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VÝZVA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zákazka s nízkou hodnotou zadávaná podľa §117 zákona č. 343/2015 Z. z. o verejnom obstarávaní a o zmene a doplnení niektorých zákonov na uskutočnenie prác s názvom 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„</w:t>
      </w:r>
      <w:r w:rsidR="00CC3B8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Oprava</w:t>
      </w:r>
      <w:r w:rsidR="0092388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327E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interiéru </w:t>
      </w:r>
      <w:r w:rsidR="007016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tried“</w:t>
      </w:r>
    </w:p>
    <w:p w:rsidR="00203DA4" w:rsidRPr="00B347B1" w:rsidRDefault="00203DA4" w:rsidP="00203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1. Identifikácia verejného obstarávateľa: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verejného obstarávateľa: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Základná škola</w:t>
      </w:r>
    </w:p>
    <w:p w:rsidR="00203DA4" w:rsidRPr="00B347B1" w:rsidRDefault="00203DA4" w:rsidP="00491B4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Sídlo verejného obstarávateľa:</w:t>
      </w:r>
      <w:r w:rsidR="00D31F0C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827/26, 093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01 </w:t>
      </w:r>
      <w:r w:rsidR="00FC39FE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Vranov nad Topľou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IČO: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37873385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DIČ: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2021638487</w:t>
      </w:r>
    </w:p>
    <w:p w:rsidR="0095602D" w:rsidRPr="00B347B1" w:rsidRDefault="0095602D" w:rsidP="00491B41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e-mail: </w:t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b/>
          <w:lang w:eastAsia="sk-SK"/>
        </w:rPr>
        <w:tab/>
      </w:r>
      <w:hyperlink r:id="rId8" w:history="1">
        <w:r w:rsidRPr="00B347B1">
          <w:rPr>
            <w:rFonts w:ascii="Times New Roman" w:eastAsia="Times New Roman" w:hAnsi="Times New Roman" w:cs="Times New Roman"/>
            <w:lang w:eastAsia="sk-SK"/>
          </w:rPr>
          <w:t>skola@zslucnavt.sk</w:t>
        </w:r>
      </w:hyperlink>
    </w:p>
    <w:p w:rsidR="0095602D" w:rsidRPr="00B347B1" w:rsidRDefault="0095602D" w:rsidP="00654388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lang w:eastAsia="sk-SK"/>
        </w:rPr>
        <w:t>tel. kontakt: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Pr="00B347B1">
        <w:rPr>
          <w:rFonts w:ascii="Times New Roman" w:eastAsia="Times New Roman" w:hAnsi="Times New Roman" w:cs="Times New Roman"/>
          <w:lang w:eastAsia="sk-SK"/>
        </w:rPr>
        <w:t>0918 512 320, 057/4463626</w:t>
      </w:r>
    </w:p>
    <w:p w:rsidR="001E1C02" w:rsidRDefault="001E1C02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122AA0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Kompletné dokumenty sú dostupné priamo a úplne bez obmedzení či poplatkov na internetovej adrese (URL): </w:t>
      </w:r>
      <w:hyperlink r:id="rId9" w:history="1">
        <w:r>
          <w:rPr>
            <w:rStyle w:val="Hypertextovprepojenie"/>
            <w:sz w:val="18"/>
            <w:szCs w:val="18"/>
          </w:rPr>
          <w:t>https://zslucnavt.edupage.org/zmluvy/?ftt=v&amp;ftr=&amp;ftm=&amp;ftv=&amp;zac=0</w:t>
        </w:r>
      </w:hyperlink>
      <w:r>
        <w:rPr>
          <w:sz w:val="18"/>
          <w:szCs w:val="18"/>
        </w:rPr>
        <w:t xml:space="preserve"> alebo bezplatne na vyžiadanie </w:t>
      </w:r>
      <w:hyperlink r:id="rId10" w:history="1">
        <w:r w:rsidRPr="004A7076">
          <w:rPr>
            <w:rStyle w:val="Hypertextovprepojenie"/>
            <w:sz w:val="18"/>
            <w:szCs w:val="18"/>
          </w:rPr>
          <w:t>skola@zslucnavt.sk</w:t>
        </w:r>
      </w:hyperlink>
      <w:r>
        <w:rPr>
          <w:sz w:val="18"/>
          <w:szCs w:val="18"/>
        </w:rPr>
        <w:t xml:space="preserve"> </w:t>
      </w:r>
    </w:p>
    <w:p w:rsidR="001E1C02" w:rsidRDefault="001E1C02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Stránkové hodiny v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 základnej škole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 pracovných dňoch v čase od 08:00 hod. do 14:00 hod. Verejný obstarávateľ podľa § 7, ods. 1, písmeno </w:t>
      </w:r>
      <w:r w:rsidR="00C37F13" w:rsidRPr="00B347B1">
        <w:rPr>
          <w:rFonts w:ascii="Times New Roman" w:eastAsia="Times New Roman" w:hAnsi="Times New Roman" w:cs="Times New Roman"/>
          <w:lang w:eastAsia="sk-SK"/>
        </w:rPr>
        <w:t>d</w:t>
      </w:r>
      <w:r w:rsidRPr="00B347B1">
        <w:rPr>
          <w:rFonts w:ascii="Times New Roman" w:eastAsia="Times New Roman" w:hAnsi="Times New Roman" w:cs="Times New Roman"/>
          <w:lang w:eastAsia="sk-SK"/>
        </w:rPr>
        <w:t>) zákona č. 343/2015 Z. z.</w:t>
      </w:r>
    </w:p>
    <w:p w:rsidR="00654388" w:rsidRPr="00B347B1" w:rsidRDefault="00654388" w:rsidP="0065438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654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2. Typ zmluvy: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Zmluva o dielo podľa § 536 a nasl. Obchodného zákonníka</w:t>
      </w:r>
    </w:p>
    <w:p w:rsidR="00203DA4" w:rsidRPr="00B347B1" w:rsidRDefault="00203DA4" w:rsidP="006543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Miesto dodania predmetu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Prešovský kraj, Okres Vranov nad Topľou,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Základná škola, Lúčna 827/26,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Vranov n. T., k.ú. Vranov nad Topľou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654388" w:rsidRPr="00B347B1" w:rsidRDefault="00654388" w:rsidP="00654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2214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3. Podrobný opis predmetu zákazky a jeho rozsah:</w:t>
      </w:r>
    </w:p>
    <w:p w:rsidR="00203DA4" w:rsidRDefault="00203DA4" w:rsidP="0022142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Zatriedenie zákazky podľa CPV: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8A5E9D" w:rsidRPr="00B347B1" w:rsidRDefault="008A5E9D" w:rsidP="008A5E9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45214210-5</w:t>
      </w:r>
      <w:r w:rsidRPr="008A5E9D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>Stavebné práce na objektoch základných škôl.</w:t>
      </w:r>
    </w:p>
    <w:p w:rsidR="002C7CE6" w:rsidRPr="00B347B1" w:rsidRDefault="002C7CE6" w:rsidP="002C7CE6">
      <w:pPr>
        <w:spacing w:after="0" w:line="240" w:lineRule="auto"/>
        <w:ind w:left="1353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923882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b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Názov zákazky: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BB624C" w:rsidRPr="00B347B1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327EA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Oprava interiéru </w:t>
      </w:r>
      <w:r w:rsidR="007016E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tried</w:t>
      </w:r>
    </w:p>
    <w:p w:rsidR="00780B1B" w:rsidRPr="00B347B1" w:rsidRDefault="00780B1B" w:rsidP="00823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3DA4" w:rsidRPr="00B347B1" w:rsidRDefault="00203DA4" w:rsidP="0082327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Opis predmetu zákazky:</w:t>
      </w:r>
    </w:p>
    <w:p w:rsidR="00F802D8" w:rsidRPr="00B347B1" w:rsidRDefault="00F802D8" w:rsidP="00327EA0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001193">
        <w:rPr>
          <w:sz w:val="22"/>
          <w:szCs w:val="22"/>
        </w:rPr>
        <w:t>Predmetom zákazky je realizácia</w:t>
      </w:r>
      <w:r w:rsidR="00923882" w:rsidRPr="00001193">
        <w:rPr>
          <w:sz w:val="22"/>
          <w:szCs w:val="22"/>
        </w:rPr>
        <w:t xml:space="preserve"> </w:t>
      </w:r>
      <w:r w:rsidR="00327EA0" w:rsidRPr="00001193">
        <w:rPr>
          <w:sz w:val="22"/>
          <w:szCs w:val="22"/>
        </w:rPr>
        <w:t>opráv interiéru</w:t>
      </w:r>
      <w:r w:rsidR="007016EE">
        <w:rPr>
          <w:sz w:val="22"/>
          <w:szCs w:val="22"/>
        </w:rPr>
        <w:t xml:space="preserve"> 3 ks</w:t>
      </w:r>
      <w:r w:rsidR="00327EA0" w:rsidRPr="00001193">
        <w:rPr>
          <w:sz w:val="22"/>
          <w:szCs w:val="22"/>
        </w:rPr>
        <w:t xml:space="preserve"> </w:t>
      </w:r>
      <w:r w:rsidR="007016EE">
        <w:rPr>
          <w:sz w:val="22"/>
          <w:szCs w:val="22"/>
        </w:rPr>
        <w:t xml:space="preserve">tried </w:t>
      </w:r>
      <w:r w:rsidR="00327EA0" w:rsidRPr="00001193">
        <w:rPr>
          <w:sz w:val="22"/>
          <w:szCs w:val="22"/>
        </w:rPr>
        <w:t>v budove školy ZŠ Lúčna</w:t>
      </w:r>
      <w:r w:rsidR="00FF28C4">
        <w:rPr>
          <w:sz w:val="22"/>
          <w:szCs w:val="22"/>
        </w:rPr>
        <w:t>. Dve t</w:t>
      </w:r>
      <w:r w:rsidR="007016EE">
        <w:rPr>
          <w:sz w:val="22"/>
          <w:szCs w:val="22"/>
        </w:rPr>
        <w:t xml:space="preserve">riedy sa nachádzajú na </w:t>
      </w:r>
      <w:r w:rsidR="00FF28C4">
        <w:rPr>
          <w:sz w:val="22"/>
          <w:szCs w:val="22"/>
        </w:rPr>
        <w:t xml:space="preserve">2.poschodí a jedna </w:t>
      </w:r>
      <w:r w:rsidR="00560FE1">
        <w:rPr>
          <w:sz w:val="22"/>
          <w:szCs w:val="22"/>
        </w:rPr>
        <w:t xml:space="preserve">trieda </w:t>
      </w:r>
      <w:r w:rsidR="00FF28C4">
        <w:rPr>
          <w:sz w:val="22"/>
          <w:szCs w:val="22"/>
        </w:rPr>
        <w:t>na 3</w:t>
      </w:r>
      <w:r w:rsidR="00324CA1">
        <w:rPr>
          <w:sz w:val="22"/>
          <w:szCs w:val="22"/>
        </w:rPr>
        <w:t>.</w:t>
      </w:r>
      <w:r w:rsidR="00FF28C4">
        <w:rPr>
          <w:sz w:val="22"/>
          <w:szCs w:val="22"/>
        </w:rPr>
        <w:t>poschodí</w:t>
      </w:r>
      <w:r w:rsidR="00327EA0" w:rsidRPr="00001193">
        <w:rPr>
          <w:sz w:val="22"/>
          <w:szCs w:val="22"/>
        </w:rPr>
        <w:t>. Realizácia opráv pozostáva</w:t>
      </w:r>
      <w:r w:rsidR="00793C94" w:rsidRPr="00001193">
        <w:rPr>
          <w:sz w:val="22"/>
          <w:szCs w:val="22"/>
        </w:rPr>
        <w:t xml:space="preserve"> z otlčenia pôvodných omietok</w:t>
      </w:r>
      <w:r w:rsidR="00FF28C4">
        <w:rPr>
          <w:sz w:val="22"/>
          <w:szCs w:val="22"/>
        </w:rPr>
        <w:t xml:space="preserve"> stopov</w:t>
      </w:r>
      <w:r w:rsidR="00D31A30">
        <w:rPr>
          <w:sz w:val="22"/>
          <w:szCs w:val="22"/>
        </w:rPr>
        <w:t xml:space="preserve"> a odstránenie starých malieb a podláh</w:t>
      </w:r>
      <w:r w:rsidR="00793C94" w:rsidRPr="00001193">
        <w:rPr>
          <w:sz w:val="22"/>
          <w:szCs w:val="22"/>
        </w:rPr>
        <w:t xml:space="preserve">, demontáže pôvodného </w:t>
      </w:r>
      <w:r w:rsidR="00FF28C4">
        <w:rPr>
          <w:sz w:val="22"/>
          <w:szCs w:val="22"/>
        </w:rPr>
        <w:t xml:space="preserve">obkladu </w:t>
      </w:r>
      <w:r w:rsidR="00793C94" w:rsidRPr="00001193">
        <w:rPr>
          <w:sz w:val="22"/>
          <w:szCs w:val="22"/>
        </w:rPr>
        <w:t xml:space="preserve">a ostatných </w:t>
      </w:r>
      <w:r w:rsidR="00B129F2" w:rsidRPr="00001193">
        <w:rPr>
          <w:sz w:val="22"/>
          <w:szCs w:val="22"/>
        </w:rPr>
        <w:t>súčastí</w:t>
      </w:r>
      <w:r w:rsidR="002B6777">
        <w:rPr>
          <w:sz w:val="22"/>
          <w:szCs w:val="22"/>
        </w:rPr>
        <w:t xml:space="preserve"> stien</w:t>
      </w:r>
      <w:r w:rsidR="00793C94">
        <w:rPr>
          <w:sz w:val="22"/>
          <w:szCs w:val="22"/>
        </w:rPr>
        <w:t xml:space="preserve">, </w:t>
      </w:r>
      <w:r w:rsidR="00327EA0">
        <w:rPr>
          <w:sz w:val="22"/>
          <w:szCs w:val="22"/>
        </w:rPr>
        <w:t>z</w:t>
      </w:r>
      <w:r w:rsidR="00793C94">
        <w:rPr>
          <w:sz w:val="22"/>
          <w:szCs w:val="22"/>
        </w:rPr>
        <w:t xml:space="preserve"> následnej </w:t>
      </w:r>
      <w:r w:rsidR="00327EA0">
        <w:rPr>
          <w:sz w:val="22"/>
          <w:szCs w:val="22"/>
        </w:rPr>
        <w:t>prípravy povrchov a podkladov, realizácia nových stierok</w:t>
      </w:r>
      <w:r w:rsidR="00D31A30">
        <w:rPr>
          <w:sz w:val="22"/>
          <w:szCs w:val="22"/>
        </w:rPr>
        <w:t xml:space="preserve"> </w:t>
      </w:r>
      <w:r w:rsidR="00793C94">
        <w:rPr>
          <w:sz w:val="22"/>
          <w:szCs w:val="22"/>
        </w:rPr>
        <w:t>s</w:t>
      </w:r>
      <w:r w:rsidR="00FF28C4">
        <w:rPr>
          <w:sz w:val="22"/>
          <w:szCs w:val="22"/>
        </w:rPr>
        <w:t xml:space="preserve"> použitím sklotextilnej </w:t>
      </w:r>
      <w:r w:rsidR="00793C94">
        <w:rPr>
          <w:sz w:val="22"/>
          <w:szCs w:val="22"/>
        </w:rPr>
        <w:t>mriežk</w:t>
      </w:r>
      <w:r w:rsidR="00FF28C4">
        <w:rPr>
          <w:sz w:val="22"/>
          <w:szCs w:val="22"/>
        </w:rPr>
        <w:t>y</w:t>
      </w:r>
      <w:r w:rsidR="00D31A30">
        <w:rPr>
          <w:sz w:val="22"/>
          <w:szCs w:val="22"/>
        </w:rPr>
        <w:t xml:space="preserve"> a </w:t>
      </w:r>
      <w:r w:rsidR="00FF28C4">
        <w:rPr>
          <w:sz w:val="22"/>
          <w:szCs w:val="22"/>
        </w:rPr>
        <w:t>s následnými maľbami</w:t>
      </w:r>
      <w:r w:rsidR="00D31A30">
        <w:rPr>
          <w:sz w:val="22"/>
          <w:szCs w:val="22"/>
        </w:rPr>
        <w:t xml:space="preserve"> stien</w:t>
      </w:r>
      <w:r w:rsidR="00327EA0">
        <w:rPr>
          <w:sz w:val="22"/>
          <w:szCs w:val="22"/>
        </w:rPr>
        <w:t>, realizácia samonivelizačného poteru</w:t>
      </w:r>
      <w:r w:rsidR="00FF28C4">
        <w:rPr>
          <w:sz w:val="22"/>
          <w:szCs w:val="22"/>
        </w:rPr>
        <w:t xml:space="preserve"> a uloženie dlažby, demontáž a následná montáž z</w:t>
      </w:r>
      <w:r w:rsidR="00D31A30">
        <w:rPr>
          <w:sz w:val="22"/>
          <w:szCs w:val="22"/>
        </w:rPr>
        <w:t>a</w:t>
      </w:r>
      <w:r w:rsidR="00FF28C4">
        <w:rPr>
          <w:sz w:val="22"/>
          <w:szCs w:val="22"/>
        </w:rPr>
        <w:t xml:space="preserve">riadení – svietidiel, tabule, krytov na radiátory atď. Súčasťou zákazky je oprava vodovodného a kanalizačného potrubia, demontáž pôvodných a montáž nových umývadiel v počte </w:t>
      </w:r>
      <w:r w:rsidR="00D31A30">
        <w:rPr>
          <w:sz w:val="22"/>
          <w:szCs w:val="22"/>
        </w:rPr>
        <w:t>3 ks.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Druh a množstvo prác sú presné popísané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>vo výkaze výmer (prílohu č. 1 tejto Výzvy).</w:t>
      </w:r>
    </w:p>
    <w:p w:rsidR="008C0770" w:rsidRPr="00667BB4" w:rsidRDefault="008C0770" w:rsidP="008C0770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67BB4">
        <w:rPr>
          <w:sz w:val="22"/>
          <w:szCs w:val="22"/>
        </w:rPr>
        <w:t>Súčasťou zákazky je odvoz a likvidácia odpadov spojených s realizáciu zákazky v zmysle platného zákona o odpadoch.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Uchádzači spracujú cenu za uskutočnenie práce v členení bez DPH, DPH, cena vrátane DPH, ak uchádzač nie platcom DPH, upozorní na to v ponuke. Uchádzači spracujú cenu na základe výkazu výmer, ktorý tvorí prílohu č. 1 tejto výzvy.</w:t>
      </w: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Verejný obstarávateľ v zmysle §42, ods. 3 zákona č. 343/2015 Z. z. o verejnom obstarávaní a o zmene a doplnení niektorých zákonov umožňuje použitie ekvivalentov. Ponúkaný ekvivalent musí mať rovnaké alebo lepšie technické a úžitkové parametre.</w:t>
      </w:r>
    </w:p>
    <w:p w:rsidR="00203DA4" w:rsidRPr="00B347B1" w:rsidRDefault="00203DA4" w:rsidP="00654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Ak uchádzač vo svojej ponuke použije ekvivalenty, upozorní verejného obstarávateľa vo svojej ponuke, že použil ekvivalenty a predloží zoznam položiek, v ktorých použije ekvivalent s uvedením obchodných názvov a typov, ktoré použije ako ekvivalenty.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Predpokladaná hodnota zákazky: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654388" w:rsidRPr="00B347B1">
        <w:rPr>
          <w:rFonts w:ascii="Times New Roman" w:eastAsia="Times New Roman" w:hAnsi="Times New Roman" w:cs="Times New Roman"/>
          <w:lang w:eastAsia="sk-SK"/>
        </w:rPr>
        <w:tab/>
      </w:r>
      <w:r w:rsidR="007016EE">
        <w:rPr>
          <w:rFonts w:ascii="Times New Roman" w:eastAsia="Times New Roman" w:hAnsi="Times New Roman" w:cs="Times New Roman"/>
          <w:lang w:eastAsia="sk-SK"/>
        </w:rPr>
        <w:t>35 079,12</w:t>
      </w:r>
      <w:r w:rsidR="00327EA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€ bez DPH</w:t>
      </w: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4. Možnosť rozdelenia cenovej ponuky: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Predmet zákazky nie je možné rozdeliť. Uchádzač musí predložiť ponuku na celý predmet zákazky.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5. Variantné riešenie: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Neumožňuje sa</w:t>
      </w:r>
    </w:p>
    <w:p w:rsidR="00315BE0" w:rsidRPr="00B347B1" w:rsidRDefault="00315BE0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6. Lehota na dodanie alebo dokončenie predmetu zákazky:</w:t>
      </w:r>
    </w:p>
    <w:p w:rsidR="00203DA4" w:rsidRPr="00B347B1" w:rsidRDefault="007016EE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najneskôr </w:t>
      </w:r>
      <w:r w:rsidR="00203DA4" w:rsidRPr="00D27923">
        <w:rPr>
          <w:rFonts w:ascii="Times New Roman" w:eastAsia="Times New Roman" w:hAnsi="Times New Roman" w:cs="Times New Roman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lang w:eastAsia="sk-SK"/>
        </w:rPr>
        <w:t>31.12.2020</w:t>
      </w:r>
      <w:r w:rsidR="00203DA4" w:rsidRPr="001950E5">
        <w:rPr>
          <w:rFonts w:ascii="Times New Roman" w:eastAsia="Times New Roman" w:hAnsi="Times New Roman" w:cs="Times New Roman"/>
          <w:lang w:eastAsia="sk-SK"/>
        </w:rPr>
        <w:t>.</w:t>
      </w:r>
    </w:p>
    <w:p w:rsidR="00033899" w:rsidRPr="00B347B1" w:rsidRDefault="00033899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3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7. Uplynutie lehoty na predkladanie cenových ponúk: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dňa </w:t>
      </w:r>
      <w:r w:rsidR="007016EE">
        <w:rPr>
          <w:rFonts w:ascii="Times New Roman" w:eastAsia="Times New Roman" w:hAnsi="Times New Roman" w:cs="Times New Roman"/>
          <w:b/>
          <w:lang w:eastAsia="sk-SK"/>
        </w:rPr>
        <w:t>1</w:t>
      </w:r>
      <w:r w:rsidR="00F264FA">
        <w:rPr>
          <w:rFonts w:ascii="Times New Roman" w:eastAsia="Times New Roman" w:hAnsi="Times New Roman" w:cs="Times New Roman"/>
          <w:b/>
          <w:lang w:eastAsia="sk-SK"/>
        </w:rPr>
        <w:t>6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</w:t>
      </w:r>
      <w:r w:rsidR="00327EA0">
        <w:rPr>
          <w:rFonts w:ascii="Times New Roman" w:eastAsia="Times New Roman" w:hAnsi="Times New Roman" w:cs="Times New Roman"/>
          <w:b/>
          <w:lang w:eastAsia="sk-SK"/>
        </w:rPr>
        <w:t>1</w:t>
      </w:r>
      <w:r w:rsidR="00640F2D">
        <w:rPr>
          <w:rFonts w:ascii="Times New Roman" w:eastAsia="Times New Roman" w:hAnsi="Times New Roman" w:cs="Times New Roman"/>
          <w:b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.20</w:t>
      </w:r>
      <w:r w:rsidR="007016EE">
        <w:rPr>
          <w:rFonts w:ascii="Times New Roman" w:eastAsia="Times New Roman" w:hAnsi="Times New Roman" w:cs="Times New Roman"/>
          <w:b/>
          <w:lang w:eastAsia="sk-SK"/>
        </w:rPr>
        <w:t>20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 do 10.00 hod.</w:t>
      </w:r>
    </w:p>
    <w:p w:rsidR="00203DA4" w:rsidRPr="00B347B1" w:rsidRDefault="00203DA4" w:rsidP="00315B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doručenie poštou na adrese uvedenej v bode 1. tejto výzvy (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Základná škola,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Lúčna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 827/26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, 093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01</w:t>
      </w:r>
      <w:r w:rsidRPr="00B347B1">
        <w:rPr>
          <w:rFonts w:ascii="Times New Roman" w:eastAsia="Times New Roman" w:hAnsi="Times New Roman" w:cs="Times New Roman"/>
          <w:lang w:eastAsia="sk-SK"/>
        </w:rPr>
        <w:t> Vranov nad Topľou) a osobne na tej istej adrese (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>Základná škola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lang w:eastAsia="sk-SK"/>
        </w:rPr>
        <w:t xml:space="preserve">Lúčna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 xml:space="preserve">827/26, </w:t>
      </w:r>
      <w:r w:rsidR="00491B41" w:rsidRPr="00B347B1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AA21AA" w:rsidRPr="00B347B1">
        <w:rPr>
          <w:rFonts w:ascii="Times New Roman" w:eastAsia="Times New Roman" w:hAnsi="Times New Roman" w:cs="Times New Roman"/>
          <w:lang w:eastAsia="sk-SK"/>
        </w:rPr>
        <w:t>093 01 Vranov nad Topľou, riaditeľka školy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) alebo elektronicky na emailovú adresu uvedenú v bode 1. tejto výzvy </w:t>
      </w:r>
      <w:r w:rsidRPr="00B347B1">
        <w:rPr>
          <w:rFonts w:ascii="Times New Roman" w:eastAsia="Times New Roman" w:hAnsi="Times New Roman" w:cs="Times New Roman"/>
          <w:b/>
          <w:lang w:eastAsia="sk-SK"/>
        </w:rPr>
        <w:t>(</w:t>
      </w:r>
      <w:hyperlink r:id="rId11" w:history="1">
        <w:r w:rsidR="0095602D" w:rsidRPr="00B347B1">
          <w:rPr>
            <w:rFonts w:ascii="Times New Roman" w:eastAsia="Times New Roman" w:hAnsi="Times New Roman" w:cs="Times New Roman"/>
            <w:b/>
            <w:lang w:eastAsia="sk-SK"/>
          </w:rPr>
          <w:t>skola@zslucnavt.sk</w:t>
        </w:r>
      </w:hyperlink>
      <w:r w:rsidR="0095602D" w:rsidRPr="00B347B1">
        <w:rPr>
          <w:rFonts w:ascii="Times New Roman" w:eastAsia="Times New Roman" w:hAnsi="Times New Roman" w:cs="Times New Roman"/>
          <w:b/>
          <w:lang w:eastAsia="sk-SK"/>
        </w:rPr>
        <w:t>)</w:t>
      </w:r>
    </w:p>
    <w:p w:rsidR="00203DA4" w:rsidRPr="00B347B1" w:rsidRDefault="00203DA4" w:rsidP="00033899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 zaslania ponuky poštou alebo osobného doručenia uchádzač vloží ponuku do samostatného obalu. Obal musí byť uzatvorený.</w:t>
      </w:r>
    </w:p>
    <w:p w:rsidR="00203DA4" w:rsidRPr="00B347B1" w:rsidRDefault="00203DA4" w:rsidP="00033899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vloží ponuku do samostatného obalu. Obal musí byť uzatvorený. Vonkajší obal ponuky musí obsahovať nasledovné údaje:</w:t>
      </w:r>
    </w:p>
    <w:p w:rsidR="00203DA4" w:rsidRPr="00B347B1" w:rsidRDefault="00203DA4" w:rsidP="0003389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adresu verejného obstarávateľa uvedenú v bode 1.,</w:t>
      </w:r>
    </w:p>
    <w:p w:rsidR="00B65C85" w:rsidRDefault="00203DA4" w:rsidP="00B65C85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95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adresu uchádzača, [Uvedie sa názov alebo obchodné meno a adresa sídla alebo miesta </w:t>
      </w:r>
      <w:r w:rsidR="001D4614" w:rsidRPr="00B347B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B347B1">
        <w:rPr>
          <w:rFonts w:ascii="Times New Roman" w:eastAsia="Times New Roman" w:hAnsi="Times New Roman" w:cs="Times New Roman"/>
          <w:lang w:eastAsia="sk-SK"/>
        </w:rPr>
        <w:t>podnikania uchádzača.]</w:t>
      </w:r>
    </w:p>
    <w:p w:rsidR="00B65C85" w:rsidRPr="00A52908" w:rsidRDefault="00203DA4" w:rsidP="00B65C85">
      <w:pPr>
        <w:numPr>
          <w:ilvl w:val="0"/>
          <w:numId w:val="6"/>
        </w:numPr>
        <w:tabs>
          <w:tab w:val="clear" w:pos="720"/>
          <w:tab w:val="num" w:pos="1418"/>
        </w:tabs>
        <w:spacing w:after="0" w:line="240" w:lineRule="auto"/>
        <w:ind w:left="1418" w:hanging="295"/>
        <w:rPr>
          <w:rFonts w:ascii="Times New Roman" w:eastAsia="Times New Roman" w:hAnsi="Times New Roman" w:cs="Times New Roman"/>
          <w:lang w:eastAsia="sk-SK"/>
        </w:rPr>
      </w:pPr>
      <w:r w:rsidRPr="00B65C85">
        <w:rPr>
          <w:rFonts w:ascii="Times New Roman" w:eastAsia="Times New Roman" w:hAnsi="Times New Roman" w:cs="Times New Roman"/>
          <w:lang w:eastAsia="sk-SK"/>
        </w:rPr>
        <w:t xml:space="preserve">označenie heslom: </w:t>
      </w:r>
      <w:r w:rsidRPr="00A52908"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r w:rsidR="00327EA0" w:rsidRPr="00A52908">
        <w:rPr>
          <w:rFonts w:ascii="Times New Roman" w:eastAsia="Times New Roman" w:hAnsi="Times New Roman" w:cs="Times New Roman"/>
          <w:b/>
          <w:lang w:eastAsia="sk-SK"/>
        </w:rPr>
        <w:t xml:space="preserve">Oprava interiéru </w:t>
      </w:r>
      <w:r w:rsidR="007016EE">
        <w:rPr>
          <w:rFonts w:ascii="Times New Roman" w:eastAsia="Times New Roman" w:hAnsi="Times New Roman" w:cs="Times New Roman"/>
          <w:b/>
          <w:lang w:eastAsia="sk-SK"/>
        </w:rPr>
        <w:t>tried</w:t>
      </w:r>
      <w:r w:rsidR="00327EA0" w:rsidRPr="00A52908">
        <w:rPr>
          <w:rFonts w:ascii="Times New Roman" w:eastAsia="Times New Roman" w:hAnsi="Times New Roman" w:cs="Times New Roman"/>
          <w:b/>
          <w:bCs/>
          <w:lang w:eastAsia="sk-SK"/>
        </w:rPr>
        <w:t xml:space="preserve"> - </w:t>
      </w:r>
      <w:r w:rsidR="00B65C85" w:rsidRPr="00A52908">
        <w:rPr>
          <w:rFonts w:ascii="Times New Roman" w:eastAsia="Times New Roman" w:hAnsi="Times New Roman" w:cs="Times New Roman"/>
          <w:b/>
          <w:bCs/>
          <w:lang w:eastAsia="sk-SK"/>
        </w:rPr>
        <w:t>NEOTVÁRAŤ“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ponuky sa predkladajú v slovenskom jazyku a €.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Otváranie ponúk: dňa</w:t>
      </w:r>
      <w:r w:rsidR="00327EA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016EE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F264FA">
        <w:rPr>
          <w:rFonts w:ascii="Times New Roman" w:eastAsia="Times New Roman" w:hAnsi="Times New Roman" w:cs="Times New Roman"/>
          <w:b/>
          <w:bCs/>
          <w:lang w:eastAsia="sk-SK"/>
        </w:rPr>
        <w:t>6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327EA0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640F2D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.20</w:t>
      </w:r>
      <w:r w:rsidR="007016EE">
        <w:rPr>
          <w:rFonts w:ascii="Times New Roman" w:eastAsia="Times New Roman" w:hAnsi="Times New Roman" w:cs="Times New Roman"/>
          <w:b/>
          <w:bCs/>
          <w:lang w:eastAsia="sk-SK"/>
        </w:rPr>
        <w:t>20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o 1</w:t>
      </w:r>
      <w:r w:rsidR="00D31A30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:00 hod., miestnosť: 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kancelária riaditeľa školy ZŠ Lúčna</w:t>
      </w:r>
      <w:r w:rsidR="0095602D" w:rsidRPr="00B347B1">
        <w:rPr>
          <w:rFonts w:ascii="Times New Roman" w:eastAsia="Times New Roman" w:hAnsi="Times New Roman" w:cs="Times New Roman"/>
          <w:bCs/>
          <w:lang w:eastAsia="sk-SK"/>
        </w:rPr>
        <w:t xml:space="preserve"> 827/26</w:t>
      </w:r>
      <w:r w:rsidR="00DA1215" w:rsidRPr="00B347B1">
        <w:rPr>
          <w:rFonts w:ascii="Times New Roman" w:eastAsia="Times New Roman" w:hAnsi="Times New Roman" w:cs="Times New Roman"/>
          <w:bCs/>
          <w:lang w:eastAsia="sk-SK"/>
        </w:rPr>
        <w:t>, 093 01</w:t>
      </w:r>
      <w:r w:rsidRPr="00B347B1">
        <w:rPr>
          <w:rFonts w:ascii="Times New Roman" w:eastAsia="Times New Roman" w:hAnsi="Times New Roman" w:cs="Times New Roman"/>
          <w:bCs/>
          <w:lang w:eastAsia="sk-SK"/>
        </w:rPr>
        <w:t> Vranov nad Topľou.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Otváranie ponúk je neverejné.</w:t>
      </w:r>
    </w:p>
    <w:p w:rsidR="00203DA4" w:rsidRPr="00B347B1" w:rsidRDefault="00F6245A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bCs/>
          <w:lang w:eastAsia="sk-SK"/>
        </w:rPr>
        <w:t>prílohou č. 3</w:t>
      </w:r>
      <w:r w:rsidR="00203DA4" w:rsidRPr="00B347B1">
        <w:rPr>
          <w:rFonts w:ascii="Times New Roman" w:eastAsia="Times New Roman" w:hAnsi="Times New Roman" w:cs="Times New Roman"/>
          <w:bCs/>
          <w:lang w:eastAsia="sk-SK"/>
        </w:rPr>
        <w:t> tejto</w:t>
      </w:r>
      <w:r w:rsidR="00203DA4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Výzvy je návrh zmluvy; uchádzač návrh zmluvy predloží ako súčasť svojej cenovej ponuky (po doplnení údajov).</w:t>
      </w:r>
    </w:p>
    <w:p w:rsidR="00203DA4" w:rsidRPr="00B347B1" w:rsidRDefault="00203DA4" w:rsidP="00203D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Verejný obstarávateľ požadujeme, aby ponuka obsahovala nasledovné doklady a údaje: </w:t>
      </w:r>
    </w:p>
    <w:p w:rsidR="00203DA4" w:rsidRPr="008C0770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Identifikačné údaje uchádzača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(obchodné meno a sídlo uchádzača, IČO, DIČ, IČ pre daň, telefón, fax, e-mail, webová stránka, bankové spojenie, č. účtu a pod.) s uvedením predmetu zákazky na ktorú sa ponuka predkladá – </w:t>
      </w:r>
      <w:r w:rsidRPr="008C0770">
        <w:rPr>
          <w:rFonts w:ascii="Times New Roman" w:eastAsia="Times New Roman" w:hAnsi="Times New Roman" w:cs="Times New Roman"/>
          <w:i/>
          <w:lang w:eastAsia="sk-SK"/>
        </w:rPr>
        <w:t>odporúčanie predloženia.</w:t>
      </w:r>
    </w:p>
    <w:p w:rsidR="00203DA4" w:rsidRPr="00B347B1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Návrh uchádzača na plnenie kritéria na vyhodnotenie ponúk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(stanovenie ceny podľa bodu 11 tejto výzvy)</w:t>
      </w:r>
    </w:p>
    <w:p w:rsidR="00203DA4" w:rsidRPr="00A83479" w:rsidRDefault="00785077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Doklady  podľa bodu 8 Podmienky účasti tejto výzvy</w:t>
      </w:r>
      <w:r w:rsidRPr="00A83479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03DA4" w:rsidRPr="00B347B1" w:rsidRDefault="00203DA4" w:rsidP="00203DA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5290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Návrh zmluvy vrátane príloh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1 – Súhrnný položkový rozpočet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 ponuky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</w:t>
      </w:r>
      <w:r w:rsidR="000F4D81" w:rsidRPr="00B347B1">
        <w:rPr>
          <w:rFonts w:ascii="Times New Roman" w:eastAsia="Times New Roman" w:hAnsi="Times New Roman" w:cs="Times New Roman"/>
          <w:lang w:eastAsia="sk-SK"/>
        </w:rPr>
        <w:t>2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 – Zoznam ekvivalentných položiek (ak sa uplatňuje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 ponuky</w:t>
      </w:r>
      <w:r w:rsidRPr="00B347B1">
        <w:rPr>
          <w:rFonts w:ascii="Times New Roman" w:eastAsia="Times New Roman" w:hAnsi="Times New Roman" w:cs="Times New Roman"/>
          <w:lang w:eastAsia="sk-SK"/>
        </w:rPr>
        <w:t>)</w:t>
      </w:r>
    </w:p>
    <w:p w:rsidR="00203DA4" w:rsidRPr="00B347B1" w:rsidRDefault="00203DA4" w:rsidP="00203DA4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č. </w:t>
      </w:r>
      <w:r w:rsidR="000F4D81" w:rsidRPr="00B347B1">
        <w:rPr>
          <w:rFonts w:ascii="Times New Roman" w:eastAsia="Times New Roman" w:hAnsi="Times New Roman" w:cs="Times New Roman"/>
          <w:lang w:eastAsia="sk-SK"/>
        </w:rPr>
        <w:t>3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 Zoznam subdodávateľov –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predkladá sa do ponuky</w:t>
      </w:r>
    </w:p>
    <w:p w:rsidR="008C0770" w:rsidRDefault="008C0770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52908" w:rsidRDefault="00A52908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8. </w:t>
      </w:r>
      <w:r w:rsidR="0078507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Podmienky účasti: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Uchádzač musí spĺňať podmienky účasti podľa § 32 ods. 1 písm. e) a f) zákona a nesmie u neho existovať dôvod na vylúčenie podľa § 40 ods. 6 písm. f) zákona. Ustanovenie § 11 tým nie je dotknuté. </w:t>
      </w:r>
    </w:p>
    <w:p w:rsidR="00785077" w:rsidRPr="00A83479" w:rsidRDefault="00785077" w:rsidP="0078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>Uchádzač preukazuje dané podmienky týmito dokladmi: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a)  </w:t>
      </w:r>
      <w:r w:rsidRPr="00A83479">
        <w:rPr>
          <w:rFonts w:ascii="Times New Roman" w:hAnsi="Times New Roman" w:cs="Times New Roman"/>
          <w:b/>
        </w:rPr>
        <w:t>Oprávnenie uskutočňovať</w:t>
      </w:r>
      <w:r w:rsidRPr="00A83479">
        <w:rPr>
          <w:rFonts w:ascii="Times New Roman" w:hAnsi="Times New Roman" w:cs="Times New Roman"/>
        </w:rPr>
        <w:t xml:space="preserve"> </w:t>
      </w:r>
      <w:r w:rsidRPr="00A83479">
        <w:rPr>
          <w:rFonts w:ascii="Times New Roman" w:hAnsi="Times New Roman" w:cs="Times New Roman"/>
          <w:b/>
        </w:rPr>
        <w:t>stavebné práce</w:t>
      </w:r>
      <w:r w:rsidRPr="00A83479">
        <w:rPr>
          <w:rFonts w:ascii="Times New Roman" w:hAnsi="Times New Roman" w:cs="Times New Roman"/>
        </w:rPr>
        <w:t>. Uchádzač predloží fotokópiu aktuálneho dokladu o oprávnen</w:t>
      </w:r>
      <w:r w:rsidR="008C0770">
        <w:rPr>
          <w:rFonts w:ascii="Times New Roman" w:hAnsi="Times New Roman" w:cs="Times New Roman"/>
        </w:rPr>
        <w:t xml:space="preserve">í uskutočňovať požadované práce </w:t>
      </w:r>
      <w:r w:rsidR="008C0770" w:rsidRPr="00EA2B17">
        <w:rPr>
          <w:rFonts w:ascii="Times New Roman" w:hAnsi="Times New Roman" w:cs="Times New Roman"/>
          <w:i/>
        </w:rPr>
        <w:t>– odporúčanie</w:t>
      </w:r>
      <w:r w:rsidR="008C0770" w:rsidRPr="00910D72">
        <w:rPr>
          <w:rFonts w:ascii="Times New Roman" w:hAnsi="Times New Roman" w:cs="Times New Roman"/>
          <w:i/>
        </w:rPr>
        <w:t xml:space="preserve"> predloženia</w:t>
      </w:r>
      <w:r w:rsidR="008C0770">
        <w:rPr>
          <w:rFonts w:ascii="Times New Roman" w:hAnsi="Times New Roman" w:cs="Times New Roman"/>
          <w:i/>
        </w:rPr>
        <w:t>.</w:t>
      </w:r>
    </w:p>
    <w:p w:rsidR="00785077" w:rsidRPr="00A83479" w:rsidRDefault="00785077" w:rsidP="00785077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b)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>, že podľa § 32 ods. 1 písm. f) zákona                 o verejnom obstarávaní, nemá uložený zákaz účasti vo verejnom obstarávaní potvrdený konečným rozhodnutím v Slovenskej republike alebo v štáte sídla, miesta podnikania alebo obvyklého pobytu.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567" w:hanging="424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</w:rPr>
        <w:t xml:space="preserve">  c)   Uchádzač je povinný predložiť </w:t>
      </w:r>
      <w:r w:rsidRPr="00A83479">
        <w:rPr>
          <w:rFonts w:ascii="Times New Roman" w:hAnsi="Times New Roman" w:cs="Times New Roman"/>
          <w:b/>
        </w:rPr>
        <w:t>čestné vyhlásenie</w:t>
      </w:r>
      <w:r w:rsidRPr="00A83479">
        <w:rPr>
          <w:rFonts w:ascii="Times New Roman" w:hAnsi="Times New Roman" w:cs="Times New Roman"/>
        </w:rPr>
        <w:t xml:space="preserve">, že nie je v konflikte záujmov podľa § 23      zákona o verejnom obstarávaní, ktorý nemožno odstrániť inými účinnými opatreniami.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3"/>
          <w:szCs w:val="23"/>
        </w:rPr>
      </w:pP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Poznámka: </w:t>
      </w:r>
    </w:p>
    <w:p w:rsidR="00785077" w:rsidRPr="00A83479" w:rsidRDefault="00785077" w:rsidP="0078507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1.   Ak je uchádzač zapísaný v zozname hospodárskych subjektov doklady podľa bodu </w:t>
      </w:r>
      <w:r w:rsidR="00874B21">
        <w:rPr>
          <w:rFonts w:ascii="Times New Roman" w:hAnsi="Times New Roman" w:cs="Times New Roman"/>
          <w:sz w:val="18"/>
          <w:szCs w:val="18"/>
        </w:rPr>
        <w:t>a</w:t>
      </w:r>
      <w:r w:rsidRPr="00A83479">
        <w:rPr>
          <w:rFonts w:ascii="Times New Roman" w:hAnsi="Times New Roman" w:cs="Times New Roman"/>
          <w:sz w:val="18"/>
          <w:szCs w:val="18"/>
        </w:rPr>
        <w:t xml:space="preserve">. a </w:t>
      </w:r>
      <w:r w:rsidR="00874B21">
        <w:rPr>
          <w:rFonts w:ascii="Times New Roman" w:hAnsi="Times New Roman" w:cs="Times New Roman"/>
          <w:sz w:val="18"/>
          <w:szCs w:val="18"/>
        </w:rPr>
        <w:t>b</w:t>
      </w:r>
      <w:r w:rsidRPr="00A83479">
        <w:rPr>
          <w:rFonts w:ascii="Times New Roman" w:hAnsi="Times New Roman" w:cs="Times New Roman"/>
          <w:sz w:val="18"/>
          <w:szCs w:val="18"/>
        </w:rPr>
        <w:t xml:space="preserve">. nepredkladá, v  ponuke uvedie iba svoje IČO. </w:t>
      </w:r>
    </w:p>
    <w:p w:rsidR="00785077" w:rsidRPr="00A83479" w:rsidRDefault="00785077" w:rsidP="00785077">
      <w:pPr>
        <w:ind w:left="709" w:hanging="283"/>
        <w:rPr>
          <w:rFonts w:ascii="Times New Roman" w:hAnsi="Times New Roman" w:cs="Times New Roman"/>
          <w:sz w:val="18"/>
          <w:szCs w:val="18"/>
        </w:rPr>
      </w:pPr>
      <w:r w:rsidRPr="00A83479">
        <w:rPr>
          <w:rFonts w:ascii="Times New Roman" w:hAnsi="Times New Roman" w:cs="Times New Roman"/>
          <w:sz w:val="18"/>
          <w:szCs w:val="18"/>
        </w:rPr>
        <w:t xml:space="preserve">2.  Ak uchádzač podniká na základe zápisu v obchodnom alebo živnostenskom registri SR doklady podľa bodu </w:t>
      </w:r>
      <w:r w:rsidR="00874B21">
        <w:rPr>
          <w:rFonts w:ascii="Times New Roman" w:hAnsi="Times New Roman" w:cs="Times New Roman"/>
          <w:sz w:val="18"/>
          <w:szCs w:val="18"/>
        </w:rPr>
        <w:t>a</w:t>
      </w:r>
      <w:r w:rsidRPr="00A83479">
        <w:rPr>
          <w:rFonts w:ascii="Times New Roman" w:hAnsi="Times New Roman" w:cs="Times New Roman"/>
          <w:sz w:val="18"/>
          <w:szCs w:val="18"/>
        </w:rPr>
        <w:t xml:space="preserve">. nepredkladá, verejný obstarávateľ ich overí cez portál OverSi.gov.sk, v ponuke uvedie iba svoje IČO. </w:t>
      </w:r>
    </w:p>
    <w:p w:rsidR="00785077" w:rsidRDefault="00785077" w:rsidP="00666A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9. Podmienky financovania:</w:t>
      </w:r>
    </w:p>
    <w:p w:rsidR="00203DA4" w:rsidRPr="00B347B1" w:rsidRDefault="00203DA4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27923">
        <w:rPr>
          <w:rFonts w:ascii="Times New Roman" w:eastAsia="Times New Roman" w:hAnsi="Times New Roman" w:cs="Times New Roman"/>
          <w:lang w:eastAsia="sk-SK"/>
        </w:rPr>
        <w:t xml:space="preserve">Financovanie bezhotovostným platobným stykom. Predmet zákazky </w:t>
      </w:r>
      <w:r w:rsidR="003D4913" w:rsidRPr="00D27923">
        <w:rPr>
          <w:rFonts w:ascii="Times New Roman" w:hAnsi="Times New Roman" w:cs="Times New Roman"/>
        </w:rPr>
        <w:t xml:space="preserve">bude financovaný </w:t>
      </w:r>
      <w:r w:rsidRPr="00D27923">
        <w:rPr>
          <w:rFonts w:ascii="Times New Roman" w:eastAsia="Times New Roman" w:hAnsi="Times New Roman" w:cs="Times New Roman"/>
          <w:lang w:eastAsia="sk-SK"/>
        </w:rPr>
        <w:t>z vlastných zdrojov verejného obstarávateľa</w:t>
      </w:r>
      <w:r w:rsidR="00F6245A" w:rsidRPr="00D27923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D27923">
        <w:rPr>
          <w:rFonts w:ascii="Times New Roman" w:eastAsia="Times New Roman" w:hAnsi="Times New Roman" w:cs="Times New Roman"/>
          <w:lang w:eastAsia="sk-SK"/>
        </w:rPr>
        <w:t>Faktúru – daňový doklad je možné vystaviť mesačne. Platby sa budú realizovať bezhotovostným stykom na základe vystavených faktúr. Faktúra bude splatná do 30 kalendárnych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 dní odo dňa jej doručenia.</w:t>
      </w:r>
    </w:p>
    <w:p w:rsidR="00315BE0" w:rsidRPr="00B347B1" w:rsidRDefault="00315BE0" w:rsidP="000338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0338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10. Kritéria na hodnotenie ponúk:</w:t>
      </w:r>
    </w:p>
    <w:p w:rsidR="00203DA4" w:rsidRPr="00B347B1" w:rsidRDefault="00203DA4" w:rsidP="000338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Najnižšia celková cena s DPH.</w:t>
      </w:r>
    </w:p>
    <w:p w:rsidR="00785077" w:rsidRPr="00785077" w:rsidRDefault="00785077" w:rsidP="0078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077" w:rsidRPr="00A83479" w:rsidRDefault="00785077" w:rsidP="00040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3479">
        <w:rPr>
          <w:rFonts w:ascii="Times New Roman" w:hAnsi="Times New Roman" w:cs="Times New Roman"/>
          <w:u w:val="single"/>
        </w:rPr>
        <w:t>Spôsob vyhodnocovania ponúk:</w:t>
      </w:r>
      <w:r w:rsidRPr="00A83479">
        <w:rPr>
          <w:rFonts w:ascii="Times New Roman" w:hAnsi="Times New Roman" w:cs="Times New Roman"/>
        </w:rPr>
        <w:t xml:space="preserve"> Po vyhodnotení ponúk na základe kritérií na hodnotenie ponúk sa zostaví vzostupné poradie uchádzačov a vyhodnotí sa u uchádzača, ktorý sa umiestnil na prvom mieste v poradí splnenie požiadaviek na predmet zákazky a podmienok účasti. </w:t>
      </w:r>
    </w:p>
    <w:p w:rsidR="00785077" w:rsidRPr="008C0770" w:rsidRDefault="00A83479" w:rsidP="000408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C0770">
        <w:rPr>
          <w:rFonts w:ascii="Times New Roman" w:hAnsi="Times New Roman" w:cs="Times New Roman"/>
          <w:sz w:val="16"/>
          <w:szCs w:val="16"/>
        </w:rPr>
        <w:t>(</w:t>
      </w:r>
      <w:r w:rsidR="00785077" w:rsidRPr="008C0770">
        <w:rPr>
          <w:rFonts w:ascii="Times New Roman" w:hAnsi="Times New Roman" w:cs="Times New Roman"/>
          <w:sz w:val="16"/>
          <w:szCs w:val="16"/>
        </w:rPr>
        <w:t>Tento spôsob vyhodnocovania možno v prípade vylúčenia uchádzača postupne aplikovať na všetkých uchádzačov vzostupne podľa poradia</w:t>
      </w:r>
      <w:r w:rsidRPr="008C0770">
        <w:rPr>
          <w:rFonts w:ascii="Times New Roman" w:hAnsi="Times New Roman" w:cs="Times New Roman"/>
          <w:sz w:val="16"/>
          <w:szCs w:val="16"/>
        </w:rPr>
        <w:t>)</w:t>
      </w:r>
      <w:r w:rsidR="00785077" w:rsidRPr="008C0770">
        <w:rPr>
          <w:rFonts w:ascii="Times New Roman" w:hAnsi="Times New Roman" w:cs="Times New Roman"/>
          <w:sz w:val="16"/>
          <w:szCs w:val="16"/>
        </w:rPr>
        <w:t>.</w:t>
      </w:r>
    </w:p>
    <w:p w:rsidR="00203DA4" w:rsidRPr="00B347B1" w:rsidRDefault="00203DA4" w:rsidP="00774B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11. Spôsob stanovenia ceny: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zmysle zákona o cenách NR SR č. 18/1996 Z. z. v znení neskorších predpisov (ďalej len „zákon o cenách“) sa považujú ceny uvedené v ponuke uchádzača za ceny maximálne, okrem prípadov, kedy môže dôjsť k jej úprave podľa bodu L tejto kapitoly Výzvy.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Navrhovaná cena musí byť stanovená podľa § 3 zákona o cenách.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Ceny budú vyjadrené v € a budú platné počas trvania zmluvy.</w:t>
      </w:r>
    </w:p>
    <w:p w:rsidR="00203DA4" w:rsidRPr="00B347B1" w:rsidRDefault="00203DA4" w:rsidP="008232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Ak je uchádzač platcom dane z pridanej hodnoty (ďalej len „DPH“), navrhovanú zmluvnú cenu uvedie v zložení: 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D.1. navrhovaná zmluvná cena bez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D.2. sadzba DPH a výška DPH,</w:t>
      </w:r>
    </w:p>
    <w:p w:rsidR="00203DA4" w:rsidRPr="00B347B1" w:rsidRDefault="00203DA4" w:rsidP="0082327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D.3. navrhovaná zmluvná cena celkom vrátane DPH.</w:t>
      </w:r>
    </w:p>
    <w:p w:rsidR="00203DA4" w:rsidRPr="00B347B1" w:rsidRDefault="00203DA4" w:rsidP="00774B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uchádzač nie je platiteľom DPH v Slovenskej republike, uvedie navrhovanú cenu celkom (ktorej súčasťou je aj DPH). Súčasne na túto skutočnosť v ponuke upozorní.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bude ponúkať komplexné služby na báze ”komplexnej zodpovednosti” tak, aby celková cena ponuky pokryla všetky jeho záväzky v zmysle súťažných podkladov z hľadiska uskutočňovania stavebnej práce.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Pri určovaní cien jednotlivých položiek je potrebné venovať pozornosť všetkým požadovaným údajom, ako aj pokynom a záväzkom vyplývajúcim z pokynov pre uchádzačov na zhotovenie ponuky, z obchodných podmienok dodania predmetu obstarávania, ako aj z iných dokladov tvoriacich súčasť zmluvného záväzku.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cenu špecifikuje na základe výkazu výmer, ktorý je uvedený v prílohe č. 1 tejto Výzvy a to tak, že ocení jednotlivé položky. Uchádzač musí v cene stavebných prác uviesť pre každú požadovanú položku jednotku, počet jednotiek</w:t>
      </w:r>
      <w:r w:rsidR="00774B85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lang w:eastAsia="sk-SK"/>
        </w:rPr>
        <w:t xml:space="preserve">a jednotkovú cenu. Celková cena je daná </w:t>
      </w: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>súčinom počtu jednotiek a jednotkovej ceny a množstva uvedeného vo výkaze výmer, ktorý je uvedený v prílohe č. 1 tejto Výzvy. Spôsob určenia ceny musí byť zrozumiteľný, jasný a bez matematických chýb.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Uchádzač musí vyplniť predložený výkaz výmer, ktorý je uvedený v prílohe č. 1 tejto Výzvy v plnom rozsahu. Neuvedenie niektorej z položiek vrátane ceny alebo uvedenie iného rozsahu množstva položky bude považované za nesplnenie požiadavky verejného obstarávateľa a takáto ponuka bude zo zadávania zákazky vylúčená.</w:t>
      </w:r>
    </w:p>
    <w:p w:rsidR="00203DA4" w:rsidRPr="00B347B1" w:rsidRDefault="00203DA4" w:rsidP="00203D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Návrh ceny musí byť v členení: 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Cena bez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Základ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Sadzba 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DPH</w:t>
      </w:r>
    </w:p>
    <w:p w:rsidR="00203DA4" w:rsidRPr="00B347B1" w:rsidRDefault="00203DA4" w:rsidP="00203DA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Celková cena vrátane DPH.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Cenu stanoví uchádzač na základe oceneného výkazu položiek, ktorý bude súčasťou ponuky uchádzača.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Do ceny predmetu zákazky počas platnosti zmluvy bude prípustné premietnuť: 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zmenu sadzby DPH a iných administratívnych opatrení štátu,</w:t>
      </w:r>
    </w:p>
    <w:p w:rsidR="00203DA4" w:rsidRPr="00B347B1" w:rsidRDefault="00203DA4" w:rsidP="00774B8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nevykonania niektorých prác, resp. činnosti uvedených v ocenenom výkaze položiek zo strany poskytovateľa, ak sa tieto ukážu v priebehu plnenia zmluvy ako nepotrebné,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prípade, že uchádzač zistí nedostatky výkazu výmer v etape spracovania ponuky, je povinný na to verejného obstarávateľa písomne upozorniť a požiadať o vysvetlenie.</w:t>
      </w:r>
    </w:p>
    <w:p w:rsidR="00203DA4" w:rsidRPr="00B347B1" w:rsidRDefault="00203DA4" w:rsidP="00774B8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Kalkulácia nákladov rozpočtu stavby bude ďalej obsahovať všetky náklady spojené s realizáciou ako napr. aj náklady na odvoz sute vrátane poplatku za skládku, telefón, spracovanie dielenskej alebo výrobnej dokumentácie ak to bude potrebné, náklady na spotrebu elektrickej energie a vody, kompletačná činnosť, skúšky a merania kontroly kvality prác a pod.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Rozpočet – cenu rozpísanú podľa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výkazu jednotlivých položiek (</w:t>
      </w:r>
      <w:r w:rsidRPr="00B347B1">
        <w:rPr>
          <w:rFonts w:ascii="Times New Roman" w:eastAsia="Times New Roman" w:hAnsi="Times New Roman" w:cs="Times New Roman"/>
          <w:lang w:eastAsia="sk-SK"/>
        </w:rPr>
        <w:t>výkazu výmer) predloží uchádzač písomnou formou.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Použité materiály pri výstavbe musia mať certifikáty v zmysle platných predpisov.</w:t>
      </w:r>
    </w:p>
    <w:p w:rsidR="00203DA4" w:rsidRPr="00B347B1" w:rsidRDefault="00203DA4" w:rsidP="008232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12. Dôvody na zrušenie súťaže:</w:t>
      </w: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môže zrušiť použitý postup zadávania zákazky z nasledovných dôvodov: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nebude predložená ani jedna ponuka,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ani jedna z predložených ponúk nebude zodpovedať určeným požiadavkám,</w:t>
      </w:r>
    </w:p>
    <w:p w:rsidR="00203DA4" w:rsidRPr="00B347B1" w:rsidRDefault="00203DA4" w:rsidP="000338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ak sa zmenili okolnosti, za ktorých sa v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>yhlásilo toto zadávanie zákazky.</w:t>
      </w:r>
    </w:p>
    <w:p w:rsidR="00033899" w:rsidRPr="00B347B1" w:rsidRDefault="00033899" w:rsidP="0003389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k-SK"/>
        </w:rPr>
      </w:pPr>
    </w:p>
    <w:p w:rsidR="00203DA4" w:rsidRPr="00B347B1" w:rsidRDefault="00203DA4" w:rsidP="008232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13. Ďalšie informácie verejného obstarávateľa:</w:t>
      </w:r>
    </w:p>
    <w:p w:rsidR="00203DA4" w:rsidRPr="00B347B1" w:rsidRDefault="00203DA4" w:rsidP="008232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Všetkým uchádzačom verejný obstarávateľ oznámi úspešnosť alebo neúspešnosť ich ponuky. Predpokladaná lehota na uzavretie zmluvy: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do </w:t>
      </w:r>
      <w:r w:rsidR="00A83479">
        <w:rPr>
          <w:rFonts w:ascii="Times New Roman" w:eastAsia="Times New Roman" w:hAnsi="Times New Roman" w:cs="Times New Roman"/>
          <w:b/>
          <w:bCs/>
          <w:lang w:eastAsia="sk-SK"/>
        </w:rPr>
        <w:t>31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327EA0">
        <w:rPr>
          <w:rFonts w:ascii="Times New Roman" w:eastAsia="Times New Roman" w:hAnsi="Times New Roman" w:cs="Times New Roman"/>
          <w:b/>
          <w:bCs/>
          <w:lang w:eastAsia="sk-SK"/>
        </w:rPr>
        <w:t>12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.20</w:t>
      </w:r>
      <w:r w:rsidR="007016EE">
        <w:rPr>
          <w:rFonts w:ascii="Times New Roman" w:eastAsia="Times New Roman" w:hAnsi="Times New Roman" w:cs="Times New Roman"/>
          <w:b/>
          <w:bCs/>
          <w:lang w:eastAsia="sk-SK"/>
        </w:rPr>
        <w:t>20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Výsledkom tohto postupu zadávania zákazky bude zmluva o dielo na realizáciu uvedeného predmetu zákazky (ďalej len ZoD).</w:t>
      </w:r>
    </w:p>
    <w:p w:rsidR="00203DA4" w:rsidRPr="00B347B1" w:rsidRDefault="00203DA4" w:rsidP="005F537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Platnosť zmluvy je stanovená podpisom oboch zmluvných strán. Zmluva nadobúda účinnosť deň nasledujúci po dni jej zverejnenia na webovom sídle verejného obstarávateľa. Túto skutočnosť oznámi verejný obstarávateľ e-mailom úspešnému uchádzačovi na adresu uvedenú v zmluve o dielo v článku I. 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Verejný obstarávateľ </w:t>
      </w:r>
      <w:r w:rsidR="008C0770">
        <w:rPr>
          <w:rFonts w:ascii="Times New Roman" w:eastAsia="Times New Roman" w:hAnsi="Times New Roman" w:cs="Times New Roman"/>
          <w:lang w:eastAsia="sk-SK"/>
        </w:rPr>
        <w:t xml:space="preserve">môže </w:t>
      </w:r>
      <w:r w:rsidRPr="00B347B1">
        <w:rPr>
          <w:rFonts w:ascii="Times New Roman" w:eastAsia="Times New Roman" w:hAnsi="Times New Roman" w:cs="Times New Roman"/>
          <w:lang w:eastAsia="sk-SK"/>
        </w:rPr>
        <w:t>požad</w:t>
      </w:r>
      <w:r w:rsidR="008C0770">
        <w:rPr>
          <w:rFonts w:ascii="Times New Roman" w:eastAsia="Times New Roman" w:hAnsi="Times New Roman" w:cs="Times New Roman"/>
          <w:lang w:eastAsia="sk-SK"/>
        </w:rPr>
        <w:t>ovať</w:t>
      </w:r>
      <w:r w:rsidRPr="00B347B1">
        <w:rPr>
          <w:rFonts w:ascii="Times New Roman" w:eastAsia="Times New Roman" w:hAnsi="Times New Roman" w:cs="Times New Roman"/>
          <w:lang w:eastAsia="sk-SK"/>
        </w:rPr>
        <w:t>, aby úspešný uchádzač ku podpisu zmluvy predložil aktuálny doklad uskutočňovať požadované práce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Verejný obstarávateľ nesmie uzavrieť zmluvu s uchádzačom alebo uchádzačmi, ak majú povinnosť zapisovať sa do registra partnerov verejného sektora, ktorí nemajú v registri konečných užívateľov výhod zapísaných konečných užívateľov výhod alebo ktorých subdodávatelia, ak majú povinnosť zapisovať sa do registra partnerov verejného sektora, ktorí sú verejnému obstarávateľovi známi v čase uzavretia zmluvy, nemajú v registri konečných užívateľov výhod zapísaných konečných užívateľov výhod.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lastRenderedPageBreak/>
        <w:t xml:space="preserve">Povinnosť podľa bodu </w:t>
      </w:r>
      <w:r w:rsidR="001D4614" w:rsidRPr="00B347B1">
        <w:rPr>
          <w:rFonts w:ascii="Times New Roman" w:eastAsia="Times New Roman" w:hAnsi="Times New Roman" w:cs="Times New Roman"/>
          <w:lang w:eastAsia="sk-SK"/>
        </w:rPr>
        <w:t>E</w:t>
      </w:r>
      <w:r w:rsidRPr="00B347B1">
        <w:rPr>
          <w:rFonts w:ascii="Times New Roman" w:eastAsia="Times New Roman" w:hAnsi="Times New Roman" w:cs="Times New Roman"/>
          <w:lang w:eastAsia="sk-SK"/>
        </w:rPr>
        <w:t>. sa vzťahuje na subdodávateľa po celú dobu trvania zmluvy, ktorá je výsledkom postupu verejného obstarávania. Subdodávateľ ku podpisu zmluvy a nový subdodávateľ ku zmene subdodávateľa predloží aktuálny doklad o oprávnení dodávať tovar, uskutočňovať stavebné práce alebo poskytovať službu; oprávnenie dodávať tovar, uskutočňovať stavebné práce alebo poskytovať službu sa preukazuje vo vzťahu k tej časti predmetu zákazky, ktorý má subdodávateľ plniť, v origináli alebo overenej kópií.</w:t>
      </w:r>
    </w:p>
    <w:p w:rsidR="00203DA4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V prípade zmeny subdodávateľa, ak tento subdodávateľ má povinnosť zapisovať sa do registra partnerov verejného sektora, musí byť v tomto registri partnerov verejného sektora zapísaný ku dňu zmeny subdodávateľa.</w:t>
      </w:r>
    </w:p>
    <w:p w:rsidR="00AA3BB8" w:rsidRPr="00B347B1" w:rsidRDefault="00203DA4" w:rsidP="00203DA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 prípade, ak nastane prípad že úspešný uchádzač tieto povinnosti podľa bodu F., G. alebo H., nemá, dotknuté ustanovenia nebudú súčasťou zmluvy. </w:t>
      </w:r>
    </w:p>
    <w:p w:rsidR="00C32282" w:rsidRPr="00B347B1" w:rsidRDefault="00C32282" w:rsidP="00C32282">
      <w:pPr>
        <w:pStyle w:val="Normlnywebov"/>
        <w:numPr>
          <w:ilvl w:val="0"/>
          <w:numId w:val="10"/>
        </w:numPr>
        <w:spacing w:before="0" w:after="0"/>
        <w:jc w:val="both"/>
        <w:rPr>
          <w:sz w:val="22"/>
          <w:szCs w:val="22"/>
        </w:rPr>
      </w:pPr>
      <w:r w:rsidRPr="00B347B1">
        <w:rPr>
          <w:sz w:val="22"/>
          <w:szCs w:val="22"/>
        </w:rPr>
        <w:t xml:space="preserve">Uchádzač je povinný rešpektovať požiadavku verejného obstarávateľa realizovať predmet zákazky tak, aby neprišlo k obmedzeniu užívania priestorov verejného obstarávateľa, resp. na skrátenie tohto obmedzenia na nevyhnutný rozsah. </w:t>
      </w:r>
    </w:p>
    <w:p w:rsidR="00203DA4" w:rsidRPr="00B347B1" w:rsidRDefault="00203DA4" w:rsidP="006C1E6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Záujemcom sa odporúča vykonať obhliadku miesta realizácie predmetu zákazky a jeho okolia tak, aby si sám overil a získal všetky informácie, ktoré bude potrebovať na prípravu, spracovanie ponuky a začatie prác súvisiacich s realizáciou predmetu zákazky. Výdavky spojené s touto prehliadkou idú na ťarchu záujemcov. V prípade požiadavky záujemcu o obhliadku miesta realizácie požadovaného predmetu zákazky záujemca môže dohodnúť termín obhliadky u zodpovednej osoby na adrese:</w:t>
      </w:r>
      <w:r w:rsidR="00033899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b/>
          <w:bCs/>
          <w:lang w:eastAsia="sk-SK"/>
        </w:rPr>
        <w:t>Základná škola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="0095602D" w:rsidRPr="00B347B1">
        <w:rPr>
          <w:rFonts w:ascii="Times New Roman" w:eastAsia="Times New Roman" w:hAnsi="Times New Roman" w:cs="Times New Roman"/>
          <w:b/>
          <w:bCs/>
          <w:lang w:eastAsia="sk-SK"/>
        </w:rPr>
        <w:t>Lúčna 827/26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, 093 01 Vranov nad Topľou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PaedDr. Blažena Matisová</w:t>
      </w:r>
      <w:r w:rsidR="00823276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Telefón:</w:t>
      </w:r>
      <w:r w:rsidRPr="00B347B1">
        <w:rPr>
          <w:rFonts w:ascii="Times New Roman" w:eastAsia="Times New Roman" w:hAnsi="Times New Roman" w:cs="Times New Roman"/>
          <w:lang w:eastAsia="sk-SK"/>
        </w:rPr>
        <w:t>+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421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57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4463626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Mobil: </w:t>
      </w:r>
      <w:r w:rsidRPr="00B347B1">
        <w:rPr>
          <w:rFonts w:ascii="Times New Roman" w:eastAsia="Times New Roman" w:hAnsi="Times New Roman" w:cs="Times New Roman"/>
          <w:lang w:eastAsia="sk-SK"/>
        </w:rPr>
        <w:t>+421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918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512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 </w:t>
      </w:r>
      <w:r w:rsidR="003546AA" w:rsidRPr="00B347B1">
        <w:rPr>
          <w:rFonts w:ascii="Times New Roman" w:eastAsia="Times New Roman" w:hAnsi="Times New Roman" w:cs="Times New Roman"/>
          <w:lang w:eastAsia="sk-SK"/>
        </w:rPr>
        <w:t>320</w:t>
      </w:r>
      <w:r w:rsidR="00823276" w:rsidRPr="00B347B1">
        <w:rPr>
          <w:rFonts w:ascii="Times New Roman" w:eastAsia="Times New Roman" w:hAnsi="Times New Roman" w:cs="Times New Roman"/>
          <w:lang w:eastAsia="sk-SK"/>
        </w:rPr>
        <w:t>,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r w:rsidR="00050B85" w:rsidRPr="00B347B1">
        <w:rPr>
          <w:rFonts w:ascii="Times New Roman" w:eastAsia="Times New Roman" w:hAnsi="Times New Roman" w:cs="Times New Roman"/>
          <w:b/>
          <w:bCs/>
          <w:lang w:eastAsia="sk-SK"/>
        </w:rPr>
        <w:t>e</w:t>
      </w:r>
      <w:r w:rsidR="006C1E61" w:rsidRPr="00B347B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– mail</w:t>
      </w:r>
      <w:r w:rsidRPr="00B347B1">
        <w:rPr>
          <w:rFonts w:ascii="Times New Roman" w:eastAsia="Times New Roman" w:hAnsi="Times New Roman" w:cs="Times New Roman"/>
          <w:lang w:eastAsia="sk-SK"/>
        </w:rPr>
        <w:t>: </w:t>
      </w:r>
      <w:r w:rsidR="006C1E61" w:rsidRPr="00B347B1">
        <w:rPr>
          <w:rFonts w:ascii="Times New Roman" w:eastAsia="Times New Roman" w:hAnsi="Times New Roman" w:cs="Times New Roman"/>
          <w:lang w:eastAsia="sk-SK"/>
        </w:rPr>
        <w:t xml:space="preserve"> </w:t>
      </w:r>
      <w:hyperlink r:id="rId12" w:history="1">
        <w:r w:rsidR="003546AA" w:rsidRPr="00B347B1">
          <w:rPr>
            <w:rFonts w:ascii="Times New Roman" w:eastAsia="Times New Roman" w:hAnsi="Times New Roman" w:cs="Times New Roman"/>
            <w:lang w:eastAsia="sk-SK"/>
          </w:rPr>
          <w:t>riaditel@zslucnavt.sk</w:t>
        </w:r>
      </w:hyperlink>
      <w:r w:rsidR="00823276" w:rsidRPr="00B347B1">
        <w:rPr>
          <w:rFonts w:ascii="Times New Roman" w:eastAsia="Times New Roman" w:hAnsi="Times New Roman" w:cs="Times New Roman"/>
          <w:lang w:eastAsia="sk-SK"/>
        </w:rPr>
        <w:t>.</w:t>
      </w:r>
    </w:p>
    <w:p w:rsidR="00203DA4" w:rsidRPr="00B347B1" w:rsidRDefault="00203DA4" w:rsidP="00203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Vranov nad Topľou, dňa </w:t>
      </w:r>
      <w:r w:rsidR="00A83479">
        <w:rPr>
          <w:rFonts w:ascii="Times New Roman" w:eastAsia="Times New Roman" w:hAnsi="Times New Roman" w:cs="Times New Roman"/>
          <w:lang w:eastAsia="sk-SK"/>
        </w:rPr>
        <w:t xml:space="preserve"> </w:t>
      </w:r>
      <w:r w:rsidR="007016EE">
        <w:rPr>
          <w:rFonts w:ascii="Times New Roman" w:eastAsia="Times New Roman" w:hAnsi="Times New Roman" w:cs="Times New Roman"/>
          <w:lang w:eastAsia="sk-SK"/>
        </w:rPr>
        <w:t>07</w:t>
      </w:r>
      <w:r w:rsidRPr="00D27923">
        <w:rPr>
          <w:rFonts w:ascii="Times New Roman" w:eastAsia="Times New Roman" w:hAnsi="Times New Roman" w:cs="Times New Roman"/>
          <w:lang w:eastAsia="sk-SK"/>
        </w:rPr>
        <w:t>.</w:t>
      </w:r>
      <w:r w:rsidR="00327EA0">
        <w:rPr>
          <w:rFonts w:ascii="Times New Roman" w:eastAsia="Times New Roman" w:hAnsi="Times New Roman" w:cs="Times New Roman"/>
          <w:lang w:eastAsia="sk-SK"/>
        </w:rPr>
        <w:t>1</w:t>
      </w:r>
      <w:r w:rsidR="007016EE">
        <w:rPr>
          <w:rFonts w:ascii="Times New Roman" w:eastAsia="Times New Roman" w:hAnsi="Times New Roman" w:cs="Times New Roman"/>
          <w:lang w:eastAsia="sk-SK"/>
        </w:rPr>
        <w:t>2</w:t>
      </w:r>
      <w:r w:rsidRPr="00D27923">
        <w:rPr>
          <w:rFonts w:ascii="Times New Roman" w:eastAsia="Times New Roman" w:hAnsi="Times New Roman" w:cs="Times New Roman"/>
          <w:lang w:eastAsia="sk-SK"/>
        </w:rPr>
        <w:t>.20</w:t>
      </w:r>
      <w:r w:rsidR="007016EE">
        <w:rPr>
          <w:rFonts w:ascii="Times New Roman" w:eastAsia="Times New Roman" w:hAnsi="Times New Roman" w:cs="Times New Roman"/>
          <w:lang w:eastAsia="sk-SK"/>
        </w:rPr>
        <w:t>20</w:t>
      </w:r>
    </w:p>
    <w:p w:rsidR="00823276" w:rsidRPr="00B347B1" w:rsidRDefault="00823276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774B85" w:rsidRPr="00B347B1" w:rsidRDefault="00774B85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4215CD" w:rsidRPr="00B347B1" w:rsidRDefault="004215CD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E72998" w:rsidRPr="00B347B1" w:rsidRDefault="00E72998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PaedDr. Blažena Matisová</w:t>
      </w:r>
    </w:p>
    <w:p w:rsidR="00BB7C2F" w:rsidRPr="00B347B1" w:rsidRDefault="00BB7C2F" w:rsidP="00BB7C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 xml:space="preserve">         Riaditeľka školy</w:t>
      </w:r>
    </w:p>
    <w:p w:rsidR="003C0BC2" w:rsidRPr="00B347B1" w:rsidRDefault="003C0BC2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E72998" w:rsidRPr="00B347B1" w:rsidRDefault="00E72998" w:rsidP="00BB7C2F">
      <w:pPr>
        <w:spacing w:after="0" w:line="240" w:lineRule="auto"/>
        <w:rPr>
          <w:rFonts w:ascii="Times New Roman" w:hAnsi="Times New Roman" w:cs="Times New Roman"/>
        </w:rPr>
      </w:pP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B347B1">
        <w:rPr>
          <w:rFonts w:ascii="Times New Roman" w:eastAsia="Times New Roman" w:hAnsi="Times New Roman" w:cs="Times New Roman"/>
          <w:b/>
          <w:bCs/>
          <w:lang w:eastAsia="sk-SK"/>
        </w:rPr>
        <w:t>Prílohy:</w:t>
      </w:r>
    </w:p>
    <w:p w:rsidR="00BB7C2F" w:rsidRPr="00B347B1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1 x výkaz výmer – pdf., .xls</w:t>
      </w:r>
    </w:p>
    <w:p w:rsidR="00BB7C2F" w:rsidRDefault="00BB7C2F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347B1">
        <w:rPr>
          <w:rFonts w:ascii="Times New Roman" w:eastAsia="Times New Roman" w:hAnsi="Times New Roman" w:cs="Times New Roman"/>
          <w:lang w:eastAsia="sk-SK"/>
        </w:rPr>
        <w:t>1 x návrh zmluvy o dielo - .pdf, .doc</w:t>
      </w: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22AA0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738F3" w:rsidRDefault="002738F3" w:rsidP="00122A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2AA0" w:rsidRPr="0058484C" w:rsidRDefault="00122AA0" w:rsidP="00122A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58484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Návrh na plnenie kritérií</w:t>
      </w:r>
    </w:p>
    <w:p w:rsidR="00122AA0" w:rsidRPr="0058484C" w:rsidRDefault="00122AA0" w:rsidP="00122AA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122AA0" w:rsidRPr="008D3995" w:rsidRDefault="00122AA0" w:rsidP="00122AA0">
      <w:pPr>
        <w:pStyle w:val="Hlavika"/>
        <w:tabs>
          <w:tab w:val="clear" w:pos="4536"/>
        </w:tabs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58484C">
        <w:rPr>
          <w:rFonts w:ascii="Times New Roman" w:eastAsia="Calibri" w:hAnsi="Times New Roman"/>
        </w:rPr>
        <w:t>Verejný obstarávateľ:</w:t>
      </w:r>
      <w:r w:rsidRPr="0058484C">
        <w:rPr>
          <w:rFonts w:ascii="Times New Roman" w:eastAsia="Calibri" w:hAnsi="Times New Roman"/>
          <w:lang w:eastAsia="en-US"/>
        </w:rPr>
        <w:t xml:space="preserve">    </w:t>
      </w:r>
      <w:r>
        <w:rPr>
          <w:rFonts w:ascii="Times New Roman" w:eastAsia="Calibri" w:hAnsi="Times New Roman"/>
          <w:lang w:eastAsia="en-US"/>
        </w:rPr>
        <w:t xml:space="preserve">           </w:t>
      </w:r>
      <w:r w:rsidRPr="008D3995">
        <w:rPr>
          <w:rFonts w:ascii="Times New Roman" w:eastAsia="Calibri" w:hAnsi="Times New Roman"/>
          <w:b/>
          <w:lang w:eastAsia="en-US"/>
        </w:rPr>
        <w:t>Základná škola Lúčna 827/26, 093 01 Vranov nad Topľou</w:t>
      </w:r>
    </w:p>
    <w:p w:rsidR="00122AA0" w:rsidRPr="0058484C" w:rsidRDefault="00122AA0" w:rsidP="00122AA0">
      <w:pPr>
        <w:rPr>
          <w:rFonts w:ascii="Times New Roman" w:eastAsia="Calibri" w:hAnsi="Times New Roman" w:cs="Times New Roman"/>
        </w:rPr>
      </w:pPr>
      <w:r w:rsidRPr="0058484C">
        <w:rPr>
          <w:rFonts w:ascii="Times New Roman" w:eastAsia="Calibri" w:hAnsi="Times New Roman" w:cs="Times New Roman"/>
        </w:rPr>
        <w:t xml:space="preserve"> </w:t>
      </w:r>
    </w:p>
    <w:p w:rsidR="00122AA0" w:rsidRPr="0058484C" w:rsidRDefault="00122AA0" w:rsidP="00122AA0">
      <w:pPr>
        <w:ind w:left="2832" w:hanging="2832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58484C">
        <w:rPr>
          <w:rFonts w:ascii="Times New Roman" w:eastAsia="Calibri" w:hAnsi="Times New Roman" w:cs="Times New Roman"/>
        </w:rPr>
        <w:t>Názov predmetu zákazky</w:t>
      </w:r>
      <w:r w:rsidRPr="0058484C">
        <w:rPr>
          <w:rFonts w:ascii="Times New Roman" w:eastAsia="Calibri" w:hAnsi="Times New Roman" w:cs="Times New Roman"/>
          <w:b/>
          <w:bCs/>
        </w:rPr>
        <w:t xml:space="preserve">: </w:t>
      </w:r>
      <w:r w:rsidRPr="0058484C">
        <w:rPr>
          <w:rFonts w:ascii="Times New Roman" w:eastAsia="Calibri" w:hAnsi="Times New Roman" w:cs="Times New Roman"/>
          <w:b/>
          <w:bCs/>
        </w:rPr>
        <w:tab/>
      </w:r>
      <w:r w:rsidRPr="008D3995">
        <w:rPr>
          <w:rFonts w:ascii="Times New Roman" w:eastAsia="Calibri" w:hAnsi="Times New Roman" w:cs="Times New Roman"/>
          <w:b/>
        </w:rPr>
        <w:t xml:space="preserve">Oprava interiéru </w:t>
      </w:r>
      <w:r>
        <w:rPr>
          <w:rFonts w:ascii="Times New Roman" w:eastAsia="Calibri" w:hAnsi="Times New Roman" w:cs="Times New Roman"/>
          <w:b/>
        </w:rPr>
        <w:t>tried</w:t>
      </w:r>
    </w:p>
    <w:p w:rsidR="00122AA0" w:rsidRPr="0058484C" w:rsidRDefault="00122AA0" w:rsidP="00122AA0">
      <w:pPr>
        <w:ind w:left="2832" w:hanging="2832"/>
        <w:rPr>
          <w:rFonts w:ascii="Times New Roman" w:eastAsia="Calibri" w:hAnsi="Times New Roman" w:cs="Times New Roman"/>
          <w:b/>
        </w:rPr>
      </w:pPr>
    </w:p>
    <w:p w:rsidR="00122AA0" w:rsidRPr="0058484C" w:rsidRDefault="00122AA0" w:rsidP="00122AA0">
      <w:pPr>
        <w:jc w:val="center"/>
        <w:rPr>
          <w:rFonts w:ascii="Times New Roman" w:eastAsia="Calibri" w:hAnsi="Times New Roman" w:cs="Times New Roman"/>
          <w:b/>
          <w:smallCaps/>
          <w:lang w:eastAsia="cs-CZ"/>
        </w:rPr>
      </w:pPr>
      <w:r w:rsidRPr="0058484C">
        <w:rPr>
          <w:rFonts w:ascii="Times New Roman" w:eastAsia="Calibri" w:hAnsi="Times New Roman" w:cs="Times New Roman"/>
          <w:b/>
          <w:smallCaps/>
          <w:lang w:eastAsia="cs-CZ"/>
        </w:rPr>
        <w:t>Návrh    uchádzača    na   plnenie    kritérií</w:t>
      </w:r>
    </w:p>
    <w:p w:rsidR="00122AA0" w:rsidRPr="0058484C" w:rsidRDefault="00122AA0" w:rsidP="00122AA0">
      <w:pPr>
        <w:rPr>
          <w:rFonts w:ascii="Times New Roman" w:eastAsia="Calibri" w:hAnsi="Times New Roman" w:cs="Times New Roman"/>
          <w:lang w:eastAsia="cs-CZ"/>
        </w:rPr>
      </w:pPr>
    </w:p>
    <w:p w:rsidR="00122AA0" w:rsidRPr="0058484C" w:rsidRDefault="00122AA0" w:rsidP="00122AA0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58484C">
        <w:rPr>
          <w:rFonts w:ascii="Times New Roman" w:eastAsia="Calibri" w:hAnsi="Times New Roman" w:cs="Times New Roman"/>
          <w:bCs/>
          <w:lang w:eastAsia="cs-CZ"/>
        </w:rPr>
        <w:t>Obchodné meno uchádzača....................................</w:t>
      </w:r>
      <w:r w:rsidRPr="0058484C">
        <w:rPr>
          <w:rFonts w:ascii="Times New Roman" w:eastAsia="Calibri" w:hAnsi="Times New Roman" w:cs="Times New Roman"/>
          <w:lang w:eastAsia="cs-CZ"/>
        </w:rPr>
        <w:t>...........................................IČO......................</w:t>
      </w:r>
    </w:p>
    <w:p w:rsidR="00122AA0" w:rsidRPr="0058484C" w:rsidRDefault="00122AA0" w:rsidP="00122AA0">
      <w:pPr>
        <w:spacing w:line="360" w:lineRule="auto"/>
        <w:rPr>
          <w:rFonts w:ascii="Times New Roman" w:eastAsia="Calibri" w:hAnsi="Times New Roman" w:cs="Times New Roman"/>
          <w:lang w:eastAsia="cs-CZ"/>
        </w:rPr>
      </w:pPr>
      <w:r w:rsidRPr="0058484C">
        <w:rPr>
          <w:rFonts w:ascii="Times New Roman" w:eastAsia="Calibri" w:hAnsi="Times New Roman" w:cs="Times New Roman"/>
          <w:bCs/>
          <w:lang w:eastAsia="cs-CZ"/>
        </w:rPr>
        <w:t xml:space="preserve">Adresa alebo sídlo uchádzača ............................................................... ..... </w:t>
      </w:r>
      <w:r w:rsidRPr="0058484C">
        <w:rPr>
          <w:rFonts w:ascii="Times New Roman" w:eastAsia="Calibri" w:hAnsi="Times New Roman" w:cs="Times New Roman"/>
          <w:lang w:eastAsia="cs-CZ"/>
        </w:rPr>
        <w:t>IČ DPH....................</w:t>
      </w:r>
    </w:p>
    <w:p w:rsidR="00122AA0" w:rsidRPr="0058484C" w:rsidRDefault="00122AA0" w:rsidP="00122AA0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58484C">
        <w:rPr>
          <w:rFonts w:ascii="Times New Roman" w:eastAsia="Arial" w:hAnsi="Times New Roman" w:cs="Times New Roman"/>
        </w:rPr>
        <w:t>kontaktná osoba – telefón, email..................................................................................................</w:t>
      </w: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122AA0" w:rsidRPr="0058484C" w:rsidTr="00A65F51">
        <w:trPr>
          <w:trHeight w:val="1214"/>
        </w:trPr>
        <w:tc>
          <w:tcPr>
            <w:tcW w:w="2160" w:type="dxa"/>
          </w:tcPr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bez DPH </w:t>
            </w:r>
            <w:r w:rsidRPr="005848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122AA0" w:rsidRPr="0058484C" w:rsidRDefault="00122AA0" w:rsidP="00A65F51">
            <w:pPr>
              <w:pStyle w:val="Zarkazkladnhotextu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122AA0" w:rsidRPr="0058484C" w:rsidRDefault="00122AA0" w:rsidP="00A65F51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..............................................................,- €</w:t>
            </w:r>
          </w:p>
        </w:tc>
      </w:tr>
      <w:tr w:rsidR="00122AA0" w:rsidRPr="0058484C" w:rsidTr="00A65F51">
        <w:trPr>
          <w:trHeight w:val="920"/>
        </w:trPr>
        <w:tc>
          <w:tcPr>
            <w:tcW w:w="2160" w:type="dxa"/>
          </w:tcPr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Výška a sadzba DPH:</w:t>
            </w:r>
          </w:p>
        </w:tc>
        <w:tc>
          <w:tcPr>
            <w:tcW w:w="6550" w:type="dxa"/>
          </w:tcPr>
          <w:p w:rsidR="00122AA0" w:rsidRPr="0058484C" w:rsidRDefault="00122AA0" w:rsidP="00A65F51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</w:t>
            </w:r>
          </w:p>
          <w:p w:rsidR="00122AA0" w:rsidRPr="0058484C" w:rsidRDefault="00122AA0" w:rsidP="00A65F51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.............................................................,- €</w:t>
            </w:r>
          </w:p>
        </w:tc>
      </w:tr>
      <w:tr w:rsidR="00122AA0" w:rsidRPr="0058484C" w:rsidTr="00A65F51">
        <w:tc>
          <w:tcPr>
            <w:tcW w:w="2160" w:type="dxa"/>
          </w:tcPr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2AA0" w:rsidRPr="0058484C" w:rsidRDefault="00122AA0" w:rsidP="00A65F51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vrátane DPH</w:t>
            </w:r>
            <w:r w:rsidRPr="0058484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122AA0" w:rsidRPr="0058484C" w:rsidRDefault="00122AA0" w:rsidP="00A65F51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22AA0" w:rsidRPr="0058484C" w:rsidRDefault="00122AA0" w:rsidP="00A65F51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848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...........................................................,- €</w:t>
            </w:r>
          </w:p>
          <w:p w:rsidR="00122AA0" w:rsidRPr="0058484C" w:rsidRDefault="00122AA0" w:rsidP="00A65F51">
            <w:pPr>
              <w:pStyle w:val="Zarkazkladnhotextu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>V ........................................... dňa: .............................</w:t>
      </w: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122AA0" w:rsidRPr="0058484C" w:rsidRDefault="00122AA0" w:rsidP="00122AA0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58484C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Odtlačok pečiatky a podpis štatutárneho zástupcu</w:t>
      </w:r>
    </w:p>
    <w:p w:rsidR="00122AA0" w:rsidRPr="0058484C" w:rsidRDefault="00122AA0" w:rsidP="00122AA0">
      <w:pPr>
        <w:rPr>
          <w:rFonts w:ascii="Times New Roman" w:eastAsia="Calibri" w:hAnsi="Times New Roman" w:cs="Times New Roman"/>
        </w:rPr>
      </w:pPr>
    </w:p>
    <w:p w:rsidR="00AE1638" w:rsidRDefault="00122AA0">
      <w:pPr>
        <w:rPr>
          <w:rFonts w:ascii="Times New Roman" w:eastAsia="Calibri" w:hAnsi="Times New Roman" w:cs="Times New Roman"/>
        </w:rPr>
      </w:pPr>
      <w:r w:rsidRPr="0058484C">
        <w:rPr>
          <w:rFonts w:ascii="Times New Roman" w:eastAsia="Calibri" w:hAnsi="Times New Roman" w:cs="Times New Roman"/>
        </w:rPr>
        <w:t>Príloha: Ocenený výkaz výmer</w:t>
      </w:r>
    </w:p>
    <w:p w:rsidR="00AE1638" w:rsidRDefault="00AE1638">
      <w:pPr>
        <w:rPr>
          <w:rFonts w:ascii="Times New Roman" w:eastAsia="Times New Roman" w:hAnsi="Times New Roman" w:cs="Times New Roman"/>
          <w:lang w:eastAsia="sk-SK"/>
        </w:rPr>
        <w:sectPr w:rsidR="00AE1638" w:rsidSect="00122AA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2AA0" w:rsidRPr="00E52219" w:rsidRDefault="00122AA0" w:rsidP="00122AA0">
      <w:pPr>
        <w:autoSpaceDE w:val="0"/>
        <w:autoSpaceDN w:val="0"/>
        <w:adjustRightInd w:val="0"/>
        <w:ind w:firstLine="120"/>
        <w:jc w:val="center"/>
        <w:rPr>
          <w:i/>
          <w:iCs/>
        </w:rPr>
      </w:pPr>
      <w:r w:rsidRPr="00E52219">
        <w:rPr>
          <w:b/>
          <w:bCs/>
          <w:caps/>
        </w:rPr>
        <w:lastRenderedPageBreak/>
        <w:t xml:space="preserve">ZMLUVA O DIELO </w:t>
      </w:r>
      <w:r w:rsidRPr="00E52219">
        <w:rPr>
          <w:b/>
          <w:bCs/>
        </w:rPr>
        <w:t xml:space="preserve">č. </w:t>
      </w:r>
      <w:r w:rsidRPr="00E52219">
        <w:t>.......</w:t>
      </w:r>
      <w:r w:rsidRPr="00E52219">
        <w:rPr>
          <w:i/>
          <w:iCs/>
        </w:rPr>
        <w:t>(doplní zhotoviteľ)</w:t>
      </w:r>
    </w:p>
    <w:p w:rsidR="00122AA0" w:rsidRPr="00E52219" w:rsidRDefault="00122AA0" w:rsidP="00122AA0">
      <w:pPr>
        <w:autoSpaceDE w:val="0"/>
        <w:autoSpaceDN w:val="0"/>
        <w:adjustRightInd w:val="0"/>
        <w:ind w:firstLine="120"/>
        <w:jc w:val="center"/>
      </w:pPr>
      <w:r w:rsidRPr="00E52219">
        <w:t xml:space="preserve">uzavretá v zmysle § 536 a nasl. Obchodného zákonníka č. 513/1991 Zb. v znení neskorších predpisov </w:t>
      </w:r>
    </w:p>
    <w:p w:rsidR="00122AA0" w:rsidRPr="00E52219" w:rsidRDefault="00122AA0" w:rsidP="00122AA0">
      <w:pPr>
        <w:autoSpaceDE w:val="0"/>
        <w:autoSpaceDN w:val="0"/>
        <w:adjustRightInd w:val="0"/>
        <w:ind w:firstLine="120"/>
        <w:jc w:val="center"/>
      </w:pPr>
    </w:p>
    <w:p w:rsidR="00122AA0" w:rsidRPr="00E52219" w:rsidRDefault="00122AA0" w:rsidP="00122AA0">
      <w:pPr>
        <w:pStyle w:val="NAZACIATOK"/>
        <w:widowControl/>
        <w:jc w:val="center"/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 xml:space="preserve">Čl. 1   </w:t>
      </w:r>
    </w:p>
    <w:p w:rsidR="00122AA0" w:rsidRPr="00E52219" w:rsidRDefault="00122AA0" w:rsidP="00122AA0">
      <w:pPr>
        <w:pStyle w:val="NAZACIATOK"/>
        <w:widowControl/>
        <w:jc w:val="center"/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>Zmluvné strany</w:t>
      </w:r>
    </w:p>
    <w:p w:rsidR="00122AA0" w:rsidRPr="00E52219" w:rsidRDefault="00122AA0" w:rsidP="00122AA0">
      <w:pPr>
        <w:pStyle w:val="NAZACIATOK"/>
        <w:widowControl/>
        <w:jc w:val="center"/>
        <w:rPr>
          <w:b/>
          <w:color w:val="auto"/>
          <w:sz w:val="22"/>
          <w:szCs w:val="22"/>
        </w:rPr>
      </w:pP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 xml:space="preserve">1.1Objednávateľ: </w:t>
      </w:r>
      <w:r w:rsidRPr="00E52219">
        <w:rPr>
          <w:b/>
          <w:color w:val="auto"/>
          <w:sz w:val="22"/>
          <w:szCs w:val="22"/>
        </w:rPr>
        <w:tab/>
        <w:t>Základná škola</w:t>
      </w:r>
    </w:p>
    <w:p w:rsidR="00122AA0" w:rsidRPr="00E52219" w:rsidRDefault="00122AA0" w:rsidP="00122AA0">
      <w:pPr>
        <w:ind w:firstLine="357"/>
      </w:pPr>
      <w:r w:rsidRPr="00E52219">
        <w:t xml:space="preserve">Sídlo: </w:t>
      </w:r>
      <w:r w:rsidRPr="00E52219">
        <w:tab/>
      </w:r>
      <w:r w:rsidRPr="00E52219">
        <w:tab/>
      </w:r>
      <w:r w:rsidRPr="00E52219">
        <w:rPr>
          <w:b/>
        </w:rPr>
        <w:t>Lúčna 827/26, 093 01  Vranov nad Topľou</w:t>
      </w:r>
    </w:p>
    <w:p w:rsidR="00122AA0" w:rsidRPr="00E52219" w:rsidRDefault="00122AA0" w:rsidP="00122AA0">
      <w:pPr>
        <w:keepNext/>
        <w:keepLines/>
        <w:autoSpaceDE w:val="0"/>
        <w:autoSpaceDN w:val="0"/>
        <w:adjustRightInd w:val="0"/>
        <w:ind w:left="75" w:right="75" w:firstLine="282"/>
      </w:pPr>
      <w:r w:rsidRPr="00E52219">
        <w:t xml:space="preserve">Zastúpený: </w:t>
      </w:r>
      <w:r w:rsidRPr="00E52219">
        <w:tab/>
      </w:r>
      <w:r w:rsidRPr="00E52219">
        <w:tab/>
      </w:r>
      <w:r w:rsidRPr="00E52219">
        <w:rPr>
          <w:b/>
        </w:rPr>
        <w:t>PaedDr. Blažena Matisová, riaditeľka školy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</w:r>
      <w:r w:rsidRPr="00E52219">
        <w:rPr>
          <w:color w:val="auto"/>
          <w:sz w:val="22"/>
          <w:szCs w:val="22"/>
        </w:rPr>
        <w:t>Osoby oprávnené rokovať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</w:pPr>
      <w:r w:rsidRPr="00E52219">
        <w:t>vo veciach technických:</w:t>
      </w:r>
      <w:r w:rsidRPr="00E52219">
        <w:rPr>
          <w:b/>
        </w:rPr>
        <w:t xml:space="preserve"> PaedDr. Blažena Matisová, riaditeľka školy</w:t>
      </w:r>
      <w:r w:rsidRPr="00E52219">
        <w:rPr>
          <w:b/>
        </w:rPr>
        <w:tab/>
      </w:r>
      <w:r w:rsidRPr="00E52219">
        <w:rPr>
          <w:b/>
        </w:rPr>
        <w:tab/>
      </w:r>
    </w:p>
    <w:p w:rsidR="00122AA0" w:rsidRPr="00E52219" w:rsidRDefault="00122AA0" w:rsidP="00122AA0">
      <w:pPr>
        <w:autoSpaceDE w:val="0"/>
        <w:autoSpaceDN w:val="0"/>
        <w:adjustRightInd w:val="0"/>
      </w:pPr>
      <w:r w:rsidRPr="00E52219">
        <w:t xml:space="preserve">       IČO: </w:t>
      </w:r>
      <w:r w:rsidRPr="00E52219">
        <w:tab/>
      </w:r>
      <w:r w:rsidRPr="00E52219">
        <w:tab/>
        <w:t>37873385</w:t>
      </w:r>
    </w:p>
    <w:p w:rsidR="00122AA0" w:rsidRPr="00E52219" w:rsidRDefault="00122AA0" w:rsidP="00122AA0">
      <w:r w:rsidRPr="00E52219">
        <w:t xml:space="preserve">       DIČ: </w:t>
      </w:r>
      <w:r w:rsidRPr="00E52219">
        <w:tab/>
      </w:r>
      <w:r w:rsidRPr="00E52219">
        <w:tab/>
        <w:t>2021638487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</w:pPr>
      <w:r w:rsidRPr="00E52219">
        <w:t xml:space="preserve">IČ DPH: </w:t>
      </w:r>
      <w:r w:rsidRPr="00E52219">
        <w:tab/>
      </w:r>
      <w:r w:rsidRPr="00E52219">
        <w:tab/>
        <w:t>neplatca DPH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</w:pPr>
      <w:r w:rsidRPr="00E52219">
        <w:t>Bankové spojenie: uvedie sa pri podpise zmluvy  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</w:pPr>
      <w:r w:rsidRPr="00E52219">
        <w:t xml:space="preserve">IBAN: </w:t>
      </w:r>
      <w:r w:rsidRPr="00E52219">
        <w:tab/>
      </w:r>
      <w:r w:rsidRPr="00E52219">
        <w:tab/>
        <w:t>uvedie sa pri podpise zmluvy  </w:t>
      </w:r>
    </w:p>
    <w:p w:rsidR="00122AA0" w:rsidRPr="00E52219" w:rsidRDefault="00122AA0" w:rsidP="00122AA0">
      <w:pPr>
        <w:autoSpaceDE w:val="0"/>
        <w:autoSpaceDN w:val="0"/>
        <w:adjustRightInd w:val="0"/>
      </w:pPr>
      <w:r w:rsidRPr="00E52219">
        <w:t xml:space="preserve">       Telefón: </w:t>
      </w:r>
      <w:r w:rsidRPr="00E52219">
        <w:tab/>
      </w:r>
      <w:r w:rsidRPr="00E52219">
        <w:tab/>
        <w:t>0918 512 320, 057/4463626</w:t>
      </w:r>
    </w:p>
    <w:p w:rsidR="00122AA0" w:rsidRPr="00E52219" w:rsidRDefault="00122AA0" w:rsidP="00122AA0">
      <w:pPr>
        <w:autoSpaceDE w:val="0"/>
        <w:autoSpaceDN w:val="0"/>
        <w:adjustRightInd w:val="0"/>
        <w:ind w:left="432"/>
      </w:pPr>
      <w:r w:rsidRPr="00E52219">
        <w:t>E – mail:</w:t>
      </w:r>
      <w:r w:rsidRPr="00E52219">
        <w:tab/>
      </w:r>
      <w:r w:rsidRPr="00E52219">
        <w:tab/>
      </w:r>
      <w:hyperlink r:id="rId13" w:history="1">
        <w:r w:rsidRPr="00E52219">
          <w:t>skola@zslucnavt.sk</w:t>
        </w:r>
      </w:hyperlink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  <w:lang w:eastAsia="sk-SK"/>
        </w:rPr>
      </w:pPr>
    </w:p>
    <w:p w:rsidR="00122AA0" w:rsidRPr="00E52219" w:rsidRDefault="00122AA0" w:rsidP="00122AA0">
      <w:r w:rsidRPr="00E52219">
        <w:t xml:space="preserve"> </w:t>
      </w:r>
    </w:p>
    <w:p w:rsidR="00122AA0" w:rsidRPr="00E52219" w:rsidRDefault="00122AA0" w:rsidP="00122AA0">
      <w:pPr>
        <w:pStyle w:val="NAZACIATOK"/>
        <w:widowControl/>
        <w:numPr>
          <w:ilvl w:val="1"/>
          <w:numId w:val="22"/>
        </w:numPr>
        <w:tabs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 xml:space="preserve">Zhotoviteľ </w:t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ab/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ind w:left="360"/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>Obchodné meno: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>Sídlo:</w:t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color w:val="auto"/>
          <w:sz w:val="22"/>
          <w:szCs w:val="22"/>
        </w:rPr>
        <w:tab/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>Štatutárny zástupca: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 xml:space="preserve">Osoby oprávnené rokovať 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>vo veciach zmluvných: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>vo veciach technických: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>Bankové spojenie:</w:t>
      </w:r>
      <w:r w:rsidRPr="00E52219">
        <w:rPr>
          <w:color w:val="auto"/>
          <w:sz w:val="22"/>
          <w:szCs w:val="22"/>
        </w:rPr>
        <w:t xml:space="preserve"> 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color w:val="auto"/>
          <w:sz w:val="22"/>
          <w:szCs w:val="22"/>
        </w:rPr>
        <w:t xml:space="preserve">      </w:t>
      </w:r>
      <w:r w:rsidRPr="00E52219">
        <w:rPr>
          <w:b/>
          <w:color w:val="auto"/>
          <w:sz w:val="22"/>
          <w:szCs w:val="22"/>
        </w:rPr>
        <w:t>Číslo účtu: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>IBAN:</w:t>
      </w:r>
      <w:r w:rsidRPr="00E52219">
        <w:rPr>
          <w:b/>
          <w:color w:val="auto"/>
          <w:sz w:val="22"/>
          <w:szCs w:val="22"/>
        </w:rPr>
        <w:tab/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color w:val="auto"/>
          <w:sz w:val="22"/>
          <w:szCs w:val="22"/>
        </w:rPr>
      </w:pPr>
      <w:r w:rsidRPr="00E52219">
        <w:rPr>
          <w:color w:val="auto"/>
          <w:sz w:val="22"/>
          <w:szCs w:val="22"/>
        </w:rPr>
        <w:t xml:space="preserve">  </w:t>
      </w:r>
      <w:r w:rsidRPr="00E52219">
        <w:rPr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>IČO:</w:t>
      </w:r>
      <w:r w:rsidRPr="00E52219">
        <w:rPr>
          <w:color w:val="auto"/>
          <w:sz w:val="22"/>
          <w:szCs w:val="22"/>
        </w:rPr>
        <w:t xml:space="preserve"> </w:t>
      </w:r>
      <w:r w:rsidRPr="00E52219">
        <w:rPr>
          <w:color w:val="auto"/>
          <w:sz w:val="22"/>
          <w:szCs w:val="22"/>
        </w:rPr>
        <w:tab/>
      </w:r>
      <w:r w:rsidRPr="00E52219">
        <w:rPr>
          <w:color w:val="auto"/>
          <w:sz w:val="22"/>
          <w:szCs w:val="22"/>
        </w:rPr>
        <w:tab/>
      </w:r>
      <w:r w:rsidRPr="00E52219">
        <w:rPr>
          <w:color w:val="auto"/>
          <w:sz w:val="22"/>
          <w:szCs w:val="22"/>
        </w:rPr>
        <w:tab/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>DIČ:</w:t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ab/>
      </w:r>
      <w:r w:rsidRPr="00E52219">
        <w:rPr>
          <w:b/>
          <w:color w:val="auto"/>
          <w:sz w:val="22"/>
          <w:szCs w:val="22"/>
        </w:rPr>
        <w:tab/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>IČO DPH:</w:t>
      </w:r>
      <w:r w:rsidRPr="00E52219">
        <w:rPr>
          <w:b/>
          <w:color w:val="auto"/>
          <w:sz w:val="22"/>
          <w:szCs w:val="22"/>
        </w:rPr>
        <w:tab/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  <w:rPr>
          <w:b/>
        </w:rPr>
      </w:pPr>
      <w:r w:rsidRPr="00E52219">
        <w:rPr>
          <w:b/>
        </w:rPr>
        <w:t xml:space="preserve">Telefón: 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  <w:rPr>
          <w:b/>
        </w:rPr>
      </w:pPr>
      <w:r w:rsidRPr="00E52219">
        <w:rPr>
          <w:b/>
        </w:rPr>
        <w:t xml:space="preserve">Fax: </w:t>
      </w:r>
    </w:p>
    <w:p w:rsidR="00122AA0" w:rsidRPr="00E52219" w:rsidRDefault="00122AA0" w:rsidP="00122AA0">
      <w:pPr>
        <w:autoSpaceDE w:val="0"/>
        <w:autoSpaceDN w:val="0"/>
        <w:adjustRightInd w:val="0"/>
        <w:ind w:firstLine="357"/>
        <w:rPr>
          <w:b/>
        </w:rPr>
      </w:pPr>
      <w:r w:rsidRPr="00E52219">
        <w:rPr>
          <w:b/>
        </w:rPr>
        <w:t xml:space="preserve">E – mail:  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  <w:r w:rsidRPr="00E52219">
        <w:rPr>
          <w:b/>
          <w:color w:val="auto"/>
          <w:sz w:val="22"/>
          <w:szCs w:val="22"/>
        </w:rPr>
        <w:tab/>
        <w:t xml:space="preserve">Zapísaný  </w:t>
      </w:r>
    </w:p>
    <w:p w:rsidR="00122AA0" w:rsidRPr="00E52219" w:rsidRDefault="00122AA0" w:rsidP="00122AA0">
      <w:pPr>
        <w:pStyle w:val="NAZACIATOK"/>
        <w:widowControl/>
        <w:tabs>
          <w:tab w:val="left" w:pos="360"/>
          <w:tab w:val="left" w:pos="540"/>
        </w:tabs>
        <w:rPr>
          <w:b/>
          <w:color w:val="auto"/>
          <w:sz w:val="22"/>
          <w:szCs w:val="22"/>
        </w:rPr>
      </w:pPr>
    </w:p>
    <w:p w:rsidR="00122AA0" w:rsidRPr="00E52219" w:rsidRDefault="00122AA0" w:rsidP="00122AA0">
      <w:pPr>
        <w:autoSpaceDE w:val="0"/>
        <w:autoSpaceDN w:val="0"/>
        <w:adjustRightInd w:val="0"/>
        <w:ind w:firstLine="120"/>
        <w:jc w:val="center"/>
        <w:rPr>
          <w:b/>
          <w:bCs/>
        </w:rPr>
      </w:pPr>
      <w:r w:rsidRPr="00E52219">
        <w:rPr>
          <w:b/>
          <w:bCs/>
        </w:rPr>
        <w:lastRenderedPageBreak/>
        <w:t>Preambula</w:t>
      </w:r>
    </w:p>
    <w:p w:rsidR="00122AA0" w:rsidRPr="00E52219" w:rsidRDefault="00122AA0" w:rsidP="00122AA0">
      <w:pPr>
        <w:autoSpaceDE w:val="0"/>
        <w:autoSpaceDN w:val="0"/>
        <w:adjustRightInd w:val="0"/>
        <w:ind w:firstLine="120"/>
        <w:jc w:val="center"/>
      </w:pPr>
    </w:p>
    <w:p w:rsidR="00122AA0" w:rsidRPr="00E52219" w:rsidRDefault="00122AA0" w:rsidP="00122AA0">
      <w:pPr>
        <w:autoSpaceDE w:val="0"/>
        <w:autoSpaceDN w:val="0"/>
        <w:adjustRightInd w:val="0"/>
        <w:jc w:val="both"/>
      </w:pPr>
      <w:r w:rsidRPr="00E52219">
        <w:t>Táto zmluva sa uzatvára ako výsledok verejného obstarávania v zmysle § 3 zákona č. 343/2015 Z. z. o verejnom obstarávaní a o zmene a doplnení niektorých zákonov</w:t>
      </w:r>
      <w:r w:rsidRPr="00E52219">
        <w:rPr>
          <w:b/>
        </w:rPr>
        <w:t xml:space="preserve"> </w:t>
      </w:r>
      <w:r w:rsidRPr="00E52219">
        <w:t>(ďalej len „zákon o verejnom obstarávaní“). Objednávateľ na obstaranie predmetu tejto zmluvy použil postup verejného obstarávania – zadávanie zákazky podľa §117</w:t>
      </w:r>
      <w:r w:rsidRPr="00E52219">
        <w:rPr>
          <w:b/>
        </w:rPr>
        <w:t xml:space="preserve"> </w:t>
      </w:r>
      <w:r w:rsidRPr="00E52219">
        <w:t>zákona č. 343/2015 Z. z. o verejnom obstarávaní a o zmene a doplnení niektorých zákonov.</w:t>
      </w:r>
    </w:p>
    <w:p w:rsidR="00122AA0" w:rsidRPr="00E52219" w:rsidRDefault="00122AA0" w:rsidP="00122AA0">
      <w:pPr>
        <w:autoSpaceDE w:val="0"/>
        <w:autoSpaceDN w:val="0"/>
        <w:adjustRightInd w:val="0"/>
        <w:jc w:val="both"/>
      </w:pPr>
    </w:p>
    <w:p w:rsidR="00122AA0" w:rsidRPr="00E52219" w:rsidRDefault="00122AA0" w:rsidP="00122AA0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Čl. 2</w:t>
      </w:r>
    </w:p>
    <w:p w:rsidR="00122AA0" w:rsidRPr="00E52219" w:rsidRDefault="00122AA0" w:rsidP="00122AA0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Predmet plnenia</w:t>
      </w:r>
    </w:p>
    <w:p w:rsidR="00122AA0" w:rsidRPr="00E52219" w:rsidRDefault="00122AA0" w:rsidP="00122AA0">
      <w:pPr>
        <w:jc w:val="both"/>
      </w:pPr>
      <w:r w:rsidRPr="00A02B55">
        <w:t xml:space="preserve">2.1 Predmetom tejto zmluvy je zhotovenie diela - stavby </w:t>
      </w:r>
      <w:r w:rsidRPr="00A02B55">
        <w:rPr>
          <w:b/>
        </w:rPr>
        <w:t>„</w:t>
      </w:r>
      <w:r>
        <w:rPr>
          <w:b/>
        </w:rPr>
        <w:t>Oprava interiéru tried</w:t>
      </w:r>
      <w:r w:rsidRPr="00A02B55">
        <w:rPr>
          <w:b/>
        </w:rPr>
        <w:t>“</w:t>
      </w:r>
      <w:r w:rsidRPr="00E52219">
        <w:t xml:space="preserve"> zhotoviteľom pre objednávateľa.</w:t>
      </w:r>
      <w:r>
        <w:t xml:space="preserve"> Stavebné práce budú  realizované v dvoch triedach na 2. poschodí a jednej triede na 3. poschodí v budove školy Základnej školy Lúčna.</w:t>
      </w:r>
    </w:p>
    <w:p w:rsidR="00122AA0" w:rsidRPr="00E52219" w:rsidRDefault="00122AA0" w:rsidP="00122AA0">
      <w:pPr>
        <w:pStyle w:val="Zkladntext"/>
        <w:tabs>
          <w:tab w:val="left" w:pos="1134"/>
        </w:tabs>
        <w:suppressAutoHyphens/>
        <w:rPr>
          <w:sz w:val="22"/>
          <w:szCs w:val="22"/>
        </w:rPr>
      </w:pPr>
    </w:p>
    <w:p w:rsidR="00122AA0" w:rsidRPr="00E52219" w:rsidRDefault="00122AA0" w:rsidP="00122AA0">
      <w:pPr>
        <w:numPr>
          <w:ilvl w:val="1"/>
          <w:numId w:val="13"/>
        </w:numPr>
        <w:tabs>
          <w:tab w:val="left" w:pos="555"/>
        </w:tabs>
        <w:suppressAutoHyphens/>
        <w:spacing w:after="0" w:line="240" w:lineRule="auto"/>
        <w:jc w:val="both"/>
      </w:pPr>
      <w:r w:rsidRPr="00E52219"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:rsidR="00122AA0" w:rsidRPr="00E52219" w:rsidRDefault="00122AA0" w:rsidP="00122AA0">
      <w:pPr>
        <w:ind w:left="709" w:hanging="709"/>
      </w:pPr>
    </w:p>
    <w:p w:rsidR="00122AA0" w:rsidRPr="00E52219" w:rsidRDefault="00122AA0" w:rsidP="00122AA0">
      <w:pPr>
        <w:numPr>
          <w:ilvl w:val="1"/>
          <w:numId w:val="13"/>
        </w:numPr>
        <w:tabs>
          <w:tab w:val="left" w:pos="555"/>
        </w:tabs>
        <w:suppressAutoHyphens/>
        <w:spacing w:after="0" w:line="240" w:lineRule="auto"/>
        <w:jc w:val="both"/>
      </w:pPr>
      <w:r w:rsidRPr="00E52219">
        <w:t>Objednávateľ sa zaväzuje dielo zhotovené v súlade s touto zmluvou prevziať a zaplatiť za dielo dohodnutú cenu podľa platných podmienok dohodnutých v tejto zmluve.</w:t>
      </w:r>
    </w:p>
    <w:p w:rsidR="00122AA0" w:rsidRPr="00E52219" w:rsidRDefault="00122AA0" w:rsidP="00122AA0">
      <w:pPr>
        <w:suppressAutoHyphens/>
        <w:jc w:val="both"/>
      </w:pPr>
    </w:p>
    <w:p w:rsidR="00122AA0" w:rsidRPr="00E52219" w:rsidRDefault="00122AA0" w:rsidP="00122AA0">
      <w:pPr>
        <w:numPr>
          <w:ilvl w:val="1"/>
          <w:numId w:val="13"/>
        </w:numPr>
        <w:tabs>
          <w:tab w:val="left" w:pos="555"/>
        </w:tabs>
        <w:suppressAutoHyphens/>
        <w:spacing w:after="0" w:line="240" w:lineRule="auto"/>
        <w:jc w:val="both"/>
      </w:pPr>
      <w:r w:rsidRPr="00E52219">
        <w:t xml:space="preserve">Zhotoviteľ potvrdzuje, že sa v plnom rozsahu oboznámil s rozsahom a povahou diela, sú mu známe technické, kvalitatívne a iné podmienky potrebné k realizácii diela a disponuje takými kapacitami a odbornými znalosťami, ktoré sú na kvalitné zhotovenie diela potrebné. </w:t>
      </w:r>
    </w:p>
    <w:p w:rsidR="00122AA0" w:rsidRPr="00E52219" w:rsidRDefault="00122AA0" w:rsidP="00122AA0">
      <w:pPr>
        <w:jc w:val="center"/>
      </w:pPr>
    </w:p>
    <w:p w:rsidR="00122AA0" w:rsidRPr="00E52219" w:rsidRDefault="00122AA0" w:rsidP="00122AA0">
      <w:pPr>
        <w:jc w:val="center"/>
        <w:rPr>
          <w:b/>
        </w:rPr>
      </w:pPr>
      <w:r w:rsidRPr="00E52219">
        <w:rPr>
          <w:b/>
        </w:rPr>
        <w:t>Čl. 3</w:t>
      </w:r>
    </w:p>
    <w:p w:rsidR="00122AA0" w:rsidRPr="00E52219" w:rsidRDefault="00122AA0" w:rsidP="00122AA0">
      <w:pPr>
        <w:jc w:val="center"/>
        <w:rPr>
          <w:b/>
        </w:rPr>
      </w:pPr>
      <w:r w:rsidRPr="00E52219">
        <w:rPr>
          <w:b/>
        </w:rPr>
        <w:t>Rozsah a spôsob plnenia a splnenia</w:t>
      </w:r>
    </w:p>
    <w:p w:rsidR="00122AA0" w:rsidRPr="00E52219" w:rsidRDefault="00122AA0" w:rsidP="00122AA0"/>
    <w:p w:rsidR="00122AA0" w:rsidRPr="00E52219" w:rsidRDefault="00122AA0" w:rsidP="00122AA0">
      <w:pPr>
        <w:ind w:left="567" w:hanging="567"/>
      </w:pPr>
      <w:r w:rsidRPr="00E52219">
        <w:t>3.1</w:t>
      </w:r>
      <w:r w:rsidRPr="00E52219">
        <w:tab/>
        <w:t>Práce, ktoré sú predmetom tejto zmluvy a sú potrebné pre zhotovenie diela podľa článku 2. bod 2.1 budú vykonané na základe :</w:t>
      </w:r>
    </w:p>
    <w:p w:rsidR="00122AA0" w:rsidRPr="00E52219" w:rsidRDefault="00122AA0" w:rsidP="00122AA0">
      <w:pPr>
        <w:pStyle w:val="Zkladntext"/>
        <w:rPr>
          <w:sz w:val="22"/>
          <w:szCs w:val="22"/>
        </w:rPr>
      </w:pPr>
      <w:r w:rsidRPr="00E52219">
        <w:rPr>
          <w:sz w:val="22"/>
          <w:szCs w:val="22"/>
        </w:rPr>
        <w:t xml:space="preserve">            a)     tejto podpísanej zmluvy o dielo,</w:t>
      </w:r>
    </w:p>
    <w:p w:rsidR="00122AA0" w:rsidRPr="00E52219" w:rsidRDefault="00122AA0" w:rsidP="00122AA0">
      <w:pPr>
        <w:ind w:left="705"/>
      </w:pPr>
      <w:r>
        <w:t>b</w:t>
      </w:r>
      <w:r w:rsidRPr="00E52219">
        <w:t>)</w:t>
      </w:r>
      <w:r w:rsidRPr="00E52219">
        <w:rPr>
          <w:b/>
        </w:rPr>
        <w:t xml:space="preserve">  </w:t>
      </w:r>
      <w:r w:rsidRPr="00E52219">
        <w:t xml:space="preserve"> Výzvy na predkladanie ponúk,</w:t>
      </w:r>
    </w:p>
    <w:p w:rsidR="00122AA0" w:rsidRPr="00E52219" w:rsidRDefault="00122AA0" w:rsidP="00122AA0">
      <w:pPr>
        <w:pStyle w:val="Zkladntext"/>
        <w:tabs>
          <w:tab w:val="left" w:pos="1494"/>
        </w:tabs>
        <w:suppressAutoHyphens/>
        <w:rPr>
          <w:sz w:val="22"/>
          <w:szCs w:val="22"/>
        </w:rPr>
      </w:pPr>
      <w:r w:rsidRPr="00E5221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c</w:t>
      </w:r>
      <w:r w:rsidRPr="00E52219">
        <w:rPr>
          <w:sz w:val="22"/>
          <w:szCs w:val="22"/>
        </w:rPr>
        <w:t xml:space="preserve">)    súhrnného položkového rozpočtu (Príloha č. 1 tejto zmluvy),  </w:t>
      </w:r>
    </w:p>
    <w:p w:rsidR="00122AA0" w:rsidRPr="00E52219" w:rsidRDefault="00122AA0" w:rsidP="00122AA0">
      <w:pPr>
        <w:pStyle w:val="Zkladntext"/>
        <w:numPr>
          <w:ilvl w:val="1"/>
          <w:numId w:val="14"/>
        </w:num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52219">
        <w:rPr>
          <w:sz w:val="22"/>
          <w:szCs w:val="22"/>
        </w:rPr>
        <w:t>Stavebné práce vrátane montáže potrebné na zhotovenie diela podľa čl. 2, bod 2.1 budú vykonané      v rozsahu prílohy č. 1 Súhrnný položkový rozpočet tejto zmluvy o dielo.</w:t>
      </w:r>
    </w:p>
    <w:p w:rsidR="00122AA0" w:rsidRPr="00E52219" w:rsidRDefault="00122AA0" w:rsidP="00122AA0">
      <w:pPr>
        <w:pStyle w:val="Zkladntext"/>
        <w:numPr>
          <w:ilvl w:val="1"/>
          <w:numId w:val="14"/>
        </w:numPr>
        <w:tabs>
          <w:tab w:val="left" w:pos="1134"/>
        </w:tabs>
        <w:suppressAutoHyphens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E52219">
        <w:rPr>
          <w:sz w:val="22"/>
          <w:szCs w:val="22"/>
        </w:rPr>
        <w:t>Ostatné časti plnenia predmetu zmluvy</w:t>
      </w:r>
    </w:p>
    <w:p w:rsidR="00122AA0" w:rsidRPr="00E52219" w:rsidRDefault="00122AA0" w:rsidP="00122AA0">
      <w:pPr>
        <w:numPr>
          <w:ilvl w:val="2"/>
          <w:numId w:val="14"/>
        </w:numPr>
        <w:tabs>
          <w:tab w:val="left" w:pos="1224"/>
        </w:tabs>
        <w:suppressAutoHyphens/>
        <w:spacing w:after="0" w:line="240" w:lineRule="auto"/>
        <w:ind w:hanging="684"/>
      </w:pPr>
      <w:r w:rsidRPr="00E52219">
        <w:lastRenderedPageBreak/>
        <w:t>Dodanie    kompletných   dokladov   týkajúcich    sa    realizácie   stavby    a    jej    kvality   v     dvoch vyhotoveniach.</w:t>
      </w:r>
    </w:p>
    <w:p w:rsidR="00122AA0" w:rsidRPr="00E52219" w:rsidRDefault="00122AA0" w:rsidP="00122AA0">
      <w:r w:rsidRPr="00E52219">
        <w:t>3.4     Spôsob splnenia predmetu zmluvy</w:t>
      </w:r>
    </w:p>
    <w:p w:rsidR="00122AA0" w:rsidRPr="00E52219" w:rsidRDefault="00122AA0" w:rsidP="00122AA0">
      <w:pPr>
        <w:ind w:left="540"/>
      </w:pPr>
      <w:r w:rsidRPr="00E52219">
        <w:t>Povinnosť zhotoviť dielo riadne a včas si zhotoviteľ splní :</w:t>
      </w:r>
    </w:p>
    <w:p w:rsidR="00122AA0" w:rsidRPr="00E52219" w:rsidRDefault="00122AA0" w:rsidP="00122AA0">
      <w:pPr>
        <w:ind w:left="1418" w:hanging="878"/>
      </w:pPr>
      <w:r w:rsidRPr="00E52219">
        <w:t>3.4.1.</w:t>
      </w:r>
      <w:r w:rsidRPr="00E52219">
        <w:tab/>
        <w:t>Pre predmet zmluvy uvedený v bode 3.2 zrealizovaním predmetného diela podpísaním preberacieho protokolu, bez vád a nedorobkov brániacich užívaniu a splnením prípadných podmienok užívania týkajúcich sa predmetu tejto zmluvy a to v termíne dohodnutom v tejto zmluve o dielo.</w:t>
      </w:r>
    </w:p>
    <w:p w:rsidR="00122AA0" w:rsidRPr="00E52219" w:rsidRDefault="00122AA0" w:rsidP="00122AA0">
      <w:pPr>
        <w:pStyle w:val="WW-Zkladntext3"/>
        <w:tabs>
          <w:tab w:val="left" w:pos="1428"/>
        </w:tabs>
        <w:ind w:left="1440" w:hanging="732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52219">
        <w:rPr>
          <w:rFonts w:ascii="Times New Roman" w:hAnsi="Times New Roman" w:cs="Times New Roman"/>
          <w:i w:val="0"/>
          <w:sz w:val="22"/>
          <w:szCs w:val="22"/>
        </w:rPr>
        <w:t xml:space="preserve">             Pre predmet zmluvy uvedený v bode 3.3 protokolárnym odovzdaním objednávateľovi v jeho sídle  a to v rozsahu, termíne a počte vyhotovení dohodnutých touto zmluvou. </w:t>
      </w:r>
    </w:p>
    <w:p w:rsidR="00122AA0" w:rsidRPr="00E52219" w:rsidRDefault="00122AA0" w:rsidP="00122AA0">
      <w:pPr>
        <w:pStyle w:val="WW-Zkladntext3"/>
        <w:ind w:left="708"/>
        <w:rPr>
          <w:rFonts w:ascii="Times New Roman" w:hAnsi="Times New Roman" w:cs="Times New Roman"/>
          <w:i w:val="0"/>
          <w:sz w:val="22"/>
          <w:szCs w:val="22"/>
        </w:rPr>
      </w:pPr>
    </w:p>
    <w:p w:rsidR="00122AA0" w:rsidRPr="00E52219" w:rsidRDefault="00122AA0" w:rsidP="00122AA0">
      <w:pPr>
        <w:pStyle w:val="Obyajntext1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AA0" w:rsidRPr="00E52219" w:rsidRDefault="00122AA0" w:rsidP="00122AA0">
      <w:pPr>
        <w:pStyle w:val="Obyajntext1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Čl. 4</w:t>
      </w:r>
    </w:p>
    <w:p w:rsidR="00122AA0" w:rsidRPr="00E52219" w:rsidRDefault="00122AA0" w:rsidP="00122AA0">
      <w:pPr>
        <w:pStyle w:val="Obyajntext1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Čas a miesto  plnenia</w:t>
      </w:r>
    </w:p>
    <w:p w:rsidR="00122AA0" w:rsidRPr="00E52219" w:rsidRDefault="00122AA0" w:rsidP="00122AA0">
      <w:pPr>
        <w:pStyle w:val="Obyajntext1"/>
        <w:numPr>
          <w:ilvl w:val="1"/>
          <w:numId w:val="15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 Termín realizácie diela:</w:t>
      </w:r>
    </w:p>
    <w:p w:rsidR="00122AA0" w:rsidRPr="00E52219" w:rsidRDefault="00122AA0" w:rsidP="00122AA0">
      <w:pPr>
        <w:pStyle w:val="Obyajntext1"/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Termín začatia:</w:t>
      </w: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b/>
          <w:sz w:val="22"/>
          <w:szCs w:val="22"/>
        </w:rPr>
        <w:t>do 2 pracovných dni odo dňa odovzdania staveniska zhotoviteľovi.</w:t>
      </w:r>
    </w:p>
    <w:p w:rsidR="00122AA0" w:rsidRDefault="00122AA0" w:rsidP="00122AA0">
      <w:pPr>
        <w:pStyle w:val="Obyajntext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Termín ukončenia:</w:t>
      </w:r>
      <w:r w:rsidRPr="00E5221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najneskôr do 31.12.2020</w:t>
      </w:r>
    </w:p>
    <w:p w:rsidR="00122AA0" w:rsidRPr="00E52219" w:rsidRDefault="00122AA0" w:rsidP="00122AA0">
      <w:pPr>
        <w:pStyle w:val="Obyajntext1"/>
        <w:jc w:val="both"/>
        <w:rPr>
          <w:rFonts w:ascii="Times New Roman" w:hAnsi="Times New Roman" w:cs="Times New Roman"/>
          <w:sz w:val="22"/>
          <w:szCs w:val="22"/>
        </w:rPr>
      </w:pPr>
    </w:p>
    <w:p w:rsidR="00122AA0" w:rsidRPr="00E52219" w:rsidRDefault="00122AA0" w:rsidP="00122AA0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jc w:val="both"/>
      </w:pPr>
      <w:r w:rsidRPr="00E52219">
        <w:t>Zhotoviteľ je povinný bez meškania informovať objednávateľa o vzniku udalosti, ktorá bráni alebo sťažuje realizáciu diela, s dôsledkom omeškania doby výstavby dohodnutej touto zmluvou. V prípade, že zhotoviteľ bude v omeškaní s plnením z dôvodov spočívajúcich na jeho strane viac ako 14 dní, považuje sa toto omeškanie alebo nesplnenie si povinnosti za podstatné porušenie zmluvy.</w:t>
      </w:r>
    </w:p>
    <w:p w:rsidR="00122AA0" w:rsidRPr="00E52219" w:rsidRDefault="00122AA0" w:rsidP="00122AA0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rStyle w:val="pre"/>
        </w:rPr>
      </w:pPr>
      <w:r w:rsidRPr="00E52219">
        <w:t xml:space="preserve">Na prevzatie staveniska vyzve objednávateľ zhotoviteľa najneskôr </w:t>
      </w:r>
      <w:r w:rsidRPr="00E52219">
        <w:rPr>
          <w:b/>
        </w:rPr>
        <w:t>2 pracovné dní</w:t>
      </w:r>
      <w:r w:rsidRPr="00E52219">
        <w:t xml:space="preserve"> pred lehotou, ktorú určí objednávateľ na toto prevzatie staveniska. </w:t>
      </w:r>
      <w:r w:rsidRPr="00E52219">
        <w:rPr>
          <w:rStyle w:val="pre"/>
          <w:bdr w:val="none" w:sz="0" w:space="0" w:color="auto" w:frame="1"/>
        </w:rPr>
        <w:t>Túto skutočnosť oznámi objednávateľ e-mailom</w:t>
      </w:r>
      <w:r>
        <w:rPr>
          <w:rStyle w:val="pre"/>
          <w:bdr w:val="none" w:sz="0" w:space="0" w:color="auto" w:frame="1"/>
        </w:rPr>
        <w:t>/telefonicky</w:t>
      </w:r>
      <w:r w:rsidRPr="00E52219">
        <w:rPr>
          <w:rStyle w:val="pre"/>
          <w:bdr w:val="none" w:sz="0" w:space="0" w:color="auto" w:frame="1"/>
        </w:rPr>
        <w:t xml:space="preserve"> zhotoviteľovi na adresu uvedenú v tejto zmluve o dielo v článku I.</w:t>
      </w:r>
    </w:p>
    <w:p w:rsidR="00122AA0" w:rsidRPr="00E52219" w:rsidRDefault="00122AA0" w:rsidP="00122AA0">
      <w:pPr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jc w:val="both"/>
        <w:rPr>
          <w:b/>
        </w:rPr>
      </w:pPr>
      <w:r w:rsidRPr="00E52219">
        <w:rPr>
          <w:rStyle w:val="pre"/>
          <w:bdr w:val="none" w:sz="0" w:space="0" w:color="auto" w:frame="1"/>
        </w:rPr>
        <w:t>Miesto plnenia:</w:t>
      </w:r>
      <w:r w:rsidRPr="00E52219">
        <w:t xml:space="preserve"> </w:t>
      </w:r>
      <w:r w:rsidRPr="00E52219">
        <w:rPr>
          <w:b/>
        </w:rPr>
        <w:t xml:space="preserve">Prešovský samosprávny kraj, Okres Vranov nad Topľou, </w:t>
      </w:r>
      <w:r w:rsidRPr="00E52219">
        <w:rPr>
          <w:b/>
          <w:lang w:eastAsia="cs-CZ"/>
        </w:rPr>
        <w:t>Základná škola Lúčna 827/26</w:t>
      </w:r>
      <w:r w:rsidRPr="00E52219">
        <w:rPr>
          <w:b/>
        </w:rPr>
        <w:t xml:space="preserve">, Vranov nad Topľou, </w:t>
      </w:r>
      <w:r w:rsidRPr="00530CCB">
        <w:rPr>
          <w:b/>
          <w:lang w:eastAsia="cs-CZ"/>
        </w:rPr>
        <w:t>k. ú.</w:t>
      </w:r>
      <w:r w:rsidRPr="00E52219">
        <w:rPr>
          <w:b/>
          <w:lang w:eastAsia="cs-CZ"/>
        </w:rPr>
        <w:t xml:space="preserve"> Vranov nad Topľou.</w:t>
      </w:r>
    </w:p>
    <w:p w:rsidR="00122AA0" w:rsidRDefault="00122AA0" w:rsidP="00122AA0">
      <w:pPr>
        <w:tabs>
          <w:tab w:val="left" w:pos="360"/>
        </w:tabs>
        <w:suppressAutoHyphens/>
        <w:ind w:left="360"/>
        <w:jc w:val="both"/>
        <w:rPr>
          <w:b/>
        </w:rPr>
      </w:pPr>
    </w:p>
    <w:p w:rsidR="00122AA0" w:rsidRDefault="00122AA0" w:rsidP="00122AA0">
      <w:pPr>
        <w:tabs>
          <w:tab w:val="left" w:pos="360"/>
        </w:tabs>
        <w:suppressAutoHyphens/>
        <w:ind w:left="360"/>
        <w:jc w:val="both"/>
        <w:rPr>
          <w:b/>
        </w:rPr>
      </w:pPr>
    </w:p>
    <w:p w:rsidR="00122AA0" w:rsidRPr="00E52219" w:rsidRDefault="00122AA0" w:rsidP="00122AA0">
      <w:pPr>
        <w:tabs>
          <w:tab w:val="left" w:pos="360"/>
        </w:tabs>
        <w:suppressAutoHyphens/>
        <w:ind w:left="360"/>
        <w:jc w:val="both"/>
        <w:rPr>
          <w:b/>
        </w:rPr>
      </w:pPr>
    </w:p>
    <w:p w:rsidR="00122AA0" w:rsidRPr="00E52219" w:rsidRDefault="00122AA0" w:rsidP="00122AA0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Čl. 5</w:t>
      </w:r>
    </w:p>
    <w:p w:rsidR="00122AA0" w:rsidRPr="00E52219" w:rsidRDefault="00122AA0" w:rsidP="00122AA0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Cena predmetu zmluvy</w:t>
      </w:r>
    </w:p>
    <w:p w:rsidR="00122AA0" w:rsidRPr="00E52219" w:rsidRDefault="00122AA0" w:rsidP="00122AA0">
      <w:pPr>
        <w:pStyle w:val="Obyajntext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2AA0" w:rsidRPr="00E52219" w:rsidRDefault="00122AA0" w:rsidP="00122AA0">
      <w:pPr>
        <w:pStyle w:val="Obyajntext1"/>
        <w:numPr>
          <w:ilvl w:val="1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Cena za zhotovenie predmetu zmluvy v rozsahu čl. II. tejto zmluvy je stanovená dohodou zmluvných strán v zmysle §3 zák. č. 18/1996 Z. z. o cenách ako cena maximálna</w:t>
      </w:r>
    </w:p>
    <w:p w:rsidR="00122AA0" w:rsidRPr="00E52219" w:rsidRDefault="00122AA0" w:rsidP="00122AA0">
      <w:pPr>
        <w:pStyle w:val="Obyajntext1"/>
        <w:jc w:val="both"/>
        <w:rPr>
          <w:rFonts w:ascii="Times New Roman" w:hAnsi="Times New Roman" w:cs="Times New Roman"/>
          <w:sz w:val="22"/>
          <w:szCs w:val="22"/>
        </w:rPr>
      </w:pPr>
    </w:p>
    <w:p w:rsidR="00122AA0" w:rsidRPr="00E52219" w:rsidRDefault="00122AA0" w:rsidP="00122AA0">
      <w:pPr>
        <w:pStyle w:val="Obyajntext1"/>
        <w:numPr>
          <w:ilvl w:val="1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Cenu je možné zmeniť v  priebehu realizácie diela iba v prípade zmeny sadzby DPH zákonom.</w:t>
      </w:r>
    </w:p>
    <w:p w:rsidR="00122AA0" w:rsidRPr="00E52219" w:rsidRDefault="00122AA0" w:rsidP="00122AA0">
      <w:pPr>
        <w:pStyle w:val="Obyajntex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Cena diela je: </w:t>
      </w:r>
    </w:p>
    <w:p w:rsidR="00122AA0" w:rsidRPr="00E52219" w:rsidRDefault="00122AA0" w:rsidP="00122AA0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Cena bez DPH          ..............................................eur</w:t>
      </w:r>
    </w:p>
    <w:p w:rsidR="00122AA0" w:rsidRPr="00E52219" w:rsidRDefault="00122AA0" w:rsidP="00122AA0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DPH 20 %</w:t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            .............................................eur</w:t>
      </w:r>
    </w:p>
    <w:p w:rsidR="00122AA0" w:rsidRPr="00E52219" w:rsidRDefault="00122AA0" w:rsidP="00122AA0">
      <w:pPr>
        <w:pStyle w:val="Obyajntext1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>Celková cena diela  .............................................eur</w:t>
      </w:r>
    </w:p>
    <w:p w:rsidR="00122AA0" w:rsidRPr="00E52219" w:rsidRDefault="00122AA0" w:rsidP="00122AA0">
      <w:pPr>
        <w:pStyle w:val="Obyajntext1"/>
        <w:ind w:left="360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52219">
        <w:rPr>
          <w:rFonts w:ascii="Times New Roman" w:hAnsi="Times New Roman" w:cs="Times New Roman"/>
          <w:sz w:val="22"/>
          <w:szCs w:val="22"/>
        </w:rPr>
        <w:t>Slovom: ................................................................eur</w:t>
      </w:r>
    </w:p>
    <w:p w:rsidR="00122AA0" w:rsidRPr="00E52219" w:rsidRDefault="00122AA0" w:rsidP="00122AA0">
      <w:pPr>
        <w:pStyle w:val="Obyajntext1"/>
        <w:numPr>
          <w:ilvl w:val="1"/>
          <w:numId w:val="1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Súhrnný položkový rozpočet vrátane vedľajších rozpočtových  nákladov stavby, kompletačnej činnosti a doplnkových nákladov vrátane krycieho listu rozpočtu, tvorí prílohu č. 1 tejto zmluvy o dielo a je pre vymedzenie predmetu záväzný.</w:t>
      </w:r>
    </w:p>
    <w:p w:rsidR="00122AA0" w:rsidRPr="00E52219" w:rsidRDefault="00122AA0" w:rsidP="00122AA0">
      <w:pPr>
        <w:pStyle w:val="Obyajntext1"/>
        <w:numPr>
          <w:ilvl w:val="1"/>
          <w:numId w:val="1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V kalkulácii ceny diela sú zahrnuté podľa potreby aj náklady na odvoz sute vrátane poplatku za skládku, telefón, spracovanie dielenskej alebo výrobnej dokumentácie ak to bude potrebné, náklady </w:t>
      </w:r>
      <w:r w:rsidRPr="00E52219">
        <w:rPr>
          <w:rFonts w:ascii="Times New Roman" w:hAnsi="Times New Roman" w:cs="Times New Roman"/>
          <w:sz w:val="22"/>
          <w:szCs w:val="22"/>
        </w:rPr>
        <w:lastRenderedPageBreak/>
        <w:t>na spotrebu elektrickej energie a vody, poistné stavby počas realizácie, kompletačná činnosť, skúšky a merania kontroly kvality prác a pod.</w:t>
      </w:r>
    </w:p>
    <w:p w:rsidR="00122AA0" w:rsidRPr="00E52219" w:rsidRDefault="00122AA0" w:rsidP="00122AA0">
      <w:pPr>
        <w:pStyle w:val="Obyajntext1"/>
        <w:numPr>
          <w:ilvl w:val="1"/>
          <w:numId w:val="16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Cena uvedená v bode 5.2 pokrýva celý zmluvný záväzok a všetky náležitosti a veci nevyhnutné na riadne vykonanie a odovzdanie predmetu zmluvy a ktoré umožnia objednávateľovi riadne nakladanie s odovzdaným predmetom zmluvy.</w:t>
      </w:r>
    </w:p>
    <w:p w:rsidR="00122AA0" w:rsidRPr="00E52219" w:rsidRDefault="00122AA0" w:rsidP="00122AA0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>Čl. 6</w:t>
      </w: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>Platobné podmienky</w:t>
      </w:r>
    </w:p>
    <w:p w:rsidR="00122AA0" w:rsidRPr="00E52219" w:rsidRDefault="00122AA0" w:rsidP="00122AA0">
      <w:pPr>
        <w:widowControl w:val="0"/>
        <w:jc w:val="center"/>
        <w:rPr>
          <w:b/>
        </w:rPr>
      </w:pPr>
    </w:p>
    <w:p w:rsidR="00122AA0" w:rsidRPr="00E52219" w:rsidRDefault="00122AA0" w:rsidP="00122AA0">
      <w:pPr>
        <w:pStyle w:val="Zarkazkladnhotextu31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6.1  Zhotoviteľ uplatňuje nárok na úhradu prác a dodávok podľa zmluvy čiastkovými mesačnými faktúrami  a konečnou faktúrou podľa bodu 6.10.  </w:t>
      </w:r>
      <w:r w:rsidRPr="000F6AC8">
        <w:rPr>
          <w:rFonts w:ascii="Times New Roman" w:hAnsi="Times New Roman" w:cs="Times New Roman"/>
          <w:sz w:val="22"/>
          <w:szCs w:val="22"/>
        </w:rPr>
        <w:t>Fakturácia sa riadi zákonom  č. 215/2019 Z.Z.</w:t>
      </w:r>
    </w:p>
    <w:p w:rsidR="00122AA0" w:rsidRPr="00E52219" w:rsidRDefault="00122AA0" w:rsidP="00122AA0">
      <w:pPr>
        <w:rPr>
          <w:lang w:eastAsia="ar-SA"/>
        </w:rPr>
      </w:pPr>
    </w:p>
    <w:p w:rsidR="00122AA0" w:rsidRPr="00E52219" w:rsidRDefault="00122AA0" w:rsidP="00122AA0">
      <w:pPr>
        <w:ind w:left="426" w:hanging="426"/>
        <w:jc w:val="both"/>
      </w:pPr>
      <w:r w:rsidRPr="00E52219">
        <w:t>6.2 Zhotoviteľ musí svoje práce vyúčtovať overiteľným spôsobom. Faktúra musí byť zostavená prehľadne a pritom musí dodržiavať poradie položiek a označenie, ktoré je v súlade s oceneným popisom prác podľa zmluvy. Súčasťou je výkaz skutočne vykonaných množstiev. Výkaz vykonaných množstiev musí byť potvrdený stavebným dozorom objednávateľa, prípadne ďalšími písomne poverenými osobami.</w:t>
      </w:r>
    </w:p>
    <w:p w:rsidR="00122AA0" w:rsidRPr="00E52219" w:rsidRDefault="00122AA0" w:rsidP="00122AA0">
      <w:pPr>
        <w:ind w:left="360"/>
      </w:pPr>
    </w:p>
    <w:p w:rsidR="00122AA0" w:rsidRPr="00E52219" w:rsidRDefault="00122AA0" w:rsidP="00122AA0">
      <w:pPr>
        <w:jc w:val="both"/>
      </w:pPr>
      <w:r w:rsidRPr="00E52219">
        <w:t xml:space="preserve">6.3 Zhotoviteľ predloží objednávateľovi do 3 pracovných dní po skončení mesiaca pred vystavením </w:t>
      </w:r>
    </w:p>
    <w:p w:rsidR="00122AA0" w:rsidRPr="00E52219" w:rsidRDefault="00122AA0" w:rsidP="00122AA0">
      <w:pPr>
        <w:pStyle w:val="Zarkazkladnhotextu"/>
        <w:spacing w:line="240" w:lineRule="auto"/>
        <w:ind w:left="426"/>
      </w:pPr>
      <w:r w:rsidRPr="00E52219">
        <w:t xml:space="preserve">čiastkovej faktúry na vecnú kontrolu vo dvoch vyhotoveniach mesačný výkaz vykonaných množstiev prác a dodávok vrátane rozpracovanosti výroby. Objednávateľ overí ich správnosť v lehote do troch dní od obdržania podpisom oprávneného pracovníka. Na základe takto overeného výkazu bude zhotoviteľ oprávnený vystaviť faktúru. </w:t>
      </w:r>
    </w:p>
    <w:p w:rsidR="00122AA0" w:rsidRPr="00E52219" w:rsidRDefault="00122AA0" w:rsidP="00122AA0">
      <w:pPr>
        <w:pStyle w:val="Index"/>
        <w:suppressLineNumbers w:val="0"/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</w:p>
    <w:p w:rsidR="00122AA0" w:rsidRPr="00E52219" w:rsidRDefault="00122AA0" w:rsidP="00122AA0">
      <w:pPr>
        <w:numPr>
          <w:ilvl w:val="1"/>
          <w:numId w:val="23"/>
        </w:numPr>
        <w:tabs>
          <w:tab w:val="left" w:pos="360"/>
          <w:tab w:val="left" w:pos="1134"/>
        </w:tabs>
        <w:suppressAutoHyphens/>
        <w:spacing w:after="0" w:line="240" w:lineRule="auto"/>
        <w:jc w:val="both"/>
      </w:pPr>
      <w:r w:rsidRPr="00E52219">
        <w:t xml:space="preserve">Objednávateľ sa zaväzuje uhrádzať zhotoviteľovi takto vystavené faktúry za uplynulý mesiac </w:t>
      </w:r>
      <w:r w:rsidRPr="00E52219">
        <w:rPr>
          <w:b/>
        </w:rPr>
        <w:t>v lehote splatnosti</w:t>
      </w:r>
      <w:r w:rsidRPr="00E52219">
        <w:t xml:space="preserve"> </w:t>
      </w:r>
      <w:r w:rsidRPr="00E52219">
        <w:rPr>
          <w:b/>
          <w:shd w:val="clear" w:color="auto" w:fill="FFFF00"/>
        </w:rPr>
        <w:t>30</w:t>
      </w:r>
      <w:r w:rsidRPr="00E52219">
        <w:rPr>
          <w:b/>
        </w:rPr>
        <w:t xml:space="preserve"> dní</w:t>
      </w:r>
      <w:r w:rsidRPr="00E52219">
        <w:t xml:space="preserve"> od ich obdržania. Zhotoviteľ nemôže voči objednávateľovi uplatniť sankcie, pokiaľ oneskorenie úhrady bolo spôsobené bankou objednávateľa.</w:t>
      </w:r>
    </w:p>
    <w:p w:rsidR="00122AA0" w:rsidRPr="00E52219" w:rsidRDefault="00122AA0" w:rsidP="00122AA0">
      <w:pPr>
        <w:tabs>
          <w:tab w:val="left" w:pos="1134"/>
        </w:tabs>
      </w:pPr>
    </w:p>
    <w:p w:rsidR="00122AA0" w:rsidRPr="000F6AC8" w:rsidRDefault="00122AA0" w:rsidP="00122AA0">
      <w:pPr>
        <w:numPr>
          <w:ilvl w:val="1"/>
          <w:numId w:val="23"/>
        </w:numPr>
        <w:tabs>
          <w:tab w:val="left" w:pos="360"/>
          <w:tab w:val="left" w:pos="1134"/>
        </w:tabs>
        <w:suppressAutoHyphens/>
        <w:spacing w:after="0" w:line="240" w:lineRule="auto"/>
        <w:jc w:val="both"/>
      </w:pPr>
      <w:r w:rsidRPr="00E52219">
        <w:t xml:space="preserve">Faktúry musia mať predpísané náležitosti podľa § 71 zák. č. 222/2004 Z. z. v znení noviel a priložené doklady umožňujúce posúdiť oprávnenosť fakturácie. Faktúry budú predkladané </w:t>
      </w:r>
      <w:r>
        <w:t xml:space="preserve">                </w:t>
      </w:r>
      <w:r w:rsidRPr="00E52219">
        <w:t>v 2 vyhotoveniach pre objednávateľa.</w:t>
      </w:r>
      <w:r>
        <w:t xml:space="preserve"> </w:t>
      </w:r>
    </w:p>
    <w:p w:rsidR="00122AA0" w:rsidRPr="00E52219" w:rsidRDefault="00122AA0" w:rsidP="00122AA0">
      <w:pPr>
        <w:ind w:left="1134"/>
        <w:jc w:val="both"/>
      </w:pPr>
      <w:r w:rsidRPr="00E52219">
        <w:t xml:space="preserve">Náležitosti faktúr : </w:t>
      </w:r>
    </w:p>
    <w:p w:rsidR="00122AA0" w:rsidRPr="00E52219" w:rsidRDefault="00122AA0" w:rsidP="00122AA0">
      <w:pPr>
        <w:ind w:left="1134"/>
        <w:jc w:val="both"/>
      </w:pPr>
      <w:r w:rsidRPr="00E52219">
        <w:t>a) označenie “faktúra” a jej číslo,</w:t>
      </w:r>
    </w:p>
    <w:p w:rsidR="00122AA0" w:rsidRPr="00E52219" w:rsidRDefault="00122AA0" w:rsidP="00122AA0">
      <w:pPr>
        <w:ind w:left="1134"/>
        <w:jc w:val="both"/>
      </w:pPr>
      <w:r w:rsidRPr="00E52219">
        <w:t>b) identifikačné údaje objednávateľa a zhotoviteľa (IČO, DIČ, sídlo),registrácia</w:t>
      </w:r>
    </w:p>
    <w:p w:rsidR="00122AA0" w:rsidRPr="00E52219" w:rsidRDefault="00122AA0" w:rsidP="00122AA0">
      <w:pPr>
        <w:ind w:left="1134"/>
        <w:jc w:val="both"/>
      </w:pPr>
      <w:r w:rsidRPr="00E52219">
        <w:t>c) označenie banky a číslo účtu, na ktorý sa má platiť,</w:t>
      </w:r>
    </w:p>
    <w:p w:rsidR="00122AA0" w:rsidRPr="00E52219" w:rsidRDefault="00122AA0" w:rsidP="00122AA0">
      <w:pPr>
        <w:ind w:left="1134"/>
        <w:jc w:val="both"/>
      </w:pPr>
      <w:r w:rsidRPr="00E52219">
        <w:t>d) číslo zmluvy a označenie fakturovanej časti diela,</w:t>
      </w:r>
    </w:p>
    <w:p w:rsidR="00122AA0" w:rsidRPr="00E52219" w:rsidRDefault="00122AA0" w:rsidP="00122AA0">
      <w:pPr>
        <w:ind w:left="1134"/>
        <w:jc w:val="both"/>
      </w:pPr>
      <w:r w:rsidRPr="00E52219">
        <w:t>e) deň vystavenia a odoslania faktúry a lehotu jej splatnosti, fakturačné obdobie,</w:t>
      </w:r>
    </w:p>
    <w:p w:rsidR="00122AA0" w:rsidRPr="00E52219" w:rsidRDefault="00122AA0" w:rsidP="00122AA0">
      <w:pPr>
        <w:ind w:left="1134"/>
        <w:jc w:val="both"/>
      </w:pPr>
      <w:r w:rsidRPr="00E52219">
        <w:t>f) fakturovaná suma,</w:t>
      </w:r>
    </w:p>
    <w:p w:rsidR="00122AA0" w:rsidRPr="00E52219" w:rsidRDefault="00122AA0" w:rsidP="00122AA0">
      <w:pPr>
        <w:ind w:left="1134"/>
        <w:jc w:val="both"/>
      </w:pPr>
      <w:r w:rsidRPr="00E52219">
        <w:lastRenderedPageBreak/>
        <w:t>g) náležitosti pre účely dane z pridanej hodnoty,</w:t>
      </w:r>
    </w:p>
    <w:p w:rsidR="00122AA0" w:rsidRPr="00E52219" w:rsidRDefault="00122AA0" w:rsidP="00122AA0">
      <w:pPr>
        <w:ind w:left="1134"/>
        <w:jc w:val="both"/>
      </w:pPr>
      <w:r w:rsidRPr="00E52219">
        <w:t xml:space="preserve">h) objednávateľom potvrdený súpis vykonaných prác a dodávok vo dvoch </w:t>
      </w:r>
    </w:p>
    <w:p w:rsidR="00122AA0" w:rsidRPr="00E52219" w:rsidRDefault="00122AA0" w:rsidP="00122AA0">
      <w:pPr>
        <w:ind w:left="1134"/>
        <w:jc w:val="both"/>
      </w:pPr>
      <w:r w:rsidRPr="00E52219">
        <w:t xml:space="preserve">    vyhotoveniach,</w:t>
      </w:r>
    </w:p>
    <w:p w:rsidR="00122AA0" w:rsidRPr="00E52219" w:rsidRDefault="00122AA0" w:rsidP="00122AA0">
      <w:pPr>
        <w:numPr>
          <w:ilvl w:val="0"/>
          <w:numId w:val="24"/>
        </w:numPr>
        <w:tabs>
          <w:tab w:val="left" w:pos="1494"/>
        </w:tabs>
        <w:suppressAutoHyphens/>
        <w:spacing w:after="0" w:line="240" w:lineRule="auto"/>
        <w:jc w:val="both"/>
      </w:pPr>
      <w:r w:rsidRPr="00E52219">
        <w:t>pečiatka a podpis.</w:t>
      </w:r>
    </w:p>
    <w:p w:rsidR="00122AA0" w:rsidRPr="00E52219" w:rsidRDefault="00122AA0" w:rsidP="00122AA0">
      <w:pPr>
        <w:numPr>
          <w:ilvl w:val="1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spacing w:val="-2"/>
        </w:rPr>
      </w:pPr>
      <w:r w:rsidRPr="00E52219">
        <w:rPr>
          <w:spacing w:val="-2"/>
        </w:rPr>
        <w:t>Ak zhotoviteľ doručí nesprávne vyhotovenú, alebo neúplnú fak</w:t>
      </w:r>
      <w:r w:rsidRPr="00E52219">
        <w:rPr>
          <w:spacing w:val="-2"/>
        </w:rPr>
        <w:softHyphen/>
        <w:t>túru alebo pripojené doklady, objednávateľ je oprávnený faktú</w:t>
      </w:r>
      <w:r w:rsidRPr="00E52219">
        <w:rPr>
          <w:spacing w:val="-2"/>
        </w:rPr>
        <w:softHyphen/>
        <w:t>ru vrátiť. V takom prípade plynie nová lehota splatnosti faktúry.</w:t>
      </w:r>
    </w:p>
    <w:p w:rsidR="00122AA0" w:rsidRPr="00E52219" w:rsidRDefault="00122AA0" w:rsidP="00122AA0">
      <w:pPr>
        <w:ind w:left="360" w:hanging="360"/>
        <w:rPr>
          <w:spacing w:val="-2"/>
        </w:rPr>
      </w:pPr>
    </w:p>
    <w:p w:rsidR="00122AA0" w:rsidRPr="00E52219" w:rsidRDefault="00122AA0" w:rsidP="00122AA0">
      <w:pPr>
        <w:numPr>
          <w:ilvl w:val="1"/>
          <w:numId w:val="23"/>
        </w:numPr>
        <w:tabs>
          <w:tab w:val="left" w:pos="360"/>
        </w:tabs>
        <w:suppressAutoHyphens/>
        <w:spacing w:after="0" w:line="240" w:lineRule="auto"/>
        <w:rPr>
          <w:spacing w:val="-2"/>
        </w:rPr>
      </w:pPr>
      <w:r w:rsidRPr="00E52219">
        <w:rPr>
          <w:spacing w:val="-2"/>
        </w:rPr>
        <w:t>Zhotoviteľ nie je oprávnený jednostranne zmeniť cenu dohodnutú v tejto zmluve.</w:t>
      </w:r>
    </w:p>
    <w:p w:rsidR="00122AA0" w:rsidRPr="00E52219" w:rsidRDefault="00122AA0" w:rsidP="00122AA0">
      <w:pPr>
        <w:ind w:left="360" w:hanging="360"/>
      </w:pPr>
    </w:p>
    <w:p w:rsidR="00122AA0" w:rsidRPr="00E52219" w:rsidRDefault="00122AA0" w:rsidP="00122AA0">
      <w:pPr>
        <w:numPr>
          <w:ilvl w:val="1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spacing w:val="-2"/>
        </w:rPr>
      </w:pPr>
      <w:r w:rsidRPr="00E52219">
        <w:rPr>
          <w:spacing w:val="-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122AA0" w:rsidRPr="00E52219" w:rsidRDefault="00122AA0" w:rsidP="00122AA0">
      <w:pPr>
        <w:ind w:left="360" w:hanging="360"/>
        <w:jc w:val="both"/>
      </w:pPr>
    </w:p>
    <w:p w:rsidR="00122AA0" w:rsidRPr="00E52219" w:rsidRDefault="00122AA0" w:rsidP="00122AA0">
      <w:pPr>
        <w:pStyle w:val="Obyajntext1"/>
        <w:numPr>
          <w:ilvl w:val="1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219">
        <w:rPr>
          <w:rFonts w:ascii="Times New Roman" w:hAnsi="Times New Roman" w:cs="Times New Roman"/>
          <w:spacing w:val="-2"/>
          <w:sz w:val="22"/>
          <w:szCs w:val="22"/>
        </w:rPr>
        <w:t>Zmluvné strany sa dohodli, že objednávateľ nie je v omeškaní s lehotou splatnosti v zmysle ods. 6.4  tejto zmluvy po dobu, po ktorú nemohol svoju povinnosť plniť následkom okolností vzniknutých na strane zhotoviteľa. V tomto prípade sa doba uvedená v ods. 6.4 predlžuje o túto dobu.</w:t>
      </w:r>
    </w:p>
    <w:p w:rsidR="00122AA0" w:rsidRPr="00E52219" w:rsidRDefault="00122AA0" w:rsidP="00122AA0">
      <w:pPr>
        <w:tabs>
          <w:tab w:val="left" w:pos="1134"/>
        </w:tabs>
        <w:jc w:val="both"/>
        <w:rPr>
          <w:spacing w:val="-2"/>
        </w:rPr>
      </w:pPr>
    </w:p>
    <w:p w:rsidR="00122AA0" w:rsidRPr="00E52219" w:rsidRDefault="00122AA0" w:rsidP="00122AA0">
      <w:pPr>
        <w:pStyle w:val="Obyajntext1"/>
        <w:numPr>
          <w:ilvl w:val="1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219">
        <w:rPr>
          <w:rFonts w:ascii="Times New Roman" w:hAnsi="Times New Roman" w:cs="Times New Roman"/>
          <w:spacing w:val="-2"/>
          <w:sz w:val="22"/>
          <w:szCs w:val="22"/>
        </w:rPr>
        <w:t xml:space="preserve">Cena diela bude zúčtovaná v konečnej faktúre vystavenej zhotoviteľom po splnení zmluvnej        dodávky. Konečná faktúra bude v sume min. 10% z ceny diela. Právo vystaviť konečnú faktúru vzniká po odovzdaní a prevzatí diela a odstránení poslednej vady a posledného nedorobku na diele. Zhotoviteľ zašle objednávateľovi konečnú faktúru doporučeným listom v dvoch vyhotoveniach, ktorú uhradí </w:t>
      </w:r>
      <w:r w:rsidRPr="004D3B97">
        <w:rPr>
          <w:rFonts w:ascii="Times New Roman" w:hAnsi="Times New Roman" w:cs="Times New Roman"/>
          <w:spacing w:val="-2"/>
          <w:sz w:val="22"/>
          <w:szCs w:val="22"/>
        </w:rPr>
        <w:t xml:space="preserve">objednávateľ </w:t>
      </w:r>
      <w:r w:rsidRPr="004D3B97">
        <w:rPr>
          <w:rFonts w:ascii="Times New Roman" w:hAnsi="Times New Roman" w:cs="Times New Roman"/>
          <w:spacing w:val="-2"/>
          <w:sz w:val="22"/>
          <w:szCs w:val="22"/>
          <w:shd w:val="clear" w:color="auto" w:fill="FFFF00"/>
        </w:rPr>
        <w:t>do 30</w:t>
      </w:r>
      <w:r w:rsidRPr="004D3B97">
        <w:rPr>
          <w:rFonts w:ascii="Times New Roman" w:hAnsi="Times New Roman" w:cs="Times New Roman"/>
          <w:spacing w:val="-2"/>
          <w:sz w:val="22"/>
          <w:szCs w:val="22"/>
        </w:rPr>
        <w:t xml:space="preserve"> dní</w:t>
      </w:r>
      <w:r w:rsidRPr="00E52219">
        <w:rPr>
          <w:rFonts w:ascii="Times New Roman" w:hAnsi="Times New Roman" w:cs="Times New Roman"/>
          <w:spacing w:val="-2"/>
          <w:sz w:val="22"/>
          <w:szCs w:val="22"/>
        </w:rPr>
        <w:t xml:space="preserve"> od jej doručenia. </w:t>
      </w:r>
    </w:p>
    <w:p w:rsidR="00122AA0" w:rsidRPr="00E52219" w:rsidRDefault="00122AA0" w:rsidP="00122AA0">
      <w:pPr>
        <w:pStyle w:val="Obyajntext1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:rsidR="00122AA0" w:rsidRPr="00E52219" w:rsidRDefault="00122AA0" w:rsidP="00122AA0">
      <w:pPr>
        <w:pStyle w:val="Obyajntext1"/>
        <w:numPr>
          <w:ilvl w:val="1"/>
          <w:numId w:val="23"/>
        </w:numPr>
        <w:tabs>
          <w:tab w:val="left" w:pos="360"/>
        </w:tabs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52219">
        <w:rPr>
          <w:rFonts w:ascii="Times New Roman" w:hAnsi="Times New Roman" w:cs="Times New Roman"/>
          <w:spacing w:val="-2"/>
          <w:sz w:val="22"/>
          <w:szCs w:val="22"/>
        </w:rPr>
        <w:t xml:space="preserve">Práce, ktoré zhotoviteľ vykoná bez príkazu objednávateľa alebo odlišne  od dohodnutého rozsahu, nebudú uhradené. Na požiadanie je ich zhotoviteľ povinný odstrániť v dohodnutej lehote alebo po tejto lehote môžu byť odstránené na jeho náklady. </w:t>
      </w:r>
    </w:p>
    <w:p w:rsidR="00122AA0" w:rsidRPr="00E52219" w:rsidRDefault="00122AA0" w:rsidP="00122AA0">
      <w:pPr>
        <w:pStyle w:val="Zarkazkladnhotextu31"/>
        <w:rPr>
          <w:rFonts w:ascii="Times New Roman" w:hAnsi="Times New Roman" w:cs="Times New Roman"/>
          <w:spacing w:val="-2"/>
          <w:sz w:val="22"/>
          <w:szCs w:val="22"/>
        </w:rPr>
      </w:pPr>
    </w:p>
    <w:p w:rsidR="00122AA0" w:rsidRPr="00E52219" w:rsidRDefault="00122AA0" w:rsidP="00122AA0">
      <w:pPr>
        <w:widowControl w:val="0"/>
        <w:jc w:val="both"/>
        <w:rPr>
          <w:b/>
        </w:rPr>
      </w:pP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>Čl. 7</w:t>
      </w: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>Záručná doba – zodpovednosť za vady</w:t>
      </w:r>
    </w:p>
    <w:p w:rsidR="00122AA0" w:rsidRPr="00E52219" w:rsidRDefault="00122AA0" w:rsidP="00122AA0">
      <w:pPr>
        <w:widowControl w:val="0"/>
        <w:jc w:val="both"/>
        <w:rPr>
          <w:b/>
        </w:rPr>
      </w:pP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</w:pPr>
      <w:r w:rsidRPr="00E52219">
        <w:rPr>
          <w:spacing w:val="-2"/>
        </w:rPr>
        <w:t>7.1 Dielo špecifikované v čl. 2 ods. 2.1 zml</w:t>
      </w:r>
      <w:r w:rsidRPr="00E52219">
        <w:t>uvy sa považuje za ukončené jeho odovzdaním a prevzatím, o čom sa spíše</w:t>
      </w:r>
      <w:r w:rsidRPr="00E52219">
        <w:rPr>
          <w:spacing w:val="-2"/>
        </w:rPr>
        <w:t xml:space="preserve"> písomný protokol o odovzdaní a prevzatí predmetu zmluvy</w:t>
      </w:r>
      <w:r w:rsidRPr="00E52219">
        <w:t>, ktorý musí byť podpísaný oboma zmluvnými stranami.</w:t>
      </w: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</w:rPr>
      </w:pPr>
      <w:r w:rsidRPr="00E52219">
        <w:rPr>
          <w:spacing w:val="-2"/>
        </w:rPr>
        <w:t xml:space="preserve">7.2 Zhotoviteľ vyhlasuje, že </w:t>
      </w:r>
      <w:r w:rsidRPr="00E52219">
        <w:t xml:space="preserve">predmet zmluvy špecifikovaný v čl. 2 ods. 2.1 </w:t>
      </w:r>
      <w:r w:rsidRPr="00E52219">
        <w:rPr>
          <w:spacing w:val="-2"/>
        </w:rPr>
        <w:t>má požadovanú akosť, množstvo a vyhotovenie v zmysle dohodnutých podmienok v tejto zmluve, platných právnych predpisov, STN, a ostatných predpisov.</w:t>
      </w: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</w:pPr>
      <w:r w:rsidRPr="00E52219">
        <w:rPr>
          <w:spacing w:val="-2"/>
        </w:rPr>
        <w:t xml:space="preserve">7.3 Záručná doba na </w:t>
      </w:r>
      <w:r w:rsidRPr="00E52219">
        <w:t xml:space="preserve">predmet zmluvy špecifikovaný v čl. 2 ods. 2.1 </w:t>
      </w:r>
      <w:r w:rsidRPr="00E52219">
        <w:rPr>
          <w:spacing w:val="-2"/>
        </w:rPr>
        <w:t xml:space="preserve">je </w:t>
      </w:r>
      <w:r w:rsidRPr="00E52219">
        <w:rPr>
          <w:b/>
          <w:spacing w:val="-2"/>
        </w:rPr>
        <w:t>.............. mesiacov</w:t>
      </w:r>
      <w:r w:rsidRPr="00E52219">
        <w:rPr>
          <w:spacing w:val="-2"/>
        </w:rPr>
        <w:t xml:space="preserve"> (</w:t>
      </w:r>
      <w:r w:rsidRPr="00E52219">
        <w:rPr>
          <w:b/>
          <w:i/>
          <w:spacing w:val="-2"/>
        </w:rPr>
        <w:t>minimálne 60 mesiacov, uchádzač uvedie ním navrhovanú záručnú dobu),</w:t>
      </w:r>
      <w:r w:rsidRPr="00E52219">
        <w:rPr>
          <w:i/>
          <w:spacing w:val="-2"/>
        </w:rPr>
        <w:t xml:space="preserve"> </w:t>
      </w:r>
      <w:r w:rsidRPr="00E52219">
        <w:rPr>
          <w:spacing w:val="-2"/>
        </w:rPr>
        <w:t xml:space="preserve">na technické zariadenia je záručná doba podľa určenia výrobcom a </w:t>
      </w:r>
      <w:r w:rsidRPr="00E52219">
        <w:rPr>
          <w:i/>
          <w:spacing w:val="-2"/>
        </w:rPr>
        <w:t xml:space="preserve"> </w:t>
      </w:r>
      <w:r w:rsidRPr="00E52219">
        <w:rPr>
          <w:spacing w:val="-2"/>
        </w:rPr>
        <w:t xml:space="preserve"> začína plynúť dňom odovzdania diela zhotoviteľom. O odovzdaní </w:t>
      </w:r>
      <w:r w:rsidRPr="00E52219">
        <w:lastRenderedPageBreak/>
        <w:t>predmetu zmluvy špecifikovanom v čl. 2 ods. 2.1 sa spíše</w:t>
      </w:r>
      <w:r w:rsidRPr="00E52219">
        <w:rPr>
          <w:spacing w:val="-2"/>
        </w:rPr>
        <w:t xml:space="preserve"> protokol o odovzdaní a prevzatí predmetu zmluvy</w:t>
      </w:r>
      <w:r w:rsidRPr="00E52219">
        <w:t>, ktorý musí byť podpísaný oboma zmluvnými stranami.</w:t>
      </w: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</w:rPr>
      </w:pPr>
      <w:r w:rsidRPr="00E52219">
        <w:rPr>
          <w:spacing w:val="-2"/>
        </w:rPr>
        <w:t xml:space="preserve">7.4 Ak  zhotoviteľ poruší  povinnosti ustanovené v ods. 7.2, má predmet zmluvy vady.  Za vady predmetu zmluvy  sa považuje aj vyhotovenie  iného diela, než  určuje  zmluva,  a vady  v dokladoch  potrebných  na užívanie diela ako aj právne vady. </w:t>
      </w:r>
    </w:p>
    <w:p w:rsidR="00122AA0" w:rsidRPr="008C7CC6" w:rsidRDefault="00122AA0" w:rsidP="00122AA0">
      <w:pPr>
        <w:widowControl w:val="0"/>
        <w:numPr>
          <w:ilvl w:val="1"/>
          <w:numId w:val="0"/>
        </w:numPr>
        <w:tabs>
          <w:tab w:val="num" w:pos="360"/>
          <w:tab w:val="left" w:pos="720"/>
        </w:tabs>
        <w:suppressAutoHyphens/>
        <w:ind w:left="360" w:hanging="360"/>
        <w:jc w:val="both"/>
        <w:rPr>
          <w:spacing w:val="-2"/>
        </w:rPr>
      </w:pPr>
      <w:r w:rsidRPr="00E52219">
        <w:rPr>
          <w:spacing w:val="-2"/>
        </w:rPr>
        <w:t xml:space="preserve">7.5 Oznámenie vád predmetu zmluvy </w:t>
      </w:r>
      <w:r w:rsidRPr="00E52219">
        <w:t xml:space="preserve">špecifikovanom v čl. 2 ods. 2.1 </w:t>
      </w:r>
      <w:r w:rsidRPr="00E52219">
        <w:rPr>
          <w:spacing w:val="-2"/>
        </w:rPr>
        <w:t xml:space="preserve">(reklamácia) musí byť vykonané len písomne, inak je neplatné. Musí obsahovať označenie vady, miesto, kde sa vada nachádza a popis, ako sa vada prejavuje. </w:t>
      </w:r>
      <w:r w:rsidRPr="008C7CC6">
        <w:rPr>
          <w:spacing w:val="-2"/>
        </w:rPr>
        <w:t>Rozoznávajú sa :</w:t>
      </w:r>
    </w:p>
    <w:p w:rsidR="00122AA0" w:rsidRPr="00E52219" w:rsidRDefault="00122AA0" w:rsidP="00122AA0">
      <w:pPr>
        <w:numPr>
          <w:ilvl w:val="0"/>
          <w:numId w:val="17"/>
        </w:numPr>
        <w:tabs>
          <w:tab w:val="clear" w:pos="567"/>
          <w:tab w:val="num" w:pos="540"/>
          <w:tab w:val="left" w:pos="720"/>
          <w:tab w:val="num" w:pos="1107"/>
        </w:tabs>
        <w:suppressAutoHyphens/>
        <w:spacing w:after="0" w:line="240" w:lineRule="auto"/>
        <w:ind w:left="720" w:hanging="360"/>
        <w:jc w:val="both"/>
        <w:rPr>
          <w:i/>
          <w:spacing w:val="-2"/>
        </w:rPr>
      </w:pPr>
      <w:r w:rsidRPr="008C7CC6">
        <w:rPr>
          <w:b/>
          <w:spacing w:val="-2"/>
        </w:rPr>
        <w:t xml:space="preserve">   zjavné vady</w:t>
      </w:r>
      <w:r w:rsidRPr="008C7CC6">
        <w:rPr>
          <w:spacing w:val="-2"/>
        </w:rPr>
        <w:t>, t.j. vady, ktoré objedná</w:t>
      </w:r>
      <w:r w:rsidRPr="00E52219">
        <w:rPr>
          <w:spacing w:val="-2"/>
        </w:rPr>
        <w:t>vateľ zistil, resp. mohol zistiť odbornou prehliadkou pri preberaní predmetu zmluvy</w:t>
      </w:r>
      <w:r w:rsidRPr="00E52219">
        <w:t xml:space="preserve"> špecifikovanom v čl. 2 ods. 2.1 </w:t>
      </w:r>
      <w:r w:rsidRPr="00E52219">
        <w:rPr>
          <w:spacing w:val="-2"/>
        </w:rPr>
        <w:t>. Musia byť reklamované zapísaním</w:t>
      </w:r>
      <w:r w:rsidRPr="00E52219">
        <w:rPr>
          <w:i/>
          <w:spacing w:val="-2"/>
        </w:rPr>
        <w:t xml:space="preserve"> v protokole o odovzdaní a prevzatí predmetu zmluvy s uvedením dohodnutých termínov ich odstránenia, </w:t>
      </w:r>
    </w:p>
    <w:p w:rsidR="00122AA0" w:rsidRPr="00E52219" w:rsidRDefault="00122AA0" w:rsidP="00122AA0">
      <w:pPr>
        <w:numPr>
          <w:ilvl w:val="0"/>
          <w:numId w:val="17"/>
        </w:numPr>
        <w:tabs>
          <w:tab w:val="clear" w:pos="567"/>
          <w:tab w:val="num" w:pos="540"/>
          <w:tab w:val="left" w:pos="720"/>
          <w:tab w:val="num" w:pos="1107"/>
        </w:tabs>
        <w:suppressAutoHyphens/>
        <w:spacing w:after="0" w:line="240" w:lineRule="auto"/>
        <w:ind w:left="720" w:hanging="360"/>
        <w:jc w:val="both"/>
        <w:rPr>
          <w:spacing w:val="-2"/>
        </w:rPr>
      </w:pPr>
      <w:r w:rsidRPr="00E52219">
        <w:rPr>
          <w:b/>
          <w:spacing w:val="-2"/>
        </w:rPr>
        <w:t xml:space="preserve">   skryté vady</w:t>
      </w:r>
      <w:r w:rsidRPr="00E52219">
        <w:rPr>
          <w:spacing w:val="-2"/>
        </w:rPr>
        <w:t>, t.j. vady, ktoré objednávateľ nemohol zistiť pri prevzatí predmetu zmluvy</w:t>
      </w:r>
      <w:r w:rsidRPr="00E52219">
        <w:t xml:space="preserve"> špecifikovanom v čl. 2 ods. 2.1 </w:t>
      </w:r>
      <w:r w:rsidRPr="00E52219">
        <w:rPr>
          <w:spacing w:val="-2"/>
        </w:rPr>
        <w:t xml:space="preserve"> a vyskytnú sa v záručnej dobe. Objednávateľ je povinný ich reklamovať u zhotoviteľa bez zbytočného odkladu po ich zistení. Zhotoviteľ je povinný  reklamáciu odstrániť do 3 pracovných dní po jej obdržaní .</w:t>
      </w:r>
    </w:p>
    <w:p w:rsidR="00122AA0" w:rsidRPr="00E52219" w:rsidRDefault="00122AA0" w:rsidP="00122AA0">
      <w:pPr>
        <w:tabs>
          <w:tab w:val="left" w:pos="360"/>
        </w:tabs>
        <w:rPr>
          <w:i/>
        </w:rPr>
      </w:pP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  <w:rPr>
          <w:spacing w:val="-2"/>
        </w:rPr>
      </w:pPr>
      <w:r w:rsidRPr="00E52219">
        <w:rPr>
          <w:spacing w:val="-2"/>
        </w:rPr>
        <w:t>7.6 Zhotoviteľ je povinný vyhotoviť písomný doklad o náprave, alebo odstránení vady opatrený podpismi oboch zmluvných strán a dátumom, spolu s popisom odstránenej vady.</w:t>
      </w:r>
    </w:p>
    <w:p w:rsidR="00122AA0" w:rsidRPr="00E52219" w:rsidRDefault="00122AA0" w:rsidP="00122AA0">
      <w:pPr>
        <w:widowControl w:val="0"/>
        <w:tabs>
          <w:tab w:val="left" w:pos="1440"/>
        </w:tabs>
        <w:rPr>
          <w:spacing w:val="-2"/>
        </w:rPr>
      </w:pP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</w:pPr>
      <w:r w:rsidRPr="00E52219">
        <w:t>7.7 Počas doby od nahlásenia oprávnenej reklamácie až po odstráne</w:t>
      </w:r>
      <w:r w:rsidRPr="00E52219">
        <w:softHyphen/>
        <w:t>nie vady neplynie záručná doba.</w:t>
      </w:r>
    </w:p>
    <w:p w:rsidR="00122AA0" w:rsidRPr="00E52219" w:rsidRDefault="00122AA0" w:rsidP="00122AA0">
      <w:pPr>
        <w:widowControl w:val="0"/>
        <w:tabs>
          <w:tab w:val="left" w:pos="1440"/>
        </w:tabs>
      </w:pPr>
    </w:p>
    <w:p w:rsidR="00122AA0" w:rsidRPr="00E52219" w:rsidRDefault="00122AA0" w:rsidP="00122AA0">
      <w:pPr>
        <w:widowControl w:val="0"/>
        <w:numPr>
          <w:ilvl w:val="1"/>
          <w:numId w:val="0"/>
        </w:numPr>
        <w:tabs>
          <w:tab w:val="num" w:pos="360"/>
        </w:tabs>
        <w:suppressAutoHyphens/>
        <w:ind w:left="360" w:hanging="360"/>
        <w:jc w:val="both"/>
      </w:pPr>
      <w:r w:rsidRPr="00E52219">
        <w:t>7.8 Nároky objednávateľa z riadne reklamovanej vady sa riadia ustanovením zákona č. 513/1991 Zb. Obchodného zákonníka v platnom znení, v takomto prípade objednávateľ  môže:</w:t>
      </w:r>
    </w:p>
    <w:p w:rsidR="00122AA0" w:rsidRPr="00E52219" w:rsidRDefault="00122AA0" w:rsidP="00122AA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 w:rsidRPr="00E52219">
        <w:t>požadovať odstránenie  vád dodaním časti diela za vadnú  časť diela,  dodanie  chýbajúcej časti diela a požadovať  odstránenie právnych vád,</w:t>
      </w:r>
    </w:p>
    <w:p w:rsidR="00122AA0" w:rsidRPr="00E52219" w:rsidRDefault="00122AA0" w:rsidP="00122AA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 w:rsidRPr="00E52219">
        <w:t>požadovať   odstránenie  vád   opravou  diela,   ak  sú  vady opraviteľné,</w:t>
      </w:r>
    </w:p>
    <w:p w:rsidR="00122AA0" w:rsidRPr="00E52219" w:rsidRDefault="00122AA0" w:rsidP="00122AA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 w:rsidRPr="00E52219">
        <w:t>požadovať primeranú zľavu z dohodnutej ceny diela alebo</w:t>
      </w:r>
    </w:p>
    <w:p w:rsidR="00122AA0" w:rsidRPr="00E52219" w:rsidRDefault="00122AA0" w:rsidP="00122AA0">
      <w:pPr>
        <w:numPr>
          <w:ilvl w:val="0"/>
          <w:numId w:val="18"/>
        </w:numPr>
        <w:tabs>
          <w:tab w:val="left" w:pos="900"/>
        </w:tabs>
        <w:suppressAutoHyphens/>
        <w:spacing w:after="0" w:line="240" w:lineRule="auto"/>
        <w:ind w:left="900"/>
        <w:jc w:val="both"/>
      </w:pPr>
      <w:r w:rsidRPr="00E52219">
        <w:t>odstúpiť od zmluvy.</w:t>
      </w:r>
    </w:p>
    <w:p w:rsidR="00122AA0" w:rsidRPr="00E52219" w:rsidRDefault="00122AA0" w:rsidP="00122AA0">
      <w:pPr>
        <w:widowControl w:val="0"/>
        <w:tabs>
          <w:tab w:val="left" w:pos="180"/>
        </w:tabs>
        <w:ind w:left="180"/>
        <w:rPr>
          <w:i/>
          <w:spacing w:val="-2"/>
        </w:rPr>
      </w:pPr>
    </w:p>
    <w:p w:rsidR="00122AA0" w:rsidRPr="00E52219" w:rsidRDefault="00122AA0" w:rsidP="00122AA0">
      <w:pPr>
        <w:jc w:val="center"/>
        <w:rPr>
          <w:b/>
        </w:rPr>
      </w:pPr>
      <w:r w:rsidRPr="00E52219">
        <w:rPr>
          <w:b/>
        </w:rPr>
        <w:t xml:space="preserve">Čl. 8 </w:t>
      </w:r>
    </w:p>
    <w:p w:rsidR="00122AA0" w:rsidRPr="00E52219" w:rsidRDefault="00122AA0" w:rsidP="00122AA0">
      <w:pPr>
        <w:jc w:val="center"/>
        <w:rPr>
          <w:b/>
        </w:rPr>
      </w:pPr>
      <w:r w:rsidRPr="00E52219">
        <w:rPr>
          <w:b/>
        </w:rPr>
        <w:t>Podmienky vykonania diela</w:t>
      </w:r>
    </w:p>
    <w:p w:rsidR="00122AA0" w:rsidRPr="00E52219" w:rsidRDefault="00122AA0" w:rsidP="00122AA0">
      <w:pPr>
        <w:jc w:val="both"/>
        <w:rPr>
          <w:b/>
        </w:rPr>
      </w:pPr>
    </w:p>
    <w:p w:rsidR="00122AA0" w:rsidRPr="00E52219" w:rsidRDefault="00122AA0" w:rsidP="00122AA0">
      <w:pPr>
        <w:pStyle w:val="Obyajntext1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>8.1   Dielo zrealizuje zhotoviteľ v súlade so súťažnými podmienkami objednávateľa danými v súťaži na výber zhotoviteľa diela, ponuky zhotoviteľa, podmienok tejto zmluvy, v súlade s požiadavkami vyplývajúcimi z povolení, v súlade s platnými technickými normami, platnými právnymi všeobecno záväznými predpismi ako i s požiarnymi a bezpečnostnými predpismi a všeobecne záväznými nariadeniami platiacimi pre danú lokalitu.</w:t>
      </w:r>
    </w:p>
    <w:p w:rsidR="00122AA0" w:rsidRPr="00E52219" w:rsidRDefault="00122AA0" w:rsidP="00122AA0">
      <w:pPr>
        <w:widowControl w:val="0"/>
        <w:ind w:left="540" w:hanging="540"/>
        <w:jc w:val="both"/>
        <w:rPr>
          <w:spacing w:val="-2"/>
        </w:rPr>
      </w:pPr>
      <w:r w:rsidRPr="00E52219">
        <w:t xml:space="preserve">8.2   </w:t>
      </w:r>
      <w:r w:rsidRPr="00E52219">
        <w:rPr>
          <w:spacing w:val="-2"/>
        </w:rPr>
        <w:t xml:space="preserve">O  odovzdaní a  prevzatí staveniska spíšu zmluvné strany  protokol, ktorý podpíšu oprávnení </w:t>
      </w:r>
      <w:r w:rsidRPr="00E52219">
        <w:rPr>
          <w:spacing w:val="-2"/>
        </w:rPr>
        <w:lastRenderedPageBreak/>
        <w:t xml:space="preserve">zástupcovia zmluvných strán. </w:t>
      </w:r>
    </w:p>
    <w:p w:rsidR="00122AA0" w:rsidRPr="00E52219" w:rsidRDefault="00122AA0" w:rsidP="00122AA0">
      <w:pPr>
        <w:jc w:val="both"/>
      </w:pPr>
      <w:r w:rsidRPr="00E52219">
        <w:t>8.3    Objednávateľ odovzdá zhotoviteľovi súčasne so staveniskom:</w:t>
      </w:r>
    </w:p>
    <w:p w:rsidR="00122AA0" w:rsidRPr="00E52219" w:rsidRDefault="00122AA0" w:rsidP="00122AA0">
      <w:pPr>
        <w:ind w:left="567"/>
        <w:jc w:val="both"/>
      </w:pPr>
      <w:r w:rsidRPr="00E52219">
        <w:t>a) odberové miesta elektrickej energie a vody a dohodne spôsob merania a účtovania odberov zhotoviteľa,</w:t>
      </w:r>
    </w:p>
    <w:p w:rsidR="00122AA0" w:rsidRPr="00E52219" w:rsidRDefault="00122AA0" w:rsidP="00122AA0">
      <w:pPr>
        <w:ind w:left="567"/>
        <w:jc w:val="both"/>
      </w:pPr>
      <w:r w:rsidRPr="00E52219"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122AA0" w:rsidRPr="00E52219" w:rsidRDefault="00122AA0" w:rsidP="00122AA0">
      <w:pPr>
        <w:ind w:left="567" w:hanging="567"/>
        <w:jc w:val="both"/>
      </w:pPr>
      <w:r w:rsidRPr="00E52219">
        <w:t xml:space="preserve">8.4   Prevádzkové, sociálne, prípadne aj výrobné zariadenia staveniska (zabezpečuje zhotoviteľ. Vybudovanie, prevádzkovanie, údržbu, likvidáciu a vypratanie zariadenia staveniska sú súčasťou ceny predmetu zmluvy. </w:t>
      </w:r>
    </w:p>
    <w:p w:rsidR="00122AA0" w:rsidRPr="00E52219" w:rsidRDefault="00122AA0" w:rsidP="00122AA0">
      <w:pPr>
        <w:ind w:left="567" w:hanging="567"/>
        <w:jc w:val="both"/>
      </w:pPr>
      <w:r w:rsidRPr="00E52219">
        <w:t>8.5   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122AA0" w:rsidRPr="00E52219" w:rsidRDefault="00122AA0" w:rsidP="00122AA0">
      <w:pPr>
        <w:ind w:left="567" w:hanging="567"/>
        <w:jc w:val="both"/>
      </w:pPr>
      <w:r w:rsidRPr="00E52219">
        <w:t xml:space="preserve">8.6   Zhotoviteľ uhradí počas výstavby všetky náklady na energie na stavbe vrátane zabezpečenia ich dočasných prípojov a meračov, vrátane telefónu. </w:t>
      </w:r>
    </w:p>
    <w:p w:rsidR="00122AA0" w:rsidRPr="00E52219" w:rsidRDefault="00122AA0" w:rsidP="00122AA0">
      <w:pPr>
        <w:ind w:left="567" w:hanging="567"/>
        <w:jc w:val="both"/>
      </w:pPr>
      <w:r w:rsidRPr="00E52219">
        <w:t>8.7</w:t>
      </w:r>
      <w:r w:rsidRPr="00E52219">
        <w:tab/>
        <w:t>Zhotoviteľ do</w:t>
      </w:r>
      <w:r w:rsidRPr="00E52219">
        <w:rPr>
          <w:b/>
        </w:rPr>
        <w:t xml:space="preserve"> 7</w:t>
      </w:r>
      <w:r w:rsidRPr="00E52219">
        <w:t xml:space="preserve"> dní po odovzdaní diela zabezpečí zo staveniska odpratanie techniky, zariadenia staveniska a prípadného nepotrebného materiálu.</w:t>
      </w:r>
    </w:p>
    <w:p w:rsidR="00122AA0" w:rsidRPr="00E52219" w:rsidRDefault="00122AA0" w:rsidP="00122AA0">
      <w:pPr>
        <w:ind w:left="540" w:hanging="540"/>
        <w:jc w:val="both"/>
      </w:pPr>
      <w:r w:rsidRPr="00E52219">
        <w:t xml:space="preserve">8.8 </w:t>
      </w:r>
      <w:r w:rsidRPr="00E52219">
        <w:tab/>
        <w:t>Umiestnenie a udržiavanie dopravných značiek v súvislosti s priebehom prác v súlade s predpismi   o pozemných komunikáciách zabezpečí a uhradí zhotoviteľ.</w:t>
      </w:r>
    </w:p>
    <w:p w:rsidR="00122AA0" w:rsidRPr="00E52219" w:rsidRDefault="00122AA0" w:rsidP="00122AA0">
      <w:pPr>
        <w:ind w:left="540" w:hanging="540"/>
        <w:jc w:val="both"/>
      </w:pPr>
      <w:r w:rsidRPr="00E52219">
        <w:t>8.9</w:t>
      </w:r>
      <w:r w:rsidRPr="00E52219">
        <w:tab/>
        <w:t xml:space="preserve">Zhotoviteľ sa zaväzuje pri plnení predmetu tejto zmluvy dodržiavať ustanovenia vyhlášky č. </w:t>
      </w:r>
      <w:r w:rsidRPr="00E52219">
        <w:tab/>
      </w:r>
      <w:r w:rsidRPr="00E52219">
        <w:rPr>
          <w:iCs/>
        </w:rPr>
        <w:t>147/2013 Z. z</w:t>
      </w:r>
      <w:r w:rsidRPr="00E52219">
        <w:t xml:space="preserve">., </w:t>
      </w:r>
      <w:r w:rsidRPr="00E52219">
        <w:rPr>
          <w:iCs/>
        </w:rPr>
        <w:t xml:space="preserve">ktorou sa ustanovujú podrobnosti na zaistenie bezpečnosti a ochrany zdravia pri stavebných prácach a prácach s nimi súvisiacich a podrobnosti o odbornej spôsobilosti na výkon niektorých pracovných činností </w:t>
      </w:r>
      <w:r w:rsidRPr="00E52219">
        <w:t>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122AA0" w:rsidRPr="00E52219" w:rsidRDefault="00122AA0" w:rsidP="00122AA0">
      <w:pPr>
        <w:ind w:left="540" w:hanging="540"/>
        <w:jc w:val="both"/>
      </w:pPr>
      <w:r w:rsidRPr="00E52219">
        <w:t>8.10</w:t>
      </w:r>
      <w:r w:rsidRPr="00E52219">
        <w:tab/>
        <w:t xml:space="preserve">Zhotoviteľ  môže vykonať  dielo ešte pred dojednaným časom. </w:t>
      </w:r>
    </w:p>
    <w:p w:rsidR="00122AA0" w:rsidRPr="008C7CC6" w:rsidRDefault="00122AA0" w:rsidP="00122AA0">
      <w:pPr>
        <w:ind w:left="540" w:hanging="540"/>
        <w:jc w:val="both"/>
        <w:rPr>
          <w:strike/>
          <w:spacing w:val="-2"/>
        </w:rPr>
      </w:pPr>
      <w:r w:rsidRPr="00E52219">
        <w:t>8.11</w:t>
      </w:r>
      <w:r w:rsidRPr="00E52219">
        <w:tab/>
        <w:t xml:space="preserve">Zodpovednosť za škody na  predmete  zmluvy špecifikovaným v čl. 2 ods. 2.1 prechádza  na objednávateľa dňom podpísania </w:t>
      </w:r>
      <w:r w:rsidRPr="00E52219">
        <w:rPr>
          <w:spacing w:val="-2"/>
        </w:rPr>
        <w:t>protokolu o odovzdaní a prevzatí predmetu zmluvy oboma  zmluvnými stranami.</w:t>
      </w:r>
    </w:p>
    <w:p w:rsidR="00122AA0" w:rsidRPr="00E52219" w:rsidRDefault="00122AA0" w:rsidP="00122AA0">
      <w:pPr>
        <w:autoSpaceDE w:val="0"/>
        <w:autoSpaceDN w:val="0"/>
        <w:adjustRightInd w:val="0"/>
        <w:jc w:val="both"/>
      </w:pP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  <w:r w:rsidRPr="00E52219">
        <w:rPr>
          <w:b/>
        </w:rPr>
        <w:t>Čl. 9</w:t>
      </w: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  <w:r w:rsidRPr="00E52219">
        <w:rPr>
          <w:b/>
        </w:rPr>
        <w:t>Zmluvné pokuty</w:t>
      </w:r>
    </w:p>
    <w:p w:rsidR="00122AA0" w:rsidRPr="00E52219" w:rsidRDefault="00122AA0" w:rsidP="00122AA0">
      <w:pPr>
        <w:widowControl w:val="0"/>
        <w:ind w:left="360"/>
        <w:rPr>
          <w:b/>
        </w:rPr>
      </w:pPr>
    </w:p>
    <w:p w:rsidR="00122AA0" w:rsidRPr="00E52219" w:rsidRDefault="00122AA0" w:rsidP="00122AA0">
      <w:pPr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jc w:val="both"/>
      </w:pPr>
      <w:r w:rsidRPr="00E52219">
        <w:t xml:space="preserve">V prípade omeškania zhotoviteľa s vykonaním diela špecifikovaného v čl. 2 ods. 2.1  v termíne </w:t>
      </w:r>
      <w:r w:rsidRPr="00E52219">
        <w:lastRenderedPageBreak/>
        <w:t>určenom v čl. 4 ods 4.1 môže objednávateľ uplatniť zmluvnú pokutu vo výške 0,02 % za každý deň omeškania z ceny diela špecifikovanej v čl. 5 ods 5.2.</w:t>
      </w:r>
    </w:p>
    <w:p w:rsidR="00122AA0" w:rsidRPr="00E52219" w:rsidRDefault="00122AA0" w:rsidP="00122AA0">
      <w:pPr>
        <w:widowControl w:val="0"/>
      </w:pPr>
    </w:p>
    <w:p w:rsidR="00122AA0" w:rsidRPr="00E52219" w:rsidRDefault="00122AA0" w:rsidP="00122AA0">
      <w:pPr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jc w:val="both"/>
      </w:pPr>
      <w:r w:rsidRPr="00E52219">
        <w:t xml:space="preserve">V prípade omeškania objednávateľa s úhradou ceny diela špecifikovanej v čl. 5 ods. 5.2 v termíne špecifikovanom v čl. 4 ods.4.1 môže  zhotoviteľ uplatniť úrok z omeškania vo výške 0,02 % za každý deň omeškania z nezaplatenej časti ceny diela.  </w:t>
      </w:r>
    </w:p>
    <w:p w:rsidR="00122AA0" w:rsidRPr="00E52219" w:rsidRDefault="00122AA0" w:rsidP="00122AA0">
      <w:pPr>
        <w:widowControl w:val="0"/>
      </w:pPr>
    </w:p>
    <w:p w:rsidR="00122AA0" w:rsidRPr="00E52219" w:rsidRDefault="00122AA0" w:rsidP="00122AA0">
      <w:pPr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jc w:val="both"/>
      </w:pPr>
      <w:r w:rsidRPr="00E52219">
        <w:t>Zmluvné strany si dohodli v prípade omeškania zhotoviteľa s odstránením zjavných a skrytých vád  v termínoch špecifikovaných v čl. 7 ods. 7.5, objednávateľ si môže uplatniť  zmluvnú pokutu vo výške 33,00 € za každý deň omeškania.</w:t>
      </w:r>
    </w:p>
    <w:p w:rsidR="00122AA0" w:rsidRPr="00E52219" w:rsidRDefault="00122AA0" w:rsidP="00122AA0">
      <w:pPr>
        <w:pStyle w:val="Odsekzoznamu"/>
      </w:pPr>
    </w:p>
    <w:p w:rsidR="00122AA0" w:rsidRPr="00E52219" w:rsidRDefault="00122AA0" w:rsidP="00122AA0">
      <w:pPr>
        <w:widowControl w:val="0"/>
        <w:jc w:val="center"/>
        <w:rPr>
          <w:b/>
        </w:rPr>
      </w:pP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>Čl. 10</w:t>
      </w:r>
    </w:p>
    <w:p w:rsidR="00122AA0" w:rsidRPr="00E52219" w:rsidRDefault="00122AA0" w:rsidP="00122AA0">
      <w:pPr>
        <w:widowControl w:val="0"/>
        <w:jc w:val="center"/>
        <w:rPr>
          <w:b/>
        </w:rPr>
      </w:pPr>
      <w:r w:rsidRPr="00E52219">
        <w:rPr>
          <w:b/>
        </w:rPr>
        <w:t xml:space="preserve"> Ostatné ustanovenia</w:t>
      </w:r>
    </w:p>
    <w:p w:rsidR="00122AA0" w:rsidRPr="00E52219" w:rsidRDefault="00122AA0" w:rsidP="00122AA0">
      <w:pPr>
        <w:widowControl w:val="0"/>
        <w:jc w:val="center"/>
        <w:rPr>
          <w:b/>
        </w:rPr>
      </w:pPr>
    </w:p>
    <w:p w:rsidR="00122AA0" w:rsidRPr="00E52219" w:rsidRDefault="00122AA0" w:rsidP="00122AA0">
      <w:pPr>
        <w:widowControl w:val="0"/>
        <w:tabs>
          <w:tab w:val="left" w:pos="720"/>
        </w:tabs>
        <w:suppressAutoHyphens/>
        <w:ind w:left="720" w:hanging="720"/>
      </w:pPr>
      <w:r w:rsidRPr="00E52219">
        <w:t xml:space="preserve">10.1    </w:t>
      </w:r>
      <w:r>
        <w:t xml:space="preserve"> </w:t>
      </w:r>
      <w:r w:rsidRPr="00E52219">
        <w:t xml:space="preserve">Zhotoviteľ bude pri realizácii predmetu tejto zmluvy postupovať s odbornou starostlivosťou.  zaväzuje sa dodržiavať všeobecne záväzné predpisy, technické normy a podmienky tejto zmluvy. </w:t>
      </w:r>
    </w:p>
    <w:p w:rsidR="00122AA0" w:rsidRPr="00E52219" w:rsidRDefault="00122AA0" w:rsidP="00122AA0">
      <w:pPr>
        <w:numPr>
          <w:ilvl w:val="1"/>
          <w:numId w:val="0"/>
        </w:numPr>
        <w:tabs>
          <w:tab w:val="num" w:pos="720"/>
        </w:tabs>
        <w:ind w:left="720" w:hanging="720"/>
        <w:jc w:val="both"/>
      </w:pPr>
      <w:r w:rsidRPr="00E52219">
        <w:t xml:space="preserve">10.2 </w:t>
      </w:r>
      <w:r>
        <w:t xml:space="preserve">   </w:t>
      </w:r>
      <w:r w:rsidRPr="00E52219">
        <w:t>Pod vyššou mocou sa rozumejú okolnosti, ktoré nastali po uzavretí zmluvy ako výsledok nepredvídateľných a zmluvnými stranami neovplyvniteľných prekážok. V prípade, že takáto okolnosť bráni v plnení povinností podľa tejto zmluvy zhotoviteľovi alebo objednávateľovi, bude povinná strana zbavená zodpovednosti za čiastočné alebo úplné nesplnenie záväzkov podľa zmluvy zmluvnými stranami primerane o dobu, po ktorú pôsobili tieto okolnosti.</w:t>
      </w:r>
    </w:p>
    <w:p w:rsidR="00122AA0" w:rsidRPr="00E52219" w:rsidRDefault="00122AA0" w:rsidP="00122AA0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E52219">
        <w:rPr>
          <w:rFonts w:ascii="Times New Roman" w:hAnsi="Times New Roman"/>
        </w:rPr>
        <w:t>10.3 Zmluvné strany majú právo ukončiť platnosť  zmluvy z dôvodov závažného porušenia ustanovení  zmluvy ktoroukoľvek zo zmluvných strán: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 xml:space="preserve">10.3.1 výpoveďou s  1-mesačnou výpovednou lehotou 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72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ab/>
        <w:t>alebo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>10.3.2 odstúpením od zmluvy.</w:t>
      </w:r>
    </w:p>
    <w:p w:rsidR="00122AA0" w:rsidRPr="00E52219" w:rsidRDefault="00122AA0" w:rsidP="00122AA0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E52219">
        <w:rPr>
          <w:rFonts w:ascii="Times New Roman" w:hAnsi="Times New Roman"/>
        </w:rPr>
        <w:t>10.4 Výpovedná lehota začína plynúť prvým dňom nasledujúceho mesiaca po doručení výpovede druhej zmluvnej strane.</w:t>
      </w:r>
    </w:p>
    <w:p w:rsidR="00122AA0" w:rsidRPr="00E52219" w:rsidRDefault="00122AA0" w:rsidP="00122AA0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E52219">
        <w:rPr>
          <w:rFonts w:ascii="Times New Roman" w:hAnsi="Times New Roman"/>
        </w:rPr>
        <w:t>10.5 Za závažné porušenie  zmluvy sa považuje: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>prekročenie lehoty splatnosti faktúr objednávateľom  o viac ako 30 dní,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>prekročenie termínov zhotovenia diela uvedených v čl. 4 o viac ako 30 dní,</w:t>
      </w:r>
    </w:p>
    <w:p w:rsidR="00122AA0" w:rsidRPr="00E52219" w:rsidRDefault="00122AA0" w:rsidP="00122AA0">
      <w:pPr>
        <w:pStyle w:val="Odrazka15"/>
        <w:numPr>
          <w:ilvl w:val="0"/>
          <w:numId w:val="0"/>
        </w:numPr>
        <w:tabs>
          <w:tab w:val="clear" w:pos="1134"/>
          <w:tab w:val="left" w:pos="1080"/>
        </w:tabs>
        <w:spacing w:line="240" w:lineRule="auto"/>
        <w:ind w:left="1080" w:hanging="360"/>
        <w:rPr>
          <w:rFonts w:ascii="Times New Roman" w:hAnsi="Times New Roman" w:cs="Times New Roman"/>
        </w:rPr>
      </w:pPr>
      <w:r w:rsidRPr="00E52219">
        <w:rPr>
          <w:rFonts w:ascii="Times New Roman" w:hAnsi="Times New Roman" w:cs="Times New Roman"/>
        </w:rPr>
        <w:t>neprevzatie staveniska zhotoviteľom v lehote uvedenej v čl. 4  zmluvy.</w:t>
      </w:r>
    </w:p>
    <w:p w:rsidR="00122AA0" w:rsidRPr="00E52219" w:rsidRDefault="00122AA0" w:rsidP="00122AA0">
      <w:pPr>
        <w:pStyle w:val="ZoznamZmluvy1"/>
        <w:numPr>
          <w:ilvl w:val="1"/>
          <w:numId w:val="0"/>
        </w:numPr>
        <w:tabs>
          <w:tab w:val="num" w:pos="735"/>
        </w:tabs>
        <w:ind w:left="737" w:hanging="737"/>
        <w:rPr>
          <w:rFonts w:ascii="Times New Roman" w:hAnsi="Times New Roman"/>
        </w:rPr>
      </w:pPr>
      <w:r w:rsidRPr="00E52219">
        <w:rPr>
          <w:rFonts w:ascii="Times New Roman" w:hAnsi="Times New Roman"/>
        </w:rPr>
        <w:t>10.6 V prípade dočasného prerušenia alebo definitívneho zastavenia prác na diele z dôvodov na strane objednávateľa, zaplatí objednávateľ zhotoviteľovi skutočne vynaložené náklady.</w:t>
      </w: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  <w:r w:rsidRPr="00E52219">
        <w:rPr>
          <w:b/>
        </w:rPr>
        <w:t xml:space="preserve">Čl. 11 </w:t>
      </w: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  <w:r w:rsidRPr="00E52219">
        <w:rPr>
          <w:b/>
        </w:rPr>
        <w:t>Záverečné ustanovenia</w:t>
      </w:r>
    </w:p>
    <w:p w:rsidR="00122AA0" w:rsidRPr="00E52219" w:rsidRDefault="00122AA0" w:rsidP="00122AA0">
      <w:pPr>
        <w:widowControl w:val="0"/>
        <w:ind w:left="360"/>
        <w:jc w:val="center"/>
        <w:rPr>
          <w:b/>
        </w:rPr>
      </w:pPr>
    </w:p>
    <w:p w:rsidR="00122AA0" w:rsidRPr="00E52219" w:rsidRDefault="00122AA0" w:rsidP="00122AA0">
      <w:pPr>
        <w:numPr>
          <w:ilvl w:val="1"/>
          <w:numId w:val="20"/>
        </w:numPr>
        <w:tabs>
          <w:tab w:val="left" w:pos="375"/>
        </w:tabs>
        <w:suppressAutoHyphens/>
        <w:spacing w:after="0" w:line="240" w:lineRule="auto"/>
        <w:jc w:val="both"/>
        <w:rPr>
          <w:spacing w:val="-2"/>
        </w:rPr>
      </w:pPr>
      <w:r w:rsidRPr="00E52219">
        <w:rPr>
          <w:spacing w:val="-2"/>
        </w:rPr>
        <w:t>Zmluva nadobúda platnosť dňom podpísania oboma  zmluvnými stranami.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left" w:pos="375"/>
        </w:tabs>
        <w:suppressAutoHyphens/>
        <w:spacing w:after="0" w:line="240" w:lineRule="auto"/>
        <w:jc w:val="both"/>
        <w:rPr>
          <w:rStyle w:val="pre"/>
          <w:spacing w:val="-2"/>
        </w:rPr>
      </w:pPr>
      <w:r w:rsidRPr="00E52219">
        <w:t xml:space="preserve">Zhotoviteľ súhlasí so zverejnením tejto zmluvy na webovom sídle  objednávateľa. </w:t>
      </w:r>
      <w:r w:rsidRPr="00E52219">
        <w:rPr>
          <w:rStyle w:val="pre"/>
          <w:bdr w:val="none" w:sz="0" w:space="0" w:color="auto" w:frame="1"/>
        </w:rPr>
        <w:t xml:space="preserve">Zmluva nadobúda účinnosť deň nasledujúci po dni jej zverejnenia na webovom sídle objednávateľa. Túto skutočnosť oznámi objednávateľ e-mailom zhotoviteľovi na adresu uvedenú v zmluve o dielo v článku I.  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left" w:pos="375"/>
          <w:tab w:val="num" w:pos="720"/>
          <w:tab w:val="num" w:pos="747"/>
        </w:tabs>
        <w:suppressAutoHyphens/>
        <w:spacing w:after="0" w:line="240" w:lineRule="auto"/>
        <w:ind w:left="720" w:hanging="720"/>
        <w:jc w:val="both"/>
      </w:pPr>
      <w:r w:rsidRPr="00E52219">
        <w:t>Akékoľvek zmeny a doplnky  zmluvy sa budú robiť formou písomných dodatkov potvrdených obidvoma  zmluvnými stranami.</w:t>
      </w:r>
    </w:p>
    <w:p w:rsidR="00122AA0" w:rsidRPr="00E52219" w:rsidRDefault="00122AA0" w:rsidP="00122AA0">
      <w:pPr>
        <w:pStyle w:val="WW-Vchodzie"/>
        <w:numPr>
          <w:ilvl w:val="1"/>
          <w:numId w:val="20"/>
        </w:numPr>
        <w:tabs>
          <w:tab w:val="clear" w:pos="375"/>
          <w:tab w:val="num" w:pos="720"/>
        </w:tabs>
        <w:spacing w:line="100" w:lineRule="atLeast"/>
        <w:ind w:left="720" w:hanging="720"/>
        <w:jc w:val="both"/>
        <w:rPr>
          <w:color w:val="auto"/>
          <w:spacing w:val="-2"/>
          <w:sz w:val="22"/>
          <w:szCs w:val="22"/>
        </w:rPr>
      </w:pPr>
      <w:r w:rsidRPr="00E52219">
        <w:rPr>
          <w:color w:val="auto"/>
          <w:spacing w:val="-2"/>
          <w:sz w:val="22"/>
          <w:szCs w:val="22"/>
        </w:rPr>
        <w:t>Pokiaľ nebolo v tejto zmluve dojednané inak, riadia sa práva a povinnosti zmluvných strán, ako aj právne  pomery z nej vy</w:t>
      </w:r>
      <w:r w:rsidRPr="00E52219">
        <w:rPr>
          <w:color w:val="auto"/>
          <w:spacing w:val="-2"/>
          <w:sz w:val="22"/>
          <w:szCs w:val="22"/>
        </w:rPr>
        <w:softHyphen/>
        <w:t>plývajúce, vznikajúce a súvisiace, zákonom č. 513/1991 Zb. Obchodného zákonníka v platnom znení.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clear" w:pos="375"/>
          <w:tab w:val="left" w:pos="720"/>
        </w:tabs>
        <w:suppressAutoHyphens/>
        <w:spacing w:after="0" w:line="240" w:lineRule="auto"/>
        <w:ind w:left="720" w:hanging="720"/>
        <w:jc w:val="both"/>
        <w:rPr>
          <w:spacing w:val="-2"/>
        </w:rPr>
      </w:pPr>
      <w:r w:rsidRPr="00E52219">
        <w:rPr>
          <w:spacing w:val="-2"/>
        </w:rPr>
        <w:t>Všetky spory vyplývajúce z tejto zmluvy, alebo vzniknuté v sú</w:t>
      </w:r>
      <w:r w:rsidRPr="00E52219">
        <w:rPr>
          <w:spacing w:val="-2"/>
        </w:rPr>
        <w:softHyphen/>
        <w:t>vislosti s ňou, budú zmluvné strany riešiť predovšetkým vzá</w:t>
      </w:r>
      <w:r w:rsidRPr="00E52219">
        <w:rPr>
          <w:spacing w:val="-2"/>
        </w:rPr>
        <w:softHyphen/>
        <w:t>jomnou dohodou.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left" w:pos="375"/>
        </w:tabs>
        <w:suppressAutoHyphens/>
        <w:spacing w:after="0" w:line="240" w:lineRule="auto"/>
        <w:jc w:val="both"/>
        <w:rPr>
          <w:spacing w:val="-2"/>
        </w:rPr>
      </w:pPr>
      <w:r w:rsidRPr="00E52219">
        <w:rPr>
          <w:spacing w:val="-2"/>
        </w:rPr>
        <w:t>Zmluva je záväzná aj pre právnych nástupcov obidvoch zmluvných strán.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clear" w:pos="375"/>
          <w:tab w:val="left" w:pos="720"/>
        </w:tabs>
        <w:suppressAutoHyphens/>
        <w:spacing w:after="0" w:line="240" w:lineRule="auto"/>
        <w:ind w:left="720" w:hanging="720"/>
        <w:jc w:val="both"/>
        <w:rPr>
          <w:spacing w:val="-2"/>
        </w:rPr>
      </w:pPr>
      <w:r w:rsidRPr="00E52219">
        <w:rPr>
          <w:spacing w:val="-2"/>
        </w:rPr>
        <w:t>Táto zmluva je vyhotovená v ôsmich (4) vyhotoveniach, z ktorých šesť (2) vyhotovenia obdrží  objednávateľ   a dve (2) vyhotovenia obdrží zhotoviteľ.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clear" w:pos="375"/>
          <w:tab w:val="left" w:pos="720"/>
        </w:tabs>
        <w:suppressAutoHyphens/>
        <w:spacing w:after="0" w:line="240" w:lineRule="auto"/>
        <w:ind w:left="720" w:hanging="720"/>
        <w:jc w:val="both"/>
      </w:pPr>
      <w:r w:rsidRPr="00E52219">
        <w:t xml:space="preserve">Zmluvné strany vyhlasujú, že si zmluvu prečítali, jej obsahu porozumeli, že nebola uzavretá v tiesni, alebo za nápadne nevýhodných podmienok a na základe súhlasu s ňou ju podpisujú. </w:t>
      </w:r>
    </w:p>
    <w:p w:rsidR="00122AA0" w:rsidRPr="00E52219" w:rsidRDefault="00122AA0" w:rsidP="00122AA0">
      <w:pPr>
        <w:numPr>
          <w:ilvl w:val="1"/>
          <w:numId w:val="20"/>
        </w:numPr>
        <w:tabs>
          <w:tab w:val="left" w:pos="375"/>
        </w:tabs>
        <w:suppressAutoHyphens/>
        <w:spacing w:after="0" w:line="240" w:lineRule="auto"/>
        <w:jc w:val="both"/>
        <w:rPr>
          <w:spacing w:val="-2"/>
        </w:rPr>
      </w:pPr>
      <w:r w:rsidRPr="00E52219">
        <w:rPr>
          <w:spacing w:val="-2"/>
        </w:rPr>
        <w:t>Neoddeliteľnou súčasťou tejto zmluvy je príloha:</w:t>
      </w:r>
    </w:p>
    <w:p w:rsidR="00122AA0" w:rsidRPr="00E52219" w:rsidRDefault="00122AA0" w:rsidP="00122AA0">
      <w:pPr>
        <w:pStyle w:val="Obyajntex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2219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č. 1 - Súhrnný položkový rozpočet – </w:t>
      </w:r>
      <w:r w:rsidRPr="00E52219">
        <w:rPr>
          <w:rFonts w:ascii="Times New Roman" w:hAnsi="Times New Roman" w:cs="Times New Roman"/>
          <w:b/>
          <w:sz w:val="22"/>
          <w:szCs w:val="22"/>
        </w:rPr>
        <w:t>predkladá sa do ponuky</w:t>
      </w:r>
    </w:p>
    <w:p w:rsidR="00122AA0" w:rsidRPr="00E52219" w:rsidRDefault="00122AA0" w:rsidP="00122AA0">
      <w:pPr>
        <w:pStyle w:val="Obyajntext1"/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   č. 2 - Zoznam ekvivalentných položiek</w:t>
      </w:r>
      <w:r w:rsidRPr="00E52219">
        <w:rPr>
          <w:rFonts w:ascii="Times New Roman" w:hAnsi="Times New Roman" w:cs="Times New Roman"/>
          <w:b/>
          <w:sz w:val="22"/>
          <w:szCs w:val="22"/>
        </w:rPr>
        <w:t xml:space="preserve"> (ak sa uplatňuje - predkladá sa do ponuky</w:t>
      </w:r>
      <w:r w:rsidRPr="00E52219">
        <w:rPr>
          <w:b/>
          <w:sz w:val="22"/>
          <w:szCs w:val="22"/>
        </w:rPr>
        <w:t>)</w:t>
      </w:r>
    </w:p>
    <w:p w:rsidR="00122AA0" w:rsidRPr="00E52219" w:rsidRDefault="00122AA0" w:rsidP="00122AA0">
      <w:pPr>
        <w:spacing w:line="312" w:lineRule="auto"/>
        <w:ind w:left="633"/>
        <w:jc w:val="both"/>
      </w:pPr>
    </w:p>
    <w:p w:rsidR="00122AA0" w:rsidRPr="00E52219" w:rsidRDefault="00122AA0" w:rsidP="00122AA0"/>
    <w:p w:rsidR="00122AA0" w:rsidRPr="00E52219" w:rsidRDefault="00122AA0" w:rsidP="00122AA0">
      <w:r w:rsidRPr="00E52219">
        <w:t>V .............................dňa .........................</w:t>
      </w:r>
      <w:r w:rsidRPr="00E52219">
        <w:tab/>
        <w:t>Vo Vranove nad Topľou, dňa ...........................</w:t>
      </w:r>
    </w:p>
    <w:p w:rsidR="00122AA0" w:rsidRPr="00E52219" w:rsidRDefault="00122AA0" w:rsidP="00122AA0"/>
    <w:p w:rsidR="00122AA0" w:rsidRPr="00E52219" w:rsidRDefault="00122AA0" w:rsidP="00122AA0"/>
    <w:p w:rsidR="00122AA0" w:rsidRPr="00E52219" w:rsidRDefault="00122AA0" w:rsidP="00122AA0"/>
    <w:p w:rsidR="00122AA0" w:rsidRDefault="00122AA0" w:rsidP="00122AA0"/>
    <w:p w:rsidR="00122AA0" w:rsidRDefault="00122AA0" w:rsidP="00122AA0"/>
    <w:p w:rsidR="00122AA0" w:rsidRDefault="00122AA0" w:rsidP="00122AA0"/>
    <w:p w:rsidR="00122AA0" w:rsidRDefault="00122AA0" w:rsidP="00122AA0"/>
    <w:p w:rsidR="00122AA0" w:rsidRPr="00E52219" w:rsidRDefault="00122AA0" w:rsidP="00122AA0"/>
    <w:p w:rsidR="00122AA0" w:rsidRPr="00E52219" w:rsidRDefault="00122AA0" w:rsidP="00122AA0">
      <w:pPr>
        <w:pStyle w:val="Obyajntext1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----------------------------------                                              </w:t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 ---------------------------------</w:t>
      </w:r>
    </w:p>
    <w:p w:rsidR="00122AA0" w:rsidRPr="00E52219" w:rsidRDefault="00122AA0" w:rsidP="00122AA0">
      <w:pPr>
        <w:pStyle w:val="Obyajntext1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 xml:space="preserve">         zhotoviteľ                                                         </w:t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objednávateľ</w:t>
      </w:r>
    </w:p>
    <w:p w:rsidR="00122AA0" w:rsidRPr="00E52219" w:rsidRDefault="00122AA0" w:rsidP="00122AA0">
      <w:pPr>
        <w:pStyle w:val="Obyajntext1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</w:r>
      <w:r w:rsidRPr="00E52219">
        <w:rPr>
          <w:rFonts w:ascii="Times New Roman" w:hAnsi="Times New Roman" w:cs="Times New Roman"/>
          <w:sz w:val="22"/>
          <w:szCs w:val="22"/>
        </w:rPr>
        <w:tab/>
        <w:t xml:space="preserve">                  PaedDr. Blažena Matisová</w:t>
      </w:r>
    </w:p>
    <w:p w:rsidR="00AE1638" w:rsidRDefault="00122AA0" w:rsidP="00122AA0">
      <w:pPr>
        <w:tabs>
          <w:tab w:val="left" w:pos="1172"/>
        </w:tabs>
        <w:sectPr w:rsidR="00AE1638" w:rsidSect="00122AA0">
          <w:head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52219">
        <w:tab/>
      </w:r>
      <w:r w:rsidRPr="00E52219">
        <w:tab/>
      </w:r>
      <w:r w:rsidRPr="00E52219">
        <w:tab/>
      </w:r>
      <w:r w:rsidRPr="00E52219">
        <w:tab/>
      </w:r>
      <w:r w:rsidRPr="00E52219">
        <w:tab/>
      </w:r>
      <w:r w:rsidRPr="00E52219">
        <w:tab/>
      </w:r>
      <w:r w:rsidRPr="00E52219">
        <w:tab/>
      </w:r>
      <w:r w:rsidRPr="00E52219">
        <w:tab/>
        <w:t xml:space="preserve">              Riaditeľka školy</w:t>
      </w:r>
    </w:p>
    <w:tbl>
      <w:tblPr>
        <w:tblW w:w="157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00"/>
        <w:gridCol w:w="1240"/>
        <w:gridCol w:w="5380"/>
        <w:gridCol w:w="500"/>
        <w:gridCol w:w="1020"/>
        <w:gridCol w:w="1040"/>
        <w:gridCol w:w="1260"/>
        <w:gridCol w:w="1240"/>
        <w:gridCol w:w="1300"/>
        <w:gridCol w:w="1340"/>
      </w:tblGrid>
      <w:tr w:rsidR="00AE1638" w:rsidRPr="00AE1638" w:rsidTr="00AE1638">
        <w:trPr>
          <w:trHeight w:val="555"/>
        </w:trPr>
        <w:tc>
          <w:tcPr>
            <w:tcW w:w="15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FF0000"/>
                <w:sz w:val="28"/>
                <w:szCs w:val="28"/>
                <w:lang w:eastAsia="sk-SK"/>
              </w:rPr>
              <w:lastRenderedPageBreak/>
              <w:t>VÝKAZ VÝMER</w:t>
            </w:r>
          </w:p>
        </w:tc>
      </w:tr>
      <w:tr w:rsidR="00AE1638" w:rsidRPr="00AE1638" w:rsidTr="00AE1638">
        <w:trPr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  <w:t>Stavba:   Oprava interiéru tried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255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  <w:t xml:space="preserve">Objekt: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25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  <w:t>Objednávateľ:   ZŠ Lúčna, Vranov n/T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25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  <w:t xml:space="preserve">Zhotoviteľ: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  <w:t xml:space="preserve">Spracoval: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</w:p>
        </w:tc>
      </w:tr>
      <w:tr w:rsidR="00AE1638" w:rsidRPr="00AE1638" w:rsidTr="00AE1638">
        <w:trPr>
          <w:trHeight w:val="25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  <w:t>Miesto:   Vranov nad Topľou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  <w:t>Dátum:   1. 12. 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sk-SK"/>
              </w:rPr>
            </w:pPr>
          </w:p>
        </w:tc>
      </w:tr>
      <w:tr w:rsidR="00AE1638" w:rsidRPr="00AE1638" w:rsidTr="00AE1638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5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KCN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Kód položky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Cena jednotková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Dodávka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Montáž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Cena celkom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Hmotnosť celkom</w:t>
            </w:r>
          </w:p>
        </w:tc>
      </w:tr>
      <w:tr w:rsidR="00AE1638" w:rsidRPr="00AE1638" w:rsidTr="00AE1638">
        <w:trPr>
          <w:trHeight w:val="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E1638" w:rsidRPr="00AE1638" w:rsidTr="00AE1638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>HSV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 xml:space="preserve">Práce a dodávky HSV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>20,300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Úpravy povrchov, podlahy, osadenie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12,857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610991111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Zakrývanie výplní vnútorných okenných otvorov, predmetov a konštrukcií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327,000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0,062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612464242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Vnútorná omietka stien tenkovrstvová BAUMIT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1,985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612465111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Príprava vnútorného podkladu stien BAUMIT, cementový Prednástrek (Baumit Vorspritzer 2 mm), ručné nanášanie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2,315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612481119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Potiahnutie vnútorných stien sklotextílnou mriežkou s celoplošným prilepením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1,307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632440075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Anhydritová samonivelizačná stierka  hr. 15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6,885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632451652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Vyspravenie betónových podláh, balkónov cementovým polymérom, oprava priemeru nad 50 do 200 mm hr. do 20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36,000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0,302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Ostatné konštrukcie a práce-búranie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7,443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941941031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Montáž lešenia ľahkého pracovného radového s podlahami šírky od 0,80 do 1,00 m, výšky do 10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144,000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3,704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941941831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Demontáž lešenia ľahkého pracovného radového s podlahami šírky nad 0,80 do 1,00 m, výšky do 10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144,000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3,704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952901111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Vyčistenie budov pri výške podlaží do 4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0,014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953945309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Hliníkový rohový profil šírky 103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0,022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978011161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Otlčenie omietok stropov vnútorných vápenných alebo vápennocementových v rozsahu do 50 %,  -0,02000t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315,000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978012141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Otlčenie omietok stropov vnútorných rákosovaných vápenných alebo vápennocementových v rozsahu do 30 %,  -0,01000t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978059531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Odsekanie a odobratie obkladov stien z obkladačiek vnútorných vrátane podkladovej omietky nad 2 m2,  -0,06800t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6,200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979011111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Zvislá doprava sutiny a vybúraných hmôt za prvé podlažie nad alebo pod základným podlažím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979011121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Zvislá doprava sutiny a vybúraných hmôt za každé ďalšie podlažie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19,080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979011131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Zvislá doprava sutiny po schodoch ručne do 3,5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979081111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Odvoz sutiny a vybúraných hmôt na skládku do 1 km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979081121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Odvoz sutiny a vybúraných hmôt na skládku za každý ďalší 1 km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249,750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979082111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Vnútrostavenisková doprava sutiny a vybúraných hmôt do 10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979082121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Vnútrostavenisková doprava sutiny a vybúraných hmôt za každých ďalších 5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9,990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PC/1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Demontáž a montáž zariadení tried - svetidiel, tabule, krytov radiátorov a pod.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kpl.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>PSV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 xml:space="preserve">Práce a dodávky PSV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  <w:t>5,985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721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Zdravotechnika - vnútorná kanalizácia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0,001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721100902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Oprava kanalizačného potrubia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súb.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0,001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722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Zdravotechnika - vnútorný vodovod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722130902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Oprava vodovodného potrubia závitového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súb.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725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Zdravotechnika - zariaďovacie predmety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0,052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725210821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Demontáž umývadiel alebo umývadielok bez výtokovej armatúry,  -0,01946t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súb.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725219201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Montáž umývadla keramického na konzoly, bez výtokovej armatúry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0,007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642110006200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Umývadlo keramické , rozmer 470x600x205 mm, biela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3,000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0,045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771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Podlahy z dlaždíc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5,812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771415004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Montáž soklíkov z obkladačiek do tmelu veľ. 300 x 80 mm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120,000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0,412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585820001500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Štandardné cementové lepidlo na  obklady a dlažby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885,000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0,885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585860000100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Škárovacia hmota, flexibilná, vysoko hydrofóbna 5 kg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kg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185,000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0,185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771575109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Montáž podláh z dlaždíc keramických do tmelu veľ. 300 x 300 mm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1,083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lastRenderedPageBreak/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597740001200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 xml:space="preserve">Dlaždice keramické 300x300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286,880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  <w:t>3,247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i/>
                <w:iCs/>
                <w:color w:val="0000FF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776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Podlahy povlakové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776401800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Demontáž soklíkov alebo líšt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120,000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776511820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Odstránenie povlakových podláh z nášľapnej plochy lepených s podložkou,  -0,00100t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5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784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 xml:space="preserve">Maľby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color w:val="000080"/>
                <w:sz w:val="20"/>
                <w:szCs w:val="20"/>
                <w:lang w:eastAsia="sk-SK"/>
              </w:rPr>
              <w:t>0,120</w:t>
            </w:r>
          </w:p>
        </w:tc>
      </w:tr>
      <w:tr w:rsidR="00AE1638" w:rsidRPr="00AE1638" w:rsidTr="00AE1638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784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784401801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Odstránenie malieb obrúsením a oprášením, výšky do 3,80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281,250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0,000</w:t>
            </w:r>
          </w:p>
        </w:tc>
      </w:tr>
      <w:tr w:rsidR="00AE1638" w:rsidRPr="00AE1638" w:rsidTr="00AE163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784451461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 xml:space="preserve">Maľby z maliarskych zmesí práškových, ručne nanášané tónované s bielym stropom jednonásobné  jemnozrnný podklad výšky do 3,80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996,250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  <w:t>0,120</w:t>
            </w:r>
          </w:p>
        </w:tc>
      </w:tr>
      <w:tr w:rsidR="00AE1638" w:rsidRPr="00AE1638" w:rsidTr="00AE1638">
        <w:trPr>
          <w:trHeight w:val="6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16"/>
                <w:szCs w:val="16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lang w:eastAsia="sk-SK"/>
              </w:rPr>
              <w:t xml:space="preserve">Celkom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638" w:rsidRPr="00AE1638" w:rsidRDefault="00AE1638" w:rsidP="00AE1638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lang w:eastAsia="sk-SK"/>
              </w:rPr>
            </w:pPr>
            <w:r w:rsidRPr="00AE1638">
              <w:rPr>
                <w:rFonts w:ascii="Arial CE" w:eastAsia="Times New Roman" w:hAnsi="Arial CE" w:cs="Times New Roman"/>
                <w:b/>
                <w:bCs/>
                <w:lang w:eastAsia="sk-SK"/>
              </w:rPr>
              <w:t>26,284</w:t>
            </w:r>
          </w:p>
        </w:tc>
      </w:tr>
    </w:tbl>
    <w:p w:rsidR="00122AA0" w:rsidRDefault="00122AA0" w:rsidP="00122AA0">
      <w:pPr>
        <w:tabs>
          <w:tab w:val="left" w:pos="1172"/>
        </w:tabs>
      </w:pPr>
    </w:p>
    <w:p w:rsidR="00AE1638" w:rsidRPr="00E52219" w:rsidRDefault="00AE1638" w:rsidP="00AE1638">
      <w:pPr>
        <w:tabs>
          <w:tab w:val="left" w:pos="2535"/>
        </w:tabs>
      </w:pPr>
      <w:r>
        <w:tab/>
      </w:r>
    </w:p>
    <w:p w:rsidR="00122AA0" w:rsidRDefault="00122AA0" w:rsidP="00122AA0">
      <w:pPr>
        <w:pStyle w:val="Obyajntext1"/>
        <w:ind w:left="708" w:firstLine="708"/>
        <w:rPr>
          <w:b/>
          <w:bCs/>
          <w:caps/>
          <w:sz w:val="22"/>
          <w:szCs w:val="22"/>
        </w:rPr>
      </w:pPr>
    </w:p>
    <w:p w:rsidR="00122AA0" w:rsidRDefault="00122AA0" w:rsidP="00122AA0">
      <w:pPr>
        <w:pStyle w:val="Obyajntext1"/>
        <w:ind w:left="708" w:firstLine="708"/>
        <w:rPr>
          <w:b/>
          <w:bCs/>
          <w:caps/>
          <w:sz w:val="22"/>
          <w:szCs w:val="22"/>
        </w:rPr>
      </w:pPr>
    </w:p>
    <w:p w:rsidR="00122AA0" w:rsidRPr="00E52219" w:rsidRDefault="00122AA0" w:rsidP="00122AA0">
      <w:pPr>
        <w:pStyle w:val="Obyajntext1"/>
        <w:ind w:left="708" w:firstLine="708"/>
        <w:rPr>
          <w:b/>
          <w:bCs/>
          <w:caps/>
          <w:sz w:val="22"/>
          <w:szCs w:val="22"/>
        </w:rPr>
      </w:pPr>
    </w:p>
    <w:p w:rsidR="00122AA0" w:rsidRPr="00E52219" w:rsidRDefault="00122AA0" w:rsidP="00122AA0">
      <w:pPr>
        <w:pStyle w:val="Obyajntext1"/>
        <w:ind w:left="708" w:firstLine="708"/>
        <w:rPr>
          <w:b/>
          <w:bCs/>
          <w:caps/>
          <w:sz w:val="22"/>
          <w:szCs w:val="22"/>
        </w:rPr>
      </w:pPr>
    </w:p>
    <w:p w:rsidR="00122AA0" w:rsidRPr="00E52219" w:rsidRDefault="00122AA0" w:rsidP="00122AA0">
      <w:pPr>
        <w:pStyle w:val="Obyajntext1"/>
        <w:ind w:left="708" w:firstLine="708"/>
        <w:rPr>
          <w:b/>
          <w:bCs/>
          <w:caps/>
          <w:sz w:val="22"/>
          <w:szCs w:val="22"/>
        </w:rPr>
      </w:pPr>
    </w:p>
    <w:p w:rsidR="00122AA0" w:rsidRPr="00D7711E" w:rsidRDefault="00122AA0" w:rsidP="00122AA0"/>
    <w:p w:rsidR="00122AA0" w:rsidRPr="00B347B1" w:rsidRDefault="00122AA0" w:rsidP="00BB7C2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122AA0" w:rsidRPr="00B347B1" w:rsidSect="00AE1638">
      <w:headerReference w:type="first" r:id="rId15"/>
      <w:pgSz w:w="16838" w:h="11906" w:orient="landscape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44" w:rsidRDefault="00C91A44" w:rsidP="00122AA0">
      <w:pPr>
        <w:spacing w:after="0" w:line="240" w:lineRule="auto"/>
      </w:pPr>
      <w:r>
        <w:separator/>
      </w:r>
    </w:p>
  </w:endnote>
  <w:endnote w:type="continuationSeparator" w:id="0">
    <w:p w:rsidR="00C91A44" w:rsidRDefault="00C91A44" w:rsidP="0012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Arial CE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44" w:rsidRDefault="00C91A44" w:rsidP="00122AA0">
      <w:pPr>
        <w:spacing w:after="0" w:line="240" w:lineRule="auto"/>
      </w:pPr>
      <w:r>
        <w:separator/>
      </w:r>
    </w:p>
  </w:footnote>
  <w:footnote w:type="continuationSeparator" w:id="0">
    <w:p w:rsidR="00C91A44" w:rsidRDefault="00C91A44" w:rsidP="0012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38" w:rsidRPr="00655F24" w:rsidRDefault="00AE1638" w:rsidP="00AE1638">
    <w:pPr>
      <w:pStyle w:val="Hlavika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Základná škola, Lúčna 827/26, Vranov n. T.</w:t>
    </w:r>
  </w:p>
  <w:p w:rsidR="00AE1638" w:rsidRPr="00A02B55" w:rsidRDefault="00AE1638" w:rsidP="00AE1638">
    <w:pPr>
      <w:pStyle w:val="Hlavika"/>
      <w:spacing w:after="0" w:line="240" w:lineRule="auto"/>
      <w:jc w:val="right"/>
      <w:rPr>
        <w:sz w:val="16"/>
        <w:szCs w:val="16"/>
      </w:rPr>
    </w:pPr>
    <w:r w:rsidRPr="00A02B55">
      <w:rPr>
        <w:sz w:val="16"/>
        <w:szCs w:val="16"/>
      </w:rPr>
      <w:t>„</w:t>
    </w:r>
    <w:r>
      <w:rPr>
        <w:sz w:val="16"/>
        <w:szCs w:val="16"/>
      </w:rPr>
      <w:t>Oprava interiéru tried</w:t>
    </w:r>
    <w:r w:rsidRPr="00A02B55">
      <w:rPr>
        <w:sz w:val="16"/>
        <w:szCs w:val="16"/>
      </w:rPr>
      <w:t xml:space="preserve">“ </w:t>
    </w:r>
  </w:p>
  <w:p w:rsidR="00AE1638" w:rsidRPr="00655F24" w:rsidRDefault="00AE1638" w:rsidP="00AE1638">
    <w:pPr>
      <w:pStyle w:val="Hlavika"/>
      <w:spacing w:after="0" w:line="240" w:lineRule="auto"/>
      <w:jc w:val="right"/>
      <w:rPr>
        <w:sz w:val="16"/>
        <w:szCs w:val="16"/>
      </w:rPr>
    </w:pPr>
    <w:r w:rsidRPr="00655F24">
      <w:rPr>
        <w:sz w:val="16"/>
        <w:szCs w:val="16"/>
      </w:rPr>
      <w:t>Zákazka s nízkou hodnotou zadávaná podľa §117 -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38" w:rsidRPr="00AE1638" w:rsidRDefault="00AE1638" w:rsidP="00AE16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3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9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0156A6E2"/>
    <w:name w:val="WW8Num1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3D37569"/>
    <w:multiLevelType w:val="multilevel"/>
    <w:tmpl w:val="FA2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8E620C"/>
    <w:multiLevelType w:val="hybridMultilevel"/>
    <w:tmpl w:val="370E6A84"/>
    <w:lvl w:ilvl="0" w:tplc="757A45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084857AE"/>
    <w:multiLevelType w:val="multilevel"/>
    <w:tmpl w:val="DB026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F47195C"/>
    <w:multiLevelType w:val="multilevel"/>
    <w:tmpl w:val="1BF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05309"/>
    <w:multiLevelType w:val="multilevel"/>
    <w:tmpl w:val="988A7A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94005"/>
    <w:multiLevelType w:val="multilevel"/>
    <w:tmpl w:val="533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377CA"/>
    <w:multiLevelType w:val="multilevel"/>
    <w:tmpl w:val="9100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E6B93"/>
    <w:multiLevelType w:val="multilevel"/>
    <w:tmpl w:val="695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E35E51"/>
    <w:multiLevelType w:val="multilevel"/>
    <w:tmpl w:val="3CF4C0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F95E62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891774"/>
    <w:multiLevelType w:val="multilevel"/>
    <w:tmpl w:val="FF2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F1F8A"/>
    <w:multiLevelType w:val="multilevel"/>
    <w:tmpl w:val="7276A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20"/>
  </w:num>
  <w:num w:numId="9">
    <w:abstractNumId w:val="17"/>
  </w:num>
  <w:num w:numId="10">
    <w:abstractNumId w:val="23"/>
  </w:num>
  <w:num w:numId="11">
    <w:abstractNumId w:val="21"/>
  </w:num>
  <w:num w:numId="12">
    <w:abstractNumId w:val="11"/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4"/>
    <w:rsid w:val="00001193"/>
    <w:rsid w:val="00003BF5"/>
    <w:rsid w:val="00007A7A"/>
    <w:rsid w:val="00033899"/>
    <w:rsid w:val="00040843"/>
    <w:rsid w:val="0005010A"/>
    <w:rsid w:val="00050B85"/>
    <w:rsid w:val="000515A1"/>
    <w:rsid w:val="00093466"/>
    <w:rsid w:val="000A2963"/>
    <w:rsid w:val="000A2F35"/>
    <w:rsid w:val="000D4A72"/>
    <w:rsid w:val="000E0E6E"/>
    <w:rsid w:val="000F4D81"/>
    <w:rsid w:val="0010611B"/>
    <w:rsid w:val="00112B39"/>
    <w:rsid w:val="00122AA0"/>
    <w:rsid w:val="00177175"/>
    <w:rsid w:val="0019095F"/>
    <w:rsid w:val="001950E5"/>
    <w:rsid w:val="001B0978"/>
    <w:rsid w:val="001D4614"/>
    <w:rsid w:val="001E1C02"/>
    <w:rsid w:val="001E4870"/>
    <w:rsid w:val="00203DA4"/>
    <w:rsid w:val="00221423"/>
    <w:rsid w:val="00235B0F"/>
    <w:rsid w:val="002738F3"/>
    <w:rsid w:val="002B6777"/>
    <w:rsid w:val="002C7CE6"/>
    <w:rsid w:val="002D135E"/>
    <w:rsid w:val="002F52BE"/>
    <w:rsid w:val="00315BE0"/>
    <w:rsid w:val="003243E0"/>
    <w:rsid w:val="00324CA1"/>
    <w:rsid w:val="00327EA0"/>
    <w:rsid w:val="0033303E"/>
    <w:rsid w:val="003546AA"/>
    <w:rsid w:val="003C0BC2"/>
    <w:rsid w:val="003D4913"/>
    <w:rsid w:val="004215CD"/>
    <w:rsid w:val="00436DF9"/>
    <w:rsid w:val="004523E2"/>
    <w:rsid w:val="0045294A"/>
    <w:rsid w:val="0046754F"/>
    <w:rsid w:val="00477F79"/>
    <w:rsid w:val="00491B41"/>
    <w:rsid w:val="004A3375"/>
    <w:rsid w:val="004A6D09"/>
    <w:rsid w:val="004B6115"/>
    <w:rsid w:val="004B6E34"/>
    <w:rsid w:val="00516B3A"/>
    <w:rsid w:val="00560FE1"/>
    <w:rsid w:val="005A6BCB"/>
    <w:rsid w:val="005A6EAD"/>
    <w:rsid w:val="005D48A0"/>
    <w:rsid w:val="005F5373"/>
    <w:rsid w:val="005F73A8"/>
    <w:rsid w:val="00624982"/>
    <w:rsid w:val="00640F2D"/>
    <w:rsid w:val="00642AE4"/>
    <w:rsid w:val="00647DA5"/>
    <w:rsid w:val="00654388"/>
    <w:rsid w:val="00666A02"/>
    <w:rsid w:val="00690CE3"/>
    <w:rsid w:val="006C1E61"/>
    <w:rsid w:val="006C4172"/>
    <w:rsid w:val="006D04CE"/>
    <w:rsid w:val="007016EE"/>
    <w:rsid w:val="007029B3"/>
    <w:rsid w:val="00763FFE"/>
    <w:rsid w:val="00774B85"/>
    <w:rsid w:val="00780B1B"/>
    <w:rsid w:val="00785077"/>
    <w:rsid w:val="00790FA3"/>
    <w:rsid w:val="00793852"/>
    <w:rsid w:val="00793C94"/>
    <w:rsid w:val="007D3EFE"/>
    <w:rsid w:val="007F65F4"/>
    <w:rsid w:val="0080192D"/>
    <w:rsid w:val="00823276"/>
    <w:rsid w:val="0084674F"/>
    <w:rsid w:val="00874B21"/>
    <w:rsid w:val="00893E80"/>
    <w:rsid w:val="008953AE"/>
    <w:rsid w:val="0089766D"/>
    <w:rsid w:val="008A5E9D"/>
    <w:rsid w:val="008C0770"/>
    <w:rsid w:val="00923882"/>
    <w:rsid w:val="0095602D"/>
    <w:rsid w:val="00967006"/>
    <w:rsid w:val="009D170B"/>
    <w:rsid w:val="00A25E6F"/>
    <w:rsid w:val="00A30F15"/>
    <w:rsid w:val="00A341F1"/>
    <w:rsid w:val="00A52908"/>
    <w:rsid w:val="00A83479"/>
    <w:rsid w:val="00AA21AA"/>
    <w:rsid w:val="00AA3BB8"/>
    <w:rsid w:val="00AC1610"/>
    <w:rsid w:val="00AE1638"/>
    <w:rsid w:val="00AE7C00"/>
    <w:rsid w:val="00B129F2"/>
    <w:rsid w:val="00B1555F"/>
    <w:rsid w:val="00B21EAB"/>
    <w:rsid w:val="00B271AB"/>
    <w:rsid w:val="00B347B1"/>
    <w:rsid w:val="00B359BE"/>
    <w:rsid w:val="00B65C85"/>
    <w:rsid w:val="00B90D93"/>
    <w:rsid w:val="00BA1CF2"/>
    <w:rsid w:val="00BB624C"/>
    <w:rsid w:val="00BB7C2F"/>
    <w:rsid w:val="00C32282"/>
    <w:rsid w:val="00C34A85"/>
    <w:rsid w:val="00C37F13"/>
    <w:rsid w:val="00C547E2"/>
    <w:rsid w:val="00C57F0B"/>
    <w:rsid w:val="00C91A44"/>
    <w:rsid w:val="00CB6A64"/>
    <w:rsid w:val="00CC3B8E"/>
    <w:rsid w:val="00D04A29"/>
    <w:rsid w:val="00D27923"/>
    <w:rsid w:val="00D31A30"/>
    <w:rsid w:val="00D31F0C"/>
    <w:rsid w:val="00D37E61"/>
    <w:rsid w:val="00DA0D14"/>
    <w:rsid w:val="00DA1215"/>
    <w:rsid w:val="00DB73ED"/>
    <w:rsid w:val="00E71D4E"/>
    <w:rsid w:val="00E72998"/>
    <w:rsid w:val="00E91C04"/>
    <w:rsid w:val="00ED403F"/>
    <w:rsid w:val="00EE1D2D"/>
    <w:rsid w:val="00EE2C07"/>
    <w:rsid w:val="00EE508B"/>
    <w:rsid w:val="00F169CE"/>
    <w:rsid w:val="00F264FA"/>
    <w:rsid w:val="00F55553"/>
    <w:rsid w:val="00F6245A"/>
    <w:rsid w:val="00F74FFB"/>
    <w:rsid w:val="00F75863"/>
    <w:rsid w:val="00F802D8"/>
    <w:rsid w:val="00F92628"/>
    <w:rsid w:val="00F94545"/>
    <w:rsid w:val="00FC39FE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B167A"/>
  <w15:docId w15:val="{D01ACC7E-CC5B-40A9-A914-CA5B2D2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BC2"/>
  </w:style>
  <w:style w:type="paragraph" w:styleId="Nadpis2">
    <w:name w:val="heading 2"/>
    <w:basedOn w:val="Normlny"/>
    <w:link w:val="Nadpis2Char"/>
    <w:uiPriority w:val="9"/>
    <w:qFormat/>
    <w:rsid w:val="0020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03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03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03DA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03D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03D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3DA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03DA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A121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A12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02D"/>
    <w:pPr>
      <w:ind w:left="720"/>
      <w:contextualSpacing/>
    </w:pPr>
  </w:style>
  <w:style w:type="character" w:customStyle="1" w:styleId="FontStyle42">
    <w:name w:val="Font Style42"/>
    <w:uiPriority w:val="99"/>
    <w:rsid w:val="007D3EFE"/>
    <w:rPr>
      <w:rFonts w:ascii="Times New Roman" w:hAnsi="Times New Roman" w:cs="Times New Roman"/>
      <w:sz w:val="20"/>
      <w:szCs w:val="20"/>
    </w:rPr>
  </w:style>
  <w:style w:type="character" w:customStyle="1" w:styleId="green1">
    <w:name w:val="green1"/>
    <w:basedOn w:val="Predvolenpsmoodseku"/>
    <w:rsid w:val="002C7CE6"/>
    <w:rPr>
      <w:color w:val="759F40"/>
      <w:bdr w:val="none" w:sz="0" w:space="0" w:color="auto" w:frame="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AA0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22AA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22AA0"/>
  </w:style>
  <w:style w:type="paragraph" w:styleId="Hlavika">
    <w:name w:val="header"/>
    <w:aliases w:val="1. Zeile,   1. Zeile"/>
    <w:basedOn w:val="Normlny"/>
    <w:link w:val="HlavikaChar"/>
    <w:rsid w:val="00122AA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122AA0"/>
    <w:rPr>
      <w:rFonts w:ascii="Calibri" w:eastAsia="Times New Roman" w:hAnsi="Calibri" w:cs="Times New Roman"/>
      <w:lang w:eastAsia="sk-SK"/>
    </w:rPr>
  </w:style>
  <w:style w:type="character" w:customStyle="1" w:styleId="pre">
    <w:name w:val="pre"/>
    <w:basedOn w:val="Predvolenpsmoodseku"/>
    <w:rsid w:val="00122AA0"/>
  </w:style>
  <w:style w:type="paragraph" w:customStyle="1" w:styleId="Index">
    <w:name w:val="Index"/>
    <w:basedOn w:val="Normlny"/>
    <w:rsid w:val="00122AA0"/>
    <w:pPr>
      <w:suppressLineNumbers/>
      <w:suppressAutoHyphens/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122AA0"/>
    <w:pPr>
      <w:suppressAutoHyphens/>
      <w:spacing w:after="0" w:line="240" w:lineRule="auto"/>
    </w:pPr>
    <w:rPr>
      <w:rFonts w:ascii="Arial" w:eastAsia="Times New Roman" w:hAnsi="Arial" w:cs="Wingdings"/>
      <w:i/>
      <w:iCs/>
      <w:sz w:val="20"/>
      <w:szCs w:val="20"/>
      <w:lang w:eastAsia="ar-SA"/>
    </w:rPr>
  </w:style>
  <w:style w:type="paragraph" w:customStyle="1" w:styleId="NAZACIATOK">
    <w:name w:val="NA_ZACIATOK"/>
    <w:rsid w:val="00122A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122AA0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122AA0"/>
    <w:pPr>
      <w:keepNext/>
      <w:spacing w:after="0" w:line="240" w:lineRule="auto"/>
      <w:ind w:left="360" w:hanging="360"/>
      <w:jc w:val="both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WW-Vchodzie">
    <w:name w:val="WW-Východzie"/>
    <w:rsid w:val="00122AA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122AA0"/>
    <w:pPr>
      <w:numPr>
        <w:numId w:val="21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lang w:eastAsia="sk-SK"/>
    </w:rPr>
  </w:style>
  <w:style w:type="paragraph" w:customStyle="1" w:styleId="ZoznamZmluvy1">
    <w:name w:val="ZoznamZmluvy1"/>
    <w:basedOn w:val="Normlny"/>
    <w:rsid w:val="00122AA0"/>
    <w:pPr>
      <w:tabs>
        <w:tab w:val="num" w:pos="737"/>
      </w:tabs>
      <w:spacing w:before="120" w:after="0" w:line="240" w:lineRule="auto"/>
      <w:ind w:left="737" w:hanging="737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22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lucnavt.sk" TargetMode="External"/><Relationship Id="rId13" Type="http://schemas.openxmlformats.org/officeDocument/2006/relationships/hyperlink" Target="mailto:skola@zslucnav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aditel@zslucnavt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zslucnavt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kola@zslucnav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lucnavt.edupage.org/zmluvy/?ftt=v&amp;ftr=&amp;ftm=&amp;ftv=&amp;zac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7677-930D-4510-B81D-41549A6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Ekonom</cp:lastModifiedBy>
  <cp:revision>4</cp:revision>
  <cp:lastPrinted>2021-09-16T09:58:00Z</cp:lastPrinted>
  <dcterms:created xsi:type="dcterms:W3CDTF">2020-12-07T11:20:00Z</dcterms:created>
  <dcterms:modified xsi:type="dcterms:W3CDTF">2021-09-16T10:25:00Z</dcterms:modified>
</cp:coreProperties>
</file>