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2145B" w:rsidRPr="00805569" w:rsidRDefault="0072145B" w:rsidP="00436108">
      <w:pPr>
        <w:jc w:val="center"/>
        <w:rPr>
          <w:b/>
          <w:noProof/>
          <w:sz w:val="40"/>
          <w:szCs w:val="40"/>
        </w:rPr>
      </w:pPr>
      <w:r w:rsidRPr="00805569">
        <w:rPr>
          <w:b/>
          <w:sz w:val="40"/>
          <w:szCs w:val="40"/>
          <w:lang w:eastAsia="en-US"/>
        </w:rPr>
        <w:t>Szkoła Podstawowa nr 1 im. Jana Pawła II w Przeworsku</w:t>
      </w:r>
    </w:p>
    <w:p w:rsidR="0072145B" w:rsidRPr="00805569" w:rsidRDefault="0072145B" w:rsidP="0072145B">
      <w:pPr>
        <w:rPr>
          <w:b/>
          <w:noProof/>
          <w:sz w:val="40"/>
          <w:szCs w:val="4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283"/>
      </w:tblGrid>
      <w:tr w:rsidR="0072145B" w:rsidRPr="00805569" w:rsidTr="001E1347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72145B" w:rsidRPr="00805569" w:rsidRDefault="0072145B" w:rsidP="001E1347">
            <w:pPr>
              <w:jc w:val="center"/>
              <w:rPr>
                <w:b/>
                <w:sz w:val="32"/>
                <w:szCs w:val="32"/>
              </w:rPr>
            </w:pPr>
            <w:r w:rsidRPr="00805569">
              <w:rPr>
                <w:b/>
                <w:sz w:val="32"/>
                <w:szCs w:val="32"/>
              </w:rPr>
              <w:t xml:space="preserve">Wymagania edukacyjne niezbędne do otrzymania przez ucznia poszczególnych śródrocznych i rocznych ocen klasyfikacyjnych z języka angielskiego w </w:t>
            </w:r>
            <w:r w:rsidRPr="00805569">
              <w:rPr>
                <w:b/>
                <w:sz w:val="32"/>
                <w:szCs w:val="40"/>
                <w:lang w:eastAsia="en-US"/>
              </w:rPr>
              <w:t xml:space="preserve">klasie </w:t>
            </w:r>
            <w:r w:rsidR="001E1347">
              <w:rPr>
                <w:b/>
                <w:sz w:val="32"/>
                <w:szCs w:val="40"/>
                <w:lang w:eastAsia="en-US"/>
              </w:rPr>
              <w:t>8</w:t>
            </w:r>
            <w:r w:rsidRPr="00805569">
              <w:rPr>
                <w:b/>
                <w:sz w:val="32"/>
                <w:szCs w:val="40"/>
                <w:lang w:eastAsia="en-US"/>
              </w:rPr>
              <w:tab/>
            </w:r>
            <w:r w:rsidRPr="00805569">
              <w:rPr>
                <w:b/>
                <w:sz w:val="40"/>
                <w:szCs w:val="40"/>
                <w:lang w:eastAsia="en-US"/>
              </w:rPr>
              <w:t xml:space="preserve">  </w:t>
            </w:r>
          </w:p>
        </w:tc>
      </w:tr>
    </w:tbl>
    <w:p w:rsidR="0072145B" w:rsidRPr="00805569" w:rsidRDefault="0072145B" w:rsidP="0072145B">
      <w:pPr>
        <w:rPr>
          <w:sz w:val="4"/>
          <w:szCs w:val="4"/>
        </w:rPr>
      </w:pPr>
    </w:p>
    <w:p w:rsidR="0072145B" w:rsidRPr="00805569" w:rsidRDefault="0072145B" w:rsidP="0072145B">
      <w:r w:rsidRPr="00805569">
        <w:t xml:space="preserve">  </w:t>
      </w:r>
    </w:p>
    <w:p w:rsidR="0072145B" w:rsidRPr="00805569" w:rsidRDefault="0072145B" w:rsidP="0072145B">
      <w:pPr>
        <w:jc w:val="both"/>
      </w:pPr>
      <w:r w:rsidRPr="00805569">
        <w:t>Kryteria oceniania zostały sformułowane według założeń Nowej Podstawy Programowej i uwzględniają kryteria oceniania z poszczególnych obszarów:</w:t>
      </w:r>
    </w:p>
    <w:p w:rsidR="0072145B" w:rsidRPr="00805569" w:rsidRDefault="0072145B" w:rsidP="0072145B">
      <w:pPr>
        <w:numPr>
          <w:ilvl w:val="0"/>
          <w:numId w:val="44"/>
        </w:numPr>
        <w:suppressAutoHyphens w:val="0"/>
        <w:jc w:val="both"/>
      </w:pPr>
      <w:r w:rsidRPr="00805569">
        <w:t xml:space="preserve">środki językowe, </w:t>
      </w:r>
    </w:p>
    <w:p w:rsidR="0072145B" w:rsidRPr="00805569" w:rsidRDefault="0072145B" w:rsidP="0072145B">
      <w:pPr>
        <w:numPr>
          <w:ilvl w:val="0"/>
          <w:numId w:val="44"/>
        </w:numPr>
        <w:suppressAutoHyphens w:val="0"/>
        <w:jc w:val="both"/>
      </w:pPr>
      <w:r w:rsidRPr="00805569">
        <w:t xml:space="preserve">czytanie, </w:t>
      </w:r>
    </w:p>
    <w:p w:rsidR="0072145B" w:rsidRPr="00805569" w:rsidRDefault="0072145B" w:rsidP="0072145B">
      <w:pPr>
        <w:numPr>
          <w:ilvl w:val="0"/>
          <w:numId w:val="44"/>
        </w:numPr>
        <w:suppressAutoHyphens w:val="0"/>
        <w:jc w:val="both"/>
      </w:pPr>
      <w:r w:rsidRPr="00805569">
        <w:t>słuchanie,</w:t>
      </w:r>
    </w:p>
    <w:p w:rsidR="0072145B" w:rsidRPr="00805569" w:rsidRDefault="0072145B" w:rsidP="0072145B">
      <w:pPr>
        <w:numPr>
          <w:ilvl w:val="0"/>
          <w:numId w:val="44"/>
        </w:numPr>
        <w:suppressAutoHyphens w:val="0"/>
        <w:jc w:val="both"/>
      </w:pPr>
      <w:r w:rsidRPr="00805569">
        <w:t xml:space="preserve"> pisanie, </w:t>
      </w:r>
    </w:p>
    <w:p w:rsidR="0072145B" w:rsidRPr="00805569" w:rsidRDefault="0072145B" w:rsidP="0072145B">
      <w:pPr>
        <w:numPr>
          <w:ilvl w:val="0"/>
          <w:numId w:val="44"/>
        </w:numPr>
        <w:suppressAutoHyphens w:val="0"/>
        <w:jc w:val="both"/>
      </w:pPr>
      <w:r w:rsidRPr="00805569">
        <w:t>mówienie,</w:t>
      </w:r>
    </w:p>
    <w:p w:rsidR="0072145B" w:rsidRPr="00805569" w:rsidRDefault="0072145B" w:rsidP="0072145B">
      <w:pPr>
        <w:numPr>
          <w:ilvl w:val="0"/>
          <w:numId w:val="44"/>
        </w:numPr>
        <w:suppressAutoHyphens w:val="0"/>
        <w:jc w:val="both"/>
      </w:pPr>
      <w:r w:rsidRPr="00805569">
        <w:t xml:space="preserve"> reagowanie </w:t>
      </w:r>
    </w:p>
    <w:p w:rsidR="0072145B" w:rsidRPr="00805569" w:rsidRDefault="0072145B" w:rsidP="0072145B">
      <w:pPr>
        <w:numPr>
          <w:ilvl w:val="0"/>
          <w:numId w:val="44"/>
        </w:numPr>
        <w:suppressAutoHyphens w:val="0"/>
        <w:jc w:val="both"/>
      </w:pPr>
      <w:r w:rsidRPr="00805569">
        <w:t xml:space="preserve"> przetwarzanie tekstu. </w:t>
      </w:r>
    </w:p>
    <w:p w:rsidR="0072145B" w:rsidRPr="00805569" w:rsidRDefault="0072145B" w:rsidP="0072145B">
      <w:pPr>
        <w:jc w:val="both"/>
      </w:pPr>
    </w:p>
    <w:p w:rsidR="0072145B" w:rsidRPr="00805569" w:rsidRDefault="0072145B" w:rsidP="0072145B">
      <w:pPr>
        <w:jc w:val="both"/>
      </w:pPr>
      <w:r w:rsidRPr="00805569">
        <w:t>Kryteria obejmują zakres ocen 1‒6, przy czym zaznacza się, że:</w:t>
      </w:r>
    </w:p>
    <w:p w:rsidR="0072145B" w:rsidRPr="00805569" w:rsidRDefault="0072145B" w:rsidP="0072145B">
      <w:pPr>
        <w:jc w:val="both"/>
      </w:pPr>
      <w:r w:rsidRPr="00805569">
        <w:rPr>
          <w:b/>
        </w:rPr>
        <w:t xml:space="preserve">Ocenę niedostateczną </w:t>
      </w:r>
      <w:r w:rsidRPr="00805569">
        <w:t>( zarówno jako ocenę bieżącą, jak i śródroczną oraz roczną) otrzymuje uczeń, który</w:t>
      </w:r>
    </w:p>
    <w:p w:rsidR="0072145B" w:rsidRPr="00805569" w:rsidRDefault="0072145B" w:rsidP="0072145B">
      <w:pPr>
        <w:numPr>
          <w:ilvl w:val="0"/>
          <w:numId w:val="43"/>
        </w:numPr>
        <w:suppressAutoHyphens w:val="0"/>
        <w:jc w:val="both"/>
      </w:pPr>
      <w:r w:rsidRPr="00805569">
        <w:t>nie spełnia kryteriów dla oceny dopuszczającej we wszystkich wspomnianych obszarach sprawdzania wiedzy;</w:t>
      </w:r>
    </w:p>
    <w:p w:rsidR="0072145B" w:rsidRPr="00805569" w:rsidRDefault="0072145B" w:rsidP="0072145B">
      <w:pPr>
        <w:numPr>
          <w:ilvl w:val="0"/>
          <w:numId w:val="43"/>
        </w:numPr>
        <w:suppressAutoHyphens w:val="0"/>
        <w:jc w:val="both"/>
      </w:pPr>
      <w:r w:rsidRPr="00805569">
        <w:t>nie wykorzystuje pomocy  w postaci zajęć wyrównawczych;</w:t>
      </w:r>
    </w:p>
    <w:p w:rsidR="0072145B" w:rsidRPr="00805569" w:rsidRDefault="0072145B" w:rsidP="0072145B">
      <w:pPr>
        <w:numPr>
          <w:ilvl w:val="0"/>
          <w:numId w:val="43"/>
        </w:numPr>
        <w:suppressAutoHyphens w:val="0"/>
        <w:jc w:val="both"/>
      </w:pPr>
      <w:r w:rsidRPr="00805569">
        <w:t>pracuje poniżej swoich możliwości;</w:t>
      </w:r>
    </w:p>
    <w:p w:rsidR="0072145B" w:rsidRPr="00805569" w:rsidRDefault="0072145B" w:rsidP="0072145B">
      <w:pPr>
        <w:numPr>
          <w:ilvl w:val="0"/>
          <w:numId w:val="43"/>
        </w:numPr>
        <w:suppressAutoHyphens w:val="0"/>
        <w:jc w:val="both"/>
      </w:pPr>
      <w:r w:rsidRPr="00805569">
        <w:t>nie wykazuje chęci nadrobienia zaległości</w:t>
      </w:r>
    </w:p>
    <w:p w:rsidR="0072145B" w:rsidRPr="00805569" w:rsidRDefault="0072145B" w:rsidP="0072145B">
      <w:pPr>
        <w:jc w:val="both"/>
      </w:pPr>
      <w:r w:rsidRPr="00805569">
        <w:rPr>
          <w:b/>
        </w:rPr>
        <w:t xml:space="preserve">Ocenę celującą </w:t>
      </w:r>
      <w:r w:rsidRPr="00805569">
        <w:t xml:space="preserve"> otrzymuje uczeń, który:</w:t>
      </w:r>
    </w:p>
    <w:p w:rsidR="0072145B" w:rsidRPr="00805569" w:rsidRDefault="0072145B" w:rsidP="0072145B">
      <w:pPr>
        <w:numPr>
          <w:ilvl w:val="0"/>
          <w:numId w:val="42"/>
        </w:numPr>
        <w:suppressAutoHyphens w:val="0"/>
      </w:pPr>
      <w:r w:rsidRPr="00805569">
        <w:t>spełnia wszystkie kryteria oceny bardzo dobrej oraz wykazuje aktywność w zdobywaniu podstawowej wiedzy o krajach, społeczeństwach i kulturach anglojęzycznego obszaru językowego, a także świadomość związku między kulturą własną i kulturą tych społeczności oraz wrażliwość międzykulturową;</w:t>
      </w:r>
    </w:p>
    <w:p w:rsidR="0072145B" w:rsidRPr="00805569" w:rsidRDefault="0072145B" w:rsidP="0072145B">
      <w:pPr>
        <w:numPr>
          <w:ilvl w:val="0"/>
          <w:numId w:val="42"/>
        </w:numPr>
        <w:suppressAutoHyphens w:val="0"/>
      </w:pPr>
      <w:r w:rsidRPr="00805569">
        <w:t>wykorzystuje techniki samodzielnej pracy nad językiem;</w:t>
      </w:r>
    </w:p>
    <w:p w:rsidR="0072145B" w:rsidRPr="00805569" w:rsidRDefault="0072145B" w:rsidP="0072145B">
      <w:pPr>
        <w:numPr>
          <w:ilvl w:val="0"/>
          <w:numId w:val="42"/>
        </w:numPr>
        <w:suppressAutoHyphens w:val="0"/>
      </w:pPr>
      <w:r w:rsidRPr="00805569">
        <w:t xml:space="preserve">aktywnie współdziała w grupie, np. w lekcyjnych i pozalekcyjnych pracach projektowych; </w:t>
      </w:r>
    </w:p>
    <w:p w:rsidR="0072145B" w:rsidRPr="00805569" w:rsidRDefault="0072145B" w:rsidP="0072145B">
      <w:pPr>
        <w:numPr>
          <w:ilvl w:val="0"/>
          <w:numId w:val="42"/>
        </w:numPr>
        <w:suppressAutoHyphens w:val="0"/>
      </w:pPr>
      <w:r w:rsidRPr="00805569">
        <w:t>aktywnie korzysta ze źródeł informacji w języku angielskim</w:t>
      </w:r>
    </w:p>
    <w:p w:rsidR="0040161E" w:rsidRPr="00805569" w:rsidRDefault="001A1888" w:rsidP="006A4636">
      <w:pPr>
        <w:pStyle w:val="Tekstpodstawowy"/>
        <w:rPr>
          <w:b/>
          <w:i/>
          <w:lang w:val="en-US" w:eastAsia="en-US"/>
        </w:rPr>
      </w:pPr>
      <w:r w:rsidRPr="00805569">
        <w:rPr>
          <w:b/>
          <w:i/>
          <w:lang w:eastAsia="en-US"/>
        </w:rPr>
        <w:t xml:space="preserve"> </w:t>
      </w:r>
      <w:r w:rsidR="00B15442" w:rsidRPr="00805569">
        <w:rPr>
          <w:b/>
          <w:i/>
          <w:lang w:eastAsia="en-US"/>
        </w:rPr>
        <w:t xml:space="preserve">     </w:t>
      </w:r>
      <w:r w:rsidRPr="00805569">
        <w:rPr>
          <w:b/>
          <w:i/>
          <w:lang w:eastAsia="en-US"/>
        </w:rPr>
        <w:tab/>
      </w:r>
      <w:r w:rsidRPr="00805569">
        <w:rPr>
          <w:b/>
          <w:i/>
          <w:lang w:eastAsia="en-US"/>
        </w:rPr>
        <w:tab/>
      </w:r>
      <w:r w:rsidRPr="00805569">
        <w:rPr>
          <w:b/>
          <w:i/>
          <w:lang w:eastAsia="en-US"/>
        </w:rPr>
        <w:tab/>
        <w:t xml:space="preserve"> </w:t>
      </w:r>
      <w:r w:rsidRPr="00805569">
        <w:rPr>
          <w:b/>
          <w:i/>
          <w:lang w:eastAsia="en-US"/>
        </w:rPr>
        <w:tab/>
      </w:r>
      <w:r w:rsidRPr="00805569">
        <w:rPr>
          <w:b/>
          <w:i/>
          <w:lang w:eastAsia="en-US"/>
        </w:rPr>
        <w:tab/>
      </w:r>
      <w:r w:rsidRPr="00805569">
        <w:rPr>
          <w:b/>
          <w:i/>
          <w:lang w:eastAsia="en-US"/>
        </w:rPr>
        <w:tab/>
      </w:r>
      <w:r w:rsidRPr="00805569">
        <w:rPr>
          <w:b/>
          <w:i/>
          <w:lang w:eastAsia="en-US"/>
        </w:rPr>
        <w:tab/>
      </w:r>
      <w:r w:rsidRPr="00805569">
        <w:rPr>
          <w:b/>
          <w:i/>
          <w:lang w:eastAsia="en-US"/>
        </w:rPr>
        <w:tab/>
      </w:r>
      <w:r w:rsidRPr="00805569">
        <w:rPr>
          <w:b/>
          <w:i/>
          <w:lang w:eastAsia="en-US"/>
        </w:rPr>
        <w:tab/>
      </w:r>
      <w:r w:rsidRPr="00805569">
        <w:rPr>
          <w:b/>
          <w:i/>
          <w:lang w:eastAsia="en-US"/>
        </w:rPr>
        <w:tab/>
        <w:t xml:space="preserve"> </w:t>
      </w:r>
    </w:p>
    <w:tbl>
      <w:tblPr>
        <w:tblW w:w="12409" w:type="dxa"/>
        <w:tblInd w:w="1809" w:type="dxa"/>
        <w:tblLook w:val="00A0"/>
      </w:tblPr>
      <w:tblGrid>
        <w:gridCol w:w="12409"/>
      </w:tblGrid>
      <w:tr w:rsidR="00A1747C" w:rsidRPr="00805569" w:rsidTr="00796F6D">
        <w:trPr>
          <w:trHeight w:val="336"/>
        </w:trPr>
        <w:tc>
          <w:tcPr>
            <w:tcW w:w="12409" w:type="dxa"/>
            <w:shd w:val="clear" w:color="auto" w:fill="D9D9D9"/>
            <w:hideMark/>
          </w:tcPr>
          <w:p w:rsidR="00A1747C" w:rsidRPr="00805569" w:rsidRDefault="00A1747C" w:rsidP="008C4B66">
            <w:pPr>
              <w:spacing w:line="276" w:lineRule="auto"/>
              <w:ind w:left="-250"/>
              <w:jc w:val="center"/>
              <w:rPr>
                <w:b/>
                <w:sz w:val="22"/>
                <w:szCs w:val="22"/>
              </w:rPr>
            </w:pPr>
            <w:r w:rsidRPr="00805569">
              <w:rPr>
                <w:b/>
                <w:sz w:val="22"/>
                <w:szCs w:val="22"/>
              </w:rPr>
              <w:lastRenderedPageBreak/>
              <w:t>WELCOME UNIT</w:t>
            </w:r>
          </w:p>
        </w:tc>
      </w:tr>
    </w:tbl>
    <w:p w:rsidR="0040161E" w:rsidRPr="00805569" w:rsidRDefault="0040161E" w:rsidP="008C4B66">
      <w:pPr>
        <w:spacing w:line="276" w:lineRule="auto"/>
        <w:jc w:val="both"/>
        <w:rPr>
          <w:sz w:val="22"/>
          <w:szCs w:val="22"/>
        </w:rPr>
      </w:pPr>
    </w:p>
    <w:tbl>
      <w:tblPr>
        <w:tblW w:w="14327" w:type="dxa"/>
        <w:tblInd w:w="-39" w:type="dxa"/>
        <w:tblLayout w:type="fixed"/>
        <w:tblLook w:val="0000"/>
      </w:tblPr>
      <w:tblGrid>
        <w:gridCol w:w="1843"/>
        <w:gridCol w:w="3119"/>
        <w:gridCol w:w="3123"/>
        <w:gridCol w:w="2972"/>
        <w:gridCol w:w="3270"/>
      </w:tblGrid>
      <w:tr w:rsidR="00746FBE" w:rsidRPr="00746FBE" w:rsidTr="00746FBE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  <w:vAlign w:val="center"/>
          </w:tcPr>
          <w:p w:rsidR="00746FBE" w:rsidRPr="00746FBE" w:rsidRDefault="00746FBE" w:rsidP="00746FB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46FBE">
              <w:rPr>
                <w:b/>
                <w:sz w:val="22"/>
                <w:szCs w:val="22"/>
              </w:rPr>
              <w:t>Ocena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  <w:vAlign w:val="center"/>
          </w:tcPr>
          <w:p w:rsidR="00746FBE" w:rsidRPr="00746FBE" w:rsidRDefault="00746FBE" w:rsidP="00746FBE">
            <w:pPr>
              <w:tabs>
                <w:tab w:val="left" w:pos="226"/>
              </w:tabs>
              <w:spacing w:line="276" w:lineRule="auto"/>
              <w:ind w:left="226"/>
              <w:jc w:val="center"/>
              <w:rPr>
                <w:b/>
                <w:sz w:val="22"/>
                <w:szCs w:val="22"/>
              </w:rPr>
            </w:pPr>
            <w:r w:rsidRPr="00746FBE">
              <w:rPr>
                <w:b/>
                <w:sz w:val="22"/>
                <w:szCs w:val="22"/>
              </w:rPr>
              <w:t>dopuszczający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  <w:vAlign w:val="center"/>
          </w:tcPr>
          <w:p w:rsidR="00746FBE" w:rsidRPr="00746FBE" w:rsidRDefault="00746FBE" w:rsidP="00746FBE">
            <w:pPr>
              <w:tabs>
                <w:tab w:val="left" w:pos="226"/>
              </w:tabs>
              <w:spacing w:line="276" w:lineRule="auto"/>
              <w:ind w:left="226"/>
              <w:jc w:val="center"/>
              <w:rPr>
                <w:b/>
                <w:sz w:val="22"/>
                <w:szCs w:val="22"/>
              </w:rPr>
            </w:pPr>
            <w:r w:rsidRPr="00746FBE">
              <w:rPr>
                <w:b/>
                <w:sz w:val="22"/>
                <w:szCs w:val="22"/>
              </w:rPr>
              <w:t>dostateczny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  <w:vAlign w:val="center"/>
          </w:tcPr>
          <w:p w:rsidR="00746FBE" w:rsidRPr="00746FBE" w:rsidRDefault="00746FBE" w:rsidP="00746FBE">
            <w:pPr>
              <w:tabs>
                <w:tab w:val="left" w:pos="226"/>
              </w:tabs>
              <w:spacing w:line="276" w:lineRule="auto"/>
              <w:ind w:left="226"/>
              <w:jc w:val="center"/>
              <w:rPr>
                <w:b/>
                <w:sz w:val="22"/>
                <w:szCs w:val="22"/>
              </w:rPr>
            </w:pPr>
            <w:r w:rsidRPr="00746FBE">
              <w:rPr>
                <w:b/>
                <w:sz w:val="22"/>
                <w:szCs w:val="22"/>
              </w:rPr>
              <w:t>dobry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:rsidR="00746FBE" w:rsidRPr="00746FBE" w:rsidRDefault="00746FBE" w:rsidP="00746FBE">
            <w:pPr>
              <w:tabs>
                <w:tab w:val="left" w:pos="226"/>
              </w:tabs>
              <w:spacing w:line="276" w:lineRule="auto"/>
              <w:ind w:left="226"/>
              <w:jc w:val="center"/>
              <w:rPr>
                <w:b/>
                <w:sz w:val="22"/>
                <w:szCs w:val="22"/>
              </w:rPr>
            </w:pPr>
            <w:r w:rsidRPr="00746FBE">
              <w:rPr>
                <w:b/>
                <w:sz w:val="22"/>
                <w:szCs w:val="22"/>
              </w:rPr>
              <w:t>bardzo dobry</w:t>
            </w:r>
          </w:p>
        </w:tc>
      </w:tr>
      <w:tr w:rsidR="005A2F07" w:rsidRPr="00805569" w:rsidTr="00EA6691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05569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05569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76E" w:rsidRPr="00805569" w:rsidRDefault="001A1888" w:rsidP="00805569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Słabo zna </w:t>
            </w:r>
            <w:r w:rsidR="004430F8" w:rsidRPr="00805569">
              <w:rPr>
                <w:sz w:val="22"/>
                <w:szCs w:val="22"/>
              </w:rPr>
              <w:t>i z trudem używa słownictwa</w:t>
            </w:r>
            <w:r w:rsidR="00157718" w:rsidRPr="00805569">
              <w:rPr>
                <w:sz w:val="22"/>
                <w:szCs w:val="22"/>
              </w:rPr>
              <w:t xml:space="preserve"> związane</w:t>
            </w:r>
            <w:r w:rsidR="004430F8" w:rsidRPr="00805569">
              <w:rPr>
                <w:sz w:val="22"/>
                <w:szCs w:val="22"/>
              </w:rPr>
              <w:t>go</w:t>
            </w:r>
            <w:r w:rsidR="00157718" w:rsidRPr="00805569">
              <w:rPr>
                <w:sz w:val="22"/>
                <w:szCs w:val="22"/>
              </w:rPr>
              <w:t xml:space="preserve"> ze spędzaniem czasu wolnego w domu i poza domem.</w:t>
            </w:r>
          </w:p>
          <w:p w:rsidR="00157718" w:rsidRPr="00805569" w:rsidRDefault="0015771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Z trudnością i popełniając liczne błędy przedstawia siebie i swoją rodzinę i znajomych.</w:t>
            </w:r>
          </w:p>
          <w:p w:rsidR="0040161E" w:rsidRPr="00805569" w:rsidRDefault="0015771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Mimo pomocy nauczyciela z trudem przychodzi mu wyrażanie swoich upodobań.</w:t>
            </w:r>
          </w:p>
          <w:p w:rsidR="009F576E" w:rsidRPr="00805569" w:rsidRDefault="00157718" w:rsidP="00805569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Popełnia bardzo liczne błędy opisując plany wakacyjne.</w:t>
            </w:r>
          </w:p>
          <w:p w:rsidR="00FB308E" w:rsidRPr="00805569" w:rsidRDefault="00157718" w:rsidP="00805569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Słabo zna i używa z trudem słownictwa z zakresu EDUAKCJA do opisu przedmiotów i obiektów szkolnych, zajęć pozalekcyjnych, miejsc w szkole.</w:t>
            </w:r>
          </w:p>
          <w:p w:rsidR="00163A42" w:rsidRPr="00805569" w:rsidRDefault="00163A42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Popełniając</w:t>
            </w:r>
            <w:r w:rsidR="004C120A" w:rsidRPr="00805569">
              <w:rPr>
                <w:sz w:val="22"/>
                <w:szCs w:val="22"/>
              </w:rPr>
              <w:t xml:space="preserve"> bardzo</w:t>
            </w:r>
            <w:r w:rsidRPr="00805569">
              <w:rPr>
                <w:sz w:val="22"/>
                <w:szCs w:val="22"/>
              </w:rPr>
              <w:t xml:space="preserve"> liczne błędy, z trudem, </w:t>
            </w:r>
            <w:r w:rsidRPr="00805569">
              <w:rPr>
                <w:sz w:val="22"/>
                <w:szCs w:val="22"/>
                <w:lang w:eastAsia="en-US"/>
              </w:rPr>
              <w:t xml:space="preserve">stosuje w zdaniach czasowniki </w:t>
            </w:r>
            <w:r w:rsidRPr="00805569">
              <w:rPr>
                <w:sz w:val="22"/>
                <w:szCs w:val="22"/>
                <w:lang w:eastAsia="pl-PL"/>
              </w:rPr>
              <w:t xml:space="preserve">statyczne nazywające pojęcia abstrakcyjne takie jak np.: </w:t>
            </w:r>
            <w:proofErr w:type="spellStart"/>
            <w:r w:rsidRPr="00805569">
              <w:rPr>
                <w:i/>
                <w:sz w:val="22"/>
                <w:szCs w:val="22"/>
                <w:lang w:eastAsia="pl-PL"/>
              </w:rPr>
              <w:t>know</w:t>
            </w:r>
            <w:proofErr w:type="spellEnd"/>
            <w:r w:rsidRPr="00805569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805569">
              <w:rPr>
                <w:i/>
                <w:sz w:val="22"/>
                <w:szCs w:val="22"/>
                <w:lang w:eastAsia="pl-PL"/>
              </w:rPr>
              <w:t>think</w:t>
            </w:r>
            <w:proofErr w:type="spellEnd"/>
            <w:r w:rsidRPr="00805569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805569">
              <w:rPr>
                <w:i/>
                <w:sz w:val="22"/>
                <w:szCs w:val="22"/>
                <w:lang w:eastAsia="pl-PL"/>
              </w:rPr>
              <w:t>agree</w:t>
            </w:r>
            <w:proofErr w:type="spellEnd"/>
            <w:r w:rsidRPr="00805569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805569">
              <w:rPr>
                <w:i/>
                <w:sz w:val="22"/>
                <w:szCs w:val="22"/>
                <w:lang w:eastAsia="pl-PL"/>
              </w:rPr>
              <w:t>hate</w:t>
            </w:r>
            <w:proofErr w:type="spellEnd"/>
            <w:r w:rsidRPr="00805569">
              <w:rPr>
                <w:i/>
                <w:sz w:val="22"/>
                <w:szCs w:val="22"/>
                <w:lang w:eastAsia="pl-PL"/>
              </w:rPr>
              <w:t xml:space="preserve">, want, </w:t>
            </w:r>
            <w:proofErr w:type="spellStart"/>
            <w:r w:rsidRPr="00805569">
              <w:rPr>
                <w:i/>
                <w:sz w:val="22"/>
                <w:szCs w:val="22"/>
                <w:lang w:eastAsia="pl-PL"/>
              </w:rPr>
              <w:t>prefer</w:t>
            </w:r>
            <w:proofErr w:type="spellEnd"/>
            <w:r w:rsidRPr="00805569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805569">
              <w:rPr>
                <w:i/>
                <w:sz w:val="22"/>
                <w:szCs w:val="22"/>
                <w:lang w:eastAsia="pl-PL"/>
              </w:rPr>
              <w:t>look</w:t>
            </w:r>
            <w:proofErr w:type="spellEnd"/>
            <w:r w:rsidRPr="00805569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805569">
              <w:rPr>
                <w:i/>
                <w:sz w:val="22"/>
                <w:szCs w:val="22"/>
                <w:lang w:eastAsia="pl-PL"/>
              </w:rPr>
              <w:t>seem</w:t>
            </w:r>
            <w:proofErr w:type="spellEnd"/>
            <w:r w:rsidRPr="00805569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805569">
              <w:rPr>
                <w:i/>
                <w:sz w:val="22"/>
                <w:szCs w:val="22"/>
                <w:lang w:eastAsia="pl-PL"/>
              </w:rPr>
              <w:lastRenderedPageBreak/>
              <w:t>sound</w:t>
            </w:r>
            <w:proofErr w:type="spellEnd"/>
            <w:r w:rsidRPr="00805569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805569">
              <w:rPr>
                <w:i/>
                <w:sz w:val="22"/>
                <w:szCs w:val="22"/>
                <w:lang w:eastAsia="pl-PL"/>
              </w:rPr>
              <w:t>have</w:t>
            </w:r>
            <w:proofErr w:type="spellEnd"/>
            <w:r w:rsidRPr="00805569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805569">
              <w:rPr>
                <w:i/>
                <w:sz w:val="22"/>
                <w:szCs w:val="22"/>
                <w:lang w:eastAsia="pl-PL"/>
              </w:rPr>
              <w:t>own</w:t>
            </w:r>
            <w:proofErr w:type="spellEnd"/>
            <w:r w:rsidRPr="00805569">
              <w:rPr>
                <w:sz w:val="22"/>
                <w:szCs w:val="22"/>
                <w:lang w:eastAsia="pl-PL"/>
              </w:rPr>
              <w:t>.</w:t>
            </w:r>
          </w:p>
          <w:p w:rsidR="00720522" w:rsidRPr="00805569" w:rsidRDefault="00FB308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Popełniając</w:t>
            </w:r>
            <w:r w:rsidR="004C120A" w:rsidRPr="00805569">
              <w:rPr>
                <w:sz w:val="22"/>
                <w:szCs w:val="22"/>
              </w:rPr>
              <w:t xml:space="preserve"> bardzo</w:t>
            </w:r>
            <w:r w:rsidRPr="00805569">
              <w:rPr>
                <w:sz w:val="22"/>
                <w:szCs w:val="22"/>
              </w:rPr>
              <w:t xml:space="preserve"> liczne błędy</w:t>
            </w:r>
            <w:r w:rsidR="00163A42" w:rsidRPr="00805569">
              <w:rPr>
                <w:sz w:val="22"/>
                <w:szCs w:val="22"/>
              </w:rPr>
              <w:t>,</w:t>
            </w:r>
            <w:r w:rsidR="001A1888" w:rsidRPr="00805569">
              <w:rPr>
                <w:sz w:val="22"/>
                <w:szCs w:val="22"/>
              </w:rPr>
              <w:t xml:space="preserve"> z trudem</w:t>
            </w:r>
            <w:r w:rsidR="00163A42" w:rsidRPr="00805569">
              <w:rPr>
                <w:sz w:val="22"/>
                <w:szCs w:val="22"/>
              </w:rPr>
              <w:t>,</w:t>
            </w:r>
            <w:r w:rsidR="001A1888" w:rsidRPr="00805569">
              <w:rPr>
                <w:sz w:val="22"/>
                <w:szCs w:val="22"/>
              </w:rPr>
              <w:t xml:space="preserve"> stosuje </w:t>
            </w:r>
            <w:r w:rsidRPr="00805569">
              <w:rPr>
                <w:sz w:val="22"/>
                <w:szCs w:val="22"/>
                <w:lang w:eastAsia="pl-PL"/>
              </w:rPr>
              <w:t>zaimki osobowe w funkcji dopełnienia i podmiotu.</w:t>
            </w:r>
          </w:p>
          <w:p w:rsidR="0040161E" w:rsidRPr="00805569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Nieudolnie tworzy </w:t>
            </w:r>
            <w:r w:rsidRPr="00805569">
              <w:rPr>
                <w:sz w:val="22"/>
                <w:szCs w:val="22"/>
                <w:lang w:eastAsia="en-US"/>
              </w:rPr>
              <w:t xml:space="preserve">zdania twierdzące, przeczące, pytające oraz krótkie odpowiedzi w czasie </w:t>
            </w:r>
            <w:proofErr w:type="spellStart"/>
            <w:r w:rsidR="009F576E" w:rsidRPr="00805569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="009F576E" w:rsidRPr="00805569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F576E" w:rsidRPr="00805569">
              <w:rPr>
                <w:i/>
                <w:sz w:val="22"/>
                <w:szCs w:val="22"/>
                <w:lang w:eastAsia="en-US"/>
              </w:rPr>
              <w:t>s</w:t>
            </w:r>
            <w:r w:rsidRPr="00805569">
              <w:rPr>
                <w:i/>
                <w:sz w:val="22"/>
                <w:szCs w:val="22"/>
                <w:lang w:eastAsia="en-US"/>
              </w:rPr>
              <w:t>imple</w:t>
            </w:r>
            <w:proofErr w:type="spellEnd"/>
            <w:r w:rsidRPr="00805569">
              <w:rPr>
                <w:sz w:val="22"/>
                <w:szCs w:val="22"/>
              </w:rPr>
              <w:t>.</w:t>
            </w:r>
          </w:p>
          <w:p w:rsidR="005A2F07" w:rsidRPr="00805569" w:rsidRDefault="00720522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Nieudolnie tworzy </w:t>
            </w:r>
            <w:r w:rsidRPr="00805569">
              <w:rPr>
                <w:sz w:val="22"/>
                <w:szCs w:val="22"/>
                <w:lang w:eastAsia="en-US"/>
              </w:rPr>
              <w:t xml:space="preserve">zdania twierdzące, przeczące, pytające oraz krótkie odpowiedzi w czasie </w:t>
            </w:r>
            <w:proofErr w:type="spellStart"/>
            <w:r w:rsidRPr="00805569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805569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F576E" w:rsidRPr="00805569">
              <w:rPr>
                <w:i/>
                <w:sz w:val="22"/>
                <w:szCs w:val="22"/>
                <w:lang w:eastAsia="en-US"/>
              </w:rPr>
              <w:t>c</w:t>
            </w:r>
            <w:r w:rsidRPr="00805569">
              <w:rPr>
                <w:i/>
                <w:sz w:val="22"/>
                <w:szCs w:val="22"/>
                <w:lang w:eastAsia="en-US"/>
              </w:rPr>
              <w:t>ontinuous</w:t>
            </w:r>
            <w:proofErr w:type="spellEnd"/>
            <w:r w:rsidRPr="00805569">
              <w:rPr>
                <w:sz w:val="22"/>
                <w:szCs w:val="22"/>
              </w:rPr>
              <w:t>.</w:t>
            </w:r>
          </w:p>
          <w:p w:rsidR="005A2F07" w:rsidRPr="00805569" w:rsidRDefault="00971511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Słabo zna zasady i popełnia bardzo liczne błędy przy stopniowaniu przymiotników.</w:t>
            </w:r>
          </w:p>
          <w:p w:rsidR="00971511" w:rsidRPr="00805569" w:rsidRDefault="001129B0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Nieudolnie tworzy </w:t>
            </w:r>
            <w:r w:rsidRPr="00805569">
              <w:rPr>
                <w:sz w:val="22"/>
                <w:szCs w:val="22"/>
                <w:lang w:eastAsia="en-US"/>
              </w:rPr>
              <w:t>zdania twierdzące, przeczące, py</w:t>
            </w:r>
            <w:r w:rsidR="00971511" w:rsidRPr="00805569">
              <w:rPr>
                <w:sz w:val="22"/>
                <w:szCs w:val="22"/>
                <w:lang w:eastAsia="en-US"/>
              </w:rPr>
              <w:t>tające oraz krótkie odpowiedzi z</w:t>
            </w:r>
            <w:r w:rsidRPr="00805569">
              <w:rPr>
                <w:sz w:val="22"/>
                <w:szCs w:val="22"/>
                <w:lang w:eastAsia="en-US"/>
              </w:rPr>
              <w:t xml:space="preserve"> </w:t>
            </w:r>
            <w:r w:rsidR="00971511" w:rsidRPr="00805569">
              <w:rPr>
                <w:sz w:val="22"/>
                <w:szCs w:val="22"/>
                <w:lang w:eastAsia="en-US"/>
              </w:rPr>
              <w:t xml:space="preserve">konstrukcją </w:t>
            </w:r>
            <w:r w:rsidR="00971511" w:rsidRPr="00805569">
              <w:rPr>
                <w:i/>
                <w:sz w:val="22"/>
                <w:szCs w:val="22"/>
                <w:lang w:eastAsia="en-US"/>
              </w:rPr>
              <w:t xml:space="preserve">be </w:t>
            </w:r>
            <w:proofErr w:type="spellStart"/>
            <w:r w:rsidR="00971511" w:rsidRPr="00805569">
              <w:rPr>
                <w:i/>
                <w:sz w:val="22"/>
                <w:szCs w:val="22"/>
                <w:lang w:eastAsia="en-US"/>
              </w:rPr>
              <w:t>going</w:t>
            </w:r>
            <w:proofErr w:type="spellEnd"/>
            <w:r w:rsidR="00971511" w:rsidRPr="00805569">
              <w:rPr>
                <w:i/>
                <w:sz w:val="22"/>
                <w:szCs w:val="22"/>
                <w:lang w:eastAsia="en-US"/>
              </w:rPr>
              <w:t xml:space="preserve"> to</w:t>
            </w:r>
            <w:r w:rsidR="00971511" w:rsidRPr="00805569">
              <w:rPr>
                <w:sz w:val="22"/>
                <w:szCs w:val="22"/>
                <w:lang w:eastAsia="en-US"/>
              </w:rPr>
              <w:t>.</w:t>
            </w:r>
          </w:p>
          <w:p w:rsidR="00EA6691" w:rsidRPr="00805569" w:rsidRDefault="00971511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Słabo zna i na ogół z trudem stosuje dopełniacz saksoński oraz zaimki i przymiotniki dzierżawcze.</w:t>
            </w:r>
          </w:p>
          <w:p w:rsidR="004430F8" w:rsidRPr="00805569" w:rsidRDefault="00EA6691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Słabo zna i na ogół z trudem stosu</w:t>
            </w:r>
            <w:r w:rsidR="00D8242C" w:rsidRPr="00805569">
              <w:rPr>
                <w:sz w:val="22"/>
                <w:szCs w:val="22"/>
              </w:rPr>
              <w:t xml:space="preserve">je konstrukcje z bezokolicznikiem i formą </w:t>
            </w:r>
            <w:proofErr w:type="spellStart"/>
            <w:r w:rsidR="00D8242C" w:rsidRPr="00805569">
              <w:rPr>
                <w:i/>
                <w:sz w:val="22"/>
                <w:szCs w:val="22"/>
              </w:rPr>
              <w:t>gerund</w:t>
            </w:r>
            <w:proofErr w:type="spellEnd"/>
            <w:r w:rsidRPr="00805569">
              <w:rPr>
                <w:sz w:val="22"/>
                <w:szCs w:val="22"/>
              </w:rPr>
              <w:t>.</w:t>
            </w:r>
          </w:p>
          <w:p w:rsidR="004430F8" w:rsidRPr="00805569" w:rsidRDefault="004430F8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lastRenderedPageBreak/>
              <w:t>Słabo zna i na ogół z trudem stosuje przysłówki w zdaniach.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0F8" w:rsidRPr="00805569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lastRenderedPageBreak/>
              <w:t>Częściowo zna i czasem wymaga pomocy używając słownictwa związanego ze spędzaniem czasu wolnego w domu i poza domem.</w:t>
            </w:r>
          </w:p>
          <w:p w:rsidR="004430F8" w:rsidRPr="00805569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Popełniając dość liczne błędy przedstawia siebie i swoją rodzinę i znajomych.</w:t>
            </w:r>
          </w:p>
          <w:p w:rsidR="004430F8" w:rsidRPr="00805569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Z pomocą nauczyciela w miarę poprawnie wyraża swoje upodobania.</w:t>
            </w:r>
          </w:p>
          <w:p w:rsidR="009F576E" w:rsidRPr="00805569" w:rsidRDefault="004430F8" w:rsidP="00805569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Popełnia liczne błędy opisując plany wakacyjne.</w:t>
            </w:r>
          </w:p>
          <w:p w:rsidR="00FB308E" w:rsidRPr="00805569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Na </w:t>
            </w:r>
            <w:r w:rsidR="00446AB3" w:rsidRPr="00805569">
              <w:rPr>
                <w:sz w:val="22"/>
                <w:szCs w:val="22"/>
              </w:rPr>
              <w:t>ogół dosyć dobrze zna ale często</w:t>
            </w:r>
            <w:r w:rsidRPr="00805569">
              <w:rPr>
                <w:sz w:val="22"/>
                <w:szCs w:val="22"/>
              </w:rPr>
              <w:t xml:space="preserve"> popełnia błędy w trakcie posługiwania się słownictwem z zakresu EDUAKCJA do opisu przedmiotów i obiektów szkolnych, zajęć pozalekcyjnych, miejsc w szkole.</w:t>
            </w:r>
          </w:p>
          <w:p w:rsidR="00FB308E" w:rsidRPr="00805569" w:rsidRDefault="001A1888" w:rsidP="008C4B66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Popełniając dość liczne błędy, </w:t>
            </w:r>
            <w:r w:rsidRPr="00805569">
              <w:rPr>
                <w:sz w:val="22"/>
                <w:szCs w:val="22"/>
                <w:lang w:eastAsia="en-US"/>
              </w:rPr>
              <w:t xml:space="preserve">stosuje w zdaniach </w:t>
            </w:r>
            <w:r w:rsidR="00720522" w:rsidRPr="00805569">
              <w:rPr>
                <w:sz w:val="22"/>
                <w:szCs w:val="22"/>
                <w:lang w:eastAsia="en-US"/>
              </w:rPr>
              <w:t>czasownik</w:t>
            </w:r>
            <w:r w:rsidR="00700285" w:rsidRPr="00805569">
              <w:rPr>
                <w:sz w:val="22"/>
                <w:szCs w:val="22"/>
                <w:lang w:eastAsia="en-US"/>
              </w:rPr>
              <w:t xml:space="preserve">i </w:t>
            </w:r>
            <w:r w:rsidR="00700285" w:rsidRPr="00805569">
              <w:rPr>
                <w:sz w:val="22"/>
                <w:szCs w:val="22"/>
                <w:lang w:eastAsia="pl-PL"/>
              </w:rPr>
              <w:t xml:space="preserve">statyczne nazywające pojęcia abstrakcyjne takie jak np.: </w:t>
            </w:r>
            <w:proofErr w:type="spellStart"/>
            <w:r w:rsidR="00700285" w:rsidRPr="00805569">
              <w:rPr>
                <w:i/>
                <w:sz w:val="22"/>
                <w:szCs w:val="22"/>
                <w:lang w:eastAsia="pl-PL"/>
              </w:rPr>
              <w:lastRenderedPageBreak/>
              <w:t>know</w:t>
            </w:r>
            <w:proofErr w:type="spellEnd"/>
            <w:r w:rsidR="00700285" w:rsidRPr="00805569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700285" w:rsidRPr="00805569">
              <w:rPr>
                <w:i/>
                <w:sz w:val="22"/>
                <w:szCs w:val="22"/>
                <w:lang w:eastAsia="pl-PL"/>
              </w:rPr>
              <w:t>think</w:t>
            </w:r>
            <w:proofErr w:type="spellEnd"/>
            <w:r w:rsidR="00700285" w:rsidRPr="00805569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700285" w:rsidRPr="00805569">
              <w:rPr>
                <w:i/>
                <w:sz w:val="22"/>
                <w:szCs w:val="22"/>
                <w:lang w:eastAsia="pl-PL"/>
              </w:rPr>
              <w:t>agree</w:t>
            </w:r>
            <w:proofErr w:type="spellEnd"/>
            <w:r w:rsidR="00700285" w:rsidRPr="00805569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700285" w:rsidRPr="00805569">
              <w:rPr>
                <w:i/>
                <w:sz w:val="22"/>
                <w:szCs w:val="22"/>
                <w:lang w:eastAsia="pl-PL"/>
              </w:rPr>
              <w:t>hate</w:t>
            </w:r>
            <w:proofErr w:type="spellEnd"/>
            <w:r w:rsidR="00700285" w:rsidRPr="00805569">
              <w:rPr>
                <w:i/>
                <w:sz w:val="22"/>
                <w:szCs w:val="22"/>
                <w:lang w:eastAsia="pl-PL"/>
              </w:rPr>
              <w:t xml:space="preserve">, want, </w:t>
            </w:r>
            <w:proofErr w:type="spellStart"/>
            <w:r w:rsidR="00700285" w:rsidRPr="00805569">
              <w:rPr>
                <w:i/>
                <w:sz w:val="22"/>
                <w:szCs w:val="22"/>
                <w:lang w:eastAsia="pl-PL"/>
              </w:rPr>
              <w:t>prefer</w:t>
            </w:r>
            <w:proofErr w:type="spellEnd"/>
            <w:r w:rsidR="00700285" w:rsidRPr="00805569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700285" w:rsidRPr="00805569">
              <w:rPr>
                <w:i/>
                <w:sz w:val="22"/>
                <w:szCs w:val="22"/>
                <w:lang w:eastAsia="pl-PL"/>
              </w:rPr>
              <w:t>look</w:t>
            </w:r>
            <w:proofErr w:type="spellEnd"/>
            <w:r w:rsidR="00700285" w:rsidRPr="00805569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700285" w:rsidRPr="00805569">
              <w:rPr>
                <w:i/>
                <w:sz w:val="22"/>
                <w:szCs w:val="22"/>
                <w:lang w:eastAsia="pl-PL"/>
              </w:rPr>
              <w:t>seem</w:t>
            </w:r>
            <w:proofErr w:type="spellEnd"/>
            <w:r w:rsidR="00700285" w:rsidRPr="00805569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700285" w:rsidRPr="00805569">
              <w:rPr>
                <w:i/>
                <w:sz w:val="22"/>
                <w:szCs w:val="22"/>
                <w:lang w:eastAsia="pl-PL"/>
              </w:rPr>
              <w:t>sound</w:t>
            </w:r>
            <w:proofErr w:type="spellEnd"/>
            <w:r w:rsidR="00700285" w:rsidRPr="00805569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700285" w:rsidRPr="00805569">
              <w:rPr>
                <w:i/>
                <w:sz w:val="22"/>
                <w:szCs w:val="22"/>
                <w:lang w:eastAsia="pl-PL"/>
              </w:rPr>
              <w:t>have</w:t>
            </w:r>
            <w:proofErr w:type="spellEnd"/>
            <w:r w:rsidR="00700285" w:rsidRPr="00805569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700285" w:rsidRPr="00805569">
              <w:rPr>
                <w:i/>
                <w:sz w:val="22"/>
                <w:szCs w:val="22"/>
                <w:lang w:eastAsia="pl-PL"/>
              </w:rPr>
              <w:t>own</w:t>
            </w:r>
            <w:proofErr w:type="spellEnd"/>
            <w:r w:rsidR="00700285" w:rsidRPr="00805569">
              <w:rPr>
                <w:sz w:val="22"/>
                <w:szCs w:val="22"/>
                <w:lang w:eastAsia="pl-PL"/>
              </w:rPr>
              <w:t>.</w:t>
            </w:r>
          </w:p>
          <w:p w:rsidR="005A2F07" w:rsidRPr="00805569" w:rsidRDefault="001A1888" w:rsidP="008C4B66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Z pewnym trudem stosuje </w:t>
            </w:r>
            <w:r w:rsidR="00FB308E" w:rsidRPr="00805569">
              <w:rPr>
                <w:sz w:val="22"/>
                <w:szCs w:val="22"/>
                <w:lang w:eastAsia="pl-PL"/>
              </w:rPr>
              <w:t>zaimki osobowe w funkcji dopełnienia i podmiotu.</w:t>
            </w:r>
          </w:p>
          <w:p w:rsidR="0040161E" w:rsidRPr="00805569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Tworzy zdania twierdzące, przeczące i pytające </w:t>
            </w:r>
            <w:r w:rsidRPr="00805569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proofErr w:type="spellStart"/>
            <w:r w:rsidR="009F576E" w:rsidRPr="00805569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="009F576E" w:rsidRPr="00805569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F576E" w:rsidRPr="00805569">
              <w:rPr>
                <w:i/>
                <w:sz w:val="22"/>
                <w:szCs w:val="22"/>
                <w:lang w:eastAsia="en-US"/>
              </w:rPr>
              <w:t>s</w:t>
            </w:r>
            <w:r w:rsidRPr="00805569">
              <w:rPr>
                <w:i/>
                <w:sz w:val="22"/>
                <w:szCs w:val="22"/>
                <w:lang w:eastAsia="en-US"/>
              </w:rPr>
              <w:t>imple</w:t>
            </w:r>
            <w:proofErr w:type="spellEnd"/>
            <w:r w:rsidRPr="00805569">
              <w:rPr>
                <w:sz w:val="22"/>
                <w:szCs w:val="22"/>
              </w:rPr>
              <w:t>,</w:t>
            </w:r>
            <w:r w:rsidR="00720522" w:rsidRPr="00805569">
              <w:rPr>
                <w:sz w:val="22"/>
                <w:szCs w:val="22"/>
              </w:rPr>
              <w:t xml:space="preserve"> </w:t>
            </w:r>
            <w:r w:rsidRPr="00805569">
              <w:rPr>
                <w:sz w:val="22"/>
                <w:szCs w:val="22"/>
              </w:rPr>
              <w:t>popełniając dość liczne błędy.</w:t>
            </w:r>
          </w:p>
          <w:p w:rsidR="001129B0" w:rsidRPr="00805569" w:rsidRDefault="001129B0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Tworzy zdania twierdzące, przeczące i pytające </w:t>
            </w:r>
            <w:r w:rsidRPr="00805569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proofErr w:type="spellStart"/>
            <w:r w:rsidR="009F576E" w:rsidRPr="00805569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="009F576E" w:rsidRPr="00805569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F576E" w:rsidRPr="00805569">
              <w:rPr>
                <w:i/>
                <w:sz w:val="22"/>
                <w:szCs w:val="22"/>
                <w:lang w:eastAsia="en-US"/>
              </w:rPr>
              <w:t>c</w:t>
            </w:r>
            <w:r w:rsidRPr="00805569">
              <w:rPr>
                <w:i/>
                <w:sz w:val="22"/>
                <w:szCs w:val="22"/>
                <w:lang w:eastAsia="en-US"/>
              </w:rPr>
              <w:t>ontinuous</w:t>
            </w:r>
            <w:proofErr w:type="spellEnd"/>
            <w:r w:rsidRPr="00805569">
              <w:rPr>
                <w:i/>
                <w:sz w:val="22"/>
                <w:szCs w:val="22"/>
                <w:lang w:eastAsia="en-US"/>
              </w:rPr>
              <w:t>.</w:t>
            </w:r>
            <w:r w:rsidRPr="00805569">
              <w:rPr>
                <w:sz w:val="22"/>
                <w:szCs w:val="22"/>
              </w:rPr>
              <w:t xml:space="preserve"> popełniając dość liczne błędy.</w:t>
            </w:r>
          </w:p>
          <w:p w:rsidR="004430F8" w:rsidRPr="00805569" w:rsidRDefault="00971511" w:rsidP="004430F8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Stopniuje przymiotniki popełniając dość liczne błędy.</w:t>
            </w:r>
          </w:p>
          <w:p w:rsidR="0040161E" w:rsidRPr="00805569" w:rsidRDefault="001129B0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Tworzy zdania twierdzące, przeczące i pytające </w:t>
            </w:r>
            <w:r w:rsidRPr="00805569">
              <w:rPr>
                <w:sz w:val="22"/>
                <w:szCs w:val="22"/>
                <w:lang w:eastAsia="en-US"/>
              </w:rPr>
              <w:t xml:space="preserve">oraz krótkie odpowiedzi </w:t>
            </w:r>
            <w:r w:rsidR="00971511" w:rsidRPr="00805569">
              <w:rPr>
                <w:sz w:val="22"/>
                <w:szCs w:val="22"/>
                <w:lang w:eastAsia="en-US"/>
              </w:rPr>
              <w:t xml:space="preserve">z konstrukcją </w:t>
            </w:r>
            <w:r w:rsidR="00971511" w:rsidRPr="00805569">
              <w:rPr>
                <w:i/>
                <w:sz w:val="22"/>
                <w:szCs w:val="22"/>
                <w:lang w:eastAsia="en-US"/>
              </w:rPr>
              <w:t xml:space="preserve">be </w:t>
            </w:r>
            <w:proofErr w:type="spellStart"/>
            <w:r w:rsidR="00971511" w:rsidRPr="00805569">
              <w:rPr>
                <w:i/>
                <w:sz w:val="22"/>
                <w:szCs w:val="22"/>
                <w:lang w:eastAsia="en-US"/>
              </w:rPr>
              <w:t>going</w:t>
            </w:r>
            <w:proofErr w:type="spellEnd"/>
            <w:r w:rsidR="00971511" w:rsidRPr="00805569">
              <w:rPr>
                <w:i/>
                <w:sz w:val="22"/>
                <w:szCs w:val="22"/>
                <w:lang w:eastAsia="en-US"/>
              </w:rPr>
              <w:t xml:space="preserve"> to</w:t>
            </w:r>
            <w:r w:rsidR="00E0642E" w:rsidRPr="00805569">
              <w:rPr>
                <w:i/>
                <w:sz w:val="22"/>
                <w:szCs w:val="22"/>
                <w:lang w:eastAsia="en-US"/>
              </w:rPr>
              <w:t xml:space="preserve">, </w:t>
            </w:r>
            <w:r w:rsidR="00E0642E" w:rsidRPr="00805569">
              <w:rPr>
                <w:sz w:val="22"/>
                <w:szCs w:val="22"/>
                <w:lang w:eastAsia="en-US"/>
              </w:rPr>
              <w:t>popełniając dość liczne błędy</w:t>
            </w:r>
            <w:r w:rsidR="00971511" w:rsidRPr="00805569">
              <w:rPr>
                <w:sz w:val="22"/>
                <w:szCs w:val="22"/>
                <w:lang w:eastAsia="en-US"/>
              </w:rPr>
              <w:t>.</w:t>
            </w:r>
          </w:p>
          <w:p w:rsidR="00EA6691" w:rsidRPr="00805569" w:rsidRDefault="00D8242C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Popełniając dość liczne błędy</w:t>
            </w:r>
            <w:r w:rsidR="00971511" w:rsidRPr="00805569">
              <w:rPr>
                <w:sz w:val="22"/>
                <w:szCs w:val="22"/>
              </w:rPr>
              <w:t xml:space="preserve">  stosuje dopełniacz saksoński oraz zaimki i przymiotniki dzierżawcze.</w:t>
            </w:r>
          </w:p>
          <w:p w:rsidR="004430F8" w:rsidRPr="00805569" w:rsidRDefault="00EA6691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Popełniając dość liczne błędy stosu</w:t>
            </w:r>
            <w:r w:rsidR="00D8242C" w:rsidRPr="00805569">
              <w:rPr>
                <w:sz w:val="22"/>
                <w:szCs w:val="22"/>
              </w:rPr>
              <w:t xml:space="preserve">je konstrukcje z bezokolicznikiem i formą </w:t>
            </w:r>
            <w:proofErr w:type="spellStart"/>
            <w:r w:rsidR="00D8242C" w:rsidRPr="00805569">
              <w:rPr>
                <w:i/>
                <w:sz w:val="22"/>
                <w:szCs w:val="22"/>
              </w:rPr>
              <w:t>gerund</w:t>
            </w:r>
            <w:proofErr w:type="spellEnd"/>
            <w:r w:rsidRPr="00805569">
              <w:rPr>
                <w:sz w:val="22"/>
                <w:szCs w:val="22"/>
              </w:rPr>
              <w:t>.</w:t>
            </w:r>
          </w:p>
          <w:p w:rsidR="004430F8" w:rsidRPr="00805569" w:rsidRDefault="004430F8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lastRenderedPageBreak/>
              <w:t>Popełniając błędy, czasem z pomocą nauczyciela, stosuje przysłówki w zdaniach.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0F8" w:rsidRPr="00805569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lastRenderedPageBreak/>
              <w:t>Zna i raczej poprawnie używa słownictwa związanego ze spędzaniem czasu wolnego w domu i poza domem.</w:t>
            </w:r>
          </w:p>
          <w:p w:rsidR="009F576E" w:rsidRPr="00805569" w:rsidRDefault="004430F8" w:rsidP="009F576E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Popełniając  nieliczne błędy przedstawia siebie i swoją rodzinę i znajomych.</w:t>
            </w:r>
            <w:bookmarkStart w:id="0" w:name="_GoBack"/>
            <w:bookmarkEnd w:id="0"/>
          </w:p>
          <w:p w:rsidR="009F576E" w:rsidRPr="00805569" w:rsidRDefault="004430F8" w:rsidP="009F576E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Zazwyczaj poprawnie wyraża swoje upodobania.</w:t>
            </w:r>
          </w:p>
          <w:p w:rsidR="009F576E" w:rsidRPr="00805569" w:rsidRDefault="004430F8" w:rsidP="009F576E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Popełnia nieliczne błędy opisując plany wakacyjne.</w:t>
            </w:r>
          </w:p>
          <w:p w:rsidR="004430F8" w:rsidRPr="00805569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Dobrze zna ale czasem popełnia błędy w trakcie posługiwania się słownictwem z zakresu EDUAKCJA do opisu przedmiotów i obiektów szkolnych, zajęć pozalekcyjnych, miejsc w szkole.</w:t>
            </w:r>
          </w:p>
          <w:p w:rsidR="00700285" w:rsidRPr="00805569" w:rsidRDefault="00700285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Popełniając drobne błędy, </w:t>
            </w:r>
            <w:r w:rsidRPr="00805569">
              <w:rPr>
                <w:sz w:val="22"/>
                <w:szCs w:val="22"/>
                <w:lang w:eastAsia="en-US"/>
              </w:rPr>
              <w:t xml:space="preserve">stosuje w zdaniach czasowniki </w:t>
            </w:r>
            <w:r w:rsidRPr="00805569">
              <w:rPr>
                <w:sz w:val="22"/>
                <w:szCs w:val="22"/>
                <w:lang w:eastAsia="pl-PL"/>
              </w:rPr>
              <w:t xml:space="preserve">statyczne nazywające pojęcia abstrakcyjne takie jak np.: </w:t>
            </w:r>
            <w:proofErr w:type="spellStart"/>
            <w:r w:rsidRPr="00805569">
              <w:rPr>
                <w:i/>
                <w:sz w:val="22"/>
                <w:szCs w:val="22"/>
                <w:lang w:eastAsia="pl-PL"/>
              </w:rPr>
              <w:t>know</w:t>
            </w:r>
            <w:proofErr w:type="spellEnd"/>
            <w:r w:rsidRPr="00805569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805569">
              <w:rPr>
                <w:i/>
                <w:sz w:val="22"/>
                <w:szCs w:val="22"/>
                <w:lang w:eastAsia="pl-PL"/>
              </w:rPr>
              <w:t>think</w:t>
            </w:r>
            <w:proofErr w:type="spellEnd"/>
            <w:r w:rsidRPr="00805569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805569">
              <w:rPr>
                <w:i/>
                <w:sz w:val="22"/>
                <w:szCs w:val="22"/>
                <w:lang w:eastAsia="pl-PL"/>
              </w:rPr>
              <w:t>agree</w:t>
            </w:r>
            <w:proofErr w:type="spellEnd"/>
            <w:r w:rsidRPr="00805569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805569">
              <w:rPr>
                <w:i/>
                <w:sz w:val="22"/>
                <w:szCs w:val="22"/>
                <w:lang w:eastAsia="pl-PL"/>
              </w:rPr>
              <w:t>hate</w:t>
            </w:r>
            <w:proofErr w:type="spellEnd"/>
            <w:r w:rsidRPr="00805569">
              <w:rPr>
                <w:i/>
                <w:sz w:val="22"/>
                <w:szCs w:val="22"/>
                <w:lang w:eastAsia="pl-PL"/>
              </w:rPr>
              <w:t xml:space="preserve">, </w:t>
            </w:r>
            <w:r w:rsidRPr="00805569">
              <w:rPr>
                <w:i/>
                <w:sz w:val="22"/>
                <w:szCs w:val="22"/>
                <w:lang w:eastAsia="pl-PL"/>
              </w:rPr>
              <w:lastRenderedPageBreak/>
              <w:t xml:space="preserve">want, </w:t>
            </w:r>
            <w:proofErr w:type="spellStart"/>
            <w:r w:rsidRPr="00805569">
              <w:rPr>
                <w:i/>
                <w:sz w:val="22"/>
                <w:szCs w:val="22"/>
                <w:lang w:eastAsia="pl-PL"/>
              </w:rPr>
              <w:t>prefer</w:t>
            </w:r>
            <w:proofErr w:type="spellEnd"/>
            <w:r w:rsidRPr="00805569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805569">
              <w:rPr>
                <w:i/>
                <w:sz w:val="22"/>
                <w:szCs w:val="22"/>
                <w:lang w:eastAsia="pl-PL"/>
              </w:rPr>
              <w:t>look</w:t>
            </w:r>
            <w:proofErr w:type="spellEnd"/>
            <w:r w:rsidRPr="00805569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805569">
              <w:rPr>
                <w:i/>
                <w:sz w:val="22"/>
                <w:szCs w:val="22"/>
                <w:lang w:eastAsia="pl-PL"/>
              </w:rPr>
              <w:t>seem</w:t>
            </w:r>
            <w:proofErr w:type="spellEnd"/>
            <w:r w:rsidRPr="00805569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805569">
              <w:rPr>
                <w:i/>
                <w:sz w:val="22"/>
                <w:szCs w:val="22"/>
                <w:lang w:eastAsia="pl-PL"/>
              </w:rPr>
              <w:t>sound</w:t>
            </w:r>
            <w:proofErr w:type="spellEnd"/>
            <w:r w:rsidRPr="00805569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805569">
              <w:rPr>
                <w:i/>
                <w:sz w:val="22"/>
                <w:szCs w:val="22"/>
                <w:lang w:eastAsia="pl-PL"/>
              </w:rPr>
              <w:t>have</w:t>
            </w:r>
            <w:proofErr w:type="spellEnd"/>
            <w:r w:rsidRPr="00805569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805569">
              <w:rPr>
                <w:i/>
                <w:sz w:val="22"/>
                <w:szCs w:val="22"/>
                <w:lang w:eastAsia="pl-PL"/>
              </w:rPr>
              <w:t>own</w:t>
            </w:r>
            <w:proofErr w:type="spellEnd"/>
            <w:r w:rsidRPr="00805569">
              <w:rPr>
                <w:sz w:val="22"/>
                <w:szCs w:val="22"/>
                <w:lang w:eastAsia="pl-PL"/>
              </w:rPr>
              <w:t>.</w:t>
            </w:r>
          </w:p>
          <w:p w:rsidR="00FB308E" w:rsidRPr="00805569" w:rsidRDefault="00FB308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Stosuje</w:t>
            </w:r>
            <w:r w:rsidR="001A1888" w:rsidRPr="00805569">
              <w:rPr>
                <w:sz w:val="22"/>
                <w:szCs w:val="22"/>
              </w:rPr>
              <w:t xml:space="preserve"> </w:t>
            </w:r>
            <w:r w:rsidRPr="00805569">
              <w:rPr>
                <w:sz w:val="22"/>
                <w:szCs w:val="22"/>
                <w:lang w:eastAsia="pl-PL"/>
              </w:rPr>
              <w:t>zaimki osobowe w funkcji dopełnienia i podmiotu</w:t>
            </w:r>
            <w:r w:rsidR="004C120A" w:rsidRPr="00805569">
              <w:rPr>
                <w:sz w:val="22"/>
                <w:szCs w:val="22"/>
              </w:rPr>
              <w:t xml:space="preserve"> czasem popełniając drobne błędy</w:t>
            </w:r>
            <w:r w:rsidRPr="00805569">
              <w:rPr>
                <w:sz w:val="22"/>
                <w:szCs w:val="22"/>
                <w:lang w:eastAsia="pl-PL"/>
              </w:rPr>
              <w:t>.</w:t>
            </w:r>
          </w:p>
          <w:p w:rsidR="0040161E" w:rsidRPr="00805569" w:rsidRDefault="00FB308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T</w:t>
            </w:r>
            <w:r w:rsidR="001A1888" w:rsidRPr="00805569">
              <w:rPr>
                <w:sz w:val="22"/>
                <w:szCs w:val="22"/>
              </w:rPr>
              <w:t xml:space="preserve">worzy zdania twierdzące, przeczące i pytające </w:t>
            </w:r>
            <w:r w:rsidR="001A1888" w:rsidRPr="00805569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proofErr w:type="spellStart"/>
            <w:r w:rsidRPr="00805569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805569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F576E" w:rsidRPr="00805569">
              <w:rPr>
                <w:i/>
                <w:sz w:val="22"/>
                <w:szCs w:val="22"/>
                <w:lang w:eastAsia="en-US"/>
              </w:rPr>
              <w:t>s</w:t>
            </w:r>
            <w:r w:rsidR="001A1888" w:rsidRPr="00805569">
              <w:rPr>
                <w:i/>
                <w:sz w:val="22"/>
                <w:szCs w:val="22"/>
                <w:lang w:eastAsia="en-US"/>
              </w:rPr>
              <w:t>imple</w:t>
            </w:r>
            <w:proofErr w:type="spellEnd"/>
            <w:r w:rsidR="001A1888" w:rsidRPr="00805569">
              <w:rPr>
                <w:sz w:val="22"/>
                <w:szCs w:val="22"/>
              </w:rPr>
              <w:t>, popełniając nieliczne błędy.</w:t>
            </w:r>
          </w:p>
          <w:p w:rsidR="00E050D5" w:rsidRPr="00805569" w:rsidRDefault="001129B0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Tworzy zdania twierdzące, przeczące i pytające </w:t>
            </w:r>
            <w:r w:rsidRPr="00805569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proofErr w:type="spellStart"/>
            <w:r w:rsidR="009F576E" w:rsidRPr="00805569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="009F576E" w:rsidRPr="00805569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F576E" w:rsidRPr="00805569">
              <w:rPr>
                <w:i/>
                <w:sz w:val="22"/>
                <w:szCs w:val="22"/>
                <w:lang w:eastAsia="en-US"/>
              </w:rPr>
              <w:t>c</w:t>
            </w:r>
            <w:r w:rsidRPr="00805569">
              <w:rPr>
                <w:i/>
                <w:sz w:val="22"/>
                <w:szCs w:val="22"/>
                <w:lang w:eastAsia="en-US"/>
              </w:rPr>
              <w:t>ontinuous</w:t>
            </w:r>
            <w:proofErr w:type="spellEnd"/>
            <w:r w:rsidRPr="00805569">
              <w:rPr>
                <w:sz w:val="22"/>
                <w:szCs w:val="22"/>
              </w:rPr>
              <w:t>, popełniając nieliczne błędy.</w:t>
            </w:r>
          </w:p>
          <w:p w:rsidR="00971511" w:rsidRPr="00805569" w:rsidRDefault="00971511" w:rsidP="00805569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Stopniuje przymiotniki </w:t>
            </w:r>
            <w:r w:rsidR="001129B0" w:rsidRPr="00805569">
              <w:rPr>
                <w:sz w:val="22"/>
                <w:szCs w:val="22"/>
              </w:rPr>
              <w:t>popełniając nieliczne błędy.</w:t>
            </w:r>
          </w:p>
          <w:p w:rsidR="0040161E" w:rsidRPr="00805569" w:rsidRDefault="00805569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Tw</w:t>
            </w:r>
            <w:r w:rsidR="001129B0" w:rsidRPr="00805569">
              <w:rPr>
                <w:sz w:val="22"/>
                <w:szCs w:val="22"/>
              </w:rPr>
              <w:t xml:space="preserve">orzy zdania twierdzące, przeczące i pytające </w:t>
            </w:r>
            <w:r w:rsidR="001129B0" w:rsidRPr="00805569">
              <w:rPr>
                <w:sz w:val="22"/>
                <w:szCs w:val="22"/>
                <w:lang w:eastAsia="en-US"/>
              </w:rPr>
              <w:t>oraz krótkie odpowiedzi</w:t>
            </w:r>
            <w:r w:rsidR="00971511" w:rsidRPr="00805569">
              <w:rPr>
                <w:sz w:val="22"/>
                <w:szCs w:val="22"/>
                <w:lang w:eastAsia="en-US"/>
              </w:rPr>
              <w:t xml:space="preserve"> z konstrukcją </w:t>
            </w:r>
            <w:r w:rsidR="00971511" w:rsidRPr="00805569">
              <w:rPr>
                <w:i/>
                <w:sz w:val="22"/>
                <w:szCs w:val="22"/>
                <w:lang w:eastAsia="en-US"/>
              </w:rPr>
              <w:t xml:space="preserve">be </w:t>
            </w:r>
            <w:proofErr w:type="spellStart"/>
            <w:r w:rsidR="00971511" w:rsidRPr="00805569">
              <w:rPr>
                <w:i/>
                <w:sz w:val="22"/>
                <w:szCs w:val="22"/>
                <w:lang w:eastAsia="en-US"/>
              </w:rPr>
              <w:t>going</w:t>
            </w:r>
            <w:proofErr w:type="spellEnd"/>
            <w:r w:rsidR="00971511" w:rsidRPr="00805569">
              <w:rPr>
                <w:i/>
                <w:sz w:val="22"/>
                <w:szCs w:val="22"/>
                <w:lang w:eastAsia="en-US"/>
              </w:rPr>
              <w:t xml:space="preserve"> to</w:t>
            </w:r>
            <w:r w:rsidR="00E0642E" w:rsidRPr="00805569">
              <w:rPr>
                <w:i/>
                <w:sz w:val="22"/>
                <w:szCs w:val="22"/>
                <w:lang w:eastAsia="en-US"/>
              </w:rPr>
              <w:t xml:space="preserve">, </w:t>
            </w:r>
            <w:r w:rsidR="00E0642E" w:rsidRPr="00805569">
              <w:rPr>
                <w:sz w:val="22"/>
                <w:szCs w:val="22"/>
                <w:lang w:eastAsia="en-US"/>
              </w:rPr>
              <w:t>popełniając nieliczne błędy</w:t>
            </w:r>
            <w:r w:rsidR="00971511" w:rsidRPr="00805569">
              <w:rPr>
                <w:sz w:val="22"/>
                <w:szCs w:val="22"/>
                <w:lang w:eastAsia="en-US"/>
              </w:rPr>
              <w:t>.</w:t>
            </w:r>
          </w:p>
          <w:p w:rsidR="00EA6691" w:rsidRPr="00805569" w:rsidRDefault="00971511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Popełniając drobne błędy stosuje dopełniacz saksoński oraz zaimki i przymiotniki dzierżawcze.</w:t>
            </w:r>
          </w:p>
          <w:p w:rsidR="004430F8" w:rsidRPr="00805569" w:rsidRDefault="00EA6691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Popełniając drobne błędy stosu</w:t>
            </w:r>
            <w:r w:rsidR="00CD4DC1" w:rsidRPr="00805569">
              <w:rPr>
                <w:sz w:val="22"/>
                <w:szCs w:val="22"/>
              </w:rPr>
              <w:t xml:space="preserve">je konstrukcje z bezokolicznikiem i formą </w:t>
            </w:r>
            <w:proofErr w:type="spellStart"/>
            <w:r w:rsidR="00CD4DC1" w:rsidRPr="00805569">
              <w:rPr>
                <w:i/>
                <w:sz w:val="22"/>
                <w:szCs w:val="22"/>
              </w:rPr>
              <w:t>gerund</w:t>
            </w:r>
            <w:proofErr w:type="spellEnd"/>
            <w:r w:rsidRPr="00805569">
              <w:rPr>
                <w:sz w:val="22"/>
                <w:szCs w:val="22"/>
              </w:rPr>
              <w:t>.</w:t>
            </w:r>
          </w:p>
          <w:p w:rsidR="004430F8" w:rsidRPr="00805569" w:rsidRDefault="004430F8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lastRenderedPageBreak/>
              <w:t>Na ogół poprawnie stosuje przysłówki w zdaniach czasem popełniając nieliczne błędy.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0F8" w:rsidRPr="00805569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lastRenderedPageBreak/>
              <w:t>Zna i zawsze lub prawie zawsze poprawnie używa słownictwa związanego ze spędzaniem czasu wolnego w domu i poza domem.</w:t>
            </w:r>
          </w:p>
          <w:p w:rsidR="009F576E" w:rsidRPr="00805569" w:rsidRDefault="004430F8" w:rsidP="009F576E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Bezbłędnie przedstawia siebie i swoją rodzinę i znajomych.</w:t>
            </w:r>
          </w:p>
          <w:p w:rsidR="004430F8" w:rsidRPr="00805569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Bez trudu i zazwyczaj bezbłędnie wyraża swoje upodobania.</w:t>
            </w:r>
          </w:p>
          <w:p w:rsidR="004430F8" w:rsidRPr="00805569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Z łatwością i zazwyczaj bezbłędnie opisuje plany wakacyjne.</w:t>
            </w:r>
          </w:p>
          <w:p w:rsidR="00FB308E" w:rsidRPr="00805569" w:rsidRDefault="004430F8" w:rsidP="00805569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Bezbłędnie albo zazwyczaj bezbłędnie posługuj</w:t>
            </w:r>
            <w:r w:rsidR="00805569">
              <w:rPr>
                <w:sz w:val="22"/>
                <w:szCs w:val="22"/>
              </w:rPr>
              <w:t>e się słownictwem z zakresu EDU</w:t>
            </w:r>
            <w:r w:rsidRPr="00805569">
              <w:rPr>
                <w:sz w:val="22"/>
                <w:szCs w:val="22"/>
              </w:rPr>
              <w:t>K</w:t>
            </w:r>
            <w:r w:rsidR="00805569">
              <w:rPr>
                <w:sz w:val="22"/>
                <w:szCs w:val="22"/>
              </w:rPr>
              <w:t>A</w:t>
            </w:r>
            <w:r w:rsidRPr="00805569">
              <w:rPr>
                <w:sz w:val="22"/>
                <w:szCs w:val="22"/>
              </w:rPr>
              <w:t>CJA do opisu przedmiotów i obiektów szkolnych, zajęć pozalekcyjnych, miejsc w szkole.</w:t>
            </w:r>
          </w:p>
          <w:p w:rsidR="0040161E" w:rsidRPr="00805569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Swobodnie </w:t>
            </w:r>
            <w:r w:rsidRPr="00805569">
              <w:rPr>
                <w:sz w:val="22"/>
                <w:szCs w:val="22"/>
                <w:lang w:eastAsia="en-US"/>
              </w:rPr>
              <w:t xml:space="preserve">stosuje w zdaniach </w:t>
            </w:r>
            <w:r w:rsidR="00720522" w:rsidRPr="00805569">
              <w:rPr>
                <w:sz w:val="22"/>
                <w:szCs w:val="22"/>
                <w:lang w:eastAsia="en-US"/>
              </w:rPr>
              <w:t>czasowniki</w:t>
            </w:r>
            <w:r w:rsidR="00700285" w:rsidRPr="00805569">
              <w:rPr>
                <w:sz w:val="22"/>
                <w:szCs w:val="22"/>
                <w:lang w:eastAsia="en-US"/>
              </w:rPr>
              <w:t xml:space="preserve"> </w:t>
            </w:r>
            <w:r w:rsidR="00700285" w:rsidRPr="00805569">
              <w:rPr>
                <w:sz w:val="22"/>
                <w:szCs w:val="22"/>
                <w:lang w:eastAsia="pl-PL"/>
              </w:rPr>
              <w:t xml:space="preserve">statyczne nazywające pojęcia abstrakcyjne takie jak np.: </w:t>
            </w:r>
            <w:proofErr w:type="spellStart"/>
            <w:r w:rsidR="00700285" w:rsidRPr="00805569">
              <w:rPr>
                <w:i/>
                <w:sz w:val="22"/>
                <w:szCs w:val="22"/>
                <w:lang w:eastAsia="pl-PL"/>
              </w:rPr>
              <w:t>know</w:t>
            </w:r>
            <w:proofErr w:type="spellEnd"/>
            <w:r w:rsidR="00700285" w:rsidRPr="00805569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700285" w:rsidRPr="00805569">
              <w:rPr>
                <w:i/>
                <w:sz w:val="22"/>
                <w:szCs w:val="22"/>
                <w:lang w:eastAsia="pl-PL"/>
              </w:rPr>
              <w:t>think</w:t>
            </w:r>
            <w:proofErr w:type="spellEnd"/>
            <w:r w:rsidR="00700285" w:rsidRPr="00805569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700285" w:rsidRPr="00805569">
              <w:rPr>
                <w:i/>
                <w:sz w:val="22"/>
                <w:szCs w:val="22"/>
                <w:lang w:eastAsia="pl-PL"/>
              </w:rPr>
              <w:t>agree</w:t>
            </w:r>
            <w:proofErr w:type="spellEnd"/>
            <w:r w:rsidR="00700285" w:rsidRPr="00805569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700285" w:rsidRPr="00805569">
              <w:rPr>
                <w:i/>
                <w:sz w:val="22"/>
                <w:szCs w:val="22"/>
                <w:lang w:eastAsia="pl-PL"/>
              </w:rPr>
              <w:t>hate</w:t>
            </w:r>
            <w:proofErr w:type="spellEnd"/>
            <w:r w:rsidR="00700285" w:rsidRPr="00805569">
              <w:rPr>
                <w:i/>
                <w:sz w:val="22"/>
                <w:szCs w:val="22"/>
                <w:lang w:eastAsia="pl-PL"/>
              </w:rPr>
              <w:t xml:space="preserve">, want, </w:t>
            </w:r>
            <w:proofErr w:type="spellStart"/>
            <w:r w:rsidR="00700285" w:rsidRPr="00805569">
              <w:rPr>
                <w:i/>
                <w:sz w:val="22"/>
                <w:szCs w:val="22"/>
                <w:lang w:eastAsia="pl-PL"/>
              </w:rPr>
              <w:t>prefer</w:t>
            </w:r>
            <w:proofErr w:type="spellEnd"/>
            <w:r w:rsidR="00700285" w:rsidRPr="00805569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700285" w:rsidRPr="00805569">
              <w:rPr>
                <w:i/>
                <w:sz w:val="22"/>
                <w:szCs w:val="22"/>
                <w:lang w:eastAsia="pl-PL"/>
              </w:rPr>
              <w:t>look</w:t>
            </w:r>
            <w:proofErr w:type="spellEnd"/>
            <w:r w:rsidR="00700285" w:rsidRPr="00805569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700285" w:rsidRPr="00805569">
              <w:rPr>
                <w:i/>
                <w:sz w:val="22"/>
                <w:szCs w:val="22"/>
                <w:lang w:eastAsia="pl-PL"/>
              </w:rPr>
              <w:t>seem</w:t>
            </w:r>
            <w:proofErr w:type="spellEnd"/>
            <w:r w:rsidR="00700285" w:rsidRPr="00805569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700285" w:rsidRPr="00805569">
              <w:rPr>
                <w:i/>
                <w:sz w:val="22"/>
                <w:szCs w:val="22"/>
                <w:lang w:eastAsia="pl-PL"/>
              </w:rPr>
              <w:t>sound</w:t>
            </w:r>
            <w:proofErr w:type="spellEnd"/>
            <w:r w:rsidR="00700285" w:rsidRPr="00805569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700285" w:rsidRPr="00805569">
              <w:rPr>
                <w:i/>
                <w:sz w:val="22"/>
                <w:szCs w:val="22"/>
                <w:lang w:eastAsia="pl-PL"/>
              </w:rPr>
              <w:t>have</w:t>
            </w:r>
            <w:proofErr w:type="spellEnd"/>
            <w:r w:rsidR="00700285" w:rsidRPr="00805569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700285" w:rsidRPr="00805569">
              <w:rPr>
                <w:i/>
                <w:sz w:val="22"/>
                <w:szCs w:val="22"/>
                <w:lang w:eastAsia="pl-PL"/>
              </w:rPr>
              <w:lastRenderedPageBreak/>
              <w:t>own</w:t>
            </w:r>
            <w:proofErr w:type="spellEnd"/>
            <w:r w:rsidR="00700285" w:rsidRPr="00805569">
              <w:rPr>
                <w:sz w:val="22"/>
                <w:szCs w:val="22"/>
                <w:lang w:eastAsia="pl-PL"/>
              </w:rPr>
              <w:t>.</w:t>
            </w:r>
          </w:p>
          <w:p w:rsidR="005A2F07" w:rsidRPr="00805569" w:rsidRDefault="005A2F07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:rsidR="009F576E" w:rsidRPr="00805569" w:rsidRDefault="00FB308E" w:rsidP="009F576E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Poprawnie </w:t>
            </w:r>
            <w:r w:rsidR="001A1888" w:rsidRPr="00805569">
              <w:rPr>
                <w:sz w:val="22"/>
                <w:szCs w:val="22"/>
              </w:rPr>
              <w:t xml:space="preserve">stosuje </w:t>
            </w:r>
            <w:r w:rsidRPr="00805569">
              <w:rPr>
                <w:sz w:val="22"/>
                <w:szCs w:val="22"/>
                <w:lang w:eastAsia="pl-PL"/>
              </w:rPr>
              <w:t>zaimki osobowe w funkcji dopełnienia i podmiotu.</w:t>
            </w:r>
          </w:p>
          <w:p w:rsidR="0040161E" w:rsidRPr="00805569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Bezbłędnie lub niemal bezbłędnie tworzy zdania twierdzące, przeczące i pytające </w:t>
            </w:r>
            <w:r w:rsidRPr="00805569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proofErr w:type="spellStart"/>
            <w:r w:rsidR="009F576E" w:rsidRPr="00805569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="009F576E" w:rsidRPr="00805569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F576E" w:rsidRPr="00805569">
              <w:rPr>
                <w:i/>
                <w:sz w:val="22"/>
                <w:szCs w:val="22"/>
                <w:lang w:eastAsia="en-US"/>
              </w:rPr>
              <w:t>s</w:t>
            </w:r>
            <w:r w:rsidRPr="00805569">
              <w:rPr>
                <w:i/>
                <w:sz w:val="22"/>
                <w:szCs w:val="22"/>
                <w:lang w:eastAsia="en-US"/>
              </w:rPr>
              <w:t>imple</w:t>
            </w:r>
            <w:proofErr w:type="spellEnd"/>
            <w:r w:rsidRPr="00805569">
              <w:rPr>
                <w:sz w:val="22"/>
                <w:szCs w:val="22"/>
              </w:rPr>
              <w:t>.</w:t>
            </w:r>
          </w:p>
          <w:p w:rsidR="00E050D5" w:rsidRPr="00805569" w:rsidRDefault="001129B0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Bezbłędnie lub niemal bezbłędnie tworzy zdania twierdzące, przeczące i pytające </w:t>
            </w:r>
            <w:r w:rsidRPr="00805569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proofErr w:type="spellStart"/>
            <w:r w:rsidR="009F576E" w:rsidRPr="00805569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="009F576E" w:rsidRPr="00805569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F576E" w:rsidRPr="00805569">
              <w:rPr>
                <w:i/>
                <w:sz w:val="22"/>
                <w:szCs w:val="22"/>
                <w:lang w:eastAsia="en-US"/>
              </w:rPr>
              <w:t>c</w:t>
            </w:r>
            <w:r w:rsidRPr="00805569">
              <w:rPr>
                <w:i/>
                <w:sz w:val="22"/>
                <w:szCs w:val="22"/>
                <w:lang w:eastAsia="en-US"/>
              </w:rPr>
              <w:t>ontinuous</w:t>
            </w:r>
            <w:proofErr w:type="spellEnd"/>
            <w:r w:rsidRPr="00805569">
              <w:rPr>
                <w:i/>
                <w:sz w:val="22"/>
                <w:szCs w:val="22"/>
                <w:lang w:eastAsia="en-US"/>
              </w:rPr>
              <w:t>.</w:t>
            </w:r>
          </w:p>
          <w:p w:rsidR="00971511" w:rsidRPr="00805569" w:rsidRDefault="001129B0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Bezbłędnie lub niemal bezbłędnie</w:t>
            </w:r>
            <w:r w:rsidR="00971511" w:rsidRPr="00805569">
              <w:rPr>
                <w:sz w:val="22"/>
                <w:szCs w:val="22"/>
              </w:rPr>
              <w:t xml:space="preserve"> stopniuje przymiotniki. </w:t>
            </w:r>
          </w:p>
          <w:p w:rsidR="001129B0" w:rsidRPr="00805569" w:rsidRDefault="00E0642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Bezbłędnie lub niemal bezbłędnie t</w:t>
            </w:r>
            <w:r w:rsidR="001129B0" w:rsidRPr="00805569">
              <w:rPr>
                <w:sz w:val="22"/>
                <w:szCs w:val="22"/>
              </w:rPr>
              <w:t xml:space="preserve">worzy zdania twierdzące, przeczące i pytające </w:t>
            </w:r>
            <w:r w:rsidR="001129B0" w:rsidRPr="00805569">
              <w:rPr>
                <w:sz w:val="22"/>
                <w:szCs w:val="22"/>
                <w:lang w:eastAsia="en-US"/>
              </w:rPr>
              <w:t xml:space="preserve">oraz krótkie odpowiedzi </w:t>
            </w:r>
            <w:r w:rsidR="00971511" w:rsidRPr="00805569">
              <w:rPr>
                <w:sz w:val="22"/>
                <w:szCs w:val="22"/>
                <w:lang w:eastAsia="en-US"/>
              </w:rPr>
              <w:t xml:space="preserve">z konstrukcją </w:t>
            </w:r>
            <w:r w:rsidR="00971511" w:rsidRPr="00805569">
              <w:rPr>
                <w:i/>
                <w:sz w:val="22"/>
                <w:szCs w:val="22"/>
                <w:lang w:eastAsia="en-US"/>
              </w:rPr>
              <w:t xml:space="preserve">be </w:t>
            </w:r>
            <w:proofErr w:type="spellStart"/>
            <w:r w:rsidR="00971511" w:rsidRPr="00805569">
              <w:rPr>
                <w:i/>
                <w:sz w:val="22"/>
                <w:szCs w:val="22"/>
                <w:lang w:eastAsia="en-US"/>
              </w:rPr>
              <w:t>going</w:t>
            </w:r>
            <w:proofErr w:type="spellEnd"/>
            <w:r w:rsidR="00971511" w:rsidRPr="00805569">
              <w:rPr>
                <w:i/>
                <w:sz w:val="22"/>
                <w:szCs w:val="22"/>
                <w:lang w:eastAsia="en-US"/>
              </w:rPr>
              <w:t xml:space="preserve"> to</w:t>
            </w:r>
            <w:r w:rsidR="00971511" w:rsidRPr="00805569">
              <w:rPr>
                <w:sz w:val="22"/>
                <w:szCs w:val="22"/>
                <w:lang w:eastAsia="en-US"/>
              </w:rPr>
              <w:t>.</w:t>
            </w:r>
          </w:p>
          <w:p w:rsidR="00EA6691" w:rsidRPr="00805569" w:rsidRDefault="00971511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Bezbłędnie lub niemal bezbłędnie stosuje dopełniacz saksoński oraz zaimki i przymiotniki dzierżawcze.</w:t>
            </w:r>
          </w:p>
          <w:p w:rsidR="004430F8" w:rsidRPr="00805569" w:rsidRDefault="00EA6691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Bezbłędnie lub niemal </w:t>
            </w:r>
            <w:r w:rsidRPr="00805569">
              <w:rPr>
                <w:sz w:val="22"/>
                <w:szCs w:val="22"/>
              </w:rPr>
              <w:lastRenderedPageBreak/>
              <w:t>bezbłędnie stosu</w:t>
            </w:r>
            <w:r w:rsidR="00CD4DC1" w:rsidRPr="00805569">
              <w:rPr>
                <w:sz w:val="22"/>
                <w:szCs w:val="22"/>
              </w:rPr>
              <w:t xml:space="preserve">je konstrukcje z bezokolicznikiem i formą </w:t>
            </w:r>
            <w:proofErr w:type="spellStart"/>
            <w:r w:rsidR="00CD4DC1" w:rsidRPr="00805569">
              <w:rPr>
                <w:i/>
                <w:sz w:val="22"/>
                <w:szCs w:val="22"/>
              </w:rPr>
              <w:t>gerund</w:t>
            </w:r>
            <w:proofErr w:type="spellEnd"/>
            <w:r w:rsidRPr="00805569">
              <w:rPr>
                <w:sz w:val="22"/>
                <w:szCs w:val="22"/>
              </w:rPr>
              <w:t>.</w:t>
            </w:r>
          </w:p>
          <w:p w:rsidR="004430F8" w:rsidRPr="00805569" w:rsidRDefault="004430F8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Bezbłędnie lub niemal bezbłędnie stosuje przysłówki w zdaniach.</w:t>
            </w:r>
          </w:p>
        </w:tc>
      </w:tr>
      <w:tr w:rsidR="005A2F07" w:rsidRPr="00805569" w:rsidTr="00EA6691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05569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05569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18A" w:rsidRPr="00805569" w:rsidRDefault="001A1888" w:rsidP="002C4D6C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Ma trudności z rozumieniem </w:t>
            </w:r>
            <w:r w:rsidR="001129B0" w:rsidRPr="00805569">
              <w:rPr>
                <w:sz w:val="22"/>
                <w:szCs w:val="22"/>
              </w:rPr>
              <w:t>ogólnego sensu wypowiedzi (dot. czynności wykonywanych w danej chwili przez nadawcę wia</w:t>
            </w:r>
            <w:r w:rsidR="005A2F07" w:rsidRPr="00805569">
              <w:rPr>
                <w:sz w:val="22"/>
                <w:szCs w:val="22"/>
              </w:rPr>
              <w:t>domości).</w:t>
            </w:r>
          </w:p>
          <w:p w:rsidR="0040161E" w:rsidRPr="00805569" w:rsidRDefault="0004318A" w:rsidP="002C4D6C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Ma </w:t>
            </w:r>
            <w:r w:rsidR="00211AF5" w:rsidRPr="00805569">
              <w:rPr>
                <w:sz w:val="22"/>
                <w:szCs w:val="22"/>
              </w:rPr>
              <w:t>trudności ze</w:t>
            </w:r>
            <w:r w:rsidR="001129B0" w:rsidRPr="00805569">
              <w:rPr>
                <w:sz w:val="22"/>
                <w:szCs w:val="22"/>
              </w:rPr>
              <w:t xml:space="preserve"> znajdowaniem prostych informacji w wypowiedzi, przy wyszukiwaniu złożonych informacji popełnia liczne błędy.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05569" w:rsidRDefault="0004318A" w:rsidP="002C4D6C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Najczęściej rozumie ogólny sens wypowiedzi (dot. czynności wykonywanych w danej chwili przez nadawcę wiadomości).</w:t>
            </w:r>
          </w:p>
          <w:p w:rsidR="0004318A" w:rsidRPr="00805569" w:rsidRDefault="0004318A" w:rsidP="002C4D6C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Na ogół znajduje w wypowiedzi proste informacje, przy wyszukiwaniu złożonych informacji popełnia błędy.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05569" w:rsidRDefault="0004318A" w:rsidP="002C4D6C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Rozumie ogólny sens wypowiedzi (dot. czynności wykonywanych w danej chwili przez nadawcę wiadomości).</w:t>
            </w:r>
          </w:p>
          <w:p w:rsidR="0004318A" w:rsidRPr="00805569" w:rsidRDefault="0004318A" w:rsidP="002C4D6C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Bez większego trudu znajduje w wypowiedzi proste informacje, przy wyszukiwaniu złożonych informacji popełnia </w:t>
            </w:r>
            <w:r w:rsidR="00512E2D" w:rsidRPr="00805569">
              <w:rPr>
                <w:sz w:val="22"/>
                <w:szCs w:val="22"/>
              </w:rPr>
              <w:t xml:space="preserve">drobne </w:t>
            </w:r>
            <w:r w:rsidRPr="00805569">
              <w:rPr>
                <w:sz w:val="22"/>
                <w:szCs w:val="22"/>
              </w:rPr>
              <w:t>błędy.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18A" w:rsidRPr="00805569" w:rsidRDefault="0004318A" w:rsidP="002C4D6C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Bez trudu rozumie ogólny sens wypowiedzi (dot. czynności wykonywanych w danej chwili przez nadawcę wiadomości).</w:t>
            </w:r>
          </w:p>
          <w:p w:rsidR="005A2F07" w:rsidRPr="00805569" w:rsidRDefault="005A2F07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5A2F07" w:rsidRPr="00805569" w:rsidRDefault="005A2F07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04318A" w:rsidRPr="00805569" w:rsidRDefault="0004318A" w:rsidP="002C4D6C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Bez trudu znajduje w wypowiedzi proste informacje, przy wyszukiwaniu złożonych informacji </w:t>
            </w:r>
            <w:r w:rsidR="00512E2D" w:rsidRPr="00805569">
              <w:rPr>
                <w:sz w:val="22"/>
                <w:szCs w:val="22"/>
              </w:rPr>
              <w:t xml:space="preserve">rzadko </w:t>
            </w:r>
            <w:r w:rsidRPr="00805569">
              <w:rPr>
                <w:sz w:val="22"/>
                <w:szCs w:val="22"/>
              </w:rPr>
              <w:t>popełnia błędy.</w:t>
            </w:r>
          </w:p>
          <w:p w:rsidR="0040161E" w:rsidRPr="00805569" w:rsidRDefault="0040161E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</w:tr>
      <w:tr w:rsidR="005A2F07" w:rsidRPr="00805569" w:rsidTr="00EA6691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05569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05569">
              <w:rPr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05569" w:rsidRDefault="00211AF5" w:rsidP="009F576E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Popełniając liczne błędy, nieudolnie tworzy proste wypowiedzi ustne</w:t>
            </w:r>
            <w:r w:rsidR="00163A42" w:rsidRPr="00805569">
              <w:rPr>
                <w:sz w:val="22"/>
                <w:szCs w:val="22"/>
              </w:rPr>
              <w:t>: opowiada o czynnościach z teraźniejszości (dot. codziennych zwyczajów oraz czynności wykonywanych w danym momencie), opisuje miejsca i przedmioty</w:t>
            </w:r>
            <w:r w:rsidR="00512E2D" w:rsidRPr="00805569">
              <w:rPr>
                <w:sz w:val="22"/>
                <w:szCs w:val="22"/>
              </w:rPr>
              <w:t xml:space="preserve"> </w:t>
            </w:r>
            <w:r w:rsidR="00163A42" w:rsidRPr="00805569">
              <w:rPr>
                <w:sz w:val="22"/>
                <w:szCs w:val="22"/>
              </w:rPr>
              <w:t xml:space="preserve">(dot. porównywania miejsc oraz określania przynależności przedmiotów); opowiada o </w:t>
            </w:r>
            <w:r w:rsidR="00163A42" w:rsidRPr="00805569">
              <w:rPr>
                <w:sz w:val="22"/>
                <w:szCs w:val="22"/>
              </w:rPr>
              <w:lastRenderedPageBreak/>
              <w:t>planach na przyszłość (dot. planów wakacyjnych).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05569" w:rsidRDefault="00211AF5" w:rsidP="009F576E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lastRenderedPageBreak/>
              <w:t xml:space="preserve">Czasami popełniając błędy, tworzy proste wypowiedzi ustne: </w:t>
            </w:r>
            <w:r w:rsidR="00163A42" w:rsidRPr="00805569">
              <w:rPr>
                <w:sz w:val="22"/>
                <w:szCs w:val="22"/>
              </w:rPr>
              <w:t>opowiada o czynnościach z teraźniejszości (dot. codziennych zwyczajów oraz czynności wykonywanych w danym momencie), opisuje miejsca i przedmioty</w:t>
            </w:r>
            <w:r w:rsidR="00512E2D" w:rsidRPr="00805569">
              <w:rPr>
                <w:sz w:val="22"/>
                <w:szCs w:val="22"/>
              </w:rPr>
              <w:t xml:space="preserve"> </w:t>
            </w:r>
            <w:r w:rsidR="00163A42" w:rsidRPr="00805569">
              <w:rPr>
                <w:sz w:val="22"/>
                <w:szCs w:val="22"/>
              </w:rPr>
              <w:t xml:space="preserve">(dot. porównywania miejsc oraz określania przynależności przedmiotów); opowiada o </w:t>
            </w:r>
            <w:r w:rsidR="00163A42" w:rsidRPr="00805569">
              <w:rPr>
                <w:sz w:val="22"/>
                <w:szCs w:val="22"/>
              </w:rPr>
              <w:lastRenderedPageBreak/>
              <w:t>planach na przyszłość (dot. planów wakacyjnych).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05569" w:rsidRDefault="00211AF5" w:rsidP="002C4D6C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lastRenderedPageBreak/>
              <w:t xml:space="preserve">Popełniając nieliczne błędy, tworzy proste i bardziej złożone wypowiedzi ustne: </w:t>
            </w:r>
            <w:r w:rsidR="00163A42" w:rsidRPr="00805569">
              <w:rPr>
                <w:sz w:val="22"/>
                <w:szCs w:val="22"/>
              </w:rPr>
              <w:t>opowiada o czynnościach z teraźniejszości (dot. codziennych zwyczajów oraz czynności wykonywanych w danym momencie), opisuje miejsca i przedmioty</w:t>
            </w:r>
            <w:r w:rsidR="00512E2D" w:rsidRPr="00805569">
              <w:rPr>
                <w:sz w:val="22"/>
                <w:szCs w:val="22"/>
              </w:rPr>
              <w:t xml:space="preserve"> </w:t>
            </w:r>
            <w:r w:rsidR="00163A42" w:rsidRPr="00805569">
              <w:rPr>
                <w:sz w:val="22"/>
                <w:szCs w:val="22"/>
              </w:rPr>
              <w:t xml:space="preserve">(dot. porównywania miejsc oraz określania przynależności </w:t>
            </w:r>
            <w:r w:rsidR="00163A42" w:rsidRPr="00805569">
              <w:rPr>
                <w:sz w:val="22"/>
                <w:szCs w:val="22"/>
              </w:rPr>
              <w:lastRenderedPageBreak/>
              <w:t>przedmiotów); opowiada o planach na przyszłość (dot. planów wakacyjnych).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9B0" w:rsidRPr="00805569" w:rsidRDefault="00211AF5" w:rsidP="002C4D6C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lastRenderedPageBreak/>
              <w:t xml:space="preserve">Tworzy proste i bardziej złożone wypowiedzi ustne: </w:t>
            </w:r>
            <w:r w:rsidR="00163A42" w:rsidRPr="00805569">
              <w:rPr>
                <w:sz w:val="22"/>
                <w:szCs w:val="22"/>
              </w:rPr>
              <w:t>opowiada o czynnościach z teraźniejszości (dot. codziennych zwyczajów oraz czynności wykonywanych w danym momencie), opisuje miejsca i przedmioty</w:t>
            </w:r>
            <w:r w:rsidR="00512E2D" w:rsidRPr="00805569">
              <w:rPr>
                <w:sz w:val="22"/>
                <w:szCs w:val="22"/>
              </w:rPr>
              <w:t xml:space="preserve"> </w:t>
            </w:r>
            <w:r w:rsidR="00163A42" w:rsidRPr="00805569">
              <w:rPr>
                <w:sz w:val="22"/>
                <w:szCs w:val="22"/>
              </w:rPr>
              <w:t xml:space="preserve">(dot. porównywania miejsc oraz określania przynależności przedmiotów); opowiada o planach na przyszłość (dot. </w:t>
            </w:r>
            <w:r w:rsidR="00163A42" w:rsidRPr="00805569">
              <w:rPr>
                <w:sz w:val="22"/>
                <w:szCs w:val="22"/>
              </w:rPr>
              <w:lastRenderedPageBreak/>
              <w:t>planów wakacyjnych).</w:t>
            </w:r>
          </w:p>
          <w:p w:rsidR="0040161E" w:rsidRPr="00805569" w:rsidRDefault="0040161E" w:rsidP="008C4B66">
            <w:pPr>
              <w:spacing w:line="276" w:lineRule="auto"/>
              <w:ind w:left="363"/>
              <w:jc w:val="both"/>
              <w:rPr>
                <w:sz w:val="22"/>
                <w:szCs w:val="22"/>
              </w:rPr>
            </w:pPr>
          </w:p>
        </w:tc>
      </w:tr>
      <w:tr w:rsidR="005A2F07" w:rsidRPr="00805569" w:rsidTr="00EA6691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05569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05569">
              <w:rPr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05569" w:rsidRDefault="001A1888" w:rsidP="002C4D6C">
            <w:pPr>
              <w:numPr>
                <w:ilvl w:val="0"/>
                <w:numId w:val="22"/>
              </w:numPr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Popełniając liczne błędy, tworzy z pomocą nauczyciela bardzo proste wypowiedzi pisemne: </w:t>
            </w:r>
            <w:r w:rsidR="00163A42" w:rsidRPr="00805569">
              <w:rPr>
                <w:sz w:val="22"/>
                <w:szCs w:val="22"/>
                <w:lang w:eastAsia="pl-PL"/>
              </w:rPr>
              <w:t>opisuje  czynności z teraźniejszości (opisuje upodobania swoje i innych np. ulubione zajęcia w wolnym czasie, przedstawia siebie i innych).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05569" w:rsidRDefault="001A1888" w:rsidP="002C4D6C">
            <w:pPr>
              <w:numPr>
                <w:ilvl w:val="0"/>
                <w:numId w:val="22"/>
              </w:numPr>
              <w:suppressAutoHyphens w:val="0"/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Popełniając dość liczne błędy, tworzy, sam lub z pomocą nauczyciela, bardzo proste wypowiedzi pisemne: </w:t>
            </w:r>
            <w:r w:rsidR="00163A42" w:rsidRPr="00805569">
              <w:rPr>
                <w:sz w:val="22"/>
                <w:szCs w:val="22"/>
                <w:lang w:eastAsia="pl-PL"/>
              </w:rPr>
              <w:t>opisuje  czynności z teraźniejszości (opisuje upodobania swoje i innych np. ulubione zajęcia w wolnym czasie, przedstawia siebie i innych).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05569" w:rsidRDefault="001A1888" w:rsidP="002C4D6C">
            <w:pPr>
              <w:numPr>
                <w:ilvl w:val="0"/>
                <w:numId w:val="22"/>
              </w:numPr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Popełniając nieliczne błędy, samodzielnie tworzy proste wypowiedzi pisemne: </w:t>
            </w:r>
            <w:r w:rsidR="00163A42" w:rsidRPr="00805569">
              <w:rPr>
                <w:sz w:val="22"/>
                <w:szCs w:val="22"/>
                <w:lang w:eastAsia="pl-PL"/>
              </w:rPr>
              <w:t>opisuje  czynności z teraźniejszości (opisuje upodobania swoje i innych np. ulubione zajęcia w wolnym czasie, przedstawia siebie i innych).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9B0" w:rsidRPr="00805569" w:rsidRDefault="001A1888" w:rsidP="002C4D6C">
            <w:pPr>
              <w:numPr>
                <w:ilvl w:val="0"/>
                <w:numId w:val="22"/>
              </w:numPr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Samodzielnie, stosując bogate słownictwo, tworzy krótkie wypowiedzi pisemne</w:t>
            </w:r>
            <w:r w:rsidR="001129B0" w:rsidRPr="00805569">
              <w:rPr>
                <w:sz w:val="22"/>
                <w:szCs w:val="22"/>
              </w:rPr>
              <w:t>:</w:t>
            </w:r>
            <w:r w:rsidRPr="00805569">
              <w:rPr>
                <w:sz w:val="22"/>
                <w:szCs w:val="22"/>
              </w:rPr>
              <w:t xml:space="preserve"> </w:t>
            </w:r>
            <w:r w:rsidR="00163A42" w:rsidRPr="00805569">
              <w:rPr>
                <w:sz w:val="22"/>
                <w:szCs w:val="22"/>
                <w:lang w:eastAsia="pl-PL"/>
              </w:rPr>
              <w:t>opisuje  czynności z teraźniejszości (opisuje upodobania swoje i innych np. ulubione zajęcia w wolnym czasie, przedstawia siebie i innych).</w:t>
            </w:r>
          </w:p>
          <w:p w:rsidR="0040161E" w:rsidRPr="00805569" w:rsidRDefault="0040161E" w:rsidP="008C4B66">
            <w:pPr>
              <w:spacing w:line="276" w:lineRule="auto"/>
              <w:ind w:left="363"/>
              <w:jc w:val="both"/>
              <w:rPr>
                <w:sz w:val="22"/>
                <w:szCs w:val="22"/>
              </w:rPr>
            </w:pPr>
          </w:p>
        </w:tc>
      </w:tr>
      <w:tr w:rsidR="005A2F07" w:rsidRPr="00805569" w:rsidTr="00EA6691">
        <w:trPr>
          <w:trHeight w:val="27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05569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05569"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05569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Nieudolnie reaguje w prostych sytuacjach:</w:t>
            </w:r>
          </w:p>
          <w:p w:rsidR="00163A42" w:rsidRPr="00805569" w:rsidRDefault="001A1888" w:rsidP="008C4B66"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 w:rsidRPr="00805569">
              <w:rPr>
                <w:sz w:val="22"/>
                <w:szCs w:val="22"/>
              </w:rPr>
              <w:t xml:space="preserve">– </w:t>
            </w:r>
            <w:r w:rsidR="00163A42" w:rsidRPr="00805569">
              <w:rPr>
                <w:sz w:val="22"/>
                <w:szCs w:val="22"/>
              </w:rPr>
              <w:t xml:space="preserve">z trudem </w:t>
            </w:r>
            <w:r w:rsidR="00163A42" w:rsidRPr="00805569">
              <w:rPr>
                <w:sz w:val="22"/>
                <w:szCs w:val="22"/>
                <w:lang w:eastAsia="pl-PL"/>
              </w:rPr>
              <w:t>uzyskuje i przekazuje informacje odnośnie czynności codziennych (dot. upodobań, czasu wolnego, czynności wykonywanych w danym momencie);</w:t>
            </w:r>
          </w:p>
          <w:p w:rsidR="00163A42" w:rsidRPr="00805569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 w:rsidRPr="00805569">
              <w:rPr>
                <w:sz w:val="22"/>
                <w:szCs w:val="22"/>
                <w:lang w:eastAsia="pl-PL"/>
              </w:rPr>
              <w:t xml:space="preserve"> </w:t>
            </w:r>
            <w:r w:rsidRPr="00805569">
              <w:rPr>
                <w:sz w:val="22"/>
                <w:szCs w:val="22"/>
              </w:rPr>
              <w:t>–</w:t>
            </w:r>
            <w:r w:rsidRPr="00805569">
              <w:rPr>
                <w:sz w:val="22"/>
                <w:szCs w:val="22"/>
                <w:lang w:eastAsia="pl-PL"/>
              </w:rPr>
              <w:t xml:space="preserve"> z trudnością przedstawia siebie i inne osoby; </w:t>
            </w:r>
          </w:p>
          <w:p w:rsidR="00163A42" w:rsidRPr="00805569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 w:rsidRPr="00805569">
              <w:rPr>
                <w:sz w:val="22"/>
                <w:szCs w:val="22"/>
                <w:lang w:eastAsia="pl-PL"/>
              </w:rPr>
              <w:t>– z dużym trudem nawiązuje kontakty towarzyskie:</w:t>
            </w:r>
          </w:p>
          <w:p w:rsidR="0004318A" w:rsidRPr="00805569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  <w:lang w:eastAsia="pl-PL"/>
              </w:rPr>
              <w:t>– popełniając bardzo liczne błędy wyraża swoje upodobania.</w:t>
            </w:r>
          </w:p>
          <w:p w:rsidR="0004318A" w:rsidRPr="00805569" w:rsidRDefault="0004318A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:rsidR="0004318A" w:rsidRPr="00805569" w:rsidRDefault="0004318A" w:rsidP="008C4B66">
            <w:pPr>
              <w:suppressAutoHyphens w:val="0"/>
              <w:spacing w:line="276" w:lineRule="auto"/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05569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Reaguje w prostych sytuacjach:</w:t>
            </w:r>
          </w:p>
          <w:p w:rsidR="00163A42" w:rsidRPr="00805569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 w:rsidRPr="00805569">
              <w:rPr>
                <w:sz w:val="22"/>
                <w:szCs w:val="22"/>
              </w:rPr>
              <w:t xml:space="preserve">– </w:t>
            </w:r>
            <w:r w:rsidRPr="00805569">
              <w:rPr>
                <w:sz w:val="22"/>
                <w:szCs w:val="22"/>
                <w:lang w:eastAsia="pl-PL"/>
              </w:rPr>
              <w:t>uzyskuje i przekazuje informacje odnośnie czynności codziennych (dot. upodobań, czasu wolnego, czynności wykonywanych w danym momencie)</w:t>
            </w:r>
            <w:r w:rsidR="00512E2D" w:rsidRPr="00805569">
              <w:rPr>
                <w:sz w:val="22"/>
                <w:szCs w:val="22"/>
                <w:lang w:eastAsia="pl-PL"/>
              </w:rPr>
              <w:t>,</w:t>
            </w:r>
            <w:r w:rsidRPr="00805569">
              <w:rPr>
                <w:sz w:val="22"/>
                <w:szCs w:val="22"/>
                <w:lang w:eastAsia="pl-PL"/>
              </w:rPr>
              <w:t xml:space="preserve"> popełniając błędy;</w:t>
            </w:r>
          </w:p>
          <w:p w:rsidR="00163A42" w:rsidRPr="00805569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 w:rsidRPr="00805569">
              <w:rPr>
                <w:sz w:val="22"/>
                <w:szCs w:val="22"/>
                <w:lang w:eastAsia="pl-PL"/>
              </w:rPr>
              <w:t xml:space="preserve"> </w:t>
            </w:r>
            <w:r w:rsidRPr="00805569">
              <w:rPr>
                <w:sz w:val="22"/>
                <w:szCs w:val="22"/>
              </w:rPr>
              <w:t>–</w:t>
            </w:r>
            <w:r w:rsidRPr="00805569">
              <w:rPr>
                <w:sz w:val="22"/>
                <w:szCs w:val="22"/>
                <w:lang w:eastAsia="pl-PL"/>
              </w:rPr>
              <w:t xml:space="preserve"> nie zawsze poprawnie przedstawia siebie i inne osoby; </w:t>
            </w:r>
          </w:p>
          <w:p w:rsidR="00163A42" w:rsidRPr="00805569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 w:rsidRPr="00805569">
              <w:rPr>
                <w:sz w:val="22"/>
                <w:szCs w:val="22"/>
                <w:lang w:eastAsia="pl-PL"/>
              </w:rPr>
              <w:t>– nie zawsze poprawnie nawiązuje kontakty towarzyskie:</w:t>
            </w:r>
          </w:p>
          <w:p w:rsidR="00163A42" w:rsidRPr="00805569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  <w:lang w:eastAsia="pl-PL"/>
              </w:rPr>
              <w:t>– nie zawsze poprawnie wyraża swoje upodobania.</w:t>
            </w:r>
          </w:p>
          <w:p w:rsidR="00163A42" w:rsidRPr="00805569" w:rsidRDefault="00163A42" w:rsidP="008C4B66">
            <w:pPr>
              <w:spacing w:line="276" w:lineRule="auto"/>
              <w:ind w:left="180"/>
              <w:jc w:val="both"/>
              <w:rPr>
                <w:sz w:val="22"/>
                <w:szCs w:val="22"/>
              </w:rPr>
            </w:pPr>
          </w:p>
          <w:p w:rsidR="0040161E" w:rsidRPr="00805569" w:rsidRDefault="0040161E" w:rsidP="008C4B66">
            <w:pPr>
              <w:spacing w:line="276" w:lineRule="auto"/>
              <w:ind w:left="180"/>
              <w:jc w:val="both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05569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lastRenderedPageBreak/>
              <w:t>Bez większego problemu reaguje zarówno w prostych, jak i bardziej złożonych sytuacjach:</w:t>
            </w:r>
          </w:p>
          <w:p w:rsidR="00163A42" w:rsidRPr="00805569" w:rsidRDefault="001A1888" w:rsidP="008C4B66"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 w:rsidRPr="00805569">
              <w:rPr>
                <w:sz w:val="22"/>
                <w:szCs w:val="22"/>
              </w:rPr>
              <w:t xml:space="preserve">– </w:t>
            </w:r>
            <w:r w:rsidR="00163A42" w:rsidRPr="00805569">
              <w:rPr>
                <w:sz w:val="22"/>
                <w:szCs w:val="22"/>
                <w:lang w:eastAsia="pl-PL"/>
              </w:rPr>
              <w:t>uzyskuje i przekazuje informacje odnośnie czynności codziennych (dot. upodobań, czasu wolnego, czynności wykonywanych w danym momencie)</w:t>
            </w:r>
            <w:r w:rsidR="00884548" w:rsidRPr="00805569">
              <w:rPr>
                <w:sz w:val="22"/>
                <w:szCs w:val="22"/>
                <w:lang w:eastAsia="pl-PL"/>
              </w:rPr>
              <w:t>,</w:t>
            </w:r>
            <w:r w:rsidR="00163A42" w:rsidRPr="00805569">
              <w:rPr>
                <w:sz w:val="22"/>
                <w:szCs w:val="22"/>
                <w:lang w:eastAsia="pl-PL"/>
              </w:rPr>
              <w:t xml:space="preserve"> sporadycznie  popełniając błędy;</w:t>
            </w:r>
          </w:p>
          <w:p w:rsidR="00163A42" w:rsidRPr="00805569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 w:rsidRPr="00805569">
              <w:rPr>
                <w:sz w:val="22"/>
                <w:szCs w:val="22"/>
                <w:lang w:eastAsia="pl-PL"/>
              </w:rPr>
              <w:t xml:space="preserve"> </w:t>
            </w:r>
            <w:r w:rsidRPr="00805569">
              <w:rPr>
                <w:sz w:val="22"/>
                <w:szCs w:val="22"/>
              </w:rPr>
              <w:t>–</w:t>
            </w:r>
            <w:r w:rsidRPr="00805569">
              <w:rPr>
                <w:sz w:val="22"/>
                <w:szCs w:val="22"/>
                <w:lang w:eastAsia="pl-PL"/>
              </w:rPr>
              <w:t xml:space="preserve"> zazwyczaj poprawnie przedstawia siebie i inne osoby; </w:t>
            </w:r>
          </w:p>
          <w:p w:rsidR="00163A42" w:rsidRPr="00805569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 w:rsidRPr="00805569">
              <w:rPr>
                <w:sz w:val="22"/>
                <w:szCs w:val="22"/>
                <w:lang w:eastAsia="pl-PL"/>
              </w:rPr>
              <w:t>– zazwyczaj poprawnie nawiązuje kontakty towarzyskie:</w:t>
            </w:r>
          </w:p>
          <w:p w:rsidR="0004318A" w:rsidRPr="00805569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  <w:lang w:eastAsia="pl-PL"/>
              </w:rPr>
              <w:lastRenderedPageBreak/>
              <w:t>– zazwyczaj poprawnie wyraża swoje upodobania.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805569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lastRenderedPageBreak/>
              <w:t>Bez problemu reaguje zarówno w prostych, jak i złożonych sytuacjach:</w:t>
            </w:r>
          </w:p>
          <w:p w:rsidR="00163A42" w:rsidRPr="00805569" w:rsidRDefault="001A1888" w:rsidP="008C4B66"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 w:rsidRPr="00805569">
              <w:rPr>
                <w:sz w:val="22"/>
                <w:szCs w:val="22"/>
              </w:rPr>
              <w:t xml:space="preserve">– </w:t>
            </w:r>
            <w:r w:rsidR="00163A42" w:rsidRPr="00805569">
              <w:rPr>
                <w:sz w:val="22"/>
                <w:szCs w:val="22"/>
              </w:rPr>
              <w:t xml:space="preserve">bez trudu </w:t>
            </w:r>
            <w:r w:rsidR="00163A42" w:rsidRPr="00805569">
              <w:rPr>
                <w:sz w:val="22"/>
                <w:szCs w:val="22"/>
                <w:lang w:eastAsia="pl-PL"/>
              </w:rPr>
              <w:t>uzyskuje i przekazuje informacje odnośnie czynności codziennych (dot. upodobań, czasu wolnego, czynności wykonywanych w danym momencie);</w:t>
            </w:r>
          </w:p>
          <w:p w:rsidR="00163A42" w:rsidRPr="00805569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 w:rsidRPr="00805569">
              <w:rPr>
                <w:sz w:val="22"/>
                <w:szCs w:val="22"/>
                <w:lang w:eastAsia="pl-PL"/>
              </w:rPr>
              <w:t xml:space="preserve"> </w:t>
            </w:r>
            <w:r w:rsidRPr="00805569">
              <w:rPr>
                <w:sz w:val="22"/>
                <w:szCs w:val="22"/>
              </w:rPr>
              <w:t>–</w:t>
            </w:r>
            <w:r w:rsidRPr="00805569">
              <w:rPr>
                <w:sz w:val="22"/>
                <w:szCs w:val="22"/>
                <w:lang w:eastAsia="pl-PL"/>
              </w:rPr>
              <w:t xml:space="preserve"> z łatwością przedstawia siebie i inne osoby; </w:t>
            </w:r>
          </w:p>
          <w:p w:rsidR="00163A42" w:rsidRPr="00805569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 w:rsidRPr="00805569">
              <w:rPr>
                <w:sz w:val="22"/>
                <w:szCs w:val="22"/>
                <w:lang w:eastAsia="pl-PL"/>
              </w:rPr>
              <w:t>– bez trudu nawiązuje kontakty towarzyskie:</w:t>
            </w:r>
          </w:p>
          <w:p w:rsidR="00163A42" w:rsidRPr="00805569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  <w:lang w:eastAsia="pl-PL"/>
              </w:rPr>
              <w:t>– zawsze lub prawie zawsze poprawnie wyraża swoje upodobania.</w:t>
            </w:r>
          </w:p>
          <w:p w:rsidR="00163A42" w:rsidRPr="00805569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:rsidR="00051A64" w:rsidRPr="00805569" w:rsidRDefault="00051A64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</w:tr>
      <w:tr w:rsidR="005A2F07" w:rsidRPr="00805569" w:rsidTr="00EA6691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05569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05569">
              <w:rPr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05569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Nieudolnie przekazuje w języku angielskim informacje zawarte w materiałach wizualnych</w:t>
            </w:r>
            <w:r w:rsidR="00163A42" w:rsidRPr="00805569">
              <w:rPr>
                <w:sz w:val="22"/>
                <w:szCs w:val="22"/>
              </w:rPr>
              <w:t xml:space="preserve"> i  audiowizualnych</w:t>
            </w:r>
            <w:r w:rsidR="00E050D5" w:rsidRPr="00805569">
              <w:rPr>
                <w:sz w:val="22"/>
                <w:szCs w:val="22"/>
              </w:rPr>
              <w:t>, popełniając liczne błędy.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05569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Przekazuje w języku angielskim informacje zawarte w materiałach wizualnych</w:t>
            </w:r>
            <w:r w:rsidR="00163A42" w:rsidRPr="00805569">
              <w:rPr>
                <w:sz w:val="22"/>
                <w:szCs w:val="22"/>
              </w:rPr>
              <w:t xml:space="preserve"> i audiowizualnych</w:t>
            </w:r>
            <w:r w:rsidRPr="00805569">
              <w:rPr>
                <w:sz w:val="22"/>
                <w:szCs w:val="22"/>
              </w:rPr>
              <w:t>, czasem popełniając błędy.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05569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Bez większego trudu przekazuje w języku angielskim informacje zawarte w materiałach wizualnych</w:t>
            </w:r>
            <w:r w:rsidR="00E050D5" w:rsidRPr="00805569">
              <w:rPr>
                <w:sz w:val="22"/>
                <w:szCs w:val="22"/>
              </w:rPr>
              <w:t xml:space="preserve"> i audiowizualnych</w:t>
            </w:r>
            <w:r w:rsidRPr="00805569">
              <w:rPr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805569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Bez trudu przekazuje w języku angielskim informacje zawarte w materiałach wizualnych</w:t>
            </w:r>
            <w:r w:rsidR="00E050D5" w:rsidRPr="00805569">
              <w:rPr>
                <w:sz w:val="22"/>
                <w:szCs w:val="22"/>
              </w:rPr>
              <w:t xml:space="preserve"> i audiowizualnych</w:t>
            </w:r>
            <w:r w:rsidRPr="00805569">
              <w:rPr>
                <w:sz w:val="22"/>
                <w:szCs w:val="22"/>
              </w:rPr>
              <w:t>.</w:t>
            </w:r>
          </w:p>
          <w:p w:rsidR="0040161E" w:rsidRPr="00805569" w:rsidRDefault="0040161E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</w:tr>
    </w:tbl>
    <w:p w:rsidR="0040161E" w:rsidRPr="00805569" w:rsidRDefault="0040161E" w:rsidP="008C4B66">
      <w:pPr>
        <w:spacing w:line="276" w:lineRule="auto"/>
        <w:jc w:val="both"/>
        <w:rPr>
          <w:sz w:val="22"/>
          <w:szCs w:val="22"/>
        </w:rPr>
      </w:pPr>
    </w:p>
    <w:p w:rsidR="001D0286" w:rsidRPr="00805569" w:rsidRDefault="001D0286" w:rsidP="008C4B66">
      <w:pPr>
        <w:spacing w:line="276" w:lineRule="auto"/>
        <w:jc w:val="both"/>
        <w:rPr>
          <w:sz w:val="22"/>
          <w:szCs w:val="22"/>
        </w:rPr>
      </w:pPr>
    </w:p>
    <w:p w:rsidR="0040161E" w:rsidRPr="00805569" w:rsidRDefault="0040161E" w:rsidP="008C4B66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Ind w:w="1809" w:type="dxa"/>
        <w:tblLayout w:type="fixed"/>
        <w:tblLook w:val="0000"/>
      </w:tblPr>
      <w:tblGrid>
        <w:gridCol w:w="12474"/>
      </w:tblGrid>
      <w:tr w:rsidR="0040161E" w:rsidRPr="00805569">
        <w:tc>
          <w:tcPr>
            <w:tcW w:w="12474" w:type="dxa"/>
            <w:shd w:val="clear" w:color="auto" w:fill="D9D9D9"/>
          </w:tcPr>
          <w:p w:rsidR="0040161E" w:rsidRPr="00805569" w:rsidRDefault="001A1888" w:rsidP="00157718">
            <w:pPr>
              <w:spacing w:line="276" w:lineRule="auto"/>
              <w:jc w:val="both"/>
              <w:rPr>
                <w:sz w:val="22"/>
                <w:szCs w:val="22"/>
                <w:lang w:val="en-TT"/>
              </w:rPr>
            </w:pPr>
            <w:r w:rsidRPr="00805569">
              <w:rPr>
                <w:b/>
                <w:sz w:val="22"/>
                <w:szCs w:val="22"/>
                <w:lang w:val="en-GB"/>
              </w:rPr>
              <w:t xml:space="preserve">UNIT 1 </w:t>
            </w:r>
            <w:r w:rsidR="00157718" w:rsidRPr="00805569">
              <w:rPr>
                <w:b/>
                <w:sz w:val="22"/>
                <w:szCs w:val="22"/>
                <w:lang w:val="en-GB"/>
              </w:rPr>
              <w:t>Technology and services</w:t>
            </w:r>
          </w:p>
        </w:tc>
      </w:tr>
    </w:tbl>
    <w:p w:rsidR="0040161E" w:rsidRPr="00805569" w:rsidRDefault="0040161E" w:rsidP="008C4B66">
      <w:pPr>
        <w:spacing w:line="276" w:lineRule="auto"/>
        <w:jc w:val="both"/>
        <w:rPr>
          <w:sz w:val="22"/>
          <w:szCs w:val="22"/>
          <w:lang w:val="en-GB"/>
        </w:rPr>
      </w:pPr>
    </w:p>
    <w:tbl>
      <w:tblPr>
        <w:tblW w:w="14327" w:type="dxa"/>
        <w:tblInd w:w="-39" w:type="dxa"/>
        <w:tblLayout w:type="fixed"/>
        <w:tblLook w:val="0000"/>
      </w:tblPr>
      <w:tblGrid>
        <w:gridCol w:w="1843"/>
        <w:gridCol w:w="3119"/>
        <w:gridCol w:w="3123"/>
        <w:gridCol w:w="2972"/>
        <w:gridCol w:w="3270"/>
      </w:tblGrid>
      <w:tr w:rsidR="0040161E" w:rsidRPr="00805569" w:rsidTr="001B313E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05569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05569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EBB" w:rsidRPr="00805569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S</w:t>
            </w:r>
            <w:r w:rsidR="00017B0A" w:rsidRPr="00805569">
              <w:rPr>
                <w:sz w:val="22"/>
                <w:szCs w:val="22"/>
              </w:rPr>
              <w:t>łabo zna i z trudem stosuje słownictwo związane z technologią internetową i komputerową oraz swoimi zwyczajami w zakresie korzystania z tych technologii.</w:t>
            </w:r>
          </w:p>
          <w:p w:rsidR="00A85825" w:rsidRPr="00805569" w:rsidRDefault="00A85825" w:rsidP="00A8582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:rsidR="00305993" w:rsidRPr="00805569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Słabo zna i popeł</w:t>
            </w:r>
            <w:r w:rsidR="00017B0A" w:rsidRPr="00805569">
              <w:rPr>
                <w:sz w:val="22"/>
                <w:szCs w:val="22"/>
              </w:rPr>
              <w:t>nia liczne błędy</w:t>
            </w:r>
            <w:r w:rsidR="00994E06" w:rsidRPr="00805569">
              <w:rPr>
                <w:sz w:val="22"/>
                <w:szCs w:val="22"/>
              </w:rPr>
              <w:t>,</w:t>
            </w:r>
            <w:r w:rsidR="005B4979" w:rsidRPr="00805569">
              <w:rPr>
                <w:sz w:val="22"/>
                <w:szCs w:val="22"/>
              </w:rPr>
              <w:t xml:space="preserve"> wymieniając</w:t>
            </w:r>
            <w:r w:rsidR="00017B0A" w:rsidRPr="00805569">
              <w:rPr>
                <w:sz w:val="22"/>
                <w:szCs w:val="22"/>
              </w:rPr>
              <w:t xml:space="preserve"> sposoby odtwarzania muzyki oraz wyrażając swoje zdanie w tym temacie.</w:t>
            </w:r>
          </w:p>
          <w:p w:rsidR="00A85825" w:rsidRPr="00805569" w:rsidRDefault="007A4159" w:rsidP="00805569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P</w:t>
            </w:r>
            <w:r w:rsidR="00017B0A" w:rsidRPr="00805569">
              <w:rPr>
                <w:sz w:val="22"/>
                <w:szCs w:val="22"/>
              </w:rPr>
              <w:t>opełn</w:t>
            </w:r>
            <w:r w:rsidRPr="00805569">
              <w:rPr>
                <w:sz w:val="22"/>
                <w:szCs w:val="22"/>
              </w:rPr>
              <w:t>ia bardzo liczne błędy</w:t>
            </w:r>
            <w:r w:rsidR="005B4979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</w:t>
            </w:r>
            <w:r w:rsidR="005B4979" w:rsidRPr="00805569">
              <w:rPr>
                <w:sz w:val="22"/>
                <w:szCs w:val="22"/>
              </w:rPr>
              <w:t>prowadząc rozmowę dotyczącą zwrotu towaru w sklepie</w:t>
            </w:r>
            <w:r w:rsidRPr="00805569">
              <w:rPr>
                <w:sz w:val="22"/>
                <w:szCs w:val="22"/>
              </w:rPr>
              <w:t>.</w:t>
            </w:r>
          </w:p>
          <w:p w:rsidR="00A85825" w:rsidRPr="00805569" w:rsidRDefault="00907093" w:rsidP="00A85825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Słabo zna niezbędne </w:t>
            </w:r>
            <w:r w:rsidRPr="00805569">
              <w:rPr>
                <w:sz w:val="22"/>
                <w:szCs w:val="22"/>
              </w:rPr>
              <w:lastRenderedPageBreak/>
              <w:t>wyraże</w:t>
            </w:r>
            <w:r w:rsidR="007A4159" w:rsidRPr="00805569">
              <w:rPr>
                <w:sz w:val="22"/>
                <w:szCs w:val="22"/>
              </w:rPr>
              <w:t>nia i słownictwo z zakresu zwracania towarów do sklepu.</w:t>
            </w:r>
          </w:p>
          <w:p w:rsidR="00C17137" w:rsidRPr="00805569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Słabo zna</w:t>
            </w:r>
            <w:r w:rsidR="004C120A" w:rsidRPr="00805569">
              <w:rPr>
                <w:sz w:val="22"/>
                <w:szCs w:val="22"/>
              </w:rPr>
              <w:t xml:space="preserve"> i często błędnie stosuje</w:t>
            </w:r>
            <w:r w:rsidRPr="00805569">
              <w:rPr>
                <w:sz w:val="22"/>
                <w:szCs w:val="22"/>
              </w:rPr>
              <w:t xml:space="preserve"> </w:t>
            </w:r>
            <w:r w:rsidR="001A4FB0" w:rsidRPr="00805569">
              <w:rPr>
                <w:sz w:val="22"/>
                <w:szCs w:val="22"/>
              </w:rPr>
              <w:t xml:space="preserve">nazwy </w:t>
            </w:r>
            <w:r w:rsidR="007A4159" w:rsidRPr="00805569">
              <w:rPr>
                <w:sz w:val="22"/>
                <w:szCs w:val="22"/>
              </w:rPr>
              <w:t>usług.</w:t>
            </w:r>
          </w:p>
          <w:p w:rsidR="00A85825" w:rsidRPr="00805569" w:rsidRDefault="001A1888" w:rsidP="00A85825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Słabo zna</w:t>
            </w:r>
            <w:r w:rsidR="007A4159" w:rsidRPr="00805569">
              <w:rPr>
                <w:sz w:val="22"/>
                <w:szCs w:val="22"/>
              </w:rPr>
              <w:t xml:space="preserve"> słownictwo</w:t>
            </w:r>
            <w:r w:rsidRPr="00805569">
              <w:rPr>
                <w:sz w:val="22"/>
                <w:szCs w:val="22"/>
              </w:rPr>
              <w:t xml:space="preserve"> i z trudem </w:t>
            </w:r>
            <w:r w:rsidR="007A4159" w:rsidRPr="00805569">
              <w:rPr>
                <w:sz w:val="22"/>
                <w:szCs w:val="22"/>
              </w:rPr>
              <w:t>przedstawia cel korzystania z usług.</w:t>
            </w:r>
          </w:p>
          <w:p w:rsidR="00111767" w:rsidRPr="00805569" w:rsidRDefault="00111767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  <w:lang w:eastAsia="pl-PL"/>
              </w:rPr>
              <w:t>Z trudnością i popełniając liczne błędy</w:t>
            </w:r>
            <w:r w:rsidR="00E32D26" w:rsidRPr="00805569">
              <w:rPr>
                <w:sz w:val="22"/>
                <w:szCs w:val="22"/>
                <w:lang w:eastAsia="pl-PL"/>
              </w:rPr>
              <w:t>,</w:t>
            </w:r>
            <w:r w:rsidRPr="00805569">
              <w:rPr>
                <w:sz w:val="22"/>
                <w:szCs w:val="22"/>
                <w:lang w:eastAsia="pl-PL"/>
              </w:rPr>
              <w:t xml:space="preserve"> buduje zdania twierdzące, przeczące oraz pytania szczegółowe w czasie </w:t>
            </w:r>
            <w:proofErr w:type="spellStart"/>
            <w:r w:rsidR="009F576E" w:rsidRPr="00805569">
              <w:rPr>
                <w:i/>
                <w:sz w:val="22"/>
                <w:szCs w:val="22"/>
                <w:lang w:eastAsia="pl-PL"/>
              </w:rPr>
              <w:t>Present</w:t>
            </w:r>
            <w:proofErr w:type="spellEnd"/>
            <w:r w:rsidR="009F576E" w:rsidRPr="00805569">
              <w:rPr>
                <w:i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9F576E" w:rsidRPr="00805569">
              <w:rPr>
                <w:i/>
                <w:sz w:val="22"/>
                <w:szCs w:val="22"/>
                <w:lang w:eastAsia="pl-PL"/>
              </w:rPr>
              <w:t>s</w:t>
            </w:r>
            <w:r w:rsidRPr="00805569">
              <w:rPr>
                <w:i/>
                <w:sz w:val="22"/>
                <w:szCs w:val="22"/>
                <w:lang w:eastAsia="pl-PL"/>
              </w:rPr>
              <w:t>imple</w:t>
            </w:r>
            <w:proofErr w:type="spellEnd"/>
            <w:r w:rsidRPr="00805569">
              <w:rPr>
                <w:i/>
                <w:sz w:val="22"/>
                <w:szCs w:val="22"/>
                <w:lang w:eastAsia="pl-PL"/>
              </w:rPr>
              <w:t>.</w:t>
            </w:r>
          </w:p>
          <w:p w:rsidR="00111767" w:rsidRPr="00805569" w:rsidRDefault="00111767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  <w:lang w:eastAsia="pl-PL"/>
              </w:rPr>
              <w:t>Z trudnością i popełniając liczne błędy</w:t>
            </w:r>
            <w:r w:rsidR="00E32D26" w:rsidRPr="00805569">
              <w:rPr>
                <w:sz w:val="22"/>
                <w:szCs w:val="22"/>
                <w:lang w:eastAsia="pl-PL"/>
              </w:rPr>
              <w:t>,</w:t>
            </w:r>
            <w:r w:rsidRPr="00805569">
              <w:rPr>
                <w:sz w:val="22"/>
                <w:szCs w:val="22"/>
                <w:lang w:eastAsia="pl-PL"/>
              </w:rPr>
              <w:t xml:space="preserve"> buduje zdania twierdzące, przeczące oraz pytania szczegółowe w czasie </w:t>
            </w:r>
            <w:r w:rsidR="009F576E" w:rsidRPr="00805569">
              <w:rPr>
                <w:i/>
                <w:sz w:val="22"/>
                <w:szCs w:val="22"/>
                <w:lang w:eastAsia="pl-PL"/>
              </w:rPr>
              <w:t xml:space="preserve">Past </w:t>
            </w:r>
            <w:proofErr w:type="spellStart"/>
            <w:r w:rsidR="009F576E" w:rsidRPr="00805569">
              <w:rPr>
                <w:i/>
                <w:sz w:val="22"/>
                <w:szCs w:val="22"/>
                <w:lang w:eastAsia="pl-PL"/>
              </w:rPr>
              <w:t>s</w:t>
            </w:r>
            <w:r w:rsidRPr="00805569">
              <w:rPr>
                <w:i/>
                <w:sz w:val="22"/>
                <w:szCs w:val="22"/>
                <w:lang w:eastAsia="pl-PL"/>
              </w:rPr>
              <w:t>imple</w:t>
            </w:r>
            <w:proofErr w:type="spellEnd"/>
            <w:r w:rsidRPr="00805569">
              <w:rPr>
                <w:i/>
                <w:sz w:val="22"/>
                <w:szCs w:val="22"/>
                <w:lang w:eastAsia="pl-PL"/>
              </w:rPr>
              <w:t>.</w:t>
            </w:r>
          </w:p>
          <w:p w:rsidR="00111767" w:rsidRPr="00805569" w:rsidRDefault="00111767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  <w:lang w:eastAsia="pl-PL"/>
              </w:rPr>
              <w:t>Z trudnością i popełniając liczne błędy</w:t>
            </w:r>
            <w:r w:rsidR="00E32D26" w:rsidRPr="00805569">
              <w:rPr>
                <w:sz w:val="22"/>
                <w:szCs w:val="22"/>
                <w:lang w:eastAsia="pl-PL"/>
              </w:rPr>
              <w:t>,</w:t>
            </w:r>
            <w:r w:rsidRPr="00805569">
              <w:rPr>
                <w:sz w:val="22"/>
                <w:szCs w:val="22"/>
                <w:lang w:eastAsia="pl-PL"/>
              </w:rPr>
              <w:t xml:space="preserve"> buduje zdania twierdzące, przeczące oraz pytania szczegółowe w czasie </w:t>
            </w:r>
            <w:r w:rsidR="009F576E" w:rsidRPr="00805569">
              <w:rPr>
                <w:i/>
                <w:sz w:val="22"/>
                <w:szCs w:val="22"/>
                <w:lang w:eastAsia="pl-PL"/>
              </w:rPr>
              <w:t xml:space="preserve">Past </w:t>
            </w:r>
            <w:proofErr w:type="spellStart"/>
            <w:r w:rsidR="009F576E" w:rsidRPr="00805569">
              <w:rPr>
                <w:i/>
                <w:sz w:val="22"/>
                <w:szCs w:val="22"/>
                <w:lang w:eastAsia="pl-PL"/>
              </w:rPr>
              <w:t>c</w:t>
            </w:r>
            <w:r w:rsidRPr="00805569">
              <w:rPr>
                <w:i/>
                <w:sz w:val="22"/>
                <w:szCs w:val="22"/>
                <w:lang w:eastAsia="pl-PL"/>
              </w:rPr>
              <w:t>ontinuous</w:t>
            </w:r>
            <w:proofErr w:type="spellEnd"/>
            <w:r w:rsidRPr="00805569">
              <w:rPr>
                <w:i/>
                <w:sz w:val="22"/>
                <w:szCs w:val="22"/>
                <w:lang w:eastAsia="pl-PL"/>
              </w:rPr>
              <w:t>.</w:t>
            </w:r>
          </w:p>
          <w:p w:rsidR="00111767" w:rsidRPr="00805569" w:rsidRDefault="00111767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  <w:lang w:eastAsia="pl-PL"/>
              </w:rPr>
              <w:t>Z trudnością i popełniając liczne błędy</w:t>
            </w:r>
            <w:r w:rsidR="00E32D26" w:rsidRPr="00805569">
              <w:rPr>
                <w:sz w:val="22"/>
                <w:szCs w:val="22"/>
                <w:lang w:eastAsia="pl-PL"/>
              </w:rPr>
              <w:t>,</w:t>
            </w:r>
            <w:r w:rsidRPr="00805569">
              <w:rPr>
                <w:sz w:val="22"/>
                <w:szCs w:val="22"/>
                <w:lang w:eastAsia="pl-PL"/>
              </w:rPr>
              <w:t xml:space="preserve"> buduje zdania twierdzące, przeczące oraz pytania szczegółowe w czasie </w:t>
            </w:r>
            <w:proofErr w:type="spellStart"/>
            <w:r w:rsidR="009F576E" w:rsidRPr="00805569">
              <w:rPr>
                <w:i/>
                <w:sz w:val="22"/>
                <w:szCs w:val="22"/>
                <w:lang w:eastAsia="pl-PL"/>
              </w:rPr>
              <w:t>Present</w:t>
            </w:r>
            <w:proofErr w:type="spellEnd"/>
            <w:r w:rsidR="009F576E" w:rsidRPr="00805569">
              <w:rPr>
                <w:i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9F576E" w:rsidRPr="00805569">
              <w:rPr>
                <w:i/>
                <w:sz w:val="22"/>
                <w:szCs w:val="22"/>
                <w:lang w:eastAsia="pl-PL"/>
              </w:rPr>
              <w:t>p</w:t>
            </w:r>
            <w:r w:rsidRPr="00805569">
              <w:rPr>
                <w:i/>
                <w:sz w:val="22"/>
                <w:szCs w:val="22"/>
                <w:lang w:eastAsia="pl-PL"/>
              </w:rPr>
              <w:t>erfect</w:t>
            </w:r>
            <w:proofErr w:type="spellEnd"/>
            <w:r w:rsidRPr="00805569">
              <w:rPr>
                <w:i/>
                <w:sz w:val="22"/>
                <w:szCs w:val="22"/>
                <w:lang w:eastAsia="pl-PL"/>
              </w:rPr>
              <w:t>.</w:t>
            </w:r>
          </w:p>
          <w:p w:rsidR="00111767" w:rsidRPr="00805569" w:rsidRDefault="00111767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  <w:lang w:eastAsia="pl-PL"/>
              </w:rPr>
              <w:t>Z trudnością i popełniając liczne błędy</w:t>
            </w:r>
            <w:r w:rsidR="00E32D26" w:rsidRPr="00805569">
              <w:rPr>
                <w:sz w:val="22"/>
                <w:szCs w:val="22"/>
                <w:lang w:eastAsia="pl-PL"/>
              </w:rPr>
              <w:t>,</w:t>
            </w:r>
            <w:r w:rsidRPr="00805569">
              <w:rPr>
                <w:sz w:val="22"/>
                <w:szCs w:val="22"/>
                <w:lang w:eastAsia="pl-PL"/>
              </w:rPr>
              <w:t xml:space="preserve"> buduje zdania twierdzące, przeczące oraz </w:t>
            </w:r>
            <w:r w:rsidRPr="00805569">
              <w:rPr>
                <w:sz w:val="22"/>
                <w:szCs w:val="22"/>
                <w:lang w:eastAsia="pl-PL"/>
              </w:rPr>
              <w:lastRenderedPageBreak/>
              <w:t>pytania szczegółowe w konstrukcji</w:t>
            </w:r>
            <w:r w:rsidR="00E32D26" w:rsidRPr="00805569">
              <w:rPr>
                <w:sz w:val="22"/>
                <w:szCs w:val="22"/>
                <w:lang w:eastAsia="pl-PL"/>
              </w:rPr>
              <w:t xml:space="preserve"> z</w:t>
            </w:r>
            <w:r w:rsidRPr="00805569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805569">
              <w:rPr>
                <w:i/>
                <w:sz w:val="22"/>
                <w:szCs w:val="22"/>
                <w:lang w:eastAsia="pl-PL"/>
              </w:rPr>
              <w:t>used</w:t>
            </w:r>
            <w:proofErr w:type="spellEnd"/>
            <w:r w:rsidRPr="00805569">
              <w:rPr>
                <w:i/>
                <w:sz w:val="22"/>
                <w:szCs w:val="22"/>
                <w:lang w:eastAsia="pl-PL"/>
              </w:rPr>
              <w:t xml:space="preserve"> to</w:t>
            </w:r>
            <w:r w:rsidRPr="00805569">
              <w:rPr>
                <w:sz w:val="22"/>
                <w:szCs w:val="22"/>
                <w:lang w:eastAsia="pl-PL"/>
              </w:rPr>
              <w:t xml:space="preserve">. </w:t>
            </w:r>
          </w:p>
          <w:p w:rsidR="004C120A" w:rsidRPr="00805569" w:rsidRDefault="00111767" w:rsidP="004C120A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Słabo </w:t>
            </w:r>
            <w:r w:rsidRPr="00805569">
              <w:rPr>
                <w:sz w:val="22"/>
                <w:szCs w:val="22"/>
                <w:lang w:eastAsia="pl-PL"/>
              </w:rPr>
              <w:t xml:space="preserve">zna zasady tworzenia zdań w czasie </w:t>
            </w:r>
            <w:proofErr w:type="spellStart"/>
            <w:r w:rsidR="009F576E" w:rsidRPr="00805569">
              <w:rPr>
                <w:i/>
                <w:sz w:val="22"/>
                <w:szCs w:val="22"/>
                <w:lang w:eastAsia="pl-PL"/>
              </w:rPr>
              <w:t>Present</w:t>
            </w:r>
            <w:proofErr w:type="spellEnd"/>
            <w:r w:rsidR="009F576E" w:rsidRPr="00805569">
              <w:rPr>
                <w:i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9F576E" w:rsidRPr="00805569">
              <w:rPr>
                <w:i/>
                <w:sz w:val="22"/>
                <w:szCs w:val="22"/>
                <w:lang w:eastAsia="pl-PL"/>
              </w:rPr>
              <w:t>p</w:t>
            </w:r>
            <w:r w:rsidRPr="00805569">
              <w:rPr>
                <w:i/>
                <w:sz w:val="22"/>
                <w:szCs w:val="22"/>
                <w:lang w:eastAsia="pl-PL"/>
              </w:rPr>
              <w:t>erfect</w:t>
            </w:r>
            <w:proofErr w:type="spellEnd"/>
            <w:r w:rsidRPr="00805569">
              <w:rPr>
                <w:sz w:val="22"/>
                <w:szCs w:val="22"/>
                <w:lang w:eastAsia="pl-PL"/>
              </w:rPr>
              <w:t xml:space="preserve"> z przysłówkami</w:t>
            </w:r>
            <w:r w:rsidRPr="00805569">
              <w:rPr>
                <w:i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805569">
              <w:rPr>
                <w:i/>
                <w:sz w:val="22"/>
                <w:szCs w:val="22"/>
                <w:lang w:eastAsia="pl-PL"/>
              </w:rPr>
              <w:t>ever</w:t>
            </w:r>
            <w:proofErr w:type="spellEnd"/>
            <w:r w:rsidRPr="00805569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805569">
              <w:rPr>
                <w:i/>
                <w:sz w:val="22"/>
                <w:szCs w:val="22"/>
                <w:lang w:eastAsia="pl-PL"/>
              </w:rPr>
              <w:t>never</w:t>
            </w:r>
            <w:proofErr w:type="spellEnd"/>
            <w:r w:rsidRPr="00805569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805569">
              <w:rPr>
                <w:i/>
                <w:sz w:val="22"/>
                <w:szCs w:val="22"/>
                <w:lang w:eastAsia="pl-PL"/>
              </w:rPr>
              <w:t>just</w:t>
            </w:r>
            <w:proofErr w:type="spellEnd"/>
            <w:r w:rsidRPr="00805569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805569">
              <w:rPr>
                <w:i/>
                <w:sz w:val="22"/>
                <w:szCs w:val="22"/>
                <w:lang w:eastAsia="pl-PL"/>
              </w:rPr>
              <w:t>yet</w:t>
            </w:r>
            <w:proofErr w:type="spellEnd"/>
            <w:r w:rsidRPr="00805569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805569">
              <w:rPr>
                <w:i/>
                <w:sz w:val="22"/>
                <w:szCs w:val="22"/>
                <w:lang w:eastAsia="pl-PL"/>
              </w:rPr>
              <w:t>already</w:t>
            </w:r>
            <w:proofErr w:type="spellEnd"/>
            <w:r w:rsidRPr="00805569">
              <w:rPr>
                <w:i/>
                <w:sz w:val="22"/>
                <w:szCs w:val="22"/>
                <w:lang w:eastAsia="pl-PL"/>
              </w:rPr>
              <w:t xml:space="preserve">, for, </w:t>
            </w:r>
            <w:proofErr w:type="spellStart"/>
            <w:r w:rsidRPr="00805569">
              <w:rPr>
                <w:i/>
                <w:sz w:val="22"/>
                <w:szCs w:val="22"/>
                <w:lang w:eastAsia="pl-PL"/>
              </w:rPr>
              <w:t>since</w:t>
            </w:r>
            <w:proofErr w:type="spellEnd"/>
            <w:r w:rsidRPr="00805569">
              <w:rPr>
                <w:sz w:val="22"/>
                <w:szCs w:val="22"/>
                <w:lang w:eastAsia="pl-PL"/>
              </w:rPr>
              <w:t xml:space="preserve"> i zazwyczaj popełnia liczne błędy przy ich tworzeniu.</w:t>
            </w:r>
          </w:p>
          <w:p w:rsidR="00A85825" w:rsidRPr="00805569" w:rsidRDefault="00111767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Słabo </w:t>
            </w:r>
            <w:r w:rsidRPr="00805569">
              <w:rPr>
                <w:sz w:val="22"/>
                <w:szCs w:val="22"/>
                <w:lang w:eastAsia="pl-PL"/>
              </w:rPr>
              <w:t xml:space="preserve">zna różnice w stosowaniu czasów </w:t>
            </w:r>
            <w:r w:rsidRPr="00805569">
              <w:rPr>
                <w:i/>
                <w:sz w:val="22"/>
                <w:szCs w:val="22"/>
                <w:lang w:eastAsia="pl-PL"/>
              </w:rPr>
              <w:t>Past</w:t>
            </w:r>
            <w:r w:rsidRPr="00805569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8B35ED" w:rsidRPr="00805569">
              <w:rPr>
                <w:i/>
                <w:sz w:val="22"/>
                <w:szCs w:val="22"/>
                <w:lang w:eastAsia="pl-PL"/>
              </w:rPr>
              <w:t>s</w:t>
            </w:r>
            <w:r w:rsidRPr="00805569">
              <w:rPr>
                <w:i/>
                <w:sz w:val="22"/>
                <w:szCs w:val="22"/>
                <w:lang w:eastAsia="pl-PL"/>
              </w:rPr>
              <w:t>imple</w:t>
            </w:r>
            <w:proofErr w:type="spellEnd"/>
            <w:r w:rsidRPr="00805569">
              <w:rPr>
                <w:sz w:val="22"/>
                <w:szCs w:val="22"/>
                <w:lang w:eastAsia="pl-PL"/>
              </w:rPr>
              <w:t xml:space="preserve"> i </w:t>
            </w:r>
            <w:r w:rsidRPr="00805569">
              <w:rPr>
                <w:i/>
                <w:sz w:val="22"/>
                <w:szCs w:val="22"/>
                <w:lang w:eastAsia="pl-PL"/>
              </w:rPr>
              <w:t>Past</w:t>
            </w:r>
            <w:r w:rsidRPr="00805569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8B35ED" w:rsidRPr="00805569">
              <w:rPr>
                <w:i/>
                <w:sz w:val="22"/>
                <w:szCs w:val="22"/>
                <w:lang w:eastAsia="pl-PL"/>
              </w:rPr>
              <w:t>c</w:t>
            </w:r>
            <w:r w:rsidRPr="00805569">
              <w:rPr>
                <w:i/>
                <w:sz w:val="22"/>
                <w:szCs w:val="22"/>
                <w:lang w:eastAsia="pl-PL"/>
              </w:rPr>
              <w:t>ontinuous</w:t>
            </w:r>
            <w:proofErr w:type="spellEnd"/>
            <w:r w:rsidRPr="00805569">
              <w:rPr>
                <w:sz w:val="22"/>
                <w:szCs w:val="22"/>
                <w:lang w:eastAsia="pl-PL"/>
              </w:rPr>
              <w:t xml:space="preserve"> </w:t>
            </w:r>
            <w:r w:rsidR="001746F4" w:rsidRPr="00805569">
              <w:rPr>
                <w:sz w:val="22"/>
                <w:szCs w:val="22"/>
                <w:lang w:eastAsia="pl-PL"/>
              </w:rPr>
              <w:t>oraz</w:t>
            </w:r>
            <w:r w:rsidRPr="00805569">
              <w:rPr>
                <w:sz w:val="22"/>
                <w:szCs w:val="22"/>
                <w:lang w:eastAsia="pl-PL"/>
              </w:rPr>
              <w:t xml:space="preserve"> </w:t>
            </w:r>
            <w:r w:rsidRPr="00805569">
              <w:rPr>
                <w:i/>
                <w:sz w:val="22"/>
                <w:szCs w:val="22"/>
                <w:lang w:eastAsia="pl-PL"/>
              </w:rPr>
              <w:t>Past</w:t>
            </w:r>
            <w:r w:rsidRPr="00805569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8B35ED" w:rsidRPr="00805569">
              <w:rPr>
                <w:i/>
                <w:sz w:val="22"/>
                <w:szCs w:val="22"/>
                <w:lang w:eastAsia="pl-PL"/>
              </w:rPr>
              <w:t>s</w:t>
            </w:r>
            <w:r w:rsidRPr="00805569">
              <w:rPr>
                <w:i/>
                <w:sz w:val="22"/>
                <w:szCs w:val="22"/>
                <w:lang w:eastAsia="pl-PL"/>
              </w:rPr>
              <w:t>imple</w:t>
            </w:r>
            <w:proofErr w:type="spellEnd"/>
            <w:r w:rsidRPr="00805569">
              <w:rPr>
                <w:sz w:val="22"/>
                <w:szCs w:val="22"/>
                <w:lang w:eastAsia="pl-PL"/>
              </w:rPr>
              <w:t xml:space="preserve"> i </w:t>
            </w:r>
            <w:proofErr w:type="spellStart"/>
            <w:r w:rsidRPr="00805569">
              <w:rPr>
                <w:i/>
                <w:sz w:val="22"/>
                <w:szCs w:val="22"/>
                <w:lang w:eastAsia="pl-PL"/>
              </w:rPr>
              <w:t>Present</w:t>
            </w:r>
            <w:proofErr w:type="spellEnd"/>
            <w:r w:rsidRPr="00805569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8B35ED" w:rsidRPr="00805569">
              <w:rPr>
                <w:i/>
                <w:sz w:val="22"/>
                <w:szCs w:val="22"/>
                <w:lang w:eastAsia="pl-PL"/>
              </w:rPr>
              <w:t>p</w:t>
            </w:r>
            <w:r w:rsidRPr="00805569">
              <w:rPr>
                <w:i/>
                <w:sz w:val="22"/>
                <w:szCs w:val="22"/>
                <w:lang w:eastAsia="pl-PL"/>
              </w:rPr>
              <w:t>erfect</w:t>
            </w:r>
            <w:proofErr w:type="spellEnd"/>
            <w:r w:rsidRPr="00805569">
              <w:rPr>
                <w:sz w:val="22"/>
                <w:szCs w:val="22"/>
                <w:lang w:eastAsia="pl-PL"/>
              </w:rPr>
              <w:t xml:space="preserve"> i tworzy wypowiedzi</w:t>
            </w:r>
            <w:r w:rsidR="0086076D" w:rsidRPr="00805569">
              <w:rPr>
                <w:sz w:val="22"/>
                <w:szCs w:val="22"/>
                <w:lang w:eastAsia="pl-PL"/>
              </w:rPr>
              <w:t>,</w:t>
            </w:r>
            <w:r w:rsidRPr="00805569">
              <w:rPr>
                <w:sz w:val="22"/>
                <w:szCs w:val="22"/>
                <w:lang w:eastAsia="pl-PL"/>
              </w:rPr>
              <w:t xml:space="preserve"> popełniając bardzo liczne błędy.</w:t>
            </w:r>
          </w:p>
          <w:p w:rsidR="0086076D" w:rsidRPr="00805569" w:rsidRDefault="00111767" w:rsidP="00805569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Słabo </w:t>
            </w:r>
            <w:r w:rsidRPr="00805569">
              <w:rPr>
                <w:sz w:val="22"/>
                <w:szCs w:val="22"/>
                <w:lang w:eastAsia="pl-PL"/>
              </w:rPr>
              <w:t>zna zasady tworzenia zdań okolicznikowych celu i zazwyczaj popełnia liczne błędy przy ich tworzeniu.</w:t>
            </w:r>
          </w:p>
          <w:p w:rsidR="00111767" w:rsidRPr="00805569" w:rsidRDefault="00111767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  <w:lang w:eastAsia="en-US"/>
              </w:rPr>
              <w:t xml:space="preserve">Na ogół </w:t>
            </w:r>
            <w:r w:rsidR="00396CE8" w:rsidRPr="00805569">
              <w:rPr>
                <w:sz w:val="22"/>
                <w:szCs w:val="22"/>
                <w:lang w:eastAsia="pl-PL"/>
              </w:rPr>
              <w:t>tworzy zdania wyrażające chęci i pragnienia</w:t>
            </w:r>
            <w:r w:rsidRPr="00805569">
              <w:rPr>
                <w:sz w:val="22"/>
                <w:szCs w:val="22"/>
                <w:lang w:eastAsia="pl-PL"/>
              </w:rPr>
              <w:t xml:space="preserve"> z </w:t>
            </w:r>
            <w:proofErr w:type="spellStart"/>
            <w:r w:rsidRPr="00805569">
              <w:rPr>
                <w:i/>
                <w:sz w:val="22"/>
                <w:szCs w:val="22"/>
                <w:lang w:eastAsia="pl-PL"/>
              </w:rPr>
              <w:t>I’d</w:t>
            </w:r>
            <w:proofErr w:type="spellEnd"/>
            <w:r w:rsidRPr="00805569">
              <w:rPr>
                <w:i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805569">
              <w:rPr>
                <w:i/>
                <w:sz w:val="22"/>
                <w:szCs w:val="22"/>
                <w:lang w:eastAsia="pl-PL"/>
              </w:rPr>
              <w:t>like</w:t>
            </w:r>
            <w:proofErr w:type="spellEnd"/>
            <w:r w:rsidRPr="00805569">
              <w:rPr>
                <w:i/>
                <w:sz w:val="22"/>
                <w:szCs w:val="22"/>
                <w:lang w:eastAsia="pl-PL"/>
              </w:rPr>
              <w:t xml:space="preserve"> to…</w:t>
            </w:r>
            <w:r w:rsidRPr="00805569">
              <w:rPr>
                <w:sz w:val="22"/>
                <w:szCs w:val="22"/>
                <w:lang w:eastAsia="pl-PL"/>
              </w:rPr>
              <w:t xml:space="preserve">  </w:t>
            </w:r>
            <w:r w:rsidR="0086076D" w:rsidRPr="00805569">
              <w:rPr>
                <w:sz w:val="22"/>
                <w:szCs w:val="22"/>
                <w:lang w:eastAsia="pl-PL"/>
              </w:rPr>
              <w:t>z licznymi</w:t>
            </w:r>
            <w:r w:rsidR="00396CE8" w:rsidRPr="00805569">
              <w:rPr>
                <w:sz w:val="22"/>
                <w:szCs w:val="22"/>
                <w:lang w:eastAsia="pl-PL"/>
              </w:rPr>
              <w:t xml:space="preserve"> błędami</w:t>
            </w:r>
            <w:r w:rsidRPr="00805569">
              <w:rPr>
                <w:sz w:val="22"/>
                <w:szCs w:val="22"/>
                <w:lang w:eastAsia="pl-PL"/>
              </w:rPr>
              <w:t>.</w:t>
            </w:r>
          </w:p>
          <w:p w:rsidR="0040161E" w:rsidRPr="00805569" w:rsidRDefault="00111767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  <w:lang w:eastAsia="pl-PL"/>
              </w:rPr>
              <w:t xml:space="preserve">Przeważnie stosuje </w:t>
            </w:r>
            <w:r w:rsidR="00396CE8" w:rsidRPr="00805569">
              <w:rPr>
                <w:sz w:val="22"/>
                <w:szCs w:val="22"/>
                <w:lang w:eastAsia="pl-PL"/>
              </w:rPr>
              <w:t>określniki rozróżnienia</w:t>
            </w:r>
            <w:r w:rsidRPr="00805569">
              <w:rPr>
                <w:sz w:val="22"/>
                <w:szCs w:val="22"/>
                <w:lang w:eastAsia="pl-PL"/>
              </w:rPr>
              <w:t xml:space="preserve"> </w:t>
            </w:r>
            <w:r w:rsidRPr="00805569">
              <w:rPr>
                <w:i/>
                <w:sz w:val="22"/>
                <w:szCs w:val="22"/>
                <w:lang w:eastAsia="pl-PL"/>
              </w:rPr>
              <w:t>(</w:t>
            </w:r>
            <w:proofErr w:type="spellStart"/>
            <w:r w:rsidRPr="00805569">
              <w:rPr>
                <w:i/>
                <w:sz w:val="22"/>
                <w:szCs w:val="22"/>
                <w:lang w:eastAsia="pl-PL"/>
              </w:rPr>
              <w:t>the</w:t>
            </w:r>
            <w:proofErr w:type="spellEnd"/>
            <w:r w:rsidRPr="00805569">
              <w:rPr>
                <w:i/>
                <w:sz w:val="22"/>
                <w:szCs w:val="22"/>
                <w:lang w:eastAsia="pl-PL"/>
              </w:rPr>
              <w:t xml:space="preserve">) </w:t>
            </w:r>
            <w:proofErr w:type="spellStart"/>
            <w:r w:rsidRPr="00805569">
              <w:rPr>
                <w:i/>
                <w:sz w:val="22"/>
                <w:szCs w:val="22"/>
                <w:lang w:eastAsia="pl-PL"/>
              </w:rPr>
              <w:t>other</w:t>
            </w:r>
            <w:proofErr w:type="spellEnd"/>
            <w:r w:rsidRPr="00805569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805569">
              <w:rPr>
                <w:i/>
                <w:sz w:val="22"/>
                <w:szCs w:val="22"/>
                <w:lang w:eastAsia="pl-PL"/>
              </w:rPr>
              <w:t>another</w:t>
            </w:r>
            <w:proofErr w:type="spellEnd"/>
            <w:r w:rsidRPr="00805569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805569">
              <w:rPr>
                <w:i/>
                <w:sz w:val="22"/>
                <w:szCs w:val="22"/>
                <w:lang w:eastAsia="pl-PL"/>
              </w:rPr>
              <w:t>other</w:t>
            </w:r>
            <w:proofErr w:type="spellEnd"/>
            <w:r w:rsidR="00396CE8" w:rsidRPr="00805569">
              <w:rPr>
                <w:sz w:val="22"/>
                <w:szCs w:val="22"/>
                <w:lang w:eastAsia="pl-PL"/>
              </w:rPr>
              <w:t xml:space="preserve"> z wieloma błędami</w:t>
            </w:r>
            <w:r w:rsidRPr="00805569">
              <w:rPr>
                <w:sz w:val="22"/>
                <w:szCs w:val="22"/>
                <w:lang w:eastAsia="pl-PL"/>
              </w:rPr>
              <w:t>.</w:t>
            </w:r>
          </w:p>
          <w:p w:rsidR="0040161E" w:rsidRPr="00805569" w:rsidRDefault="0040161E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CE3" w:rsidRPr="00805569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lastRenderedPageBreak/>
              <w:t>Z pomocą nauczyciela lub popełniając dość liczne błędy</w:t>
            </w:r>
            <w:r w:rsidR="00E32D26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stosuje słownictwo związane z technologią internetową i komputerową oraz swoimi zwyczajami w zakresie korzystania z tych technologii.</w:t>
            </w:r>
          </w:p>
          <w:p w:rsidR="00A85825" w:rsidRPr="00805569" w:rsidRDefault="005C0CE3" w:rsidP="008F360E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Popełniając dość liczne błędy</w:t>
            </w:r>
            <w:r w:rsidR="00E32D26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</w:t>
            </w:r>
            <w:r w:rsidR="005B4979" w:rsidRPr="00805569">
              <w:rPr>
                <w:sz w:val="22"/>
                <w:szCs w:val="22"/>
              </w:rPr>
              <w:t>wymienia</w:t>
            </w:r>
            <w:r w:rsidRPr="00805569">
              <w:rPr>
                <w:sz w:val="22"/>
                <w:szCs w:val="22"/>
              </w:rPr>
              <w:t xml:space="preserve"> sposoby odtwarzania muzyki oraz wyrażając swoje zdanie w tym temacie.</w:t>
            </w:r>
          </w:p>
          <w:p w:rsidR="00A85825" w:rsidRPr="00805569" w:rsidRDefault="005C0CE3" w:rsidP="00A85825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Popełnia dość liczne błędy</w:t>
            </w:r>
            <w:r w:rsidR="0092208B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</w:t>
            </w:r>
            <w:r w:rsidR="0092208B" w:rsidRPr="00805569">
              <w:rPr>
                <w:sz w:val="22"/>
                <w:szCs w:val="22"/>
              </w:rPr>
              <w:t>prowadząc rozmowę dotyczącą zwrotu towaru w sklepie</w:t>
            </w:r>
            <w:r w:rsidRPr="00805569">
              <w:rPr>
                <w:sz w:val="22"/>
                <w:szCs w:val="22"/>
              </w:rPr>
              <w:t>.</w:t>
            </w:r>
          </w:p>
          <w:p w:rsidR="00061141" w:rsidRPr="00805569" w:rsidRDefault="005C0CE3" w:rsidP="00805569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Z</w:t>
            </w:r>
            <w:r w:rsidR="00907093" w:rsidRPr="00805569">
              <w:rPr>
                <w:sz w:val="22"/>
                <w:szCs w:val="22"/>
              </w:rPr>
              <w:t>na niezbędne wyraże</w:t>
            </w:r>
            <w:r w:rsidRPr="00805569">
              <w:rPr>
                <w:sz w:val="22"/>
                <w:szCs w:val="22"/>
              </w:rPr>
              <w:t xml:space="preserve">nia i </w:t>
            </w:r>
            <w:r w:rsidRPr="00805569">
              <w:rPr>
                <w:sz w:val="22"/>
                <w:szCs w:val="22"/>
              </w:rPr>
              <w:lastRenderedPageBreak/>
              <w:t>słownictwo z zakresu zwracania towarów do sklepu ale popełnia dość liczne błędy.</w:t>
            </w:r>
          </w:p>
          <w:p w:rsidR="005C0CE3" w:rsidRPr="00805569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Zna nazwy usług ale popełnia dość liczne błędy.</w:t>
            </w:r>
          </w:p>
          <w:p w:rsidR="00A85825" w:rsidRPr="00805569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Z pomocą nauczyciela lub popełniając dość liczne błędy</w:t>
            </w:r>
            <w:r w:rsidR="00E32D26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przedstawia cel korzystania z usług.</w:t>
            </w:r>
          </w:p>
          <w:p w:rsidR="005C0CE3" w:rsidRPr="00805569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  <w:lang w:eastAsia="pl-PL"/>
              </w:rPr>
              <w:t>Popełniając dość liczne błędy</w:t>
            </w:r>
            <w:r w:rsidR="00E32D26" w:rsidRPr="00805569">
              <w:rPr>
                <w:sz w:val="22"/>
                <w:szCs w:val="22"/>
                <w:lang w:eastAsia="pl-PL"/>
              </w:rPr>
              <w:t>,</w:t>
            </w:r>
            <w:r w:rsidRPr="00805569">
              <w:rPr>
                <w:sz w:val="22"/>
                <w:szCs w:val="22"/>
                <w:lang w:eastAsia="pl-PL"/>
              </w:rPr>
              <w:t xml:space="preserve"> buduje zdania twierdzące, przeczące oraz pytania szczegółowe w czasie </w:t>
            </w:r>
            <w:proofErr w:type="spellStart"/>
            <w:r w:rsidR="009F576E" w:rsidRPr="00805569">
              <w:rPr>
                <w:i/>
                <w:sz w:val="22"/>
                <w:szCs w:val="22"/>
                <w:lang w:eastAsia="pl-PL"/>
              </w:rPr>
              <w:t>Present</w:t>
            </w:r>
            <w:proofErr w:type="spellEnd"/>
            <w:r w:rsidR="009F576E" w:rsidRPr="00805569">
              <w:rPr>
                <w:i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9F576E" w:rsidRPr="00805569">
              <w:rPr>
                <w:i/>
                <w:sz w:val="22"/>
                <w:szCs w:val="22"/>
                <w:lang w:eastAsia="pl-PL"/>
              </w:rPr>
              <w:t>s</w:t>
            </w:r>
            <w:r w:rsidRPr="00805569">
              <w:rPr>
                <w:i/>
                <w:sz w:val="22"/>
                <w:szCs w:val="22"/>
                <w:lang w:eastAsia="pl-PL"/>
              </w:rPr>
              <w:t>imple</w:t>
            </w:r>
            <w:proofErr w:type="spellEnd"/>
            <w:r w:rsidRPr="00805569">
              <w:rPr>
                <w:i/>
                <w:sz w:val="22"/>
                <w:szCs w:val="22"/>
                <w:lang w:eastAsia="pl-PL"/>
              </w:rPr>
              <w:t>.</w:t>
            </w:r>
          </w:p>
          <w:p w:rsidR="005C0CE3" w:rsidRPr="00805569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  <w:lang w:eastAsia="pl-PL"/>
              </w:rPr>
              <w:t>Popełniając dość liczne błędy</w:t>
            </w:r>
            <w:r w:rsidR="00E32D26" w:rsidRPr="00805569">
              <w:rPr>
                <w:sz w:val="22"/>
                <w:szCs w:val="22"/>
                <w:lang w:eastAsia="pl-PL"/>
              </w:rPr>
              <w:t>,</w:t>
            </w:r>
            <w:r w:rsidRPr="00805569">
              <w:rPr>
                <w:sz w:val="22"/>
                <w:szCs w:val="22"/>
                <w:lang w:eastAsia="pl-PL"/>
              </w:rPr>
              <w:t xml:space="preserve"> buduje zdania twierdzące, przeczące oraz pytania szczegółowe w czasie </w:t>
            </w:r>
            <w:r w:rsidR="009F576E" w:rsidRPr="00805569">
              <w:rPr>
                <w:i/>
                <w:sz w:val="22"/>
                <w:szCs w:val="22"/>
                <w:lang w:eastAsia="pl-PL"/>
              </w:rPr>
              <w:t xml:space="preserve">Past </w:t>
            </w:r>
            <w:proofErr w:type="spellStart"/>
            <w:r w:rsidR="009F576E" w:rsidRPr="00805569">
              <w:rPr>
                <w:i/>
                <w:sz w:val="22"/>
                <w:szCs w:val="22"/>
                <w:lang w:eastAsia="pl-PL"/>
              </w:rPr>
              <w:t>s</w:t>
            </w:r>
            <w:r w:rsidRPr="00805569">
              <w:rPr>
                <w:i/>
                <w:sz w:val="22"/>
                <w:szCs w:val="22"/>
                <w:lang w:eastAsia="pl-PL"/>
              </w:rPr>
              <w:t>imple</w:t>
            </w:r>
            <w:proofErr w:type="spellEnd"/>
            <w:r w:rsidRPr="00805569">
              <w:rPr>
                <w:i/>
                <w:sz w:val="22"/>
                <w:szCs w:val="22"/>
                <w:lang w:eastAsia="pl-PL"/>
              </w:rPr>
              <w:t>.</w:t>
            </w:r>
          </w:p>
          <w:p w:rsidR="005C0CE3" w:rsidRPr="00805569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  <w:lang w:eastAsia="pl-PL"/>
              </w:rPr>
              <w:t>Popełniając dość liczne błędy</w:t>
            </w:r>
            <w:r w:rsidR="00E32D26" w:rsidRPr="00805569">
              <w:rPr>
                <w:sz w:val="22"/>
                <w:szCs w:val="22"/>
                <w:lang w:eastAsia="pl-PL"/>
              </w:rPr>
              <w:t>,</w:t>
            </w:r>
            <w:r w:rsidRPr="00805569">
              <w:rPr>
                <w:sz w:val="22"/>
                <w:szCs w:val="22"/>
                <w:lang w:eastAsia="pl-PL"/>
              </w:rPr>
              <w:t xml:space="preserve"> buduje zdania twierdzące, przeczące oraz pytania szczegółowe w czasie </w:t>
            </w:r>
            <w:r w:rsidR="009F576E" w:rsidRPr="00805569">
              <w:rPr>
                <w:i/>
                <w:sz w:val="22"/>
                <w:szCs w:val="22"/>
                <w:lang w:eastAsia="pl-PL"/>
              </w:rPr>
              <w:t xml:space="preserve">Past </w:t>
            </w:r>
            <w:proofErr w:type="spellStart"/>
            <w:r w:rsidR="009F576E" w:rsidRPr="00805569">
              <w:rPr>
                <w:i/>
                <w:sz w:val="22"/>
                <w:szCs w:val="22"/>
                <w:lang w:eastAsia="pl-PL"/>
              </w:rPr>
              <w:t>c</w:t>
            </w:r>
            <w:r w:rsidRPr="00805569">
              <w:rPr>
                <w:i/>
                <w:sz w:val="22"/>
                <w:szCs w:val="22"/>
                <w:lang w:eastAsia="pl-PL"/>
              </w:rPr>
              <w:t>ontinuous</w:t>
            </w:r>
            <w:proofErr w:type="spellEnd"/>
            <w:r w:rsidRPr="00805569">
              <w:rPr>
                <w:i/>
                <w:sz w:val="22"/>
                <w:szCs w:val="22"/>
                <w:lang w:eastAsia="pl-PL"/>
              </w:rPr>
              <w:t>.</w:t>
            </w:r>
          </w:p>
          <w:p w:rsidR="005C0CE3" w:rsidRPr="00805569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  <w:lang w:eastAsia="pl-PL"/>
              </w:rPr>
              <w:t>Popełniając dość liczne błędy</w:t>
            </w:r>
            <w:r w:rsidR="00E32D26" w:rsidRPr="00805569">
              <w:rPr>
                <w:sz w:val="22"/>
                <w:szCs w:val="22"/>
                <w:lang w:eastAsia="pl-PL"/>
              </w:rPr>
              <w:t>,</w:t>
            </w:r>
            <w:r w:rsidRPr="00805569">
              <w:rPr>
                <w:sz w:val="22"/>
                <w:szCs w:val="22"/>
                <w:lang w:eastAsia="pl-PL"/>
              </w:rPr>
              <w:t xml:space="preserve"> buduje zdania twierdzące, przeczące oraz pytania szczegółowe w czasie </w:t>
            </w:r>
            <w:proofErr w:type="spellStart"/>
            <w:r w:rsidRPr="00805569">
              <w:rPr>
                <w:i/>
                <w:sz w:val="22"/>
                <w:szCs w:val="22"/>
                <w:lang w:eastAsia="pl-PL"/>
              </w:rPr>
              <w:t>Present</w:t>
            </w:r>
            <w:proofErr w:type="spellEnd"/>
            <w:r w:rsidRPr="00805569">
              <w:rPr>
                <w:i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9F576E" w:rsidRPr="00805569">
              <w:rPr>
                <w:i/>
                <w:sz w:val="22"/>
                <w:szCs w:val="22"/>
                <w:lang w:eastAsia="pl-PL"/>
              </w:rPr>
              <w:t>p</w:t>
            </w:r>
            <w:r w:rsidRPr="00805569">
              <w:rPr>
                <w:i/>
                <w:sz w:val="22"/>
                <w:szCs w:val="22"/>
                <w:lang w:eastAsia="pl-PL"/>
              </w:rPr>
              <w:t>erfect</w:t>
            </w:r>
            <w:proofErr w:type="spellEnd"/>
            <w:r w:rsidRPr="00805569">
              <w:rPr>
                <w:i/>
                <w:sz w:val="22"/>
                <w:szCs w:val="22"/>
                <w:lang w:eastAsia="pl-PL"/>
              </w:rPr>
              <w:t>.</w:t>
            </w:r>
          </w:p>
          <w:p w:rsidR="005C0CE3" w:rsidRPr="00805569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  <w:lang w:eastAsia="pl-PL"/>
              </w:rPr>
              <w:t>Popełniając dość liczne błędy</w:t>
            </w:r>
            <w:r w:rsidR="00E32D26" w:rsidRPr="00805569">
              <w:rPr>
                <w:sz w:val="22"/>
                <w:szCs w:val="22"/>
                <w:lang w:eastAsia="pl-PL"/>
              </w:rPr>
              <w:t>,</w:t>
            </w:r>
            <w:r w:rsidRPr="00805569">
              <w:rPr>
                <w:sz w:val="22"/>
                <w:szCs w:val="22"/>
                <w:lang w:eastAsia="pl-PL"/>
              </w:rPr>
              <w:t xml:space="preserve"> </w:t>
            </w:r>
            <w:r w:rsidRPr="00805569">
              <w:rPr>
                <w:sz w:val="22"/>
                <w:szCs w:val="22"/>
                <w:lang w:eastAsia="pl-PL"/>
              </w:rPr>
              <w:lastRenderedPageBreak/>
              <w:t>buduje zdania twierdzące, przeczące oraz pytania szczegółowe w konstrukcji</w:t>
            </w:r>
            <w:r w:rsidR="00E32D26" w:rsidRPr="00805569">
              <w:rPr>
                <w:sz w:val="22"/>
                <w:szCs w:val="22"/>
                <w:lang w:eastAsia="pl-PL"/>
              </w:rPr>
              <w:t xml:space="preserve"> z</w:t>
            </w:r>
            <w:r w:rsidRPr="00805569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805569">
              <w:rPr>
                <w:i/>
                <w:sz w:val="22"/>
                <w:szCs w:val="22"/>
                <w:lang w:eastAsia="pl-PL"/>
              </w:rPr>
              <w:t>used</w:t>
            </w:r>
            <w:proofErr w:type="spellEnd"/>
            <w:r w:rsidRPr="00805569">
              <w:rPr>
                <w:i/>
                <w:sz w:val="22"/>
                <w:szCs w:val="22"/>
                <w:lang w:eastAsia="pl-PL"/>
              </w:rPr>
              <w:t xml:space="preserve"> to</w:t>
            </w:r>
            <w:r w:rsidRPr="00805569">
              <w:rPr>
                <w:sz w:val="22"/>
                <w:szCs w:val="22"/>
                <w:lang w:eastAsia="pl-PL"/>
              </w:rPr>
              <w:t xml:space="preserve">. </w:t>
            </w:r>
          </w:p>
          <w:p w:rsidR="004C120A" w:rsidRPr="00805569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Dość dobrze z</w:t>
            </w:r>
            <w:r w:rsidRPr="00805569">
              <w:rPr>
                <w:sz w:val="22"/>
                <w:szCs w:val="22"/>
                <w:lang w:eastAsia="pl-PL"/>
              </w:rPr>
              <w:t xml:space="preserve">na zasady tworzenia zdań w czasie </w:t>
            </w:r>
            <w:proofErr w:type="spellStart"/>
            <w:r w:rsidR="009F576E" w:rsidRPr="00805569">
              <w:rPr>
                <w:i/>
                <w:sz w:val="22"/>
                <w:szCs w:val="22"/>
                <w:lang w:eastAsia="pl-PL"/>
              </w:rPr>
              <w:t>Present</w:t>
            </w:r>
            <w:proofErr w:type="spellEnd"/>
            <w:r w:rsidR="009F576E" w:rsidRPr="00805569">
              <w:rPr>
                <w:i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9F576E" w:rsidRPr="00805569">
              <w:rPr>
                <w:i/>
                <w:sz w:val="22"/>
                <w:szCs w:val="22"/>
                <w:lang w:eastAsia="pl-PL"/>
              </w:rPr>
              <w:t>p</w:t>
            </w:r>
            <w:r w:rsidRPr="00805569">
              <w:rPr>
                <w:i/>
                <w:sz w:val="22"/>
                <w:szCs w:val="22"/>
                <w:lang w:eastAsia="pl-PL"/>
              </w:rPr>
              <w:t>erfect</w:t>
            </w:r>
            <w:proofErr w:type="spellEnd"/>
            <w:r w:rsidRPr="00805569">
              <w:rPr>
                <w:sz w:val="22"/>
                <w:szCs w:val="22"/>
                <w:lang w:eastAsia="pl-PL"/>
              </w:rPr>
              <w:t xml:space="preserve"> z przysłówkami</w:t>
            </w:r>
            <w:r w:rsidRPr="00805569">
              <w:rPr>
                <w:i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805569">
              <w:rPr>
                <w:i/>
                <w:sz w:val="22"/>
                <w:szCs w:val="22"/>
                <w:lang w:eastAsia="pl-PL"/>
              </w:rPr>
              <w:t>ever</w:t>
            </w:r>
            <w:proofErr w:type="spellEnd"/>
            <w:r w:rsidRPr="00805569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805569">
              <w:rPr>
                <w:i/>
                <w:sz w:val="22"/>
                <w:szCs w:val="22"/>
                <w:lang w:eastAsia="pl-PL"/>
              </w:rPr>
              <w:t>never</w:t>
            </w:r>
            <w:proofErr w:type="spellEnd"/>
            <w:r w:rsidRPr="00805569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805569">
              <w:rPr>
                <w:i/>
                <w:sz w:val="22"/>
                <w:szCs w:val="22"/>
                <w:lang w:eastAsia="pl-PL"/>
              </w:rPr>
              <w:t>just</w:t>
            </w:r>
            <w:proofErr w:type="spellEnd"/>
            <w:r w:rsidRPr="00805569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805569">
              <w:rPr>
                <w:i/>
                <w:sz w:val="22"/>
                <w:szCs w:val="22"/>
                <w:lang w:eastAsia="pl-PL"/>
              </w:rPr>
              <w:t>yet</w:t>
            </w:r>
            <w:proofErr w:type="spellEnd"/>
            <w:r w:rsidRPr="00805569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805569">
              <w:rPr>
                <w:i/>
                <w:sz w:val="22"/>
                <w:szCs w:val="22"/>
                <w:lang w:eastAsia="pl-PL"/>
              </w:rPr>
              <w:t>already</w:t>
            </w:r>
            <w:proofErr w:type="spellEnd"/>
            <w:r w:rsidRPr="00805569">
              <w:rPr>
                <w:i/>
                <w:sz w:val="22"/>
                <w:szCs w:val="22"/>
                <w:lang w:eastAsia="pl-PL"/>
              </w:rPr>
              <w:t xml:space="preserve">, for, </w:t>
            </w:r>
            <w:proofErr w:type="spellStart"/>
            <w:r w:rsidRPr="00805569">
              <w:rPr>
                <w:i/>
                <w:sz w:val="22"/>
                <w:szCs w:val="22"/>
                <w:lang w:eastAsia="pl-PL"/>
              </w:rPr>
              <w:t>since</w:t>
            </w:r>
            <w:proofErr w:type="spellEnd"/>
            <w:r w:rsidRPr="00805569">
              <w:rPr>
                <w:sz w:val="22"/>
                <w:szCs w:val="22"/>
                <w:lang w:eastAsia="pl-PL"/>
              </w:rPr>
              <w:t xml:space="preserve"> ale zazwyczaj popełnia błędy przy ich tworzeniu.</w:t>
            </w:r>
          </w:p>
          <w:p w:rsidR="00A85825" w:rsidRPr="00805569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Dość dobrze z</w:t>
            </w:r>
            <w:r w:rsidRPr="00805569">
              <w:rPr>
                <w:sz w:val="22"/>
                <w:szCs w:val="22"/>
                <w:lang w:eastAsia="pl-PL"/>
              </w:rPr>
              <w:t>na różnic</w:t>
            </w:r>
            <w:r w:rsidR="008B35ED" w:rsidRPr="00805569">
              <w:rPr>
                <w:sz w:val="22"/>
                <w:szCs w:val="22"/>
                <w:lang w:eastAsia="pl-PL"/>
              </w:rPr>
              <w:t xml:space="preserve">e w stosowaniu czasów </w:t>
            </w:r>
            <w:r w:rsidR="008B35ED" w:rsidRPr="00805569">
              <w:rPr>
                <w:i/>
                <w:sz w:val="22"/>
                <w:szCs w:val="22"/>
                <w:lang w:eastAsia="pl-PL"/>
              </w:rPr>
              <w:t>Past</w:t>
            </w:r>
            <w:r w:rsidR="008B35ED" w:rsidRPr="00805569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8B35ED" w:rsidRPr="00805569">
              <w:rPr>
                <w:i/>
                <w:sz w:val="22"/>
                <w:szCs w:val="22"/>
                <w:lang w:eastAsia="pl-PL"/>
              </w:rPr>
              <w:t>simple</w:t>
            </w:r>
            <w:proofErr w:type="spellEnd"/>
            <w:r w:rsidR="008B35ED" w:rsidRPr="00805569">
              <w:rPr>
                <w:sz w:val="22"/>
                <w:szCs w:val="22"/>
                <w:lang w:eastAsia="pl-PL"/>
              </w:rPr>
              <w:t xml:space="preserve"> i </w:t>
            </w:r>
            <w:r w:rsidR="008B35ED" w:rsidRPr="00805569">
              <w:rPr>
                <w:i/>
                <w:sz w:val="22"/>
                <w:szCs w:val="22"/>
                <w:lang w:eastAsia="pl-PL"/>
              </w:rPr>
              <w:t>Past</w:t>
            </w:r>
            <w:r w:rsidR="008B35ED" w:rsidRPr="00805569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8B35ED" w:rsidRPr="00805569">
              <w:rPr>
                <w:i/>
                <w:sz w:val="22"/>
                <w:szCs w:val="22"/>
                <w:lang w:eastAsia="pl-PL"/>
              </w:rPr>
              <w:t>continuous</w:t>
            </w:r>
            <w:proofErr w:type="spellEnd"/>
            <w:r w:rsidR="008B35ED" w:rsidRPr="00805569">
              <w:rPr>
                <w:sz w:val="22"/>
                <w:szCs w:val="22"/>
                <w:lang w:eastAsia="pl-PL"/>
              </w:rPr>
              <w:t xml:space="preserve"> oraz</w:t>
            </w:r>
            <w:r w:rsidRPr="00805569">
              <w:rPr>
                <w:sz w:val="22"/>
                <w:szCs w:val="22"/>
                <w:lang w:eastAsia="pl-PL"/>
              </w:rPr>
              <w:t xml:space="preserve"> </w:t>
            </w:r>
            <w:r w:rsidRPr="00805569">
              <w:rPr>
                <w:i/>
                <w:sz w:val="22"/>
                <w:szCs w:val="22"/>
                <w:lang w:eastAsia="pl-PL"/>
              </w:rPr>
              <w:t>Past</w:t>
            </w:r>
            <w:r w:rsidRPr="00805569">
              <w:rPr>
                <w:sz w:val="22"/>
                <w:szCs w:val="22"/>
                <w:lang w:eastAsia="pl-PL"/>
              </w:rPr>
              <w:t xml:space="preserve"> </w:t>
            </w:r>
            <w:r w:rsidRPr="00805569">
              <w:rPr>
                <w:i/>
                <w:sz w:val="22"/>
                <w:szCs w:val="22"/>
                <w:lang w:eastAsia="pl-PL"/>
              </w:rPr>
              <w:t>Simple</w:t>
            </w:r>
            <w:r w:rsidRPr="00805569">
              <w:rPr>
                <w:sz w:val="22"/>
                <w:szCs w:val="22"/>
                <w:lang w:eastAsia="pl-PL"/>
              </w:rPr>
              <w:t xml:space="preserve"> i </w:t>
            </w:r>
            <w:proofErr w:type="spellStart"/>
            <w:r w:rsidRPr="00805569">
              <w:rPr>
                <w:i/>
                <w:sz w:val="22"/>
                <w:szCs w:val="22"/>
                <w:lang w:eastAsia="pl-PL"/>
              </w:rPr>
              <w:t>Present</w:t>
            </w:r>
            <w:proofErr w:type="spellEnd"/>
            <w:r w:rsidRPr="00805569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805569">
              <w:rPr>
                <w:i/>
                <w:sz w:val="22"/>
                <w:szCs w:val="22"/>
                <w:lang w:eastAsia="pl-PL"/>
              </w:rPr>
              <w:t>Perfect</w:t>
            </w:r>
            <w:proofErr w:type="spellEnd"/>
            <w:r w:rsidRPr="00805569">
              <w:rPr>
                <w:sz w:val="22"/>
                <w:szCs w:val="22"/>
                <w:lang w:eastAsia="pl-PL"/>
              </w:rPr>
              <w:t xml:space="preserve"> ale zazwyczaj tworzy wypowiedzi</w:t>
            </w:r>
            <w:r w:rsidR="0086076D" w:rsidRPr="00805569">
              <w:rPr>
                <w:sz w:val="22"/>
                <w:szCs w:val="22"/>
                <w:lang w:eastAsia="pl-PL"/>
              </w:rPr>
              <w:t>,</w:t>
            </w:r>
            <w:r w:rsidRPr="00805569">
              <w:rPr>
                <w:sz w:val="22"/>
                <w:szCs w:val="22"/>
                <w:lang w:eastAsia="pl-PL"/>
              </w:rPr>
              <w:t xml:space="preserve"> popełniając błędy.</w:t>
            </w:r>
          </w:p>
          <w:p w:rsidR="005C0CE3" w:rsidRPr="00805569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Dość dobrze z</w:t>
            </w:r>
            <w:r w:rsidRPr="00805569">
              <w:rPr>
                <w:sz w:val="22"/>
                <w:szCs w:val="22"/>
                <w:lang w:eastAsia="pl-PL"/>
              </w:rPr>
              <w:t xml:space="preserve">na zasady tworzenia zdań okolicznikowych celu </w:t>
            </w:r>
            <w:r w:rsidR="0086076D" w:rsidRPr="00805569">
              <w:rPr>
                <w:sz w:val="22"/>
                <w:szCs w:val="22"/>
                <w:lang w:eastAsia="pl-PL"/>
              </w:rPr>
              <w:t>ale</w:t>
            </w:r>
            <w:r w:rsidRPr="00805569">
              <w:rPr>
                <w:sz w:val="22"/>
                <w:szCs w:val="22"/>
                <w:lang w:eastAsia="pl-PL"/>
              </w:rPr>
              <w:t xml:space="preserve"> zazwyczaj popełnia liczne błędy przy ich tworzeniu.</w:t>
            </w:r>
          </w:p>
          <w:p w:rsidR="005C0CE3" w:rsidRPr="00805569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  <w:lang w:eastAsia="en-US"/>
              </w:rPr>
              <w:t xml:space="preserve">Na ogół </w:t>
            </w:r>
            <w:r w:rsidR="00396CE8" w:rsidRPr="00805569">
              <w:rPr>
                <w:sz w:val="22"/>
                <w:szCs w:val="22"/>
                <w:lang w:eastAsia="pl-PL"/>
              </w:rPr>
              <w:t>tworzy zdania wyrażające chęci i pragnienia</w:t>
            </w:r>
            <w:r w:rsidRPr="00805569">
              <w:rPr>
                <w:sz w:val="22"/>
                <w:szCs w:val="22"/>
                <w:lang w:eastAsia="pl-PL"/>
              </w:rPr>
              <w:t xml:space="preserve"> z </w:t>
            </w:r>
            <w:proofErr w:type="spellStart"/>
            <w:r w:rsidRPr="00805569">
              <w:rPr>
                <w:i/>
                <w:sz w:val="22"/>
                <w:szCs w:val="22"/>
                <w:lang w:eastAsia="pl-PL"/>
              </w:rPr>
              <w:t>I’d</w:t>
            </w:r>
            <w:proofErr w:type="spellEnd"/>
            <w:r w:rsidRPr="00805569">
              <w:rPr>
                <w:i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805569">
              <w:rPr>
                <w:i/>
                <w:sz w:val="22"/>
                <w:szCs w:val="22"/>
                <w:lang w:eastAsia="pl-PL"/>
              </w:rPr>
              <w:t>like</w:t>
            </w:r>
            <w:proofErr w:type="spellEnd"/>
            <w:r w:rsidRPr="00805569">
              <w:rPr>
                <w:i/>
                <w:sz w:val="22"/>
                <w:szCs w:val="22"/>
                <w:lang w:eastAsia="pl-PL"/>
              </w:rPr>
              <w:t xml:space="preserve"> to…</w:t>
            </w:r>
            <w:r w:rsidR="00396CE8" w:rsidRPr="00805569">
              <w:rPr>
                <w:i/>
                <w:sz w:val="22"/>
                <w:szCs w:val="22"/>
                <w:lang w:eastAsia="pl-PL"/>
              </w:rPr>
              <w:t>,</w:t>
            </w:r>
            <w:r w:rsidRPr="00805569">
              <w:rPr>
                <w:sz w:val="22"/>
                <w:szCs w:val="22"/>
                <w:lang w:eastAsia="pl-PL"/>
              </w:rPr>
              <w:t xml:space="preserve">  popełniając pewne błędy.</w:t>
            </w:r>
          </w:p>
          <w:p w:rsidR="0040161E" w:rsidRPr="00805569" w:rsidRDefault="005C0CE3" w:rsidP="00396CE8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  <w:lang w:eastAsia="pl-PL"/>
              </w:rPr>
              <w:t xml:space="preserve">Przeważnie stosuje </w:t>
            </w:r>
            <w:r w:rsidR="00396CE8" w:rsidRPr="00805569">
              <w:rPr>
                <w:sz w:val="22"/>
                <w:szCs w:val="22"/>
                <w:lang w:eastAsia="pl-PL"/>
              </w:rPr>
              <w:t>określniki rozróżnienia</w:t>
            </w:r>
            <w:r w:rsidRPr="00805569">
              <w:rPr>
                <w:sz w:val="22"/>
                <w:szCs w:val="22"/>
                <w:lang w:eastAsia="pl-PL"/>
              </w:rPr>
              <w:t xml:space="preserve"> </w:t>
            </w:r>
            <w:r w:rsidRPr="00805569">
              <w:rPr>
                <w:i/>
                <w:sz w:val="22"/>
                <w:szCs w:val="22"/>
                <w:lang w:eastAsia="pl-PL"/>
              </w:rPr>
              <w:t>(</w:t>
            </w:r>
            <w:proofErr w:type="spellStart"/>
            <w:r w:rsidRPr="00805569">
              <w:rPr>
                <w:i/>
                <w:sz w:val="22"/>
                <w:szCs w:val="22"/>
                <w:lang w:eastAsia="pl-PL"/>
              </w:rPr>
              <w:t>the</w:t>
            </w:r>
            <w:proofErr w:type="spellEnd"/>
            <w:r w:rsidRPr="00805569">
              <w:rPr>
                <w:i/>
                <w:sz w:val="22"/>
                <w:szCs w:val="22"/>
                <w:lang w:eastAsia="pl-PL"/>
              </w:rPr>
              <w:t xml:space="preserve">) </w:t>
            </w:r>
            <w:proofErr w:type="spellStart"/>
            <w:r w:rsidRPr="00805569">
              <w:rPr>
                <w:i/>
                <w:sz w:val="22"/>
                <w:szCs w:val="22"/>
                <w:lang w:eastAsia="pl-PL"/>
              </w:rPr>
              <w:t>other</w:t>
            </w:r>
            <w:proofErr w:type="spellEnd"/>
            <w:r w:rsidRPr="00805569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805569">
              <w:rPr>
                <w:i/>
                <w:sz w:val="22"/>
                <w:szCs w:val="22"/>
                <w:lang w:eastAsia="pl-PL"/>
              </w:rPr>
              <w:t>another</w:t>
            </w:r>
            <w:proofErr w:type="spellEnd"/>
            <w:r w:rsidRPr="00805569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805569">
              <w:rPr>
                <w:i/>
                <w:sz w:val="22"/>
                <w:szCs w:val="22"/>
                <w:lang w:eastAsia="pl-PL"/>
              </w:rPr>
              <w:t>other</w:t>
            </w:r>
            <w:proofErr w:type="spellEnd"/>
            <w:r w:rsidRPr="00805569">
              <w:rPr>
                <w:i/>
                <w:sz w:val="22"/>
                <w:szCs w:val="22"/>
                <w:lang w:eastAsia="pl-PL"/>
              </w:rPr>
              <w:t xml:space="preserve"> </w:t>
            </w:r>
            <w:r w:rsidR="00396CE8" w:rsidRPr="00805569">
              <w:rPr>
                <w:sz w:val="22"/>
                <w:szCs w:val="22"/>
                <w:lang w:eastAsia="pl-PL"/>
              </w:rPr>
              <w:t>z dość licznymi błędami</w:t>
            </w:r>
            <w:r w:rsidRPr="00805569">
              <w:rPr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CE3" w:rsidRPr="00805569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lastRenderedPageBreak/>
              <w:t xml:space="preserve">Zazwyczaj bez błędów </w:t>
            </w:r>
            <w:r w:rsidR="005C0CE3" w:rsidRPr="00805569">
              <w:rPr>
                <w:sz w:val="22"/>
                <w:szCs w:val="22"/>
              </w:rPr>
              <w:t>stosuje słownictwo związane z technologią internetową i komputerową oraz swoimi zwyczajami w zakresie korzystania z tych technologii.</w:t>
            </w:r>
          </w:p>
          <w:p w:rsidR="00A85825" w:rsidRPr="00805569" w:rsidRDefault="005B4979" w:rsidP="00A85825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Dość poprawnie</w:t>
            </w:r>
            <w:r w:rsidR="00907093" w:rsidRPr="00805569">
              <w:rPr>
                <w:sz w:val="22"/>
                <w:szCs w:val="22"/>
              </w:rPr>
              <w:t xml:space="preserve"> </w:t>
            </w:r>
            <w:r w:rsidRPr="00805569">
              <w:rPr>
                <w:sz w:val="22"/>
                <w:szCs w:val="22"/>
              </w:rPr>
              <w:t>wymienia</w:t>
            </w:r>
            <w:r w:rsidR="005C0CE3" w:rsidRPr="00805569">
              <w:rPr>
                <w:sz w:val="22"/>
                <w:szCs w:val="22"/>
              </w:rPr>
              <w:t xml:space="preserve"> sposoby od</w:t>
            </w:r>
            <w:r w:rsidRPr="00805569">
              <w:rPr>
                <w:sz w:val="22"/>
                <w:szCs w:val="22"/>
              </w:rPr>
              <w:t>twarzania muzyki oraz wyraża</w:t>
            </w:r>
            <w:r w:rsidR="00907093" w:rsidRPr="00805569">
              <w:rPr>
                <w:sz w:val="22"/>
                <w:szCs w:val="22"/>
              </w:rPr>
              <w:t xml:space="preserve"> </w:t>
            </w:r>
            <w:r w:rsidR="005C0CE3" w:rsidRPr="00805569">
              <w:rPr>
                <w:sz w:val="22"/>
                <w:szCs w:val="22"/>
              </w:rPr>
              <w:t>swoje zdanie w tym temacie.</w:t>
            </w:r>
          </w:p>
          <w:p w:rsidR="005C0CE3" w:rsidRPr="00805569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Zazwyczaj poprawnie lub popełniając nieliczne błędy</w:t>
            </w:r>
            <w:r w:rsidR="00E32D26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</w:t>
            </w:r>
            <w:r w:rsidR="00061141" w:rsidRPr="00805569">
              <w:rPr>
                <w:sz w:val="22"/>
                <w:szCs w:val="22"/>
              </w:rPr>
              <w:t>prowadzi rozmowę dotyczącą zwrotu towaru w sklepie</w:t>
            </w:r>
            <w:r w:rsidR="005C0CE3" w:rsidRPr="00805569">
              <w:rPr>
                <w:sz w:val="22"/>
                <w:szCs w:val="22"/>
              </w:rPr>
              <w:t>.</w:t>
            </w:r>
          </w:p>
          <w:p w:rsidR="00A85825" w:rsidRPr="00805569" w:rsidRDefault="00907093" w:rsidP="00805569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Dość dobrze zna niezbędne wyraże</w:t>
            </w:r>
            <w:r w:rsidR="005C0CE3" w:rsidRPr="00805569">
              <w:rPr>
                <w:sz w:val="22"/>
                <w:szCs w:val="22"/>
              </w:rPr>
              <w:t xml:space="preserve">nia i słownictwo z </w:t>
            </w:r>
            <w:r w:rsidR="005C0CE3" w:rsidRPr="00805569">
              <w:rPr>
                <w:sz w:val="22"/>
                <w:szCs w:val="22"/>
              </w:rPr>
              <w:lastRenderedPageBreak/>
              <w:t>zakresu zwracania towarów do sklepu.</w:t>
            </w:r>
          </w:p>
          <w:p w:rsidR="005C0CE3" w:rsidRPr="00805569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Całkiem dobrze</w:t>
            </w:r>
            <w:r w:rsidR="005C0CE3" w:rsidRPr="00805569">
              <w:rPr>
                <w:sz w:val="22"/>
                <w:szCs w:val="22"/>
              </w:rPr>
              <w:t xml:space="preserve"> nazwy usług.</w:t>
            </w:r>
          </w:p>
          <w:p w:rsidR="00A85825" w:rsidRPr="00805569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Dość dobrze zna</w:t>
            </w:r>
            <w:r w:rsidR="005C0CE3" w:rsidRPr="00805569">
              <w:rPr>
                <w:sz w:val="22"/>
                <w:szCs w:val="22"/>
              </w:rPr>
              <w:t xml:space="preserve"> słownictwo i </w:t>
            </w:r>
            <w:r w:rsidRPr="00805569">
              <w:rPr>
                <w:sz w:val="22"/>
                <w:szCs w:val="22"/>
              </w:rPr>
              <w:t>zazwyczaj bezbłędnie</w:t>
            </w:r>
            <w:r w:rsidR="005C0CE3" w:rsidRPr="00805569">
              <w:rPr>
                <w:sz w:val="22"/>
                <w:szCs w:val="22"/>
              </w:rPr>
              <w:t xml:space="preserve"> przedstawia cel korzystania z usług.</w:t>
            </w:r>
          </w:p>
          <w:p w:rsidR="005C0CE3" w:rsidRPr="00805569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  <w:lang w:eastAsia="pl-PL"/>
              </w:rPr>
              <w:t>B</w:t>
            </w:r>
            <w:r w:rsidR="005C0CE3" w:rsidRPr="00805569">
              <w:rPr>
                <w:sz w:val="22"/>
                <w:szCs w:val="22"/>
                <w:lang w:eastAsia="pl-PL"/>
              </w:rPr>
              <w:t xml:space="preserve">uduje zdania twierdzące, przeczące oraz pytania szczegółowe w czasie </w:t>
            </w:r>
            <w:proofErr w:type="spellStart"/>
            <w:r w:rsidR="009F576E" w:rsidRPr="00805569">
              <w:rPr>
                <w:i/>
                <w:sz w:val="22"/>
                <w:szCs w:val="22"/>
                <w:lang w:eastAsia="pl-PL"/>
              </w:rPr>
              <w:t>Present</w:t>
            </w:r>
            <w:proofErr w:type="spellEnd"/>
            <w:r w:rsidR="009F576E" w:rsidRPr="00805569">
              <w:rPr>
                <w:i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9F576E" w:rsidRPr="00805569">
              <w:rPr>
                <w:i/>
                <w:sz w:val="22"/>
                <w:szCs w:val="22"/>
                <w:lang w:eastAsia="pl-PL"/>
              </w:rPr>
              <w:t>s</w:t>
            </w:r>
            <w:r w:rsidRPr="00805569">
              <w:rPr>
                <w:i/>
                <w:sz w:val="22"/>
                <w:szCs w:val="22"/>
                <w:lang w:eastAsia="pl-PL"/>
              </w:rPr>
              <w:t>imple</w:t>
            </w:r>
            <w:proofErr w:type="spellEnd"/>
            <w:r w:rsidR="00E32D26" w:rsidRPr="00805569">
              <w:rPr>
                <w:i/>
                <w:sz w:val="22"/>
                <w:szCs w:val="22"/>
                <w:lang w:eastAsia="pl-PL"/>
              </w:rPr>
              <w:t>,</w:t>
            </w:r>
            <w:r w:rsidRPr="00805569">
              <w:rPr>
                <w:i/>
                <w:sz w:val="22"/>
                <w:szCs w:val="22"/>
                <w:lang w:eastAsia="pl-PL"/>
              </w:rPr>
              <w:t xml:space="preserve"> </w:t>
            </w:r>
            <w:r w:rsidRPr="00805569">
              <w:rPr>
                <w:sz w:val="22"/>
                <w:szCs w:val="22"/>
                <w:lang w:eastAsia="pl-PL"/>
              </w:rPr>
              <w:t>popełniając nieliczne błędy.</w:t>
            </w:r>
          </w:p>
          <w:p w:rsidR="005C0CE3" w:rsidRPr="00805569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  <w:lang w:eastAsia="pl-PL"/>
              </w:rPr>
              <w:t>B</w:t>
            </w:r>
            <w:r w:rsidR="005C0CE3" w:rsidRPr="00805569">
              <w:rPr>
                <w:sz w:val="22"/>
                <w:szCs w:val="22"/>
                <w:lang w:eastAsia="pl-PL"/>
              </w:rPr>
              <w:t xml:space="preserve">uduje zdania twierdzące, przeczące oraz pytania szczegółowe w czasie </w:t>
            </w:r>
            <w:r w:rsidR="009F576E" w:rsidRPr="00805569">
              <w:rPr>
                <w:i/>
                <w:sz w:val="22"/>
                <w:szCs w:val="22"/>
                <w:lang w:eastAsia="pl-PL"/>
              </w:rPr>
              <w:t xml:space="preserve">Past </w:t>
            </w:r>
            <w:proofErr w:type="spellStart"/>
            <w:r w:rsidR="009F576E" w:rsidRPr="00805569">
              <w:rPr>
                <w:i/>
                <w:sz w:val="22"/>
                <w:szCs w:val="22"/>
                <w:lang w:eastAsia="pl-PL"/>
              </w:rPr>
              <w:t>s</w:t>
            </w:r>
            <w:r w:rsidRPr="00805569">
              <w:rPr>
                <w:i/>
                <w:sz w:val="22"/>
                <w:szCs w:val="22"/>
                <w:lang w:eastAsia="pl-PL"/>
              </w:rPr>
              <w:t>imple</w:t>
            </w:r>
            <w:proofErr w:type="spellEnd"/>
            <w:r w:rsidR="00E32D26" w:rsidRPr="00805569">
              <w:rPr>
                <w:sz w:val="22"/>
                <w:szCs w:val="22"/>
                <w:lang w:eastAsia="pl-PL"/>
              </w:rPr>
              <w:t>,</w:t>
            </w:r>
            <w:r w:rsidRPr="00805569">
              <w:rPr>
                <w:i/>
                <w:sz w:val="22"/>
                <w:szCs w:val="22"/>
                <w:lang w:eastAsia="pl-PL"/>
              </w:rPr>
              <w:t xml:space="preserve"> </w:t>
            </w:r>
            <w:r w:rsidRPr="00805569">
              <w:rPr>
                <w:sz w:val="22"/>
                <w:szCs w:val="22"/>
                <w:lang w:eastAsia="pl-PL"/>
              </w:rPr>
              <w:t>popełniając nieliczne błędy.</w:t>
            </w:r>
          </w:p>
          <w:p w:rsidR="005C0CE3" w:rsidRPr="00805569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  <w:lang w:eastAsia="pl-PL"/>
              </w:rPr>
              <w:t xml:space="preserve">Buduje </w:t>
            </w:r>
            <w:r w:rsidR="005C0CE3" w:rsidRPr="00805569">
              <w:rPr>
                <w:sz w:val="22"/>
                <w:szCs w:val="22"/>
                <w:lang w:eastAsia="pl-PL"/>
              </w:rPr>
              <w:t xml:space="preserve">zdania twierdzące, przeczące oraz pytania szczegółowe w czasie </w:t>
            </w:r>
            <w:r w:rsidR="009F576E" w:rsidRPr="00805569">
              <w:rPr>
                <w:i/>
                <w:sz w:val="22"/>
                <w:szCs w:val="22"/>
                <w:lang w:eastAsia="pl-PL"/>
              </w:rPr>
              <w:t xml:space="preserve">Past </w:t>
            </w:r>
            <w:proofErr w:type="spellStart"/>
            <w:r w:rsidR="009F576E" w:rsidRPr="00805569">
              <w:rPr>
                <w:i/>
                <w:sz w:val="22"/>
                <w:szCs w:val="22"/>
                <w:lang w:eastAsia="pl-PL"/>
              </w:rPr>
              <w:t>c</w:t>
            </w:r>
            <w:r w:rsidRPr="00805569">
              <w:rPr>
                <w:i/>
                <w:sz w:val="22"/>
                <w:szCs w:val="22"/>
                <w:lang w:eastAsia="pl-PL"/>
              </w:rPr>
              <w:t>ontinuous</w:t>
            </w:r>
            <w:proofErr w:type="spellEnd"/>
            <w:r w:rsidR="00E32D26" w:rsidRPr="00805569">
              <w:rPr>
                <w:i/>
                <w:sz w:val="22"/>
                <w:szCs w:val="22"/>
                <w:lang w:eastAsia="pl-PL"/>
              </w:rPr>
              <w:t>,</w:t>
            </w:r>
            <w:r w:rsidRPr="00805569">
              <w:rPr>
                <w:i/>
                <w:sz w:val="22"/>
                <w:szCs w:val="22"/>
                <w:lang w:eastAsia="pl-PL"/>
              </w:rPr>
              <w:t xml:space="preserve"> </w:t>
            </w:r>
            <w:r w:rsidRPr="00805569">
              <w:rPr>
                <w:sz w:val="22"/>
                <w:szCs w:val="22"/>
                <w:lang w:eastAsia="pl-PL"/>
              </w:rPr>
              <w:t>popełniając czasem nieliczne błędy.</w:t>
            </w:r>
          </w:p>
          <w:p w:rsidR="005C0CE3" w:rsidRPr="00805569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  <w:lang w:eastAsia="pl-PL"/>
              </w:rPr>
              <w:t>B</w:t>
            </w:r>
            <w:r w:rsidR="005C0CE3" w:rsidRPr="00805569">
              <w:rPr>
                <w:sz w:val="22"/>
                <w:szCs w:val="22"/>
                <w:lang w:eastAsia="pl-PL"/>
              </w:rPr>
              <w:t xml:space="preserve">uduje zdania twierdzące, przeczące oraz pytania szczegółowe w czasie </w:t>
            </w:r>
            <w:proofErr w:type="spellStart"/>
            <w:r w:rsidRPr="00805569">
              <w:rPr>
                <w:i/>
                <w:sz w:val="22"/>
                <w:szCs w:val="22"/>
                <w:lang w:eastAsia="pl-PL"/>
              </w:rPr>
              <w:t>Present</w:t>
            </w:r>
            <w:proofErr w:type="spellEnd"/>
            <w:r w:rsidRPr="00805569">
              <w:rPr>
                <w:i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9F576E" w:rsidRPr="00805569">
              <w:rPr>
                <w:i/>
                <w:sz w:val="22"/>
                <w:szCs w:val="22"/>
                <w:lang w:eastAsia="pl-PL"/>
              </w:rPr>
              <w:t>p</w:t>
            </w:r>
            <w:r w:rsidRPr="00805569">
              <w:rPr>
                <w:i/>
                <w:sz w:val="22"/>
                <w:szCs w:val="22"/>
                <w:lang w:eastAsia="pl-PL"/>
              </w:rPr>
              <w:t>erfect</w:t>
            </w:r>
            <w:proofErr w:type="spellEnd"/>
            <w:r w:rsidR="00E32D26" w:rsidRPr="00805569">
              <w:rPr>
                <w:i/>
                <w:sz w:val="22"/>
                <w:szCs w:val="22"/>
                <w:lang w:eastAsia="pl-PL"/>
              </w:rPr>
              <w:t>,</w:t>
            </w:r>
            <w:r w:rsidRPr="00805569">
              <w:rPr>
                <w:i/>
                <w:sz w:val="22"/>
                <w:szCs w:val="22"/>
                <w:lang w:eastAsia="pl-PL"/>
              </w:rPr>
              <w:t xml:space="preserve"> </w:t>
            </w:r>
            <w:r w:rsidRPr="00805569">
              <w:rPr>
                <w:sz w:val="22"/>
                <w:szCs w:val="22"/>
                <w:lang w:eastAsia="pl-PL"/>
              </w:rPr>
              <w:t>popełniając nieliczne błędy.</w:t>
            </w:r>
          </w:p>
          <w:p w:rsidR="005C0CE3" w:rsidRPr="00805569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  <w:lang w:eastAsia="pl-PL"/>
              </w:rPr>
              <w:t>B</w:t>
            </w:r>
            <w:r w:rsidR="005C0CE3" w:rsidRPr="00805569">
              <w:rPr>
                <w:sz w:val="22"/>
                <w:szCs w:val="22"/>
                <w:lang w:eastAsia="pl-PL"/>
              </w:rPr>
              <w:t>uduje zdania twierdzące, przeczące oraz pytania szczegółowe w konstrukcji</w:t>
            </w:r>
            <w:r w:rsidR="00E32D26" w:rsidRPr="00805569">
              <w:rPr>
                <w:sz w:val="22"/>
                <w:szCs w:val="22"/>
                <w:lang w:eastAsia="pl-PL"/>
              </w:rPr>
              <w:t xml:space="preserve"> </w:t>
            </w:r>
            <w:r w:rsidR="00E32D26" w:rsidRPr="00805569">
              <w:rPr>
                <w:sz w:val="22"/>
                <w:szCs w:val="22"/>
                <w:lang w:eastAsia="pl-PL"/>
              </w:rPr>
              <w:lastRenderedPageBreak/>
              <w:t>z</w:t>
            </w:r>
            <w:r w:rsidR="005C0CE3" w:rsidRPr="00805569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5C0CE3" w:rsidRPr="00805569">
              <w:rPr>
                <w:i/>
                <w:sz w:val="22"/>
                <w:szCs w:val="22"/>
                <w:lang w:eastAsia="pl-PL"/>
              </w:rPr>
              <w:t>used</w:t>
            </w:r>
            <w:proofErr w:type="spellEnd"/>
            <w:r w:rsidR="005C0CE3" w:rsidRPr="00805569">
              <w:rPr>
                <w:i/>
                <w:sz w:val="22"/>
                <w:szCs w:val="22"/>
                <w:lang w:eastAsia="pl-PL"/>
              </w:rPr>
              <w:t xml:space="preserve"> to</w:t>
            </w:r>
            <w:r w:rsidR="00E32D26" w:rsidRPr="00805569">
              <w:rPr>
                <w:sz w:val="22"/>
                <w:szCs w:val="22"/>
                <w:lang w:eastAsia="pl-PL"/>
              </w:rPr>
              <w:t>, popełniając nieliczne błędy.</w:t>
            </w:r>
          </w:p>
          <w:p w:rsidR="005C0CE3" w:rsidRPr="00805569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Dość dobrze z</w:t>
            </w:r>
            <w:r w:rsidR="005C0CE3" w:rsidRPr="00805569">
              <w:rPr>
                <w:sz w:val="22"/>
                <w:szCs w:val="22"/>
                <w:lang w:eastAsia="pl-PL"/>
              </w:rPr>
              <w:t xml:space="preserve">na zasady tworzenia zdań w czasie </w:t>
            </w:r>
            <w:proofErr w:type="spellStart"/>
            <w:r w:rsidR="009F576E" w:rsidRPr="00805569">
              <w:rPr>
                <w:i/>
                <w:sz w:val="22"/>
                <w:szCs w:val="22"/>
                <w:lang w:eastAsia="pl-PL"/>
              </w:rPr>
              <w:t>Present</w:t>
            </w:r>
            <w:proofErr w:type="spellEnd"/>
            <w:r w:rsidR="009F576E" w:rsidRPr="00805569">
              <w:rPr>
                <w:i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9F576E" w:rsidRPr="00805569">
              <w:rPr>
                <w:i/>
                <w:sz w:val="22"/>
                <w:szCs w:val="22"/>
                <w:lang w:eastAsia="pl-PL"/>
              </w:rPr>
              <w:t>p</w:t>
            </w:r>
            <w:r w:rsidR="005C0CE3" w:rsidRPr="00805569">
              <w:rPr>
                <w:i/>
                <w:sz w:val="22"/>
                <w:szCs w:val="22"/>
                <w:lang w:eastAsia="pl-PL"/>
              </w:rPr>
              <w:t>erfect</w:t>
            </w:r>
            <w:proofErr w:type="spellEnd"/>
            <w:r w:rsidR="005C0CE3" w:rsidRPr="00805569">
              <w:rPr>
                <w:sz w:val="22"/>
                <w:szCs w:val="22"/>
                <w:lang w:eastAsia="pl-PL"/>
              </w:rPr>
              <w:t xml:space="preserve"> z przysłówkami</w:t>
            </w:r>
            <w:r w:rsidR="005C0CE3" w:rsidRPr="00805569">
              <w:rPr>
                <w:i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5C0CE3" w:rsidRPr="00805569">
              <w:rPr>
                <w:i/>
                <w:sz w:val="22"/>
                <w:szCs w:val="22"/>
                <w:lang w:eastAsia="pl-PL"/>
              </w:rPr>
              <w:t>ever</w:t>
            </w:r>
            <w:proofErr w:type="spellEnd"/>
            <w:r w:rsidR="005C0CE3" w:rsidRPr="00805569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5C0CE3" w:rsidRPr="00805569">
              <w:rPr>
                <w:i/>
                <w:sz w:val="22"/>
                <w:szCs w:val="22"/>
                <w:lang w:eastAsia="pl-PL"/>
              </w:rPr>
              <w:t>never</w:t>
            </w:r>
            <w:proofErr w:type="spellEnd"/>
            <w:r w:rsidR="005C0CE3" w:rsidRPr="00805569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5C0CE3" w:rsidRPr="00805569">
              <w:rPr>
                <w:i/>
                <w:sz w:val="22"/>
                <w:szCs w:val="22"/>
                <w:lang w:eastAsia="pl-PL"/>
              </w:rPr>
              <w:t>just</w:t>
            </w:r>
            <w:proofErr w:type="spellEnd"/>
            <w:r w:rsidR="005C0CE3" w:rsidRPr="00805569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5C0CE3" w:rsidRPr="00805569">
              <w:rPr>
                <w:i/>
                <w:sz w:val="22"/>
                <w:szCs w:val="22"/>
                <w:lang w:eastAsia="pl-PL"/>
              </w:rPr>
              <w:t>yet</w:t>
            </w:r>
            <w:proofErr w:type="spellEnd"/>
            <w:r w:rsidR="005C0CE3" w:rsidRPr="00805569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5C0CE3" w:rsidRPr="00805569">
              <w:rPr>
                <w:i/>
                <w:sz w:val="22"/>
                <w:szCs w:val="22"/>
                <w:lang w:eastAsia="pl-PL"/>
              </w:rPr>
              <w:t>already</w:t>
            </w:r>
            <w:proofErr w:type="spellEnd"/>
            <w:r w:rsidR="005C0CE3" w:rsidRPr="00805569">
              <w:rPr>
                <w:i/>
                <w:sz w:val="22"/>
                <w:szCs w:val="22"/>
                <w:lang w:eastAsia="pl-PL"/>
              </w:rPr>
              <w:t xml:space="preserve">, for, </w:t>
            </w:r>
            <w:proofErr w:type="spellStart"/>
            <w:r w:rsidR="005C0CE3" w:rsidRPr="00805569">
              <w:rPr>
                <w:i/>
                <w:sz w:val="22"/>
                <w:szCs w:val="22"/>
                <w:lang w:eastAsia="pl-PL"/>
              </w:rPr>
              <w:t>since</w:t>
            </w:r>
            <w:proofErr w:type="spellEnd"/>
            <w:r w:rsidR="005C0CE3" w:rsidRPr="00805569">
              <w:rPr>
                <w:i/>
                <w:sz w:val="22"/>
                <w:szCs w:val="22"/>
                <w:lang w:eastAsia="pl-PL"/>
              </w:rPr>
              <w:t xml:space="preserve"> </w:t>
            </w:r>
            <w:r w:rsidR="005C0CE3" w:rsidRPr="00805569">
              <w:rPr>
                <w:sz w:val="22"/>
                <w:szCs w:val="22"/>
                <w:lang w:eastAsia="pl-PL"/>
              </w:rPr>
              <w:t>i zazwyczaj</w:t>
            </w:r>
            <w:r w:rsidRPr="00805569">
              <w:rPr>
                <w:sz w:val="22"/>
                <w:szCs w:val="22"/>
                <w:lang w:eastAsia="pl-PL"/>
              </w:rPr>
              <w:t xml:space="preserve"> popełnia tylko niewielkie błędy w ich tworzeniu</w:t>
            </w:r>
            <w:r w:rsidR="005C0CE3" w:rsidRPr="00805569">
              <w:rPr>
                <w:sz w:val="22"/>
                <w:szCs w:val="22"/>
                <w:lang w:eastAsia="pl-PL"/>
              </w:rPr>
              <w:t>.</w:t>
            </w:r>
          </w:p>
          <w:p w:rsidR="005C0CE3" w:rsidRPr="00805569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Całkiem dobrze zna</w:t>
            </w:r>
            <w:r w:rsidR="005C0CE3" w:rsidRPr="00805569">
              <w:rPr>
                <w:sz w:val="22"/>
                <w:szCs w:val="22"/>
                <w:lang w:eastAsia="pl-PL"/>
              </w:rPr>
              <w:t xml:space="preserve"> ró</w:t>
            </w:r>
            <w:r w:rsidR="008B35ED" w:rsidRPr="00805569">
              <w:rPr>
                <w:sz w:val="22"/>
                <w:szCs w:val="22"/>
                <w:lang w:eastAsia="pl-PL"/>
              </w:rPr>
              <w:t xml:space="preserve">żnice w stosowaniu czasów </w:t>
            </w:r>
            <w:r w:rsidR="008B35ED" w:rsidRPr="00805569">
              <w:rPr>
                <w:i/>
                <w:sz w:val="22"/>
                <w:szCs w:val="22"/>
                <w:lang w:eastAsia="pl-PL"/>
              </w:rPr>
              <w:t>Past</w:t>
            </w:r>
            <w:r w:rsidR="008B35ED" w:rsidRPr="00805569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8B35ED" w:rsidRPr="00805569">
              <w:rPr>
                <w:i/>
                <w:sz w:val="22"/>
                <w:szCs w:val="22"/>
                <w:lang w:eastAsia="pl-PL"/>
              </w:rPr>
              <w:t>s</w:t>
            </w:r>
            <w:r w:rsidR="005C0CE3" w:rsidRPr="00805569">
              <w:rPr>
                <w:i/>
                <w:sz w:val="22"/>
                <w:szCs w:val="22"/>
                <w:lang w:eastAsia="pl-PL"/>
              </w:rPr>
              <w:t>imp</w:t>
            </w:r>
            <w:r w:rsidR="008B35ED" w:rsidRPr="00805569">
              <w:rPr>
                <w:i/>
                <w:sz w:val="22"/>
                <w:szCs w:val="22"/>
                <w:lang w:eastAsia="pl-PL"/>
              </w:rPr>
              <w:t>le</w:t>
            </w:r>
            <w:proofErr w:type="spellEnd"/>
            <w:r w:rsidR="008B35ED" w:rsidRPr="00805569">
              <w:rPr>
                <w:sz w:val="22"/>
                <w:szCs w:val="22"/>
                <w:lang w:eastAsia="pl-PL"/>
              </w:rPr>
              <w:t xml:space="preserve"> i </w:t>
            </w:r>
            <w:r w:rsidR="008B35ED" w:rsidRPr="00805569">
              <w:rPr>
                <w:i/>
                <w:sz w:val="22"/>
                <w:szCs w:val="22"/>
                <w:lang w:eastAsia="pl-PL"/>
              </w:rPr>
              <w:t>Past</w:t>
            </w:r>
            <w:r w:rsidR="008B35ED" w:rsidRPr="00805569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8B35ED" w:rsidRPr="00805569">
              <w:rPr>
                <w:i/>
                <w:sz w:val="22"/>
                <w:szCs w:val="22"/>
                <w:lang w:eastAsia="pl-PL"/>
              </w:rPr>
              <w:t>continuous</w:t>
            </w:r>
            <w:proofErr w:type="spellEnd"/>
            <w:r w:rsidR="008B35ED" w:rsidRPr="00805569">
              <w:rPr>
                <w:sz w:val="22"/>
                <w:szCs w:val="22"/>
                <w:lang w:eastAsia="pl-PL"/>
              </w:rPr>
              <w:t xml:space="preserve"> oraz </w:t>
            </w:r>
            <w:r w:rsidR="008B35ED" w:rsidRPr="00805569">
              <w:rPr>
                <w:i/>
                <w:sz w:val="22"/>
                <w:szCs w:val="22"/>
                <w:lang w:eastAsia="pl-PL"/>
              </w:rPr>
              <w:t>Past</w:t>
            </w:r>
            <w:r w:rsidR="008B35ED" w:rsidRPr="00805569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8B35ED" w:rsidRPr="00805569">
              <w:rPr>
                <w:i/>
                <w:sz w:val="22"/>
                <w:szCs w:val="22"/>
                <w:lang w:eastAsia="pl-PL"/>
              </w:rPr>
              <w:t>simple</w:t>
            </w:r>
            <w:proofErr w:type="spellEnd"/>
            <w:r w:rsidR="008B35ED" w:rsidRPr="00805569">
              <w:rPr>
                <w:sz w:val="22"/>
                <w:szCs w:val="22"/>
                <w:lang w:eastAsia="pl-PL"/>
              </w:rPr>
              <w:t xml:space="preserve"> i </w:t>
            </w:r>
            <w:proofErr w:type="spellStart"/>
            <w:r w:rsidR="008B35ED" w:rsidRPr="00805569">
              <w:rPr>
                <w:i/>
                <w:sz w:val="22"/>
                <w:szCs w:val="22"/>
                <w:lang w:eastAsia="pl-PL"/>
              </w:rPr>
              <w:t>Present</w:t>
            </w:r>
            <w:proofErr w:type="spellEnd"/>
            <w:r w:rsidR="008B35ED" w:rsidRPr="00805569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8B35ED" w:rsidRPr="00805569">
              <w:rPr>
                <w:i/>
                <w:sz w:val="22"/>
                <w:szCs w:val="22"/>
                <w:lang w:eastAsia="pl-PL"/>
              </w:rPr>
              <w:t>p</w:t>
            </w:r>
            <w:r w:rsidR="005C0CE3" w:rsidRPr="00805569">
              <w:rPr>
                <w:i/>
                <w:sz w:val="22"/>
                <w:szCs w:val="22"/>
                <w:lang w:eastAsia="pl-PL"/>
              </w:rPr>
              <w:t>erfect</w:t>
            </w:r>
            <w:proofErr w:type="spellEnd"/>
            <w:r w:rsidR="005C0CE3" w:rsidRPr="00805569">
              <w:rPr>
                <w:sz w:val="22"/>
                <w:szCs w:val="22"/>
                <w:lang w:eastAsia="pl-PL"/>
              </w:rPr>
              <w:t xml:space="preserve"> i tworzy wypowiedzi</w:t>
            </w:r>
            <w:r w:rsidRPr="00805569">
              <w:rPr>
                <w:sz w:val="22"/>
                <w:szCs w:val="22"/>
                <w:lang w:eastAsia="pl-PL"/>
              </w:rPr>
              <w:t xml:space="preserve"> zazwyczaj z niewielkimi tylko błędami</w:t>
            </w:r>
            <w:r w:rsidR="005C0CE3" w:rsidRPr="00805569">
              <w:rPr>
                <w:sz w:val="22"/>
                <w:szCs w:val="22"/>
                <w:lang w:eastAsia="pl-PL"/>
              </w:rPr>
              <w:t>.</w:t>
            </w:r>
          </w:p>
          <w:p w:rsidR="005C0CE3" w:rsidRPr="00805569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 </w:t>
            </w:r>
            <w:r w:rsidR="0086076D" w:rsidRPr="00805569">
              <w:rPr>
                <w:sz w:val="22"/>
                <w:szCs w:val="22"/>
                <w:lang w:eastAsia="pl-PL"/>
              </w:rPr>
              <w:t>Dość dobrze</w:t>
            </w:r>
            <w:r w:rsidR="00907093" w:rsidRPr="00805569">
              <w:rPr>
                <w:sz w:val="22"/>
                <w:szCs w:val="22"/>
                <w:lang w:eastAsia="pl-PL"/>
              </w:rPr>
              <w:t xml:space="preserve"> z</w:t>
            </w:r>
            <w:r w:rsidRPr="00805569">
              <w:rPr>
                <w:sz w:val="22"/>
                <w:szCs w:val="22"/>
                <w:lang w:eastAsia="pl-PL"/>
              </w:rPr>
              <w:t xml:space="preserve">na zasady tworzenia zdań okolicznikowych celu </w:t>
            </w:r>
            <w:r w:rsidR="0086076D" w:rsidRPr="00805569">
              <w:rPr>
                <w:sz w:val="22"/>
                <w:szCs w:val="22"/>
                <w:lang w:eastAsia="pl-PL"/>
              </w:rPr>
              <w:t>i</w:t>
            </w:r>
            <w:r w:rsidR="00907093" w:rsidRPr="00805569">
              <w:rPr>
                <w:sz w:val="22"/>
                <w:szCs w:val="22"/>
                <w:lang w:eastAsia="pl-PL"/>
              </w:rPr>
              <w:t xml:space="preserve"> </w:t>
            </w:r>
            <w:r w:rsidRPr="00805569">
              <w:rPr>
                <w:sz w:val="22"/>
                <w:szCs w:val="22"/>
                <w:lang w:eastAsia="pl-PL"/>
              </w:rPr>
              <w:t xml:space="preserve">popełnia </w:t>
            </w:r>
            <w:r w:rsidR="00907093" w:rsidRPr="00805569">
              <w:rPr>
                <w:sz w:val="22"/>
                <w:szCs w:val="22"/>
                <w:lang w:eastAsia="pl-PL"/>
              </w:rPr>
              <w:t>nie</w:t>
            </w:r>
            <w:r w:rsidRPr="00805569">
              <w:rPr>
                <w:sz w:val="22"/>
                <w:szCs w:val="22"/>
                <w:lang w:eastAsia="pl-PL"/>
              </w:rPr>
              <w:t>liczne błędy przy ich tworzeniu.</w:t>
            </w:r>
          </w:p>
          <w:p w:rsidR="00A85825" w:rsidRPr="00805569" w:rsidRDefault="005C0CE3" w:rsidP="00805569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  <w:lang w:eastAsia="en-US"/>
              </w:rPr>
              <w:t>Na ogół</w:t>
            </w:r>
            <w:r w:rsidR="00907093" w:rsidRPr="00805569">
              <w:rPr>
                <w:sz w:val="22"/>
                <w:szCs w:val="22"/>
                <w:lang w:eastAsia="en-US"/>
              </w:rPr>
              <w:t xml:space="preserve"> bezbłędnie</w:t>
            </w:r>
            <w:r w:rsidRPr="00805569">
              <w:rPr>
                <w:sz w:val="22"/>
                <w:szCs w:val="22"/>
                <w:lang w:eastAsia="en-US"/>
              </w:rPr>
              <w:t xml:space="preserve"> </w:t>
            </w:r>
            <w:r w:rsidRPr="00805569">
              <w:rPr>
                <w:sz w:val="22"/>
                <w:szCs w:val="22"/>
                <w:lang w:eastAsia="pl-PL"/>
              </w:rPr>
              <w:t>tworzy zda</w:t>
            </w:r>
            <w:r w:rsidR="00396CE8" w:rsidRPr="00805569">
              <w:rPr>
                <w:sz w:val="22"/>
                <w:szCs w:val="22"/>
                <w:lang w:eastAsia="pl-PL"/>
              </w:rPr>
              <w:t>nia wyrażające chęci i pragnienia</w:t>
            </w:r>
            <w:r w:rsidRPr="00805569">
              <w:rPr>
                <w:sz w:val="22"/>
                <w:szCs w:val="22"/>
                <w:lang w:eastAsia="pl-PL"/>
              </w:rPr>
              <w:t xml:space="preserve"> z </w:t>
            </w:r>
            <w:proofErr w:type="spellStart"/>
            <w:r w:rsidRPr="00805569">
              <w:rPr>
                <w:i/>
                <w:sz w:val="22"/>
                <w:szCs w:val="22"/>
                <w:lang w:eastAsia="pl-PL"/>
              </w:rPr>
              <w:t>I’d</w:t>
            </w:r>
            <w:proofErr w:type="spellEnd"/>
            <w:r w:rsidRPr="00805569">
              <w:rPr>
                <w:i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805569">
              <w:rPr>
                <w:i/>
                <w:sz w:val="22"/>
                <w:szCs w:val="22"/>
                <w:lang w:eastAsia="pl-PL"/>
              </w:rPr>
              <w:t>like</w:t>
            </w:r>
            <w:proofErr w:type="spellEnd"/>
            <w:r w:rsidRPr="00805569">
              <w:rPr>
                <w:i/>
                <w:sz w:val="22"/>
                <w:szCs w:val="22"/>
                <w:lang w:eastAsia="pl-PL"/>
              </w:rPr>
              <w:t xml:space="preserve"> to…</w:t>
            </w:r>
            <w:r w:rsidR="00396CE8" w:rsidRPr="00805569">
              <w:rPr>
                <w:sz w:val="22"/>
                <w:szCs w:val="22"/>
                <w:lang w:eastAsia="pl-PL"/>
              </w:rPr>
              <w:t>.</w:t>
            </w:r>
          </w:p>
          <w:p w:rsidR="0040161E" w:rsidRPr="00805569" w:rsidRDefault="005C0CE3" w:rsidP="005A7587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  <w:lang w:eastAsia="pl-PL"/>
              </w:rPr>
              <w:t>Przeważnie</w:t>
            </w:r>
            <w:r w:rsidR="00907093" w:rsidRPr="00805569">
              <w:rPr>
                <w:sz w:val="22"/>
                <w:szCs w:val="22"/>
                <w:lang w:eastAsia="pl-PL"/>
              </w:rPr>
              <w:t xml:space="preserve"> bezbłędnie </w:t>
            </w:r>
            <w:r w:rsidRPr="00805569">
              <w:rPr>
                <w:sz w:val="22"/>
                <w:szCs w:val="22"/>
                <w:lang w:eastAsia="pl-PL"/>
              </w:rPr>
              <w:t xml:space="preserve"> stosuje </w:t>
            </w:r>
            <w:r w:rsidR="005A7587" w:rsidRPr="00805569">
              <w:rPr>
                <w:sz w:val="22"/>
                <w:szCs w:val="22"/>
                <w:lang w:eastAsia="pl-PL"/>
              </w:rPr>
              <w:t>określniki rozróżnienia</w:t>
            </w:r>
            <w:r w:rsidRPr="00805569">
              <w:rPr>
                <w:sz w:val="22"/>
                <w:szCs w:val="22"/>
                <w:lang w:eastAsia="pl-PL"/>
              </w:rPr>
              <w:t xml:space="preserve"> </w:t>
            </w:r>
            <w:r w:rsidRPr="00805569">
              <w:rPr>
                <w:i/>
                <w:sz w:val="22"/>
                <w:szCs w:val="22"/>
                <w:lang w:eastAsia="pl-PL"/>
              </w:rPr>
              <w:t>(</w:t>
            </w:r>
            <w:proofErr w:type="spellStart"/>
            <w:r w:rsidRPr="00805569">
              <w:rPr>
                <w:i/>
                <w:sz w:val="22"/>
                <w:szCs w:val="22"/>
                <w:lang w:eastAsia="pl-PL"/>
              </w:rPr>
              <w:t>the</w:t>
            </w:r>
            <w:proofErr w:type="spellEnd"/>
            <w:r w:rsidRPr="00805569">
              <w:rPr>
                <w:i/>
                <w:sz w:val="22"/>
                <w:szCs w:val="22"/>
                <w:lang w:eastAsia="pl-PL"/>
              </w:rPr>
              <w:t xml:space="preserve">) </w:t>
            </w:r>
            <w:proofErr w:type="spellStart"/>
            <w:r w:rsidRPr="00805569">
              <w:rPr>
                <w:i/>
                <w:sz w:val="22"/>
                <w:szCs w:val="22"/>
                <w:lang w:eastAsia="pl-PL"/>
              </w:rPr>
              <w:t>other</w:t>
            </w:r>
            <w:proofErr w:type="spellEnd"/>
            <w:r w:rsidRPr="00805569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805569">
              <w:rPr>
                <w:i/>
                <w:sz w:val="22"/>
                <w:szCs w:val="22"/>
                <w:lang w:eastAsia="pl-PL"/>
              </w:rPr>
              <w:t>another</w:t>
            </w:r>
            <w:proofErr w:type="spellEnd"/>
            <w:r w:rsidRPr="00805569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805569">
              <w:rPr>
                <w:i/>
                <w:sz w:val="22"/>
                <w:szCs w:val="22"/>
                <w:lang w:eastAsia="pl-PL"/>
              </w:rPr>
              <w:t>other</w:t>
            </w:r>
            <w:proofErr w:type="spellEnd"/>
            <w:r w:rsidRPr="00805569">
              <w:rPr>
                <w:i/>
                <w:sz w:val="22"/>
                <w:szCs w:val="22"/>
                <w:lang w:eastAsia="pl-PL"/>
              </w:rPr>
              <w:t xml:space="preserve"> </w:t>
            </w:r>
            <w:r w:rsidR="00907093" w:rsidRPr="00805569">
              <w:rPr>
                <w:sz w:val="22"/>
                <w:szCs w:val="22"/>
                <w:lang w:eastAsia="pl-PL"/>
              </w:rPr>
              <w:t xml:space="preserve">ale </w:t>
            </w:r>
            <w:r w:rsidR="005A7587" w:rsidRPr="00805569">
              <w:rPr>
                <w:sz w:val="22"/>
                <w:szCs w:val="22"/>
                <w:lang w:eastAsia="pl-PL"/>
              </w:rPr>
              <w:t xml:space="preserve">czasem popełnia </w:t>
            </w:r>
            <w:r w:rsidR="00907093" w:rsidRPr="00805569">
              <w:rPr>
                <w:sz w:val="22"/>
                <w:szCs w:val="22"/>
                <w:lang w:eastAsia="pl-PL"/>
              </w:rPr>
              <w:t>nieliczne błędy</w:t>
            </w:r>
            <w:r w:rsidRPr="00805569">
              <w:rPr>
                <w:sz w:val="22"/>
                <w:szCs w:val="22"/>
                <w:lang w:eastAsia="pl-PL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979" w:rsidRPr="00805569" w:rsidRDefault="00907093" w:rsidP="00805569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lastRenderedPageBreak/>
              <w:t>Bez trudu</w:t>
            </w:r>
            <w:r w:rsidR="005C0CE3" w:rsidRPr="00805569">
              <w:rPr>
                <w:sz w:val="22"/>
                <w:szCs w:val="22"/>
              </w:rPr>
              <w:t xml:space="preserve"> stosuje słownictwo związane z technologią internetową i komputerową oraz swoimi zwyczajami w zakresie korzystania z tych technologii.</w:t>
            </w:r>
          </w:p>
          <w:p w:rsidR="00A85825" w:rsidRPr="00805569" w:rsidRDefault="00907093" w:rsidP="00805569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Bezbłędnie </w:t>
            </w:r>
            <w:r w:rsidR="005B4979" w:rsidRPr="00805569">
              <w:rPr>
                <w:sz w:val="22"/>
                <w:szCs w:val="22"/>
              </w:rPr>
              <w:t>wymienia</w:t>
            </w:r>
            <w:r w:rsidR="005C0CE3" w:rsidRPr="00805569">
              <w:rPr>
                <w:sz w:val="22"/>
                <w:szCs w:val="22"/>
              </w:rPr>
              <w:t xml:space="preserve"> sposoby o</w:t>
            </w:r>
            <w:r w:rsidR="005B4979" w:rsidRPr="00805569">
              <w:rPr>
                <w:sz w:val="22"/>
                <w:szCs w:val="22"/>
              </w:rPr>
              <w:t>dtwarzania muzyki oraz wyraża</w:t>
            </w:r>
            <w:r w:rsidR="005C0CE3" w:rsidRPr="00805569">
              <w:rPr>
                <w:sz w:val="22"/>
                <w:szCs w:val="22"/>
              </w:rPr>
              <w:t xml:space="preserve"> swoje zdanie w tym temacie.</w:t>
            </w:r>
          </w:p>
          <w:p w:rsidR="00061141" w:rsidRPr="00805569" w:rsidRDefault="00061141" w:rsidP="00805569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Bezbłędnie</w:t>
            </w:r>
            <w:r w:rsidR="00907093" w:rsidRPr="00805569">
              <w:rPr>
                <w:sz w:val="22"/>
                <w:szCs w:val="22"/>
              </w:rPr>
              <w:t xml:space="preserve"> </w:t>
            </w:r>
            <w:r w:rsidRPr="00805569">
              <w:rPr>
                <w:sz w:val="22"/>
                <w:szCs w:val="22"/>
              </w:rPr>
              <w:t>prowadzi rozmowę dotyczącą zwrotu towaru w sklepie</w:t>
            </w:r>
            <w:r w:rsidR="005C0CE3" w:rsidRPr="00805569">
              <w:rPr>
                <w:sz w:val="22"/>
                <w:szCs w:val="22"/>
              </w:rPr>
              <w:t>.</w:t>
            </w:r>
          </w:p>
          <w:p w:rsidR="00A85825" w:rsidRPr="00805569" w:rsidRDefault="00907093" w:rsidP="00A85825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Bardzo dobrze </w:t>
            </w:r>
            <w:r w:rsidR="00061141" w:rsidRPr="00805569">
              <w:rPr>
                <w:sz w:val="22"/>
                <w:szCs w:val="22"/>
              </w:rPr>
              <w:t>zna niezbędne wyraże</w:t>
            </w:r>
            <w:r w:rsidR="005C0CE3" w:rsidRPr="00805569">
              <w:rPr>
                <w:sz w:val="22"/>
                <w:szCs w:val="22"/>
              </w:rPr>
              <w:t>nia i słownictwo z zakresu zwracania towarów do sklepu.</w:t>
            </w:r>
          </w:p>
          <w:p w:rsidR="004C120A" w:rsidRPr="00805569" w:rsidRDefault="00907093" w:rsidP="004C120A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Bardzo dobrze</w:t>
            </w:r>
            <w:r w:rsidR="005C0CE3" w:rsidRPr="00805569">
              <w:rPr>
                <w:sz w:val="22"/>
                <w:szCs w:val="22"/>
              </w:rPr>
              <w:t xml:space="preserve"> zna nazwy </w:t>
            </w:r>
            <w:r w:rsidR="005C0CE3" w:rsidRPr="00805569">
              <w:rPr>
                <w:sz w:val="22"/>
                <w:szCs w:val="22"/>
              </w:rPr>
              <w:lastRenderedPageBreak/>
              <w:t>usług.</w:t>
            </w:r>
          </w:p>
          <w:p w:rsidR="00A85825" w:rsidRPr="00805569" w:rsidRDefault="00907093" w:rsidP="00A85825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Bardzo dobrze zna</w:t>
            </w:r>
            <w:r w:rsidR="005C0CE3" w:rsidRPr="00805569">
              <w:rPr>
                <w:sz w:val="22"/>
                <w:szCs w:val="22"/>
              </w:rPr>
              <w:t xml:space="preserve"> słownictwo i z </w:t>
            </w:r>
            <w:r w:rsidRPr="00805569">
              <w:rPr>
                <w:sz w:val="22"/>
                <w:szCs w:val="22"/>
              </w:rPr>
              <w:t xml:space="preserve">łatwością </w:t>
            </w:r>
            <w:r w:rsidR="005C0CE3" w:rsidRPr="00805569">
              <w:rPr>
                <w:sz w:val="22"/>
                <w:szCs w:val="22"/>
              </w:rPr>
              <w:t>przedstawia cel korzystania z usług.</w:t>
            </w:r>
          </w:p>
          <w:p w:rsidR="00A85825" w:rsidRPr="00805569" w:rsidRDefault="00907093" w:rsidP="00805569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  <w:lang w:eastAsia="pl-PL"/>
              </w:rPr>
              <w:t xml:space="preserve">Bez trudu </w:t>
            </w:r>
            <w:r w:rsidR="005C0CE3" w:rsidRPr="00805569">
              <w:rPr>
                <w:sz w:val="22"/>
                <w:szCs w:val="22"/>
                <w:lang w:eastAsia="pl-PL"/>
              </w:rPr>
              <w:t xml:space="preserve">buduje zdania twierdzące, przeczące oraz pytania szczegółowe w czasie </w:t>
            </w:r>
            <w:proofErr w:type="spellStart"/>
            <w:r w:rsidR="009F576E" w:rsidRPr="00805569">
              <w:rPr>
                <w:i/>
                <w:sz w:val="22"/>
                <w:szCs w:val="22"/>
                <w:lang w:eastAsia="pl-PL"/>
              </w:rPr>
              <w:t>Present</w:t>
            </w:r>
            <w:proofErr w:type="spellEnd"/>
            <w:r w:rsidR="009F576E" w:rsidRPr="00805569">
              <w:rPr>
                <w:i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9F576E" w:rsidRPr="00805569">
              <w:rPr>
                <w:i/>
                <w:sz w:val="22"/>
                <w:szCs w:val="22"/>
                <w:lang w:eastAsia="pl-PL"/>
              </w:rPr>
              <w:t>s</w:t>
            </w:r>
            <w:r w:rsidR="005C0CE3" w:rsidRPr="00805569">
              <w:rPr>
                <w:i/>
                <w:sz w:val="22"/>
                <w:szCs w:val="22"/>
                <w:lang w:eastAsia="pl-PL"/>
              </w:rPr>
              <w:t>imple</w:t>
            </w:r>
            <w:proofErr w:type="spellEnd"/>
            <w:r w:rsidR="005C0CE3" w:rsidRPr="00805569">
              <w:rPr>
                <w:i/>
                <w:sz w:val="22"/>
                <w:szCs w:val="22"/>
                <w:lang w:eastAsia="pl-PL"/>
              </w:rPr>
              <w:t>.</w:t>
            </w:r>
          </w:p>
          <w:p w:rsidR="00A85825" w:rsidRPr="00805569" w:rsidRDefault="00907093" w:rsidP="00A85825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  <w:lang w:eastAsia="pl-PL"/>
              </w:rPr>
              <w:t>Bez trudu</w:t>
            </w:r>
            <w:r w:rsidR="005C0CE3" w:rsidRPr="00805569">
              <w:rPr>
                <w:sz w:val="22"/>
                <w:szCs w:val="22"/>
                <w:lang w:eastAsia="pl-PL"/>
              </w:rPr>
              <w:t xml:space="preserve"> buduje zdania twierdzące, przeczące oraz pytania szczegółowe w czasie </w:t>
            </w:r>
            <w:r w:rsidR="009F576E" w:rsidRPr="00805569">
              <w:rPr>
                <w:i/>
                <w:sz w:val="22"/>
                <w:szCs w:val="22"/>
                <w:lang w:eastAsia="pl-PL"/>
              </w:rPr>
              <w:t xml:space="preserve">Past </w:t>
            </w:r>
            <w:proofErr w:type="spellStart"/>
            <w:r w:rsidR="009F576E" w:rsidRPr="00805569">
              <w:rPr>
                <w:i/>
                <w:sz w:val="22"/>
                <w:szCs w:val="22"/>
                <w:lang w:eastAsia="pl-PL"/>
              </w:rPr>
              <w:t>s</w:t>
            </w:r>
            <w:r w:rsidR="005C0CE3" w:rsidRPr="00805569">
              <w:rPr>
                <w:i/>
                <w:sz w:val="22"/>
                <w:szCs w:val="22"/>
                <w:lang w:eastAsia="pl-PL"/>
              </w:rPr>
              <w:t>imple</w:t>
            </w:r>
            <w:proofErr w:type="spellEnd"/>
            <w:r w:rsidR="005C0CE3" w:rsidRPr="00805569">
              <w:rPr>
                <w:i/>
                <w:sz w:val="22"/>
                <w:szCs w:val="22"/>
                <w:lang w:eastAsia="pl-PL"/>
              </w:rPr>
              <w:t>.</w:t>
            </w:r>
          </w:p>
          <w:p w:rsidR="00A85825" w:rsidRPr="00805569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  <w:lang w:eastAsia="pl-PL"/>
              </w:rPr>
              <w:t>Nie popełnia błędów</w:t>
            </w:r>
            <w:r w:rsidR="00E32D26" w:rsidRPr="00805569">
              <w:rPr>
                <w:sz w:val="22"/>
                <w:szCs w:val="22"/>
                <w:lang w:eastAsia="pl-PL"/>
              </w:rPr>
              <w:t>,</w:t>
            </w:r>
            <w:r w:rsidRPr="00805569">
              <w:rPr>
                <w:sz w:val="22"/>
                <w:szCs w:val="22"/>
                <w:lang w:eastAsia="pl-PL"/>
              </w:rPr>
              <w:t xml:space="preserve"> budując</w:t>
            </w:r>
            <w:r w:rsidR="005C0CE3" w:rsidRPr="00805569">
              <w:rPr>
                <w:sz w:val="22"/>
                <w:szCs w:val="22"/>
                <w:lang w:eastAsia="pl-PL"/>
              </w:rPr>
              <w:t xml:space="preserve"> zdania twierdzące, przeczące oraz pytania szczegółowe w czasie </w:t>
            </w:r>
            <w:r w:rsidR="009F576E" w:rsidRPr="00805569">
              <w:rPr>
                <w:i/>
                <w:sz w:val="22"/>
                <w:szCs w:val="22"/>
                <w:lang w:eastAsia="pl-PL"/>
              </w:rPr>
              <w:t xml:space="preserve">Past </w:t>
            </w:r>
            <w:proofErr w:type="spellStart"/>
            <w:r w:rsidR="009F576E" w:rsidRPr="00805569">
              <w:rPr>
                <w:i/>
                <w:sz w:val="22"/>
                <w:szCs w:val="22"/>
                <w:lang w:eastAsia="pl-PL"/>
              </w:rPr>
              <w:t>c</w:t>
            </w:r>
            <w:r w:rsidR="005C0CE3" w:rsidRPr="00805569">
              <w:rPr>
                <w:i/>
                <w:sz w:val="22"/>
                <w:szCs w:val="22"/>
                <w:lang w:eastAsia="pl-PL"/>
              </w:rPr>
              <w:t>ontinuous</w:t>
            </w:r>
            <w:proofErr w:type="spellEnd"/>
            <w:r w:rsidR="005C0CE3" w:rsidRPr="00805569">
              <w:rPr>
                <w:i/>
                <w:sz w:val="22"/>
                <w:szCs w:val="22"/>
                <w:lang w:eastAsia="pl-PL"/>
              </w:rPr>
              <w:t>.</w:t>
            </w:r>
          </w:p>
          <w:p w:rsidR="00A85825" w:rsidRPr="00805569" w:rsidRDefault="00A85825" w:rsidP="00A8582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5C0CE3" w:rsidRPr="00805569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  <w:lang w:eastAsia="pl-PL"/>
              </w:rPr>
              <w:t>Nie popełnia błędów</w:t>
            </w:r>
            <w:r w:rsidR="00E32D26" w:rsidRPr="00805569">
              <w:rPr>
                <w:sz w:val="22"/>
                <w:szCs w:val="22"/>
                <w:lang w:eastAsia="pl-PL"/>
              </w:rPr>
              <w:t>,</w:t>
            </w:r>
            <w:r w:rsidRPr="00805569">
              <w:rPr>
                <w:sz w:val="22"/>
                <w:szCs w:val="22"/>
                <w:lang w:eastAsia="pl-PL"/>
              </w:rPr>
              <w:t xml:space="preserve"> budując </w:t>
            </w:r>
            <w:r w:rsidR="005C0CE3" w:rsidRPr="00805569">
              <w:rPr>
                <w:sz w:val="22"/>
                <w:szCs w:val="22"/>
                <w:lang w:eastAsia="pl-PL"/>
              </w:rPr>
              <w:t xml:space="preserve">zdania twierdzące, przeczące oraz pytania szczegółowe w czasie </w:t>
            </w:r>
            <w:proofErr w:type="spellStart"/>
            <w:r w:rsidR="005C0CE3" w:rsidRPr="00805569">
              <w:rPr>
                <w:i/>
                <w:sz w:val="22"/>
                <w:szCs w:val="22"/>
                <w:lang w:eastAsia="pl-PL"/>
              </w:rPr>
              <w:t>Present</w:t>
            </w:r>
            <w:proofErr w:type="spellEnd"/>
            <w:r w:rsidR="005C0CE3" w:rsidRPr="00805569">
              <w:rPr>
                <w:i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9F576E" w:rsidRPr="00805569">
              <w:rPr>
                <w:i/>
                <w:sz w:val="22"/>
                <w:szCs w:val="22"/>
                <w:lang w:eastAsia="pl-PL"/>
              </w:rPr>
              <w:t>p</w:t>
            </w:r>
            <w:r w:rsidR="005C0CE3" w:rsidRPr="00805569">
              <w:rPr>
                <w:i/>
                <w:sz w:val="22"/>
                <w:szCs w:val="22"/>
                <w:lang w:eastAsia="pl-PL"/>
              </w:rPr>
              <w:t>erfect</w:t>
            </w:r>
            <w:proofErr w:type="spellEnd"/>
            <w:r w:rsidR="005C0CE3" w:rsidRPr="00805569">
              <w:rPr>
                <w:i/>
                <w:sz w:val="22"/>
                <w:szCs w:val="22"/>
                <w:lang w:eastAsia="pl-PL"/>
              </w:rPr>
              <w:t>.</w:t>
            </w:r>
          </w:p>
          <w:p w:rsidR="00A85825" w:rsidRPr="00805569" w:rsidRDefault="00A85825" w:rsidP="00A8582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5C0CE3" w:rsidRPr="00805569" w:rsidRDefault="00A85825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  <w:lang w:eastAsia="pl-PL"/>
              </w:rPr>
              <w:t>Nie popełnia błędów</w:t>
            </w:r>
            <w:r w:rsidR="00E32D26" w:rsidRPr="00805569">
              <w:rPr>
                <w:sz w:val="22"/>
                <w:szCs w:val="22"/>
                <w:lang w:eastAsia="pl-PL"/>
              </w:rPr>
              <w:t>,</w:t>
            </w:r>
            <w:r w:rsidRPr="00805569">
              <w:rPr>
                <w:sz w:val="22"/>
                <w:szCs w:val="22"/>
                <w:lang w:eastAsia="pl-PL"/>
              </w:rPr>
              <w:t xml:space="preserve"> budując </w:t>
            </w:r>
            <w:r w:rsidR="005C0CE3" w:rsidRPr="00805569">
              <w:rPr>
                <w:sz w:val="22"/>
                <w:szCs w:val="22"/>
                <w:lang w:eastAsia="pl-PL"/>
              </w:rPr>
              <w:t xml:space="preserve"> zdania twierdzące, przeczące oraz pytania szczegółowe w konstrukcji</w:t>
            </w:r>
            <w:r w:rsidR="00E32D26" w:rsidRPr="00805569">
              <w:rPr>
                <w:sz w:val="22"/>
                <w:szCs w:val="22"/>
                <w:lang w:eastAsia="pl-PL"/>
              </w:rPr>
              <w:t xml:space="preserve"> z</w:t>
            </w:r>
            <w:r w:rsidR="005C0CE3" w:rsidRPr="00805569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5C0CE3" w:rsidRPr="00805569">
              <w:rPr>
                <w:i/>
                <w:sz w:val="22"/>
                <w:szCs w:val="22"/>
                <w:lang w:eastAsia="pl-PL"/>
              </w:rPr>
              <w:t>used</w:t>
            </w:r>
            <w:proofErr w:type="spellEnd"/>
            <w:r w:rsidR="005C0CE3" w:rsidRPr="00805569">
              <w:rPr>
                <w:i/>
                <w:sz w:val="22"/>
                <w:szCs w:val="22"/>
                <w:lang w:eastAsia="pl-PL"/>
              </w:rPr>
              <w:t xml:space="preserve"> to</w:t>
            </w:r>
            <w:r w:rsidR="005C0CE3" w:rsidRPr="00805569">
              <w:rPr>
                <w:sz w:val="22"/>
                <w:szCs w:val="22"/>
                <w:lang w:eastAsia="pl-PL"/>
              </w:rPr>
              <w:t xml:space="preserve">. </w:t>
            </w:r>
          </w:p>
          <w:p w:rsidR="00A85825" w:rsidRPr="00805569" w:rsidRDefault="00A85825" w:rsidP="00A8582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4C120A" w:rsidRPr="00805569" w:rsidRDefault="00A85825" w:rsidP="00805569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Bardzo dobrze zna</w:t>
            </w:r>
            <w:r w:rsidR="005C0CE3" w:rsidRPr="00805569">
              <w:rPr>
                <w:sz w:val="22"/>
                <w:szCs w:val="22"/>
                <w:lang w:eastAsia="pl-PL"/>
              </w:rPr>
              <w:t xml:space="preserve"> zasady tworzenia zdań w czasie </w:t>
            </w:r>
            <w:proofErr w:type="spellStart"/>
            <w:r w:rsidR="005C0CE3" w:rsidRPr="00805569">
              <w:rPr>
                <w:i/>
                <w:sz w:val="22"/>
                <w:szCs w:val="22"/>
                <w:lang w:eastAsia="pl-PL"/>
              </w:rPr>
              <w:t>Presen</w:t>
            </w:r>
            <w:r w:rsidR="009F576E" w:rsidRPr="00805569">
              <w:rPr>
                <w:i/>
                <w:sz w:val="22"/>
                <w:szCs w:val="22"/>
                <w:lang w:eastAsia="pl-PL"/>
              </w:rPr>
              <w:t>t</w:t>
            </w:r>
            <w:proofErr w:type="spellEnd"/>
            <w:r w:rsidR="009F576E" w:rsidRPr="00805569">
              <w:rPr>
                <w:i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9F576E" w:rsidRPr="00805569">
              <w:rPr>
                <w:i/>
                <w:sz w:val="22"/>
                <w:szCs w:val="22"/>
                <w:lang w:eastAsia="pl-PL"/>
              </w:rPr>
              <w:t>p</w:t>
            </w:r>
            <w:r w:rsidR="005C0CE3" w:rsidRPr="00805569">
              <w:rPr>
                <w:i/>
                <w:sz w:val="22"/>
                <w:szCs w:val="22"/>
                <w:lang w:eastAsia="pl-PL"/>
              </w:rPr>
              <w:t>erfect</w:t>
            </w:r>
            <w:proofErr w:type="spellEnd"/>
            <w:r w:rsidR="005C0CE3" w:rsidRPr="00805569">
              <w:rPr>
                <w:sz w:val="22"/>
                <w:szCs w:val="22"/>
                <w:lang w:eastAsia="pl-PL"/>
              </w:rPr>
              <w:t xml:space="preserve"> z przysłówkami</w:t>
            </w:r>
            <w:r w:rsidR="005C0CE3" w:rsidRPr="00805569">
              <w:rPr>
                <w:i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5C0CE3" w:rsidRPr="00805569">
              <w:rPr>
                <w:i/>
                <w:sz w:val="22"/>
                <w:szCs w:val="22"/>
                <w:lang w:eastAsia="pl-PL"/>
              </w:rPr>
              <w:t>ever</w:t>
            </w:r>
            <w:proofErr w:type="spellEnd"/>
            <w:r w:rsidR="005C0CE3" w:rsidRPr="00805569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5C0CE3" w:rsidRPr="00805569">
              <w:rPr>
                <w:i/>
                <w:sz w:val="22"/>
                <w:szCs w:val="22"/>
                <w:lang w:eastAsia="pl-PL"/>
              </w:rPr>
              <w:t>never</w:t>
            </w:r>
            <w:proofErr w:type="spellEnd"/>
            <w:r w:rsidR="005C0CE3" w:rsidRPr="00805569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5C0CE3" w:rsidRPr="00805569">
              <w:rPr>
                <w:i/>
                <w:sz w:val="22"/>
                <w:szCs w:val="22"/>
                <w:lang w:eastAsia="pl-PL"/>
              </w:rPr>
              <w:t>just</w:t>
            </w:r>
            <w:proofErr w:type="spellEnd"/>
            <w:r w:rsidR="005C0CE3" w:rsidRPr="00805569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5C0CE3" w:rsidRPr="00805569">
              <w:rPr>
                <w:i/>
                <w:sz w:val="22"/>
                <w:szCs w:val="22"/>
                <w:lang w:eastAsia="pl-PL"/>
              </w:rPr>
              <w:t>yet</w:t>
            </w:r>
            <w:proofErr w:type="spellEnd"/>
            <w:r w:rsidR="005C0CE3" w:rsidRPr="00805569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5C0CE3" w:rsidRPr="00805569">
              <w:rPr>
                <w:i/>
                <w:sz w:val="22"/>
                <w:szCs w:val="22"/>
                <w:lang w:eastAsia="pl-PL"/>
              </w:rPr>
              <w:t>already</w:t>
            </w:r>
            <w:proofErr w:type="spellEnd"/>
            <w:r w:rsidR="005C0CE3" w:rsidRPr="00805569">
              <w:rPr>
                <w:i/>
                <w:sz w:val="22"/>
                <w:szCs w:val="22"/>
                <w:lang w:eastAsia="pl-PL"/>
              </w:rPr>
              <w:t xml:space="preserve">, </w:t>
            </w:r>
            <w:r w:rsidR="005C0CE3" w:rsidRPr="00805569">
              <w:rPr>
                <w:i/>
                <w:sz w:val="22"/>
                <w:szCs w:val="22"/>
                <w:lang w:eastAsia="pl-PL"/>
              </w:rPr>
              <w:lastRenderedPageBreak/>
              <w:t xml:space="preserve">for, </w:t>
            </w:r>
            <w:proofErr w:type="spellStart"/>
            <w:r w:rsidRPr="00805569">
              <w:rPr>
                <w:i/>
                <w:sz w:val="22"/>
                <w:szCs w:val="22"/>
                <w:lang w:eastAsia="pl-PL"/>
              </w:rPr>
              <w:t>since</w:t>
            </w:r>
            <w:proofErr w:type="spellEnd"/>
            <w:r w:rsidRPr="00805569">
              <w:rPr>
                <w:sz w:val="22"/>
                <w:szCs w:val="22"/>
                <w:lang w:eastAsia="pl-PL"/>
              </w:rPr>
              <w:t xml:space="preserve"> i nie popełnia błędów</w:t>
            </w:r>
            <w:r w:rsidR="005C0CE3" w:rsidRPr="00805569">
              <w:rPr>
                <w:sz w:val="22"/>
                <w:szCs w:val="22"/>
                <w:lang w:eastAsia="pl-PL"/>
              </w:rPr>
              <w:t xml:space="preserve"> przy ich tworzeniu.</w:t>
            </w:r>
          </w:p>
          <w:p w:rsidR="00A85825" w:rsidRPr="00805569" w:rsidRDefault="00A85825" w:rsidP="00A85825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Bardzo dobrze z</w:t>
            </w:r>
            <w:r w:rsidR="005C0CE3" w:rsidRPr="00805569">
              <w:rPr>
                <w:sz w:val="22"/>
                <w:szCs w:val="22"/>
                <w:lang w:eastAsia="pl-PL"/>
              </w:rPr>
              <w:t xml:space="preserve">na różnice w stosowaniu czasów </w:t>
            </w:r>
            <w:r w:rsidR="005C0CE3" w:rsidRPr="00805569">
              <w:rPr>
                <w:i/>
                <w:sz w:val="22"/>
                <w:szCs w:val="22"/>
                <w:lang w:eastAsia="pl-PL"/>
              </w:rPr>
              <w:t>Past</w:t>
            </w:r>
            <w:r w:rsidR="005C0CE3" w:rsidRPr="00805569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8B35ED" w:rsidRPr="00805569">
              <w:rPr>
                <w:i/>
                <w:sz w:val="22"/>
                <w:szCs w:val="22"/>
                <w:lang w:eastAsia="pl-PL"/>
              </w:rPr>
              <w:t>s</w:t>
            </w:r>
            <w:r w:rsidR="005C0CE3" w:rsidRPr="00805569">
              <w:rPr>
                <w:i/>
                <w:sz w:val="22"/>
                <w:szCs w:val="22"/>
                <w:lang w:eastAsia="pl-PL"/>
              </w:rPr>
              <w:t>imple</w:t>
            </w:r>
            <w:proofErr w:type="spellEnd"/>
            <w:r w:rsidR="005C0CE3" w:rsidRPr="00805569">
              <w:rPr>
                <w:sz w:val="22"/>
                <w:szCs w:val="22"/>
                <w:lang w:eastAsia="pl-PL"/>
              </w:rPr>
              <w:t xml:space="preserve"> i </w:t>
            </w:r>
            <w:r w:rsidR="005C0CE3" w:rsidRPr="00805569">
              <w:rPr>
                <w:i/>
                <w:sz w:val="22"/>
                <w:szCs w:val="22"/>
                <w:lang w:eastAsia="pl-PL"/>
              </w:rPr>
              <w:t>Past</w:t>
            </w:r>
            <w:r w:rsidR="005C0CE3" w:rsidRPr="00805569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8B35ED" w:rsidRPr="00805569">
              <w:rPr>
                <w:i/>
                <w:sz w:val="22"/>
                <w:szCs w:val="22"/>
                <w:lang w:eastAsia="pl-PL"/>
              </w:rPr>
              <w:t>c</w:t>
            </w:r>
            <w:r w:rsidR="005C0CE3" w:rsidRPr="00805569">
              <w:rPr>
                <w:i/>
                <w:sz w:val="22"/>
                <w:szCs w:val="22"/>
                <w:lang w:eastAsia="pl-PL"/>
              </w:rPr>
              <w:t>ontinuous</w:t>
            </w:r>
            <w:proofErr w:type="spellEnd"/>
            <w:r w:rsidR="0086076D" w:rsidRPr="00805569">
              <w:rPr>
                <w:sz w:val="22"/>
                <w:szCs w:val="22"/>
                <w:lang w:eastAsia="pl-PL"/>
              </w:rPr>
              <w:t xml:space="preserve"> oraz</w:t>
            </w:r>
            <w:r w:rsidR="005C0CE3" w:rsidRPr="00805569">
              <w:rPr>
                <w:sz w:val="22"/>
                <w:szCs w:val="22"/>
                <w:lang w:eastAsia="pl-PL"/>
              </w:rPr>
              <w:t xml:space="preserve"> </w:t>
            </w:r>
            <w:r w:rsidR="005C0CE3" w:rsidRPr="00805569">
              <w:rPr>
                <w:i/>
                <w:sz w:val="22"/>
                <w:szCs w:val="22"/>
                <w:lang w:eastAsia="pl-PL"/>
              </w:rPr>
              <w:t>Past</w:t>
            </w:r>
            <w:r w:rsidR="005C0CE3" w:rsidRPr="00805569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8B35ED" w:rsidRPr="00805569">
              <w:rPr>
                <w:i/>
                <w:sz w:val="22"/>
                <w:szCs w:val="22"/>
                <w:lang w:eastAsia="pl-PL"/>
              </w:rPr>
              <w:t>s</w:t>
            </w:r>
            <w:r w:rsidR="005C0CE3" w:rsidRPr="00805569">
              <w:rPr>
                <w:i/>
                <w:sz w:val="22"/>
                <w:szCs w:val="22"/>
                <w:lang w:eastAsia="pl-PL"/>
              </w:rPr>
              <w:t>imple</w:t>
            </w:r>
            <w:proofErr w:type="spellEnd"/>
            <w:r w:rsidR="005C0CE3" w:rsidRPr="00805569">
              <w:rPr>
                <w:sz w:val="22"/>
                <w:szCs w:val="22"/>
                <w:lang w:eastAsia="pl-PL"/>
              </w:rPr>
              <w:t xml:space="preserve"> i </w:t>
            </w:r>
            <w:proofErr w:type="spellStart"/>
            <w:r w:rsidR="005C0CE3" w:rsidRPr="00805569">
              <w:rPr>
                <w:i/>
                <w:sz w:val="22"/>
                <w:szCs w:val="22"/>
                <w:lang w:eastAsia="pl-PL"/>
              </w:rPr>
              <w:t>Present</w:t>
            </w:r>
            <w:proofErr w:type="spellEnd"/>
            <w:r w:rsidR="005C0CE3" w:rsidRPr="00805569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8B35ED" w:rsidRPr="00805569">
              <w:rPr>
                <w:i/>
                <w:sz w:val="22"/>
                <w:szCs w:val="22"/>
                <w:lang w:eastAsia="pl-PL"/>
              </w:rPr>
              <w:t>p</w:t>
            </w:r>
            <w:r w:rsidR="005C0CE3" w:rsidRPr="00805569">
              <w:rPr>
                <w:i/>
                <w:sz w:val="22"/>
                <w:szCs w:val="22"/>
                <w:lang w:eastAsia="pl-PL"/>
              </w:rPr>
              <w:t>erfect</w:t>
            </w:r>
            <w:proofErr w:type="spellEnd"/>
            <w:r w:rsidR="0086076D" w:rsidRPr="00805569">
              <w:rPr>
                <w:sz w:val="22"/>
                <w:szCs w:val="22"/>
                <w:lang w:eastAsia="pl-PL"/>
              </w:rPr>
              <w:t xml:space="preserve"> i tworzy bezbłędne wypowiedzi.</w:t>
            </w:r>
          </w:p>
          <w:p w:rsidR="005C0CE3" w:rsidRPr="00805569" w:rsidRDefault="00A85825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Bardzo dobrze</w:t>
            </w:r>
            <w:r w:rsidR="005C0CE3" w:rsidRPr="00805569">
              <w:rPr>
                <w:sz w:val="22"/>
                <w:szCs w:val="22"/>
              </w:rPr>
              <w:t xml:space="preserve"> </w:t>
            </w:r>
            <w:r w:rsidR="005C0CE3" w:rsidRPr="00805569">
              <w:rPr>
                <w:sz w:val="22"/>
                <w:szCs w:val="22"/>
                <w:lang w:eastAsia="pl-PL"/>
              </w:rPr>
              <w:t xml:space="preserve">zna zasady tworzenia zdań okolicznikowych celu i </w:t>
            </w:r>
            <w:r w:rsidRPr="00805569">
              <w:rPr>
                <w:sz w:val="22"/>
                <w:szCs w:val="22"/>
                <w:lang w:eastAsia="pl-PL"/>
              </w:rPr>
              <w:t>nie popełnia błędów przy ich tworzeniu</w:t>
            </w:r>
            <w:r w:rsidR="005C0CE3" w:rsidRPr="00805569">
              <w:rPr>
                <w:sz w:val="22"/>
                <w:szCs w:val="22"/>
                <w:lang w:eastAsia="pl-PL"/>
              </w:rPr>
              <w:t>.</w:t>
            </w:r>
          </w:p>
          <w:p w:rsidR="00A85825" w:rsidRPr="00805569" w:rsidRDefault="00A85825" w:rsidP="00805569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  <w:lang w:eastAsia="en-US"/>
              </w:rPr>
              <w:t>Poprawnie</w:t>
            </w:r>
            <w:r w:rsidR="005C0CE3" w:rsidRPr="00805569">
              <w:rPr>
                <w:sz w:val="22"/>
                <w:szCs w:val="22"/>
                <w:lang w:eastAsia="en-US"/>
              </w:rPr>
              <w:t xml:space="preserve"> </w:t>
            </w:r>
            <w:r w:rsidR="00396CE8" w:rsidRPr="00805569">
              <w:rPr>
                <w:sz w:val="22"/>
                <w:szCs w:val="22"/>
                <w:lang w:eastAsia="pl-PL"/>
              </w:rPr>
              <w:t>tworzy zdania wyrażające chęci i pragnienia</w:t>
            </w:r>
            <w:r w:rsidR="005C0CE3" w:rsidRPr="00805569">
              <w:rPr>
                <w:sz w:val="22"/>
                <w:szCs w:val="22"/>
                <w:lang w:eastAsia="pl-PL"/>
              </w:rPr>
              <w:t xml:space="preserve"> z </w:t>
            </w:r>
            <w:proofErr w:type="spellStart"/>
            <w:r w:rsidR="005C0CE3" w:rsidRPr="00805569">
              <w:rPr>
                <w:i/>
                <w:sz w:val="22"/>
                <w:szCs w:val="22"/>
                <w:lang w:eastAsia="pl-PL"/>
              </w:rPr>
              <w:t>I’d</w:t>
            </w:r>
            <w:proofErr w:type="spellEnd"/>
            <w:r w:rsidR="005C0CE3" w:rsidRPr="00805569">
              <w:rPr>
                <w:i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5C0CE3" w:rsidRPr="00805569">
              <w:rPr>
                <w:i/>
                <w:sz w:val="22"/>
                <w:szCs w:val="22"/>
                <w:lang w:eastAsia="pl-PL"/>
              </w:rPr>
              <w:t>like</w:t>
            </w:r>
            <w:proofErr w:type="spellEnd"/>
            <w:r w:rsidR="005C0CE3" w:rsidRPr="00805569">
              <w:rPr>
                <w:i/>
                <w:sz w:val="22"/>
                <w:szCs w:val="22"/>
                <w:lang w:eastAsia="pl-PL"/>
              </w:rPr>
              <w:t xml:space="preserve"> to…</w:t>
            </w:r>
            <w:r w:rsidR="00396CE8" w:rsidRPr="00805569">
              <w:rPr>
                <w:sz w:val="22"/>
                <w:szCs w:val="22"/>
                <w:lang w:eastAsia="pl-PL"/>
              </w:rPr>
              <w:t>.</w:t>
            </w:r>
          </w:p>
          <w:p w:rsidR="0040161E" w:rsidRPr="00805569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  <w:lang w:eastAsia="pl-PL"/>
              </w:rPr>
              <w:t>P</w:t>
            </w:r>
            <w:r w:rsidR="00A85825" w:rsidRPr="00805569">
              <w:rPr>
                <w:sz w:val="22"/>
                <w:szCs w:val="22"/>
                <w:lang w:eastAsia="pl-PL"/>
              </w:rPr>
              <w:t xml:space="preserve">oprawnie </w:t>
            </w:r>
            <w:r w:rsidRPr="00805569">
              <w:rPr>
                <w:sz w:val="22"/>
                <w:szCs w:val="22"/>
                <w:lang w:eastAsia="pl-PL"/>
              </w:rPr>
              <w:t xml:space="preserve">stosuje </w:t>
            </w:r>
            <w:r w:rsidR="005A7587" w:rsidRPr="00805569">
              <w:rPr>
                <w:sz w:val="22"/>
                <w:szCs w:val="22"/>
                <w:lang w:eastAsia="pl-PL"/>
              </w:rPr>
              <w:t>określniki rozróżnienia</w:t>
            </w:r>
            <w:r w:rsidRPr="00805569">
              <w:rPr>
                <w:sz w:val="22"/>
                <w:szCs w:val="22"/>
                <w:lang w:eastAsia="pl-PL"/>
              </w:rPr>
              <w:t xml:space="preserve"> </w:t>
            </w:r>
            <w:r w:rsidR="00A85825" w:rsidRPr="00805569">
              <w:rPr>
                <w:i/>
                <w:sz w:val="22"/>
                <w:szCs w:val="22"/>
                <w:lang w:eastAsia="pl-PL"/>
              </w:rPr>
              <w:t>(</w:t>
            </w:r>
            <w:proofErr w:type="spellStart"/>
            <w:r w:rsidR="00A85825" w:rsidRPr="00805569">
              <w:rPr>
                <w:i/>
                <w:sz w:val="22"/>
                <w:szCs w:val="22"/>
                <w:lang w:eastAsia="pl-PL"/>
              </w:rPr>
              <w:t>the</w:t>
            </w:r>
            <w:proofErr w:type="spellEnd"/>
            <w:r w:rsidR="00A85825" w:rsidRPr="00805569">
              <w:rPr>
                <w:i/>
                <w:sz w:val="22"/>
                <w:szCs w:val="22"/>
                <w:lang w:eastAsia="pl-PL"/>
              </w:rPr>
              <w:t xml:space="preserve">) </w:t>
            </w:r>
            <w:proofErr w:type="spellStart"/>
            <w:r w:rsidR="00A85825" w:rsidRPr="00805569">
              <w:rPr>
                <w:i/>
                <w:sz w:val="22"/>
                <w:szCs w:val="22"/>
                <w:lang w:eastAsia="pl-PL"/>
              </w:rPr>
              <w:t>other</w:t>
            </w:r>
            <w:proofErr w:type="spellEnd"/>
            <w:r w:rsidR="00A85825" w:rsidRPr="00805569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A85825" w:rsidRPr="00805569">
              <w:rPr>
                <w:i/>
                <w:sz w:val="22"/>
                <w:szCs w:val="22"/>
                <w:lang w:eastAsia="pl-PL"/>
              </w:rPr>
              <w:t>another</w:t>
            </w:r>
            <w:proofErr w:type="spellEnd"/>
            <w:r w:rsidR="00A85825" w:rsidRPr="00805569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A85825" w:rsidRPr="00805569">
              <w:rPr>
                <w:i/>
                <w:sz w:val="22"/>
                <w:szCs w:val="22"/>
                <w:lang w:eastAsia="pl-PL"/>
              </w:rPr>
              <w:t>other</w:t>
            </w:r>
            <w:proofErr w:type="spellEnd"/>
            <w:r w:rsidR="00A85825" w:rsidRPr="00805569">
              <w:rPr>
                <w:i/>
                <w:sz w:val="22"/>
                <w:szCs w:val="22"/>
                <w:lang w:eastAsia="pl-PL"/>
              </w:rPr>
              <w:t>.</w:t>
            </w:r>
          </w:p>
        </w:tc>
      </w:tr>
      <w:tr w:rsidR="0040161E" w:rsidRPr="00805569" w:rsidTr="001B313E">
        <w:trPr>
          <w:trHeight w:val="26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05569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05569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9AD" w:rsidRPr="00805569" w:rsidRDefault="001A1888" w:rsidP="002C4D6C">
            <w:pPr>
              <w:numPr>
                <w:ilvl w:val="0"/>
                <w:numId w:val="20"/>
              </w:numPr>
              <w:suppressAutoHyphens w:val="0"/>
              <w:spacing w:line="276" w:lineRule="auto"/>
              <w:ind w:left="431"/>
              <w:jc w:val="both"/>
              <w:rPr>
                <w:sz w:val="22"/>
                <w:szCs w:val="22"/>
                <w:lang w:eastAsia="pl-PL"/>
              </w:rPr>
            </w:pPr>
            <w:r w:rsidRPr="00805569">
              <w:rPr>
                <w:sz w:val="22"/>
                <w:szCs w:val="22"/>
              </w:rPr>
              <w:t>Słabo rozum</w:t>
            </w:r>
            <w:r w:rsidR="003509AD" w:rsidRPr="00805569">
              <w:rPr>
                <w:sz w:val="22"/>
                <w:szCs w:val="22"/>
                <w:lang w:eastAsia="pl-PL"/>
              </w:rPr>
              <w:t xml:space="preserve">ie ogólny sens wypowiedzi. </w:t>
            </w:r>
          </w:p>
          <w:p w:rsidR="003509AD" w:rsidRPr="00805569" w:rsidRDefault="003509AD" w:rsidP="002C4D6C">
            <w:pPr>
              <w:numPr>
                <w:ilvl w:val="0"/>
                <w:numId w:val="20"/>
              </w:numPr>
              <w:suppressAutoHyphens w:val="0"/>
              <w:spacing w:line="276" w:lineRule="auto"/>
              <w:ind w:left="431"/>
              <w:jc w:val="both"/>
              <w:rPr>
                <w:sz w:val="22"/>
                <w:szCs w:val="22"/>
                <w:lang w:eastAsia="pl-PL"/>
              </w:rPr>
            </w:pPr>
            <w:r w:rsidRPr="00805569">
              <w:rPr>
                <w:sz w:val="22"/>
                <w:szCs w:val="22"/>
                <w:lang w:eastAsia="pl-PL"/>
              </w:rPr>
              <w:t>Mimo pomocy</w:t>
            </w:r>
            <w:r w:rsidR="00E16F7F" w:rsidRPr="00805569">
              <w:rPr>
                <w:sz w:val="22"/>
                <w:szCs w:val="22"/>
                <w:lang w:eastAsia="pl-PL"/>
              </w:rPr>
              <w:t>,</w:t>
            </w:r>
            <w:r w:rsidRPr="00805569">
              <w:rPr>
                <w:sz w:val="22"/>
                <w:szCs w:val="22"/>
                <w:lang w:eastAsia="pl-PL"/>
              </w:rPr>
              <w:t xml:space="preserve"> z trudem znajduje proste informacje w wypowiedzi.</w:t>
            </w:r>
          </w:p>
          <w:p w:rsidR="003509AD" w:rsidRPr="00805569" w:rsidRDefault="003509AD" w:rsidP="00E16F7F">
            <w:pPr>
              <w:suppressAutoHyphens w:val="0"/>
              <w:spacing w:line="276" w:lineRule="auto"/>
              <w:ind w:left="431"/>
              <w:jc w:val="both"/>
              <w:rPr>
                <w:sz w:val="22"/>
                <w:szCs w:val="22"/>
                <w:lang w:eastAsia="pl-PL"/>
              </w:rPr>
            </w:pPr>
            <w:r w:rsidRPr="00805569">
              <w:rPr>
                <w:sz w:val="22"/>
                <w:szCs w:val="22"/>
                <w:lang w:eastAsia="pl-PL"/>
              </w:rPr>
              <w:t>Przy wyszukiwaniu złożonych informacji popełnia bardzo dużo błędów (dot. np. rozmowy w sklepie ze sprzedawcą, wypowiedzi na temat problemów z obsługą urządzeń i nowoczesnymi technologiami, rozmowy o zwyczajach, rozmowy o usługach).</w:t>
            </w:r>
          </w:p>
          <w:p w:rsidR="005F2B5F" w:rsidRPr="00805569" w:rsidRDefault="005F2B5F" w:rsidP="00401F1B">
            <w:pPr>
              <w:numPr>
                <w:ilvl w:val="0"/>
                <w:numId w:val="20"/>
              </w:numPr>
              <w:suppressAutoHyphens w:val="0"/>
              <w:spacing w:after="120"/>
              <w:ind w:left="431" w:hanging="357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Mimo pomocy nauczyciela</w:t>
            </w:r>
            <w:r w:rsidR="009A1D05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z dużym trudem ok</w:t>
            </w:r>
            <w:r w:rsidR="00E16F7F" w:rsidRPr="00805569">
              <w:rPr>
                <w:sz w:val="22"/>
                <w:szCs w:val="22"/>
              </w:rPr>
              <w:t>reśla intencje rozmówcy</w:t>
            </w:r>
            <w:r w:rsidRPr="00805569">
              <w:rPr>
                <w:sz w:val="22"/>
                <w:szCs w:val="22"/>
              </w:rPr>
              <w:t>.</w:t>
            </w:r>
          </w:p>
          <w:p w:rsidR="005F2B5F" w:rsidRPr="00805569" w:rsidRDefault="005F2B5F" w:rsidP="000E5C1E">
            <w:pPr>
              <w:numPr>
                <w:ilvl w:val="0"/>
                <w:numId w:val="20"/>
              </w:numPr>
              <w:suppressAutoHyphens w:val="0"/>
              <w:ind w:left="431" w:hanging="357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Mimo pomocy nauczyciela</w:t>
            </w:r>
            <w:r w:rsidR="00401F1B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z tru</w:t>
            </w:r>
            <w:r w:rsidR="000E5C1E" w:rsidRPr="00805569">
              <w:rPr>
                <w:sz w:val="22"/>
                <w:szCs w:val="22"/>
              </w:rPr>
              <w:t>dnością  określa kontekst (rozmówców</w:t>
            </w:r>
            <w:r w:rsidRPr="00805569">
              <w:rPr>
                <w:sz w:val="22"/>
                <w:szCs w:val="22"/>
              </w:rPr>
              <w:t>, miejsce) wypowiedzi.</w:t>
            </w:r>
          </w:p>
          <w:p w:rsidR="0040161E" w:rsidRPr="00805569" w:rsidRDefault="005F2B5F" w:rsidP="000E5C1E">
            <w:pPr>
              <w:numPr>
                <w:ilvl w:val="0"/>
                <w:numId w:val="20"/>
              </w:numPr>
              <w:suppressAutoHyphens w:val="0"/>
              <w:spacing w:after="200" w:line="276" w:lineRule="auto"/>
              <w:ind w:left="43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Ma duży problem z  </w:t>
            </w:r>
            <w:r w:rsidR="000E5C1E" w:rsidRPr="00805569">
              <w:rPr>
                <w:sz w:val="22"/>
                <w:szCs w:val="22"/>
              </w:rPr>
              <w:t>rozpoznaniem</w:t>
            </w:r>
            <w:r w:rsidRPr="00805569">
              <w:rPr>
                <w:sz w:val="22"/>
                <w:szCs w:val="22"/>
              </w:rPr>
              <w:t xml:space="preserve"> związków między poszczególnymi częściami tekstu.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05569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Rozumie ogólny sens prostych wypowiedzi.</w:t>
            </w:r>
          </w:p>
          <w:p w:rsidR="003509AD" w:rsidRPr="00805569" w:rsidRDefault="003509AD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Z niewielką pomocą znajduje proste informacje w wypowiedzi.</w:t>
            </w:r>
          </w:p>
          <w:p w:rsidR="00E16F7F" w:rsidRPr="00805569" w:rsidRDefault="003509AD" w:rsidP="00805569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 w:rsidRPr="00805569">
              <w:rPr>
                <w:sz w:val="22"/>
                <w:szCs w:val="22"/>
              </w:rPr>
              <w:t xml:space="preserve">Przy </w:t>
            </w:r>
            <w:r w:rsidRPr="00805569">
              <w:rPr>
                <w:sz w:val="22"/>
                <w:szCs w:val="22"/>
                <w:lang w:eastAsia="pl-PL"/>
              </w:rPr>
              <w:t>wyszukiwaniu złożonych informacji popełnia czasem dość liczne błędy (dot. np. rozmowy w sklepie ze sprzedawcą, wypowiedzi na temat problemów z obsługą urządzeń i nowoczesnymi technologiami, rozmowy o zwyczajach, rozmowy o usługach).</w:t>
            </w:r>
          </w:p>
          <w:p w:rsidR="00ED45DB" w:rsidRPr="00805569" w:rsidRDefault="008F4C52" w:rsidP="00805569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Z niewielką pomocą ok</w:t>
            </w:r>
            <w:r w:rsidR="00E16F7F" w:rsidRPr="00805569">
              <w:rPr>
                <w:sz w:val="22"/>
                <w:szCs w:val="22"/>
              </w:rPr>
              <w:t>reśla intencje rozmówcy</w:t>
            </w:r>
            <w:r w:rsidRPr="00805569">
              <w:rPr>
                <w:sz w:val="22"/>
                <w:szCs w:val="22"/>
              </w:rPr>
              <w:t>.</w:t>
            </w:r>
          </w:p>
          <w:p w:rsidR="003509AD" w:rsidRPr="00805569" w:rsidRDefault="008F4C52" w:rsidP="00ED45DB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Z niewielk</w:t>
            </w:r>
            <w:r w:rsidR="000E5C1E" w:rsidRPr="00805569">
              <w:rPr>
                <w:sz w:val="22"/>
                <w:szCs w:val="22"/>
              </w:rPr>
              <w:t>ą pomocą określa kontekst (rozmówców</w:t>
            </w:r>
            <w:r w:rsidRPr="00805569">
              <w:rPr>
                <w:sz w:val="22"/>
                <w:szCs w:val="22"/>
              </w:rPr>
              <w:t>, miejsce) wypowiedzi.</w:t>
            </w:r>
          </w:p>
          <w:p w:rsidR="0040161E" w:rsidRPr="00805569" w:rsidRDefault="003509AD" w:rsidP="000E5C1E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  <w:lang w:eastAsia="pl-PL"/>
              </w:rPr>
              <w:t xml:space="preserve">Z pomocą nauczyciela jest w stanie </w:t>
            </w:r>
            <w:r w:rsidR="000E5C1E" w:rsidRPr="00805569">
              <w:rPr>
                <w:sz w:val="22"/>
                <w:szCs w:val="22"/>
                <w:lang w:eastAsia="pl-PL"/>
              </w:rPr>
              <w:t>rozpoznać</w:t>
            </w:r>
            <w:r w:rsidRPr="00805569">
              <w:rPr>
                <w:sz w:val="22"/>
                <w:szCs w:val="22"/>
                <w:lang w:eastAsia="pl-PL"/>
              </w:rPr>
              <w:t xml:space="preserve"> związki między poszczególnymi częściami tekstu.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05569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Rozumie ogólny sens prostych i bardziej złożonych wypowiedzi. </w:t>
            </w:r>
          </w:p>
          <w:p w:rsidR="00E16F7F" w:rsidRPr="00805569" w:rsidRDefault="001A1888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Na ogół znajduje</w:t>
            </w:r>
            <w:r w:rsidR="00E16F7F" w:rsidRPr="00805569">
              <w:rPr>
                <w:sz w:val="22"/>
                <w:szCs w:val="22"/>
              </w:rPr>
              <w:t xml:space="preserve"> proste informacje w wypowiedzi. P</w:t>
            </w:r>
            <w:r w:rsidRPr="00805569">
              <w:rPr>
                <w:sz w:val="22"/>
                <w:szCs w:val="22"/>
              </w:rPr>
              <w:t xml:space="preserve">rzy wyszukiwaniu złożonych informacji zdarza mu się popełniać </w:t>
            </w:r>
            <w:r w:rsidR="00E16F7F" w:rsidRPr="00805569">
              <w:rPr>
                <w:sz w:val="22"/>
                <w:szCs w:val="22"/>
              </w:rPr>
              <w:t xml:space="preserve">drobne </w:t>
            </w:r>
            <w:r w:rsidRPr="00805569">
              <w:rPr>
                <w:sz w:val="22"/>
                <w:szCs w:val="22"/>
              </w:rPr>
              <w:t>błędy</w:t>
            </w:r>
            <w:r w:rsidR="008F4C52" w:rsidRPr="00805569">
              <w:rPr>
                <w:sz w:val="22"/>
                <w:szCs w:val="22"/>
              </w:rPr>
              <w:t xml:space="preserve"> </w:t>
            </w:r>
            <w:r w:rsidR="00E16F7F" w:rsidRPr="00805569">
              <w:rPr>
                <w:sz w:val="22"/>
                <w:szCs w:val="22"/>
                <w:lang w:eastAsia="pl-PL"/>
              </w:rPr>
              <w:t>(dot. np. rozmowy w sklepie ze sprzedawcą, wypowiedzi na temat problemów z obsługą urządzeń i nowoczesnymi technologiami, rozmowy o zwyczajach, rozmowy o usługach).</w:t>
            </w:r>
          </w:p>
          <w:p w:rsidR="00ED45DB" w:rsidRPr="00805569" w:rsidRDefault="008F4C52" w:rsidP="00805569">
            <w:pPr>
              <w:numPr>
                <w:ilvl w:val="0"/>
                <w:numId w:val="7"/>
              </w:numPr>
              <w:suppressAutoHyphens w:val="0"/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Na og</w:t>
            </w:r>
            <w:r w:rsidR="00E16F7F" w:rsidRPr="00805569">
              <w:rPr>
                <w:sz w:val="22"/>
                <w:szCs w:val="22"/>
              </w:rPr>
              <w:t>ół poprawnie określa intencje rozmówcy</w:t>
            </w:r>
            <w:r w:rsidRPr="00805569">
              <w:rPr>
                <w:sz w:val="22"/>
                <w:szCs w:val="22"/>
              </w:rPr>
              <w:t>.</w:t>
            </w:r>
            <w:r w:rsidR="003509AD" w:rsidRPr="00805569">
              <w:rPr>
                <w:sz w:val="22"/>
                <w:szCs w:val="22"/>
                <w:lang w:eastAsia="pl-PL"/>
              </w:rPr>
              <w:t xml:space="preserve"> </w:t>
            </w:r>
          </w:p>
          <w:p w:rsidR="004C120A" w:rsidRPr="00805569" w:rsidRDefault="008F4C52" w:rsidP="00ED45DB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Na ogół p</w:t>
            </w:r>
            <w:r w:rsidR="000E5C1E" w:rsidRPr="00805569">
              <w:rPr>
                <w:sz w:val="22"/>
                <w:szCs w:val="22"/>
              </w:rPr>
              <w:t>oprawnie określa kontekst (rozmówców</w:t>
            </w:r>
            <w:r w:rsidRPr="00805569">
              <w:rPr>
                <w:sz w:val="22"/>
                <w:szCs w:val="22"/>
              </w:rPr>
              <w:t>, miejsce) wypowiedzi.</w:t>
            </w:r>
          </w:p>
          <w:p w:rsidR="0040161E" w:rsidRPr="00805569" w:rsidRDefault="003509AD" w:rsidP="000E5C1E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  <w:lang w:eastAsia="pl-PL"/>
              </w:rPr>
              <w:t xml:space="preserve">Na ogół jest w stanie samodzielnie </w:t>
            </w:r>
            <w:r w:rsidR="000E5C1E" w:rsidRPr="00805569">
              <w:rPr>
                <w:sz w:val="22"/>
                <w:szCs w:val="22"/>
                <w:lang w:eastAsia="pl-PL"/>
              </w:rPr>
              <w:t>rozpoznać</w:t>
            </w:r>
            <w:r w:rsidRPr="00805569">
              <w:rPr>
                <w:sz w:val="22"/>
                <w:szCs w:val="22"/>
                <w:lang w:eastAsia="pl-PL"/>
              </w:rPr>
              <w:t xml:space="preserve"> związki między poszczególnymi częściami tekstu.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805569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Z łatwością rozumie ogólny sens zarówno prostych, jak </w:t>
            </w:r>
            <w:r w:rsidR="00CD7C1E" w:rsidRPr="00805569">
              <w:rPr>
                <w:sz w:val="22"/>
                <w:szCs w:val="22"/>
              </w:rPr>
              <w:br/>
            </w:r>
            <w:r w:rsidRPr="00805569">
              <w:rPr>
                <w:sz w:val="22"/>
                <w:szCs w:val="22"/>
              </w:rPr>
              <w:t>i złożonych wypowiedzi.</w:t>
            </w:r>
          </w:p>
          <w:p w:rsidR="00E16F7F" w:rsidRPr="00805569" w:rsidRDefault="001A1888" w:rsidP="008C4B66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Bez problemu samodzielnie znajduje w wypowiedzi proste </w:t>
            </w:r>
            <w:r w:rsidR="00CD7C1E" w:rsidRPr="00805569">
              <w:rPr>
                <w:sz w:val="22"/>
                <w:szCs w:val="22"/>
              </w:rPr>
              <w:br/>
            </w:r>
            <w:r w:rsidRPr="00805569">
              <w:rPr>
                <w:sz w:val="22"/>
                <w:szCs w:val="22"/>
              </w:rPr>
              <w:t>i złożone informacje</w:t>
            </w:r>
            <w:r w:rsidR="008F4C52" w:rsidRPr="00805569">
              <w:rPr>
                <w:sz w:val="22"/>
                <w:szCs w:val="22"/>
              </w:rPr>
              <w:t xml:space="preserve"> </w:t>
            </w:r>
            <w:r w:rsidR="003509AD" w:rsidRPr="00805569">
              <w:rPr>
                <w:sz w:val="22"/>
                <w:szCs w:val="22"/>
                <w:lang w:eastAsia="pl-PL"/>
              </w:rPr>
              <w:t>(dot. np. rozmowy w sklepie ze sprzedawcą, wypowiedzi na temat problemów z obsługą urządzeń i nowoczesnymi technologiami, rozmowy o zwyczajach, rozmowy o usługach).</w:t>
            </w:r>
          </w:p>
          <w:p w:rsidR="00ED45DB" w:rsidRPr="00805569" w:rsidRDefault="008F4C52" w:rsidP="00ED45DB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Bez problemu</w:t>
            </w:r>
            <w:r w:rsidR="00401F1B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samo</w:t>
            </w:r>
            <w:r w:rsidR="00E16F7F" w:rsidRPr="00805569">
              <w:rPr>
                <w:sz w:val="22"/>
                <w:szCs w:val="22"/>
              </w:rPr>
              <w:t>dzielnie określa intencje rozmówcy</w:t>
            </w:r>
            <w:r w:rsidRPr="00805569">
              <w:rPr>
                <w:sz w:val="22"/>
                <w:szCs w:val="22"/>
              </w:rPr>
              <w:t>.</w:t>
            </w:r>
          </w:p>
          <w:p w:rsidR="0040161E" w:rsidRPr="00805569" w:rsidRDefault="008F4C52" w:rsidP="002C4D6C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Bez problemu samodzielnie określa kon</w:t>
            </w:r>
            <w:r w:rsidR="000E5C1E" w:rsidRPr="00805569">
              <w:rPr>
                <w:sz w:val="22"/>
                <w:szCs w:val="22"/>
              </w:rPr>
              <w:t>tekst (rozmówców</w:t>
            </w:r>
            <w:r w:rsidRPr="00805569">
              <w:rPr>
                <w:sz w:val="22"/>
                <w:szCs w:val="22"/>
              </w:rPr>
              <w:t>, miejsce) wypowiedzi.</w:t>
            </w:r>
          </w:p>
          <w:p w:rsidR="003509AD" w:rsidRPr="00805569" w:rsidRDefault="003509AD" w:rsidP="000E5C1E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Bez problemu samodzielnie </w:t>
            </w:r>
            <w:r w:rsidR="000E5C1E" w:rsidRPr="00805569">
              <w:rPr>
                <w:sz w:val="22"/>
                <w:szCs w:val="22"/>
                <w:lang w:eastAsia="pl-PL"/>
              </w:rPr>
              <w:t>rozpoznaje</w:t>
            </w:r>
            <w:r w:rsidRPr="00805569">
              <w:rPr>
                <w:sz w:val="22"/>
                <w:szCs w:val="22"/>
                <w:lang w:eastAsia="pl-PL"/>
              </w:rPr>
              <w:t xml:space="preserve"> związki między poszczególnymi częściami tekstu.</w:t>
            </w:r>
          </w:p>
        </w:tc>
      </w:tr>
      <w:tr w:rsidR="0040161E" w:rsidRPr="00805569" w:rsidTr="001B31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05569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05569">
              <w:rPr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05569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Ma trudności z</w:t>
            </w:r>
            <w:r w:rsidR="00D96FF4" w:rsidRPr="00805569">
              <w:rPr>
                <w:sz w:val="22"/>
                <w:szCs w:val="22"/>
              </w:rPr>
              <w:t>e</w:t>
            </w:r>
            <w:r w:rsidRPr="00805569">
              <w:rPr>
                <w:sz w:val="22"/>
                <w:szCs w:val="22"/>
              </w:rPr>
              <w:t xml:space="preserve"> rozumieniem ogólnego sensu prostych tekstów lub fragmentów </w:t>
            </w:r>
            <w:r w:rsidRPr="00805569">
              <w:rPr>
                <w:sz w:val="22"/>
                <w:szCs w:val="22"/>
              </w:rPr>
              <w:lastRenderedPageBreak/>
              <w:t>tekstu.</w:t>
            </w:r>
          </w:p>
          <w:p w:rsidR="003509AD" w:rsidRPr="00805569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Z trudnością znajduje w prostym tekście określone informacje</w:t>
            </w:r>
            <w:r w:rsidR="008F4C52" w:rsidRPr="00805569">
              <w:rPr>
                <w:sz w:val="22"/>
                <w:szCs w:val="22"/>
              </w:rPr>
              <w:t xml:space="preserve"> </w:t>
            </w:r>
            <w:r w:rsidR="003509AD" w:rsidRPr="00805569">
              <w:rPr>
                <w:sz w:val="22"/>
                <w:szCs w:val="22"/>
                <w:lang w:eastAsia="pl-PL"/>
              </w:rPr>
              <w:t xml:space="preserve">(dot. np. znalezienia konkretnej informacji w tekście o nośnikach muzyki oraz o </w:t>
            </w:r>
            <w:r w:rsidR="000E5C1E" w:rsidRPr="00805569">
              <w:rPr>
                <w:sz w:val="22"/>
                <w:szCs w:val="22"/>
                <w:lang w:eastAsia="pl-PL"/>
              </w:rPr>
              <w:t>nietypowych</w:t>
            </w:r>
            <w:r w:rsidR="003509AD" w:rsidRPr="00805569">
              <w:rPr>
                <w:sz w:val="22"/>
                <w:szCs w:val="22"/>
                <w:lang w:eastAsia="pl-PL"/>
              </w:rPr>
              <w:t xml:space="preserve"> usługach).</w:t>
            </w:r>
          </w:p>
          <w:p w:rsidR="008C4B66" w:rsidRPr="00805569" w:rsidRDefault="005F2B5F" w:rsidP="000E5C1E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  <w:lang w:eastAsia="pl-PL"/>
              </w:rPr>
              <w:t>Pom</w:t>
            </w:r>
            <w:r w:rsidR="003509AD" w:rsidRPr="00805569">
              <w:rPr>
                <w:sz w:val="22"/>
                <w:szCs w:val="22"/>
                <w:lang w:eastAsia="pl-PL"/>
              </w:rPr>
              <w:t>imo pomocy nauczyciela z dużym trudem określa główną myśl tekstu (dot. np. te</w:t>
            </w:r>
            <w:r w:rsidR="001054C1" w:rsidRPr="00805569">
              <w:rPr>
                <w:sz w:val="22"/>
                <w:szCs w:val="22"/>
                <w:lang w:eastAsia="pl-PL"/>
              </w:rPr>
              <w:t>k</w:t>
            </w:r>
            <w:r w:rsidR="003509AD" w:rsidRPr="00805569">
              <w:rPr>
                <w:sz w:val="22"/>
                <w:szCs w:val="22"/>
                <w:lang w:eastAsia="pl-PL"/>
              </w:rPr>
              <w:t xml:space="preserve">stu o </w:t>
            </w:r>
            <w:r w:rsidR="000E5C1E" w:rsidRPr="00805569">
              <w:rPr>
                <w:sz w:val="22"/>
                <w:szCs w:val="22"/>
                <w:lang w:eastAsia="pl-PL"/>
              </w:rPr>
              <w:t>nietypowych usługach</w:t>
            </w:r>
            <w:r w:rsidR="003509AD" w:rsidRPr="00805569">
              <w:rPr>
                <w:sz w:val="22"/>
                <w:szCs w:val="22"/>
                <w:lang w:eastAsia="pl-PL"/>
              </w:rPr>
              <w:t>).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05569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lastRenderedPageBreak/>
              <w:t>Przeważnie rozumie ogólny sens prostych tekstów lub fragmentów tekstu.</w:t>
            </w:r>
          </w:p>
          <w:p w:rsidR="008F4C52" w:rsidRPr="00805569" w:rsidRDefault="008F4C52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:rsidR="003509AD" w:rsidRPr="00805569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Z niewielką pomocą na ogół znajduje w tekście określone informacje</w:t>
            </w:r>
            <w:r w:rsidR="008F4C52" w:rsidRPr="00805569">
              <w:rPr>
                <w:sz w:val="22"/>
                <w:szCs w:val="22"/>
              </w:rPr>
              <w:t xml:space="preserve"> </w:t>
            </w:r>
            <w:r w:rsidR="003509AD" w:rsidRPr="00805569">
              <w:rPr>
                <w:sz w:val="22"/>
                <w:szCs w:val="22"/>
                <w:lang w:eastAsia="pl-PL"/>
              </w:rPr>
              <w:t xml:space="preserve">(dot. np. znalezienia konkretnej informacji w tekście o nośnikach muzyki oraz o </w:t>
            </w:r>
            <w:r w:rsidR="000E5C1E" w:rsidRPr="00805569">
              <w:rPr>
                <w:sz w:val="22"/>
                <w:szCs w:val="22"/>
                <w:lang w:eastAsia="pl-PL"/>
              </w:rPr>
              <w:t>nietypowych</w:t>
            </w:r>
            <w:r w:rsidR="003509AD" w:rsidRPr="00805569">
              <w:rPr>
                <w:sz w:val="22"/>
                <w:szCs w:val="22"/>
                <w:lang w:eastAsia="pl-PL"/>
              </w:rPr>
              <w:t xml:space="preserve"> usługach).</w:t>
            </w:r>
          </w:p>
          <w:p w:rsidR="0040161E" w:rsidRPr="00805569" w:rsidRDefault="003509AD" w:rsidP="001054C1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  <w:lang w:eastAsia="pl-PL"/>
              </w:rPr>
              <w:t>Z niewielką pomocą określa główną myśl tekstu (dot. np. te</w:t>
            </w:r>
            <w:r w:rsidR="001054C1" w:rsidRPr="00805569">
              <w:rPr>
                <w:sz w:val="22"/>
                <w:szCs w:val="22"/>
                <w:lang w:eastAsia="pl-PL"/>
              </w:rPr>
              <w:t>k</w:t>
            </w:r>
            <w:r w:rsidRPr="00805569">
              <w:rPr>
                <w:sz w:val="22"/>
                <w:szCs w:val="22"/>
                <w:lang w:eastAsia="pl-PL"/>
              </w:rPr>
              <w:t>stu o</w:t>
            </w:r>
            <w:r w:rsidR="000E5C1E" w:rsidRPr="00805569">
              <w:rPr>
                <w:sz w:val="22"/>
                <w:szCs w:val="22"/>
                <w:lang w:eastAsia="pl-PL"/>
              </w:rPr>
              <w:t xml:space="preserve"> </w:t>
            </w:r>
            <w:r w:rsidR="001054C1" w:rsidRPr="00805569">
              <w:rPr>
                <w:sz w:val="22"/>
                <w:szCs w:val="22"/>
                <w:lang w:eastAsia="pl-PL"/>
              </w:rPr>
              <w:t>nietypowych</w:t>
            </w:r>
            <w:r w:rsidR="000E5C1E" w:rsidRPr="00805569">
              <w:rPr>
                <w:sz w:val="22"/>
                <w:szCs w:val="22"/>
                <w:lang w:eastAsia="pl-PL"/>
              </w:rPr>
              <w:t xml:space="preserve"> usługach</w:t>
            </w:r>
            <w:r w:rsidRPr="00805569">
              <w:rPr>
                <w:sz w:val="22"/>
                <w:szCs w:val="22"/>
                <w:lang w:eastAsia="pl-PL"/>
              </w:rPr>
              <w:t>).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05569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lastRenderedPageBreak/>
              <w:t>Rozumie sens prostych tekstów lub fragmentów tekstu.</w:t>
            </w:r>
          </w:p>
          <w:p w:rsidR="001B313E" w:rsidRPr="00805569" w:rsidRDefault="001B313E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:rsidR="003509AD" w:rsidRPr="00805569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Bez większego trudu znajduje w tekście określone informacje</w:t>
            </w:r>
            <w:r w:rsidR="008F4C52" w:rsidRPr="00805569">
              <w:rPr>
                <w:sz w:val="22"/>
                <w:szCs w:val="22"/>
              </w:rPr>
              <w:t xml:space="preserve"> </w:t>
            </w:r>
            <w:r w:rsidR="003509AD" w:rsidRPr="00805569">
              <w:rPr>
                <w:sz w:val="22"/>
                <w:szCs w:val="22"/>
                <w:lang w:eastAsia="pl-PL"/>
              </w:rPr>
              <w:t xml:space="preserve">(dot. np. znalezienia konkretnej informacji w tekście o nośnikach muzyki oraz o </w:t>
            </w:r>
            <w:r w:rsidR="000E5C1E" w:rsidRPr="00805569">
              <w:rPr>
                <w:sz w:val="22"/>
                <w:szCs w:val="22"/>
                <w:lang w:eastAsia="pl-PL"/>
              </w:rPr>
              <w:t>nietypowych</w:t>
            </w:r>
            <w:r w:rsidR="003509AD" w:rsidRPr="00805569">
              <w:rPr>
                <w:sz w:val="22"/>
                <w:szCs w:val="22"/>
                <w:lang w:eastAsia="pl-PL"/>
              </w:rPr>
              <w:t xml:space="preserve"> usługach).</w:t>
            </w:r>
          </w:p>
          <w:p w:rsidR="0040161E" w:rsidRPr="00805569" w:rsidRDefault="003509AD" w:rsidP="001054C1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  <w:lang w:eastAsia="pl-PL"/>
              </w:rPr>
              <w:t>Bez większego trudu określa główną myśl tekstu (dot. np. te</w:t>
            </w:r>
            <w:r w:rsidR="001054C1" w:rsidRPr="00805569">
              <w:rPr>
                <w:sz w:val="22"/>
                <w:szCs w:val="22"/>
                <w:lang w:eastAsia="pl-PL"/>
              </w:rPr>
              <w:t>k</w:t>
            </w:r>
            <w:r w:rsidRPr="00805569">
              <w:rPr>
                <w:sz w:val="22"/>
                <w:szCs w:val="22"/>
                <w:lang w:eastAsia="pl-PL"/>
              </w:rPr>
              <w:t>stu o</w:t>
            </w:r>
            <w:r w:rsidR="000E5C1E" w:rsidRPr="00805569">
              <w:rPr>
                <w:sz w:val="22"/>
                <w:szCs w:val="22"/>
                <w:lang w:eastAsia="pl-PL"/>
              </w:rPr>
              <w:t xml:space="preserve"> </w:t>
            </w:r>
            <w:r w:rsidR="001054C1" w:rsidRPr="00805569">
              <w:rPr>
                <w:sz w:val="22"/>
                <w:szCs w:val="22"/>
                <w:lang w:eastAsia="pl-PL"/>
              </w:rPr>
              <w:t>nietypowych</w:t>
            </w:r>
            <w:r w:rsidR="000E5C1E" w:rsidRPr="00805569">
              <w:rPr>
                <w:sz w:val="22"/>
                <w:szCs w:val="22"/>
                <w:lang w:eastAsia="pl-PL"/>
              </w:rPr>
              <w:t xml:space="preserve"> usługach</w:t>
            </w:r>
            <w:r w:rsidRPr="00805569">
              <w:rPr>
                <w:sz w:val="22"/>
                <w:szCs w:val="22"/>
                <w:lang w:eastAsia="pl-PL"/>
              </w:rPr>
              <w:t>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805569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lastRenderedPageBreak/>
              <w:t>Bez trudu rozumie ogólny sens prostych i złożonych tekstów oraz fragmentów tekstu.</w:t>
            </w:r>
          </w:p>
          <w:p w:rsidR="001B313E" w:rsidRPr="00805569" w:rsidRDefault="001B313E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:rsidR="003509AD" w:rsidRPr="00805569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Bez trudu znajduje w tekście określone informacje</w:t>
            </w:r>
            <w:r w:rsidR="008F4C52" w:rsidRPr="00805569">
              <w:rPr>
                <w:sz w:val="22"/>
                <w:szCs w:val="22"/>
              </w:rPr>
              <w:t xml:space="preserve"> </w:t>
            </w:r>
            <w:r w:rsidR="003509AD" w:rsidRPr="00805569">
              <w:rPr>
                <w:sz w:val="22"/>
                <w:szCs w:val="22"/>
                <w:lang w:eastAsia="pl-PL"/>
              </w:rPr>
              <w:t>(dot. np. znalezienia konkretnej informacji w tekście o nośnikach muzyki oraz o niezwykłych usługach).</w:t>
            </w:r>
          </w:p>
          <w:p w:rsidR="001054C1" w:rsidRPr="00805569" w:rsidRDefault="001054C1" w:rsidP="001054C1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3509AD" w:rsidRPr="00805569" w:rsidRDefault="008C4B66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  <w:lang w:eastAsia="pl-PL"/>
              </w:rPr>
              <w:t xml:space="preserve">Bez trudu samodzielnie </w:t>
            </w:r>
            <w:r w:rsidR="003509AD" w:rsidRPr="00805569">
              <w:rPr>
                <w:sz w:val="22"/>
                <w:szCs w:val="22"/>
                <w:lang w:eastAsia="pl-PL"/>
              </w:rPr>
              <w:t>określa główną myśl tekstu (dot. np. te</w:t>
            </w:r>
            <w:r w:rsidR="001054C1" w:rsidRPr="00805569">
              <w:rPr>
                <w:sz w:val="22"/>
                <w:szCs w:val="22"/>
                <w:lang w:eastAsia="pl-PL"/>
              </w:rPr>
              <w:t>k</w:t>
            </w:r>
            <w:r w:rsidR="003509AD" w:rsidRPr="00805569">
              <w:rPr>
                <w:sz w:val="22"/>
                <w:szCs w:val="22"/>
                <w:lang w:eastAsia="pl-PL"/>
              </w:rPr>
              <w:t>stu o</w:t>
            </w:r>
            <w:r w:rsidR="001054C1" w:rsidRPr="00805569">
              <w:rPr>
                <w:sz w:val="22"/>
                <w:szCs w:val="22"/>
                <w:lang w:eastAsia="pl-PL"/>
              </w:rPr>
              <w:t xml:space="preserve"> nietypowych usługach</w:t>
            </w:r>
            <w:r w:rsidR="003509AD" w:rsidRPr="00805569">
              <w:rPr>
                <w:sz w:val="22"/>
                <w:szCs w:val="22"/>
                <w:lang w:eastAsia="pl-PL"/>
              </w:rPr>
              <w:t>).</w:t>
            </w:r>
          </w:p>
          <w:p w:rsidR="0040161E" w:rsidRPr="00805569" w:rsidRDefault="0040161E" w:rsidP="008C4B66">
            <w:pPr>
              <w:tabs>
                <w:tab w:val="left" w:pos="226"/>
              </w:tabs>
              <w:spacing w:line="276" w:lineRule="auto"/>
              <w:ind w:left="46"/>
              <w:jc w:val="both"/>
              <w:rPr>
                <w:sz w:val="22"/>
                <w:szCs w:val="22"/>
              </w:rPr>
            </w:pPr>
          </w:p>
        </w:tc>
      </w:tr>
      <w:tr w:rsidR="0040161E" w:rsidRPr="00805569" w:rsidTr="001B31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05569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05569">
              <w:rPr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20A" w:rsidRPr="00805569" w:rsidRDefault="001A1888" w:rsidP="002C4D6C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Nieud</w:t>
            </w:r>
            <w:r w:rsidR="004C120A" w:rsidRPr="00805569">
              <w:rPr>
                <w:sz w:val="22"/>
                <w:szCs w:val="22"/>
              </w:rPr>
              <w:t>olnie tworzy wypowiedzi ustne. Popełniając bardzo liczne błędy, opowiada o doświadczeniach z przeszłości i teraźniejszości,</w:t>
            </w:r>
          </w:p>
          <w:p w:rsidR="0040161E" w:rsidRPr="00805569" w:rsidRDefault="004C120A" w:rsidP="001054C1">
            <w:pPr>
              <w:suppressAutoHyphens w:val="0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przedstawia fakty z przeszłości i teraźniejszości (np. w formie prezentacji na temat </w:t>
            </w:r>
            <w:r w:rsidR="001054C1" w:rsidRPr="00805569">
              <w:rPr>
                <w:sz w:val="22"/>
                <w:szCs w:val="22"/>
              </w:rPr>
              <w:t>nietypowych</w:t>
            </w:r>
            <w:r w:rsidRPr="00805569">
              <w:rPr>
                <w:sz w:val="22"/>
                <w:szCs w:val="22"/>
              </w:rPr>
              <w:t xml:space="preserve"> usług), wyraża i uzasad</w:t>
            </w:r>
            <w:r w:rsidR="001054C1" w:rsidRPr="00805569">
              <w:rPr>
                <w:sz w:val="22"/>
                <w:szCs w:val="22"/>
              </w:rPr>
              <w:t>nia swoje opinie, wyraża</w:t>
            </w:r>
            <w:r w:rsidRPr="00805569">
              <w:rPr>
                <w:sz w:val="22"/>
                <w:szCs w:val="22"/>
              </w:rPr>
              <w:t xml:space="preserve"> intencj</w:t>
            </w:r>
            <w:r w:rsidR="001054C1" w:rsidRPr="00805569">
              <w:rPr>
                <w:sz w:val="22"/>
                <w:szCs w:val="22"/>
              </w:rPr>
              <w:t>e</w:t>
            </w:r>
            <w:r w:rsidRPr="00805569">
              <w:rPr>
                <w:sz w:val="22"/>
                <w:szCs w:val="22"/>
              </w:rPr>
              <w:t>, adekwatnie</w:t>
            </w:r>
            <w:r w:rsidR="001054C1" w:rsidRPr="00805569">
              <w:rPr>
                <w:sz w:val="22"/>
                <w:szCs w:val="22"/>
              </w:rPr>
              <w:t xml:space="preserve"> do sytuacji</w:t>
            </w:r>
            <w:r w:rsidRPr="00805569">
              <w:rPr>
                <w:sz w:val="22"/>
                <w:szCs w:val="22"/>
              </w:rPr>
              <w:t xml:space="preserve"> stosuje styl formalny lub nieformalny</w:t>
            </w:r>
            <w:r w:rsidR="001054C1" w:rsidRPr="00805569">
              <w:rPr>
                <w:sz w:val="22"/>
                <w:szCs w:val="22"/>
              </w:rPr>
              <w:t xml:space="preserve"> </w:t>
            </w:r>
            <w:r w:rsidRPr="00805569">
              <w:rPr>
                <w:sz w:val="22"/>
                <w:szCs w:val="22"/>
              </w:rPr>
              <w:t>(np. w rozmowie ze sprzedawcą w sklepie).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20A" w:rsidRPr="00805569" w:rsidRDefault="001A1888" w:rsidP="002C4D6C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Z pewnym trudem tworzy proste wypowiedzi ustne, błędy czasem zaburzają komunikację:</w:t>
            </w:r>
            <w:r w:rsidR="004C120A" w:rsidRPr="00805569">
              <w:rPr>
                <w:sz w:val="22"/>
                <w:szCs w:val="22"/>
              </w:rPr>
              <w:t xml:space="preserve"> opowiada o doświadczeniach z przeszłości i teraźniejszości,</w:t>
            </w:r>
          </w:p>
          <w:p w:rsidR="0040161E" w:rsidRPr="00805569" w:rsidRDefault="004C120A" w:rsidP="001054C1">
            <w:pPr>
              <w:suppressAutoHyphens w:val="0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przedstawia fakty z przeszłości i teraźniejszości (np. w formie prezentacji na temat </w:t>
            </w:r>
            <w:r w:rsidR="001054C1" w:rsidRPr="00805569">
              <w:rPr>
                <w:sz w:val="22"/>
                <w:szCs w:val="22"/>
              </w:rPr>
              <w:t>nietypowych</w:t>
            </w:r>
            <w:r w:rsidRPr="00805569">
              <w:rPr>
                <w:sz w:val="22"/>
                <w:szCs w:val="22"/>
              </w:rPr>
              <w:t xml:space="preserve"> usług), wyraża i uzasadnia swoje</w:t>
            </w:r>
            <w:r w:rsidR="001054C1" w:rsidRPr="00805569">
              <w:rPr>
                <w:sz w:val="22"/>
                <w:szCs w:val="22"/>
              </w:rPr>
              <w:t xml:space="preserve"> opinie, wyraża intencje</w:t>
            </w:r>
            <w:r w:rsidRPr="00805569">
              <w:rPr>
                <w:sz w:val="22"/>
                <w:szCs w:val="22"/>
              </w:rPr>
              <w:t>, adekwatnie</w:t>
            </w:r>
            <w:r w:rsidR="001054C1" w:rsidRPr="00805569">
              <w:rPr>
                <w:sz w:val="22"/>
                <w:szCs w:val="22"/>
              </w:rPr>
              <w:t xml:space="preserve"> do sytuacji</w:t>
            </w:r>
            <w:r w:rsidRPr="00805569">
              <w:rPr>
                <w:sz w:val="22"/>
                <w:szCs w:val="22"/>
              </w:rPr>
              <w:t xml:space="preserve"> stosuje styl formalny lub nieformalny</w:t>
            </w:r>
            <w:r w:rsidR="001054C1" w:rsidRPr="00805569">
              <w:rPr>
                <w:sz w:val="22"/>
                <w:szCs w:val="22"/>
              </w:rPr>
              <w:t xml:space="preserve"> </w:t>
            </w:r>
            <w:r w:rsidRPr="00805569">
              <w:rPr>
                <w:sz w:val="22"/>
                <w:szCs w:val="22"/>
              </w:rPr>
              <w:t>(np. w rozmowie ze sprzedawcą w sklepie).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20A" w:rsidRPr="00805569" w:rsidRDefault="001A1888" w:rsidP="002C4D6C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Tworzy proste wypowiedzi ustne, popełniając błędy </w:t>
            </w:r>
            <w:r w:rsidR="00F35F4E" w:rsidRPr="00805569">
              <w:rPr>
                <w:sz w:val="22"/>
                <w:szCs w:val="22"/>
              </w:rPr>
              <w:t>niezakłócające</w:t>
            </w:r>
            <w:r w:rsidRPr="00805569">
              <w:rPr>
                <w:sz w:val="22"/>
                <w:szCs w:val="22"/>
              </w:rPr>
              <w:t xml:space="preserve"> komunikacji: </w:t>
            </w:r>
            <w:r w:rsidR="004C120A" w:rsidRPr="00805569">
              <w:rPr>
                <w:sz w:val="22"/>
                <w:szCs w:val="22"/>
              </w:rPr>
              <w:t>opowiada o doświadczeniach z przeszłości i teraźniejszości,</w:t>
            </w:r>
          </w:p>
          <w:p w:rsidR="0040161E" w:rsidRPr="00805569" w:rsidRDefault="004C120A" w:rsidP="001054C1">
            <w:pPr>
              <w:suppressAutoHyphens w:val="0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przedstawia fakty z przeszłości i teraźniejszości (np. w formie prezentacji na temat </w:t>
            </w:r>
            <w:r w:rsidR="001054C1" w:rsidRPr="00805569">
              <w:rPr>
                <w:sz w:val="22"/>
                <w:szCs w:val="22"/>
              </w:rPr>
              <w:t>nietypowych</w:t>
            </w:r>
            <w:r w:rsidRPr="00805569">
              <w:rPr>
                <w:sz w:val="22"/>
                <w:szCs w:val="22"/>
              </w:rPr>
              <w:t xml:space="preserve"> usług), wyr</w:t>
            </w:r>
            <w:r w:rsidR="001054C1" w:rsidRPr="00805569">
              <w:rPr>
                <w:sz w:val="22"/>
                <w:szCs w:val="22"/>
              </w:rPr>
              <w:t>aża i uzasadnia swoje opinie, wyraża intencje</w:t>
            </w:r>
            <w:r w:rsidRPr="00805569">
              <w:rPr>
                <w:sz w:val="22"/>
                <w:szCs w:val="22"/>
              </w:rPr>
              <w:t xml:space="preserve">, adekwatnie </w:t>
            </w:r>
            <w:r w:rsidR="001054C1" w:rsidRPr="00805569">
              <w:rPr>
                <w:sz w:val="22"/>
                <w:szCs w:val="22"/>
              </w:rPr>
              <w:t xml:space="preserve">do sytuacji </w:t>
            </w:r>
            <w:r w:rsidRPr="00805569">
              <w:rPr>
                <w:sz w:val="22"/>
                <w:szCs w:val="22"/>
              </w:rPr>
              <w:t>stosuje styl formalny lub nieformalny</w:t>
            </w:r>
            <w:r w:rsidR="001054C1" w:rsidRPr="00805569">
              <w:rPr>
                <w:sz w:val="22"/>
                <w:szCs w:val="22"/>
              </w:rPr>
              <w:t xml:space="preserve"> </w:t>
            </w:r>
            <w:r w:rsidRPr="00805569">
              <w:rPr>
                <w:sz w:val="22"/>
                <w:szCs w:val="22"/>
              </w:rPr>
              <w:t>(np. w rozmowie ze sprzedawcą w sklepie).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20A" w:rsidRPr="00805569" w:rsidRDefault="001A1888" w:rsidP="002C4D6C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Swobodnie tworzy proste i bardziej złożone wypowiedzi ustne, ewentualne drobne błędy nie zaburzają komunikacji: </w:t>
            </w:r>
            <w:r w:rsidR="004C120A" w:rsidRPr="00805569">
              <w:rPr>
                <w:sz w:val="22"/>
                <w:szCs w:val="22"/>
              </w:rPr>
              <w:t>opowiada o doświadczeniach z przeszłości i teraźniejszości,</w:t>
            </w:r>
          </w:p>
          <w:p w:rsidR="0040161E" w:rsidRPr="00805569" w:rsidRDefault="004C120A" w:rsidP="001054C1">
            <w:pPr>
              <w:suppressAutoHyphens w:val="0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przedstawia fakty z przeszłości i teraźniejszości (np. w formie prezentacji na temat </w:t>
            </w:r>
            <w:r w:rsidR="001054C1" w:rsidRPr="00805569">
              <w:rPr>
                <w:sz w:val="22"/>
                <w:szCs w:val="22"/>
              </w:rPr>
              <w:t>nietypowych</w:t>
            </w:r>
            <w:r w:rsidRPr="00805569">
              <w:rPr>
                <w:sz w:val="22"/>
                <w:szCs w:val="22"/>
              </w:rPr>
              <w:t xml:space="preserve"> usług), wyraża i uzasadnia swoje</w:t>
            </w:r>
            <w:r w:rsidR="001054C1" w:rsidRPr="00805569">
              <w:rPr>
                <w:sz w:val="22"/>
                <w:szCs w:val="22"/>
              </w:rPr>
              <w:t xml:space="preserve"> opinie, wyraża intencje</w:t>
            </w:r>
            <w:r w:rsidRPr="00805569">
              <w:rPr>
                <w:sz w:val="22"/>
                <w:szCs w:val="22"/>
              </w:rPr>
              <w:t>, adekwatnie stosuje styl formalny lub nieformalny</w:t>
            </w:r>
            <w:r w:rsidR="001054C1" w:rsidRPr="00805569">
              <w:rPr>
                <w:sz w:val="22"/>
                <w:szCs w:val="22"/>
              </w:rPr>
              <w:t xml:space="preserve"> </w:t>
            </w:r>
            <w:r w:rsidRPr="00805569">
              <w:rPr>
                <w:sz w:val="22"/>
                <w:szCs w:val="22"/>
              </w:rPr>
              <w:t>(np. w rozmowie ze sprzedawcą w sklepie).</w:t>
            </w:r>
          </w:p>
        </w:tc>
      </w:tr>
      <w:tr w:rsidR="0040161E" w:rsidRPr="00805569" w:rsidTr="001B31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05569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05569">
              <w:rPr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20A" w:rsidRPr="00805569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Popełniając liczne błędy zakłócające komunikację, tworzy krótkie wypowiedzi pisemne: </w:t>
            </w:r>
            <w:r w:rsidR="00302918" w:rsidRPr="00805569">
              <w:rPr>
                <w:sz w:val="22"/>
                <w:szCs w:val="22"/>
              </w:rPr>
              <w:t xml:space="preserve">w formie wpisu na </w:t>
            </w:r>
            <w:proofErr w:type="spellStart"/>
            <w:r w:rsidR="00302918" w:rsidRPr="00805569">
              <w:rPr>
                <w:sz w:val="22"/>
                <w:szCs w:val="22"/>
              </w:rPr>
              <w:t>blogu</w:t>
            </w:r>
            <w:proofErr w:type="spellEnd"/>
            <w:r w:rsidR="004C120A" w:rsidRPr="00805569">
              <w:rPr>
                <w:sz w:val="22"/>
                <w:szCs w:val="22"/>
              </w:rPr>
              <w:t xml:space="preserve"> opisuje zakupione  przedmioty, opowiada o czynnościach z przeszłości i teraźniejszości, przedstawia fakty (np. w formie projektu na temat przeszłych zwyczajów dotyczących zakupów, usług i technologii);</w:t>
            </w:r>
          </w:p>
          <w:p w:rsidR="004C120A" w:rsidRPr="00805569" w:rsidRDefault="004C120A" w:rsidP="004C120A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wyraża emocje; na ogół</w:t>
            </w:r>
            <w:r w:rsidR="003F13F7" w:rsidRPr="00805569">
              <w:rPr>
                <w:sz w:val="22"/>
                <w:szCs w:val="22"/>
              </w:rPr>
              <w:t xml:space="preserve"> nie potrafi dopasować</w:t>
            </w:r>
            <w:r w:rsidRPr="00805569">
              <w:rPr>
                <w:sz w:val="22"/>
                <w:szCs w:val="22"/>
              </w:rPr>
              <w:t xml:space="preserve"> styl</w:t>
            </w:r>
            <w:r w:rsidR="003F13F7" w:rsidRPr="00805569">
              <w:rPr>
                <w:sz w:val="22"/>
                <w:szCs w:val="22"/>
              </w:rPr>
              <w:t>u tworzonej wypowiedzi</w:t>
            </w:r>
            <w:r w:rsidRPr="00805569">
              <w:rPr>
                <w:sz w:val="22"/>
                <w:szCs w:val="22"/>
              </w:rPr>
              <w:t xml:space="preserve"> do sytuacji.</w:t>
            </w:r>
          </w:p>
          <w:p w:rsidR="0040161E" w:rsidRPr="00805569" w:rsidRDefault="0040161E" w:rsidP="004C120A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:rsidR="0040161E" w:rsidRPr="00805569" w:rsidRDefault="0040161E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05569" w:rsidRDefault="001A1888" w:rsidP="002C4D6C">
            <w:pPr>
              <w:pStyle w:val="Akapitzlist"/>
              <w:numPr>
                <w:ilvl w:val="0"/>
                <w:numId w:val="20"/>
              </w:numPr>
              <w:tabs>
                <w:tab w:val="clear" w:pos="720"/>
              </w:tabs>
              <w:spacing w:line="276" w:lineRule="auto"/>
              <w:ind w:left="322" w:hanging="283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Popełniając dość liczne</w:t>
            </w:r>
            <w:r w:rsidR="00F35F4E" w:rsidRPr="00805569">
              <w:rPr>
                <w:sz w:val="22"/>
                <w:szCs w:val="22"/>
              </w:rPr>
              <w:t xml:space="preserve"> błędy</w:t>
            </w:r>
            <w:r w:rsidRPr="00805569">
              <w:rPr>
                <w:sz w:val="22"/>
                <w:szCs w:val="22"/>
              </w:rPr>
              <w:t xml:space="preserve">, częściowo zaburzające komunikację, tworzy krótkie wypowiedzi pisemne: </w:t>
            </w:r>
            <w:r w:rsidR="00302918" w:rsidRPr="00805569">
              <w:rPr>
                <w:sz w:val="22"/>
                <w:szCs w:val="22"/>
              </w:rPr>
              <w:t xml:space="preserve">w formie wpisu na </w:t>
            </w:r>
            <w:proofErr w:type="spellStart"/>
            <w:r w:rsidR="00302918" w:rsidRPr="00805569">
              <w:rPr>
                <w:sz w:val="22"/>
                <w:szCs w:val="22"/>
              </w:rPr>
              <w:t>blogu</w:t>
            </w:r>
            <w:proofErr w:type="spellEnd"/>
            <w:r w:rsidR="004C120A" w:rsidRPr="00805569">
              <w:rPr>
                <w:sz w:val="22"/>
                <w:szCs w:val="22"/>
              </w:rPr>
              <w:t xml:space="preserve"> opisuje zakupione  przedmioty, opowiada o czynnościach z przeszłości i teraźniejszości, przedstawia fakty (np. w formie projektu na temat przeszłych zwyczajów dotyczących zakupów, usług i technologii); </w:t>
            </w:r>
            <w:r w:rsidR="003F13F7" w:rsidRPr="00805569">
              <w:rPr>
                <w:sz w:val="22"/>
                <w:szCs w:val="22"/>
              </w:rPr>
              <w:t>wyraża emocje; zazwyczaj</w:t>
            </w:r>
            <w:r w:rsidR="004C120A" w:rsidRPr="00805569">
              <w:rPr>
                <w:sz w:val="22"/>
                <w:szCs w:val="22"/>
              </w:rPr>
              <w:t xml:space="preserve"> stosuje styl wypowiedzi adekwatny do sytuacji</w:t>
            </w:r>
            <w:r w:rsidR="003F13F7" w:rsidRPr="00805569">
              <w:rPr>
                <w:sz w:val="22"/>
                <w:szCs w:val="22"/>
              </w:rPr>
              <w:t xml:space="preserve"> ale zdarza mu się popełniać błędy</w:t>
            </w:r>
            <w:r w:rsidR="004C120A" w:rsidRPr="00805569">
              <w:rPr>
                <w:sz w:val="22"/>
                <w:szCs w:val="22"/>
              </w:rPr>
              <w:t>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05569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Popełniając drobne błędy niezaburzające komunikacji, tworzy krótkie wypowiedzi pisemne: </w:t>
            </w:r>
            <w:r w:rsidR="00302918" w:rsidRPr="00805569">
              <w:rPr>
                <w:sz w:val="22"/>
                <w:szCs w:val="22"/>
              </w:rPr>
              <w:t xml:space="preserve">w formie wpisu na </w:t>
            </w:r>
            <w:proofErr w:type="spellStart"/>
            <w:r w:rsidR="00302918" w:rsidRPr="00805569">
              <w:rPr>
                <w:sz w:val="22"/>
                <w:szCs w:val="22"/>
              </w:rPr>
              <w:t>blogu</w:t>
            </w:r>
            <w:proofErr w:type="spellEnd"/>
            <w:r w:rsidR="004C120A" w:rsidRPr="00805569">
              <w:rPr>
                <w:sz w:val="22"/>
                <w:szCs w:val="22"/>
              </w:rPr>
              <w:t xml:space="preserve"> opisuje zakupione  przedmioty, opowiada o czynnościach z przeszłości i teraźniejszości, przedstawia fakty (np. w formie projektu na temat przeszłych zwyczajów dotyczących zakupów, usług i technologii); wyraża emocje; na ogół stosuje styl wypowiedzi adekwatny do sytuacji.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20A" w:rsidRPr="00805569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Samodzielnie i stosując bogate słownictwo, tworzy krótkie wypowiedzi pisemne: </w:t>
            </w:r>
            <w:r w:rsidR="00302918" w:rsidRPr="00805569">
              <w:rPr>
                <w:sz w:val="22"/>
                <w:szCs w:val="22"/>
              </w:rPr>
              <w:t xml:space="preserve">w formie wpisu na </w:t>
            </w:r>
            <w:proofErr w:type="spellStart"/>
            <w:r w:rsidR="00302918" w:rsidRPr="00805569">
              <w:rPr>
                <w:sz w:val="22"/>
                <w:szCs w:val="22"/>
              </w:rPr>
              <w:t>blogu</w:t>
            </w:r>
            <w:proofErr w:type="spellEnd"/>
            <w:r w:rsidR="004C120A" w:rsidRPr="00805569">
              <w:rPr>
                <w:sz w:val="22"/>
                <w:szCs w:val="22"/>
              </w:rPr>
              <w:t xml:space="preserve"> opisuje zakupione  przedmioty, opowiada o czynnościach z przeszłości i teraźniejszości, przedstawia fakty (np. w formie projektu na temat przeszłych zwyczajów dotyczących zakupów, usług i technologii);</w:t>
            </w:r>
          </w:p>
          <w:p w:rsidR="0040161E" w:rsidRPr="00805569" w:rsidRDefault="003F13F7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wyraża emocje; zawsze lub prawie zawsze bezbłędnie dostosowuje</w:t>
            </w:r>
            <w:r w:rsidR="004C120A" w:rsidRPr="00805569">
              <w:rPr>
                <w:sz w:val="22"/>
                <w:szCs w:val="22"/>
              </w:rPr>
              <w:t xml:space="preserve"> styl wypowiedzi do sytuacji.</w:t>
            </w:r>
          </w:p>
        </w:tc>
      </w:tr>
      <w:tr w:rsidR="0040161E" w:rsidRPr="00805569" w:rsidTr="001B31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05569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05569"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F7" w:rsidRPr="00805569" w:rsidRDefault="00211AF5" w:rsidP="002C4D6C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323" w:hanging="284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Nieudolnie reaguje w prostych sytuacjach, popełniając liczne błędy zakłócające komunikację: </w:t>
            </w:r>
          </w:p>
          <w:p w:rsidR="003F13F7" w:rsidRPr="00805569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- z trudnością uzyskuje i przekazuje informacje (np. odpowiada na pytania dotyczące użytkowania technologii przez siebie i innych);</w:t>
            </w:r>
          </w:p>
          <w:p w:rsidR="003F13F7" w:rsidRPr="00805569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- ma problemy z wyrażaniem prośby i zgody (np. w trakcie rozmowy ze sprzedawcą na </w:t>
            </w:r>
            <w:r w:rsidRPr="00805569">
              <w:rPr>
                <w:sz w:val="22"/>
                <w:szCs w:val="22"/>
              </w:rPr>
              <w:lastRenderedPageBreak/>
              <w:t>temat sprzętu);</w:t>
            </w:r>
          </w:p>
          <w:p w:rsidR="003F13F7" w:rsidRPr="00805569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- z trudnością proponuje (np. wymianę lub zwrot towaru);</w:t>
            </w:r>
          </w:p>
          <w:p w:rsidR="003F13F7" w:rsidRPr="00805569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- z trudnością przyjmuje i odrzuca propozycję; </w:t>
            </w:r>
          </w:p>
          <w:p w:rsidR="003F13F7" w:rsidRPr="00805569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- ma problemy z odpowiednim rozpoczynaniem i kończeniem rozmowy (np. w sklepie), </w:t>
            </w:r>
          </w:p>
          <w:p w:rsidR="0040161E" w:rsidRPr="00805569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- zazwyczaj ma problem ze  stosowaniem zwrotów grzecznościowych.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13E" w:rsidRPr="00805569" w:rsidRDefault="00211AF5" w:rsidP="002C4D6C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322" w:hanging="25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lastRenderedPageBreak/>
              <w:t xml:space="preserve">Reaguje w prostych sytuacjach, czasem popełniając błędy: </w:t>
            </w:r>
          </w:p>
          <w:p w:rsidR="003F13F7" w:rsidRPr="00805569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- uzyskuje i przekazuje informacje (np. odpowiada na pytania dotyczące użytkowania technologii przez siebie i innych)</w:t>
            </w:r>
            <w:r w:rsidR="00A65630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popełniając dość liczne błędy;</w:t>
            </w:r>
          </w:p>
          <w:p w:rsidR="003F13F7" w:rsidRPr="00805569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- czasem ma problemy z wyrażaniem prośby i zgody (np. w trakcie rozmowy ze </w:t>
            </w:r>
            <w:r w:rsidRPr="00805569">
              <w:rPr>
                <w:sz w:val="22"/>
                <w:szCs w:val="22"/>
              </w:rPr>
              <w:lastRenderedPageBreak/>
              <w:t>sprzedawcą na temat sprzętu);</w:t>
            </w:r>
          </w:p>
          <w:p w:rsidR="003F13F7" w:rsidRPr="00805569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- na ogół składa  propozycje</w:t>
            </w:r>
            <w:r w:rsidR="00A65630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popełniając dość liczne błędy (np. wymianę lub zwrot towaru);</w:t>
            </w:r>
          </w:p>
          <w:p w:rsidR="003F13F7" w:rsidRPr="00805569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- czasem ma problemy z przyjmowaniem i odrzucaniem propozycji; </w:t>
            </w:r>
          </w:p>
          <w:p w:rsidR="003F13F7" w:rsidRPr="00805569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- czasem </w:t>
            </w:r>
            <w:r w:rsidR="00A65630" w:rsidRPr="00805569">
              <w:rPr>
                <w:sz w:val="22"/>
                <w:szCs w:val="22"/>
              </w:rPr>
              <w:t>z trudem</w:t>
            </w:r>
            <w:r w:rsidRPr="00805569">
              <w:rPr>
                <w:sz w:val="22"/>
                <w:szCs w:val="22"/>
              </w:rPr>
              <w:t xml:space="preserve"> odpowiednio </w:t>
            </w:r>
            <w:r w:rsidR="00A65630" w:rsidRPr="00805569">
              <w:rPr>
                <w:sz w:val="22"/>
                <w:szCs w:val="22"/>
              </w:rPr>
              <w:t>rozpoczyna</w:t>
            </w:r>
            <w:r w:rsidRPr="00805569">
              <w:rPr>
                <w:sz w:val="22"/>
                <w:szCs w:val="22"/>
              </w:rPr>
              <w:t xml:space="preserve"> i </w:t>
            </w:r>
            <w:r w:rsidR="00A65630" w:rsidRPr="00805569">
              <w:rPr>
                <w:sz w:val="22"/>
                <w:szCs w:val="22"/>
              </w:rPr>
              <w:t>kończy rozmowę</w:t>
            </w:r>
            <w:r w:rsidRPr="00805569">
              <w:rPr>
                <w:sz w:val="22"/>
                <w:szCs w:val="22"/>
              </w:rPr>
              <w:t xml:space="preserve"> (np. w sklepie), </w:t>
            </w:r>
          </w:p>
          <w:p w:rsidR="0040161E" w:rsidRPr="00805569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- czasem ma problem ze  stosowaniem zwrotów grzecznościowych.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05569" w:rsidRDefault="00211AF5" w:rsidP="002C4D6C">
            <w:pPr>
              <w:numPr>
                <w:ilvl w:val="0"/>
                <w:numId w:val="1"/>
              </w:numPr>
              <w:tabs>
                <w:tab w:val="left" w:pos="272"/>
              </w:tabs>
              <w:spacing w:line="276" w:lineRule="auto"/>
              <w:ind w:left="272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lastRenderedPageBreak/>
              <w:t xml:space="preserve">Popełniając nieliczne błędy, reaguje w prostych i złożonych sytuacjach: </w:t>
            </w:r>
          </w:p>
          <w:p w:rsidR="003F13F7" w:rsidRPr="00805569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- uzyskuje i przekazuje informacje (np. odpowiada na pytania dotyczące użytkowania technologii przez siebie i innych) popełniając raczej nieliczne błędy;</w:t>
            </w:r>
          </w:p>
          <w:p w:rsidR="003F13F7" w:rsidRPr="00805569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- </w:t>
            </w:r>
            <w:r w:rsidR="00D846FB" w:rsidRPr="00805569">
              <w:rPr>
                <w:sz w:val="22"/>
                <w:szCs w:val="22"/>
              </w:rPr>
              <w:t>zazwyczaj nie</w:t>
            </w:r>
            <w:r w:rsidRPr="00805569">
              <w:rPr>
                <w:sz w:val="22"/>
                <w:szCs w:val="22"/>
              </w:rPr>
              <w:t xml:space="preserve"> ma</w:t>
            </w:r>
            <w:r w:rsidR="00D846FB" w:rsidRPr="00805569">
              <w:rPr>
                <w:sz w:val="22"/>
                <w:szCs w:val="22"/>
              </w:rPr>
              <w:t xml:space="preserve"> problemu</w:t>
            </w:r>
            <w:r w:rsidRPr="00805569">
              <w:rPr>
                <w:sz w:val="22"/>
                <w:szCs w:val="22"/>
              </w:rPr>
              <w:t xml:space="preserve"> z wyrażaniem prośby i zgody (np. w </w:t>
            </w:r>
            <w:r w:rsidRPr="00805569">
              <w:rPr>
                <w:sz w:val="22"/>
                <w:szCs w:val="22"/>
              </w:rPr>
              <w:lastRenderedPageBreak/>
              <w:t>trakcie rozmowy ze sprzedawcą na temat sprzętu);</w:t>
            </w:r>
          </w:p>
          <w:p w:rsidR="003F13F7" w:rsidRPr="00805569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- na ogół składa  propo</w:t>
            </w:r>
            <w:r w:rsidR="00D846FB" w:rsidRPr="00805569">
              <w:rPr>
                <w:sz w:val="22"/>
                <w:szCs w:val="22"/>
              </w:rPr>
              <w:t>zycje popełniając nie</w:t>
            </w:r>
            <w:r w:rsidRPr="00805569">
              <w:rPr>
                <w:sz w:val="22"/>
                <w:szCs w:val="22"/>
              </w:rPr>
              <w:t>liczne błędy (np. wymianę lub zwrot towaru);</w:t>
            </w:r>
          </w:p>
          <w:p w:rsidR="003F13F7" w:rsidRPr="00805569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-  </w:t>
            </w:r>
            <w:r w:rsidR="00D846FB" w:rsidRPr="00805569">
              <w:rPr>
                <w:sz w:val="22"/>
                <w:szCs w:val="22"/>
              </w:rPr>
              <w:t xml:space="preserve">zazwyczaj prawidłowo </w:t>
            </w:r>
            <w:r w:rsidRPr="00805569">
              <w:rPr>
                <w:sz w:val="22"/>
                <w:szCs w:val="22"/>
              </w:rPr>
              <w:t xml:space="preserve"> przyjm</w:t>
            </w:r>
            <w:r w:rsidR="00D846FB" w:rsidRPr="00805569">
              <w:rPr>
                <w:sz w:val="22"/>
                <w:szCs w:val="22"/>
              </w:rPr>
              <w:t>uje</w:t>
            </w:r>
            <w:r w:rsidRPr="00805569">
              <w:rPr>
                <w:sz w:val="22"/>
                <w:szCs w:val="22"/>
              </w:rPr>
              <w:t xml:space="preserve"> i odrzuca propozycj</w:t>
            </w:r>
            <w:r w:rsidR="00D846FB" w:rsidRPr="00805569">
              <w:rPr>
                <w:sz w:val="22"/>
                <w:szCs w:val="22"/>
              </w:rPr>
              <w:t>e</w:t>
            </w:r>
            <w:r w:rsidRPr="00805569">
              <w:rPr>
                <w:sz w:val="22"/>
                <w:szCs w:val="22"/>
              </w:rPr>
              <w:t xml:space="preserve">; </w:t>
            </w:r>
          </w:p>
          <w:p w:rsidR="003F13F7" w:rsidRPr="00805569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- </w:t>
            </w:r>
            <w:r w:rsidR="00D846FB" w:rsidRPr="00805569">
              <w:rPr>
                <w:sz w:val="22"/>
                <w:szCs w:val="22"/>
              </w:rPr>
              <w:t>zazwyczaj potrafi</w:t>
            </w:r>
            <w:r w:rsidRPr="00805569">
              <w:rPr>
                <w:sz w:val="22"/>
                <w:szCs w:val="22"/>
              </w:rPr>
              <w:t xml:space="preserve"> odpowiedn</w:t>
            </w:r>
            <w:r w:rsidR="00AA2CD1" w:rsidRPr="00805569">
              <w:rPr>
                <w:sz w:val="22"/>
                <w:szCs w:val="22"/>
              </w:rPr>
              <w:t>io rozpocząć i zakończyć rozmowę</w:t>
            </w:r>
            <w:r w:rsidRPr="00805569">
              <w:rPr>
                <w:sz w:val="22"/>
                <w:szCs w:val="22"/>
              </w:rPr>
              <w:t xml:space="preserve"> (np. w sklepie), </w:t>
            </w:r>
          </w:p>
          <w:p w:rsidR="003F13F7" w:rsidRPr="00805569" w:rsidRDefault="003F13F7" w:rsidP="003F13F7">
            <w:pPr>
              <w:tabs>
                <w:tab w:val="left" w:pos="272"/>
              </w:tabs>
              <w:spacing w:line="276" w:lineRule="auto"/>
              <w:ind w:left="272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- </w:t>
            </w:r>
            <w:r w:rsidR="00D846FB" w:rsidRPr="00805569">
              <w:rPr>
                <w:sz w:val="22"/>
                <w:szCs w:val="22"/>
              </w:rPr>
              <w:t xml:space="preserve">zazwyczaj </w:t>
            </w:r>
            <w:r w:rsidR="00AA2CD1" w:rsidRPr="00805569">
              <w:rPr>
                <w:sz w:val="22"/>
                <w:szCs w:val="22"/>
              </w:rPr>
              <w:t>poprawnie</w:t>
            </w:r>
            <w:r w:rsidR="00D846FB" w:rsidRPr="00805569">
              <w:rPr>
                <w:sz w:val="22"/>
                <w:szCs w:val="22"/>
              </w:rPr>
              <w:t xml:space="preserve"> stosuje zwroty</w:t>
            </w:r>
            <w:r w:rsidRPr="00805569">
              <w:rPr>
                <w:sz w:val="22"/>
                <w:szCs w:val="22"/>
              </w:rPr>
              <w:t xml:space="preserve"> grzecznościow</w:t>
            </w:r>
            <w:r w:rsidR="00D846FB" w:rsidRPr="00805569">
              <w:rPr>
                <w:sz w:val="22"/>
                <w:szCs w:val="22"/>
              </w:rPr>
              <w:t>e</w:t>
            </w:r>
            <w:r w:rsidRPr="00805569">
              <w:rPr>
                <w:sz w:val="22"/>
                <w:szCs w:val="22"/>
              </w:rPr>
              <w:t>.</w:t>
            </w:r>
          </w:p>
          <w:p w:rsidR="001D0286" w:rsidRPr="00805569" w:rsidRDefault="001D0286" w:rsidP="008C4B66">
            <w:pPr>
              <w:tabs>
                <w:tab w:val="left" w:pos="272"/>
              </w:tabs>
              <w:spacing w:line="276" w:lineRule="auto"/>
              <w:ind w:left="272"/>
              <w:jc w:val="both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13E" w:rsidRPr="00805569" w:rsidRDefault="00211AF5" w:rsidP="002C4D6C">
            <w:pPr>
              <w:numPr>
                <w:ilvl w:val="0"/>
                <w:numId w:val="1"/>
              </w:numPr>
              <w:tabs>
                <w:tab w:val="left" w:pos="272"/>
              </w:tabs>
              <w:spacing w:line="276" w:lineRule="auto"/>
              <w:ind w:left="272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lastRenderedPageBreak/>
              <w:t xml:space="preserve">Swobodnie reaguje w prostych i złożonych sytuacjach: </w:t>
            </w:r>
          </w:p>
          <w:p w:rsidR="00D846FB" w:rsidRPr="00805569" w:rsidRDefault="00D846FB" w:rsidP="00D846FB">
            <w:pPr>
              <w:tabs>
                <w:tab w:val="left" w:pos="272"/>
              </w:tabs>
              <w:spacing w:line="276" w:lineRule="auto"/>
              <w:ind w:left="272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- zazwyczaj bezbłędnie uzyskuje i przekazuje informacje (np. odpowiada na pytania dotyczące użytkowania technologii przez siebie i innych);</w:t>
            </w:r>
          </w:p>
          <w:p w:rsidR="00D846FB" w:rsidRPr="00805569" w:rsidRDefault="00D846FB" w:rsidP="00D846FB">
            <w:pPr>
              <w:tabs>
                <w:tab w:val="left" w:pos="272"/>
              </w:tabs>
              <w:spacing w:line="276" w:lineRule="auto"/>
              <w:ind w:left="272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- nie ma problemu z wyrażaniem prośby i zgody (np. w trakcie rozmowy ze sprzedawcą na temat sprzętu);</w:t>
            </w:r>
          </w:p>
          <w:p w:rsidR="00D846FB" w:rsidRPr="00805569" w:rsidRDefault="00D846FB" w:rsidP="00D846FB">
            <w:pPr>
              <w:tabs>
                <w:tab w:val="left" w:pos="272"/>
              </w:tabs>
              <w:spacing w:line="276" w:lineRule="auto"/>
              <w:ind w:left="272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- poprawnie składa  </w:t>
            </w:r>
            <w:r w:rsidRPr="00805569">
              <w:rPr>
                <w:sz w:val="22"/>
                <w:szCs w:val="22"/>
              </w:rPr>
              <w:lastRenderedPageBreak/>
              <w:t>propozycje</w:t>
            </w:r>
            <w:r w:rsidR="00AA2CD1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zazwyczaj nie popełniając błędów (np. wymianę lub zwrot towaru);</w:t>
            </w:r>
          </w:p>
          <w:p w:rsidR="00D846FB" w:rsidRPr="00805569" w:rsidRDefault="00B445D8" w:rsidP="00D846FB">
            <w:pPr>
              <w:tabs>
                <w:tab w:val="left" w:pos="272"/>
              </w:tabs>
              <w:spacing w:line="276" w:lineRule="auto"/>
              <w:ind w:left="272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- </w:t>
            </w:r>
            <w:r w:rsidR="00D846FB" w:rsidRPr="00805569">
              <w:rPr>
                <w:sz w:val="22"/>
                <w:szCs w:val="22"/>
              </w:rPr>
              <w:t xml:space="preserve">zawsze lub prawie zawsze  prawidłowo  przyjmuje i odrzuca propozycje; </w:t>
            </w:r>
          </w:p>
          <w:p w:rsidR="00D846FB" w:rsidRPr="00805569" w:rsidRDefault="00D846FB" w:rsidP="00D846FB">
            <w:pPr>
              <w:tabs>
                <w:tab w:val="left" w:pos="272"/>
              </w:tabs>
              <w:spacing w:line="276" w:lineRule="auto"/>
              <w:ind w:left="272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- potrafi odpowiedn</w:t>
            </w:r>
            <w:r w:rsidR="00AA2CD1" w:rsidRPr="00805569">
              <w:rPr>
                <w:sz w:val="22"/>
                <w:szCs w:val="22"/>
              </w:rPr>
              <w:t>io rozpocząć i zakończyć rozmowę</w:t>
            </w:r>
            <w:r w:rsidRPr="00805569">
              <w:rPr>
                <w:sz w:val="22"/>
                <w:szCs w:val="22"/>
              </w:rPr>
              <w:t xml:space="preserve"> (np. w sklepie), </w:t>
            </w:r>
          </w:p>
          <w:p w:rsidR="00D846FB" w:rsidRPr="00805569" w:rsidRDefault="00D846FB" w:rsidP="00D846FB">
            <w:pPr>
              <w:tabs>
                <w:tab w:val="left" w:pos="272"/>
              </w:tabs>
              <w:spacing w:line="276" w:lineRule="auto"/>
              <w:ind w:left="272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- </w:t>
            </w:r>
            <w:r w:rsidR="00716E81" w:rsidRPr="00805569">
              <w:rPr>
                <w:sz w:val="22"/>
                <w:szCs w:val="22"/>
              </w:rPr>
              <w:t>poprawnie</w:t>
            </w:r>
            <w:r w:rsidRPr="00805569">
              <w:rPr>
                <w:sz w:val="22"/>
                <w:szCs w:val="22"/>
              </w:rPr>
              <w:t xml:space="preserve"> stosuje zwroty grzecznościowe.</w:t>
            </w:r>
          </w:p>
          <w:p w:rsidR="0040161E" w:rsidRPr="00805569" w:rsidRDefault="0040161E" w:rsidP="008C4B66">
            <w:pPr>
              <w:tabs>
                <w:tab w:val="left" w:pos="272"/>
              </w:tabs>
              <w:spacing w:line="276" w:lineRule="auto"/>
              <w:ind w:left="272"/>
              <w:jc w:val="both"/>
              <w:rPr>
                <w:sz w:val="22"/>
                <w:szCs w:val="22"/>
              </w:rPr>
            </w:pPr>
          </w:p>
        </w:tc>
      </w:tr>
      <w:tr w:rsidR="0040161E" w:rsidRPr="00805569" w:rsidTr="001B31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05569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05569">
              <w:rPr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05569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40161E" w:rsidRPr="00805569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Z trudem i często niepoprawnie przekazuje w języku </w:t>
            </w:r>
            <w:r w:rsidR="001B313E" w:rsidRPr="00805569">
              <w:rPr>
                <w:sz w:val="22"/>
                <w:szCs w:val="22"/>
              </w:rPr>
              <w:t>angielskim</w:t>
            </w:r>
            <w:r w:rsidRPr="00805569">
              <w:rPr>
                <w:sz w:val="22"/>
                <w:szCs w:val="22"/>
              </w:rPr>
              <w:t xml:space="preserve"> informacje sformułowane w języku angielskim.</w:t>
            </w:r>
          </w:p>
          <w:p w:rsidR="0040161E" w:rsidRPr="00805569" w:rsidRDefault="00D846FB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Z trudem i często niepoprawnie przekazuje w </w:t>
            </w:r>
            <w:r w:rsidRPr="00805569">
              <w:rPr>
                <w:sz w:val="22"/>
                <w:szCs w:val="22"/>
              </w:rPr>
              <w:lastRenderedPageBreak/>
              <w:t>języku angielskim informacje sformułowane w języku polskim.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05569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lastRenderedPageBreak/>
              <w:t>Przekazuje w języku angielskim informacje zawarte w materiałach wizualnych, popełniając dość liczne błędy.</w:t>
            </w:r>
          </w:p>
          <w:p w:rsidR="0040161E" w:rsidRPr="00805569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Przekazuje w języku </w:t>
            </w:r>
            <w:r w:rsidR="001B313E" w:rsidRPr="00805569">
              <w:rPr>
                <w:sz w:val="22"/>
                <w:szCs w:val="22"/>
              </w:rPr>
              <w:t>angielskim</w:t>
            </w:r>
            <w:r w:rsidRPr="00805569">
              <w:rPr>
                <w:sz w:val="22"/>
                <w:szCs w:val="22"/>
              </w:rPr>
              <w:t xml:space="preserve"> informacje sformułowane w języku angielskim, czasem popełniając błędy.</w:t>
            </w:r>
          </w:p>
          <w:p w:rsidR="00D846FB" w:rsidRPr="00805569" w:rsidRDefault="00D846FB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Przekazuje w języku angielskim informacje </w:t>
            </w:r>
            <w:r w:rsidRPr="00805569">
              <w:rPr>
                <w:sz w:val="22"/>
                <w:szCs w:val="22"/>
              </w:rPr>
              <w:lastRenderedPageBreak/>
              <w:t>sformułowane w języku polskim dość często popełniając błędy.</w:t>
            </w:r>
          </w:p>
          <w:p w:rsidR="0040161E" w:rsidRPr="00805569" w:rsidRDefault="0040161E" w:rsidP="00D846FB">
            <w:pPr>
              <w:tabs>
                <w:tab w:val="left" w:pos="226"/>
              </w:tabs>
              <w:spacing w:line="276" w:lineRule="auto"/>
              <w:ind w:left="46"/>
              <w:jc w:val="both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05569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lastRenderedPageBreak/>
              <w:t>Zazwyczaj poprawnie przekazuje w języku angielskim informacje zawarte w materiałach wizualnych.</w:t>
            </w:r>
          </w:p>
          <w:p w:rsidR="0040161E" w:rsidRPr="00805569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Na ogół poprawnie przekazuje w języku </w:t>
            </w:r>
            <w:r w:rsidR="001B313E" w:rsidRPr="00805569">
              <w:rPr>
                <w:sz w:val="22"/>
                <w:szCs w:val="22"/>
              </w:rPr>
              <w:t xml:space="preserve">angielskim </w:t>
            </w:r>
            <w:r w:rsidRPr="00805569">
              <w:rPr>
                <w:sz w:val="22"/>
                <w:szCs w:val="22"/>
              </w:rPr>
              <w:t>informacje sformułowane w języku angielskim.</w:t>
            </w:r>
          </w:p>
          <w:p w:rsidR="0040161E" w:rsidRPr="00805569" w:rsidRDefault="00D846FB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Na ogół poprawnie przekazuje w języku </w:t>
            </w:r>
            <w:r w:rsidRPr="00805569">
              <w:rPr>
                <w:sz w:val="22"/>
                <w:szCs w:val="22"/>
              </w:rPr>
              <w:lastRenderedPageBreak/>
              <w:t>angielskim informacje sformułowane w języku polskim.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4AD" w:rsidRPr="00805569" w:rsidRDefault="001A1888" w:rsidP="00805569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lastRenderedPageBreak/>
              <w:t>Bez trudu poprawnie przekazuje w języku angielskim informacje zawarte w materiałach wizualnych.</w:t>
            </w:r>
          </w:p>
          <w:p w:rsidR="00D846FB" w:rsidRPr="00805569" w:rsidRDefault="001A1888" w:rsidP="00805569">
            <w:pPr>
              <w:numPr>
                <w:ilvl w:val="0"/>
                <w:numId w:val="8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Z łatwością przekazuje w języku </w:t>
            </w:r>
            <w:r w:rsidR="001B313E" w:rsidRPr="00805569">
              <w:rPr>
                <w:sz w:val="22"/>
                <w:szCs w:val="22"/>
              </w:rPr>
              <w:t xml:space="preserve">angielskim </w:t>
            </w:r>
            <w:r w:rsidRPr="00805569">
              <w:rPr>
                <w:sz w:val="22"/>
                <w:szCs w:val="22"/>
              </w:rPr>
              <w:t>informacje sformułowane w języku angielskim.</w:t>
            </w:r>
          </w:p>
          <w:p w:rsidR="0040161E" w:rsidRPr="00805569" w:rsidRDefault="00716E81" w:rsidP="002C4D6C">
            <w:pPr>
              <w:numPr>
                <w:ilvl w:val="0"/>
                <w:numId w:val="8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Bez trudu</w:t>
            </w:r>
            <w:r w:rsidR="00D846FB" w:rsidRPr="00805569">
              <w:rPr>
                <w:sz w:val="22"/>
                <w:szCs w:val="22"/>
              </w:rPr>
              <w:t xml:space="preserve"> przekazuje w języku angielskim informacje sformułowane w języku polskim</w:t>
            </w:r>
            <w:r w:rsidRPr="00805569">
              <w:rPr>
                <w:sz w:val="22"/>
                <w:szCs w:val="22"/>
              </w:rPr>
              <w:t>.</w:t>
            </w:r>
          </w:p>
        </w:tc>
      </w:tr>
    </w:tbl>
    <w:p w:rsidR="008C4B66" w:rsidRPr="00805569" w:rsidRDefault="008C4B66" w:rsidP="008C4B66">
      <w:pPr>
        <w:spacing w:line="276" w:lineRule="auto"/>
        <w:jc w:val="both"/>
        <w:rPr>
          <w:sz w:val="22"/>
          <w:szCs w:val="22"/>
        </w:rPr>
      </w:pPr>
    </w:p>
    <w:tbl>
      <w:tblPr>
        <w:tblW w:w="14327" w:type="dxa"/>
        <w:tblInd w:w="-39" w:type="dxa"/>
        <w:tblLayout w:type="fixed"/>
        <w:tblLook w:val="0000"/>
      </w:tblPr>
      <w:tblGrid>
        <w:gridCol w:w="1847"/>
        <w:gridCol w:w="3118"/>
        <w:gridCol w:w="3117"/>
        <w:gridCol w:w="2976"/>
        <w:gridCol w:w="3269"/>
      </w:tblGrid>
      <w:tr w:rsidR="0040161E" w:rsidRPr="00805569" w:rsidTr="008C4B66">
        <w:trPr>
          <w:gridBefore w:val="1"/>
          <w:wBefore w:w="1848" w:type="dxa"/>
        </w:trPr>
        <w:tc>
          <w:tcPr>
            <w:tcW w:w="12474" w:type="dxa"/>
            <w:gridSpan w:val="4"/>
            <w:shd w:val="clear" w:color="auto" w:fill="D9D9D9"/>
          </w:tcPr>
          <w:p w:rsidR="0040161E" w:rsidRPr="00805569" w:rsidRDefault="001A1888" w:rsidP="008C4B66">
            <w:pPr>
              <w:spacing w:line="276" w:lineRule="auto"/>
              <w:jc w:val="both"/>
              <w:rPr>
                <w:sz w:val="22"/>
                <w:szCs w:val="22"/>
                <w:lang w:val="en-TT"/>
              </w:rPr>
            </w:pPr>
            <w:r w:rsidRPr="00805569">
              <w:rPr>
                <w:b/>
                <w:sz w:val="22"/>
                <w:szCs w:val="22"/>
                <w:lang w:val="en-GB"/>
              </w:rPr>
              <w:t xml:space="preserve">UNIT 2 </w:t>
            </w:r>
            <w:r w:rsidR="00D846FB" w:rsidRPr="00805569">
              <w:rPr>
                <w:b/>
                <w:sz w:val="22"/>
                <w:szCs w:val="22"/>
                <w:lang w:val="en-GB"/>
              </w:rPr>
              <w:t>The environment</w:t>
            </w:r>
          </w:p>
        </w:tc>
      </w:tr>
      <w:tr w:rsidR="0040161E" w:rsidRPr="00805569" w:rsidTr="008C4B66">
        <w:trPr>
          <w:trHeight w:val="509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05569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05569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318" w:rsidRPr="00805569" w:rsidRDefault="00D846FB" w:rsidP="00805569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Słabo zna i z trudem stosuje słownictwo </w:t>
            </w:r>
            <w:r w:rsidR="00680E77" w:rsidRPr="00805569">
              <w:rPr>
                <w:sz w:val="22"/>
                <w:szCs w:val="22"/>
              </w:rPr>
              <w:t>związane z ochroną środowiska i ekologicznym stylem życia</w:t>
            </w:r>
            <w:r w:rsidR="007E7240" w:rsidRPr="00805569">
              <w:rPr>
                <w:sz w:val="22"/>
                <w:szCs w:val="22"/>
              </w:rPr>
              <w:t>.</w:t>
            </w:r>
          </w:p>
          <w:p w:rsidR="0040161E" w:rsidRPr="00805569" w:rsidRDefault="007E7240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Bardzo c</w:t>
            </w:r>
            <w:r w:rsidR="00680E77" w:rsidRPr="00805569">
              <w:rPr>
                <w:sz w:val="22"/>
                <w:szCs w:val="22"/>
              </w:rPr>
              <w:t>zęsto popełnia błędy leksykalne</w:t>
            </w:r>
            <w:r w:rsidRPr="00805569">
              <w:rPr>
                <w:sz w:val="22"/>
                <w:szCs w:val="22"/>
              </w:rPr>
              <w:t xml:space="preserve"> zakłócające przekaz</w:t>
            </w:r>
            <w:r w:rsidR="00680E77" w:rsidRPr="00805569">
              <w:rPr>
                <w:sz w:val="22"/>
                <w:szCs w:val="22"/>
              </w:rPr>
              <w:t xml:space="preserve"> w wypowiadaniu się na temat ochrony środowiska</w:t>
            </w:r>
            <w:r w:rsidR="00716E81" w:rsidRPr="00805569">
              <w:rPr>
                <w:sz w:val="22"/>
                <w:szCs w:val="22"/>
              </w:rPr>
              <w:t xml:space="preserve"> i ekologicznego stylu życia</w:t>
            </w:r>
            <w:r w:rsidR="00457318" w:rsidRPr="00805569">
              <w:rPr>
                <w:sz w:val="22"/>
                <w:szCs w:val="22"/>
              </w:rPr>
              <w:t>.</w:t>
            </w:r>
          </w:p>
          <w:p w:rsidR="007E7240" w:rsidRPr="00805569" w:rsidRDefault="007E7240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Słabo zna wymagane słownictwo i z trudem tworzy dialogi, w któryc</w:t>
            </w:r>
            <w:r w:rsidR="009E5963" w:rsidRPr="00805569">
              <w:rPr>
                <w:sz w:val="22"/>
                <w:szCs w:val="22"/>
              </w:rPr>
              <w:t>h należy poprosić o wyjaśnienie lub</w:t>
            </w:r>
            <w:r w:rsidRPr="00805569">
              <w:rPr>
                <w:sz w:val="22"/>
                <w:szCs w:val="22"/>
              </w:rPr>
              <w:t xml:space="preserve"> powtórzenie.</w:t>
            </w:r>
          </w:p>
          <w:p w:rsidR="007E7240" w:rsidRPr="00805569" w:rsidRDefault="007E7240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Zazwyczaj nie radzi sobie z podawaniem definicji </w:t>
            </w:r>
            <w:r w:rsidR="00716E81" w:rsidRPr="00805569">
              <w:rPr>
                <w:sz w:val="22"/>
                <w:szCs w:val="22"/>
              </w:rPr>
              <w:t>wyrazów,</w:t>
            </w:r>
            <w:r w:rsidRPr="00805569">
              <w:rPr>
                <w:sz w:val="22"/>
                <w:szCs w:val="22"/>
              </w:rPr>
              <w:t xml:space="preserve"> ponieważ bardzo słabo zna słownictwo z zakresu nazewnictwa roślin i zwierząt.</w:t>
            </w:r>
          </w:p>
          <w:p w:rsidR="007E7240" w:rsidRPr="00805569" w:rsidRDefault="007E7240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Pomimo pomocy nauczyciela lub kolegi ma duże problemy z opisaniem </w:t>
            </w:r>
            <w:r w:rsidRPr="00805569">
              <w:rPr>
                <w:sz w:val="22"/>
                <w:szCs w:val="22"/>
              </w:rPr>
              <w:lastRenderedPageBreak/>
              <w:t xml:space="preserve">problemów ekologicznych, wyjaśnianiem ich konsekwencji oraz </w:t>
            </w:r>
            <w:r w:rsidR="009E5963" w:rsidRPr="00805569">
              <w:rPr>
                <w:sz w:val="22"/>
                <w:szCs w:val="22"/>
              </w:rPr>
              <w:t>proponowaniem</w:t>
            </w:r>
            <w:r w:rsidRPr="00805569">
              <w:rPr>
                <w:sz w:val="22"/>
                <w:szCs w:val="22"/>
              </w:rPr>
              <w:t xml:space="preserve"> rozwiązań.</w:t>
            </w:r>
          </w:p>
          <w:p w:rsidR="007E7240" w:rsidRPr="00805569" w:rsidRDefault="007E7240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 w:rsidRPr="00805569">
              <w:rPr>
                <w:sz w:val="22"/>
                <w:szCs w:val="22"/>
                <w:lang w:eastAsia="pl-PL"/>
              </w:rPr>
              <w:t>Nieudolnie i zazwyczaj z błędami tworzy zdania w stronie biernej w czasach</w:t>
            </w:r>
            <w:r w:rsidRPr="00805569">
              <w:rPr>
                <w:i/>
                <w:iCs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805569">
              <w:rPr>
                <w:i/>
                <w:iCs/>
                <w:sz w:val="22"/>
                <w:szCs w:val="22"/>
                <w:lang w:eastAsia="pl-PL"/>
              </w:rPr>
              <w:t>Present</w:t>
            </w:r>
            <w:proofErr w:type="spellEnd"/>
            <w:r w:rsidRPr="00805569">
              <w:rPr>
                <w:i/>
                <w:iCs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716E81" w:rsidRPr="00805569">
              <w:rPr>
                <w:i/>
                <w:iCs/>
                <w:sz w:val="22"/>
                <w:szCs w:val="22"/>
                <w:lang w:eastAsia="pl-PL"/>
              </w:rPr>
              <w:t>simple</w:t>
            </w:r>
            <w:proofErr w:type="spellEnd"/>
            <w:r w:rsidR="00716E81" w:rsidRPr="00805569">
              <w:rPr>
                <w:i/>
                <w:iCs/>
                <w:sz w:val="22"/>
                <w:szCs w:val="22"/>
                <w:lang w:eastAsia="pl-PL"/>
              </w:rPr>
              <w:t xml:space="preserve">, Past </w:t>
            </w:r>
            <w:proofErr w:type="spellStart"/>
            <w:r w:rsidR="00716E81" w:rsidRPr="00805569">
              <w:rPr>
                <w:i/>
                <w:iCs/>
                <w:sz w:val="22"/>
                <w:szCs w:val="22"/>
                <w:lang w:eastAsia="pl-PL"/>
              </w:rPr>
              <w:t>simple</w:t>
            </w:r>
            <w:proofErr w:type="spellEnd"/>
            <w:r w:rsidR="00716E81" w:rsidRPr="00805569">
              <w:rPr>
                <w:i/>
                <w:iCs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716E81" w:rsidRPr="00805569">
              <w:rPr>
                <w:i/>
                <w:iCs/>
                <w:sz w:val="22"/>
                <w:szCs w:val="22"/>
                <w:lang w:eastAsia="pl-PL"/>
              </w:rPr>
              <w:t>Future</w:t>
            </w:r>
            <w:proofErr w:type="spellEnd"/>
            <w:r w:rsidR="00716E81" w:rsidRPr="00805569">
              <w:rPr>
                <w:i/>
                <w:iCs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716E81" w:rsidRPr="00805569">
              <w:rPr>
                <w:i/>
                <w:iCs/>
                <w:sz w:val="22"/>
                <w:szCs w:val="22"/>
                <w:lang w:eastAsia="pl-PL"/>
              </w:rPr>
              <w:t>s</w:t>
            </w:r>
            <w:r w:rsidRPr="00805569">
              <w:rPr>
                <w:i/>
                <w:iCs/>
                <w:sz w:val="22"/>
                <w:szCs w:val="22"/>
                <w:lang w:eastAsia="pl-PL"/>
              </w:rPr>
              <w:t>imple</w:t>
            </w:r>
            <w:proofErr w:type="spellEnd"/>
            <w:r w:rsidRPr="00805569">
              <w:rPr>
                <w:i/>
                <w:iCs/>
                <w:sz w:val="22"/>
                <w:szCs w:val="22"/>
                <w:lang w:eastAsia="pl-PL"/>
              </w:rPr>
              <w:t xml:space="preserve"> </w:t>
            </w:r>
            <w:r w:rsidRPr="00805569">
              <w:rPr>
                <w:sz w:val="22"/>
                <w:szCs w:val="22"/>
                <w:lang w:eastAsia="pl-PL"/>
              </w:rPr>
              <w:t xml:space="preserve">i </w:t>
            </w:r>
            <w:proofErr w:type="spellStart"/>
            <w:r w:rsidR="00716E81" w:rsidRPr="00805569">
              <w:rPr>
                <w:i/>
                <w:iCs/>
                <w:sz w:val="22"/>
                <w:szCs w:val="22"/>
                <w:lang w:eastAsia="pl-PL"/>
              </w:rPr>
              <w:t>Present</w:t>
            </w:r>
            <w:proofErr w:type="spellEnd"/>
            <w:r w:rsidR="00716E81" w:rsidRPr="00805569">
              <w:rPr>
                <w:i/>
                <w:iCs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716E81" w:rsidRPr="00805569">
              <w:rPr>
                <w:i/>
                <w:iCs/>
                <w:sz w:val="22"/>
                <w:szCs w:val="22"/>
                <w:lang w:eastAsia="pl-PL"/>
              </w:rPr>
              <w:t>p</w:t>
            </w:r>
            <w:r w:rsidRPr="00805569">
              <w:rPr>
                <w:i/>
                <w:iCs/>
                <w:sz w:val="22"/>
                <w:szCs w:val="22"/>
                <w:lang w:eastAsia="pl-PL"/>
              </w:rPr>
              <w:t>erfect</w:t>
            </w:r>
            <w:proofErr w:type="spellEnd"/>
            <w:r w:rsidRPr="00805569">
              <w:rPr>
                <w:i/>
                <w:iCs/>
                <w:sz w:val="22"/>
                <w:szCs w:val="22"/>
                <w:lang w:eastAsia="pl-PL"/>
              </w:rPr>
              <w:t>..</w:t>
            </w:r>
          </w:p>
          <w:p w:rsidR="007E7240" w:rsidRPr="00805569" w:rsidRDefault="007E7240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 w:rsidRPr="00805569">
              <w:rPr>
                <w:sz w:val="22"/>
                <w:szCs w:val="22"/>
                <w:lang w:eastAsia="pl-PL"/>
              </w:rPr>
              <w:t>Z trudnością i popełniając bardzo liczne błędy przekształca zdania ze strony czynnej na stronę bierną. </w:t>
            </w:r>
          </w:p>
          <w:p w:rsidR="00457318" w:rsidRPr="00805569" w:rsidRDefault="007E7240" w:rsidP="00805569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 w:rsidRPr="00805569">
              <w:rPr>
                <w:sz w:val="22"/>
                <w:szCs w:val="22"/>
                <w:lang w:eastAsia="pl-PL"/>
              </w:rPr>
              <w:t>Ma bardzo duże trudności w  konstruowaniu pytań szczegółowych w stronie biernej.</w:t>
            </w:r>
          </w:p>
          <w:p w:rsidR="007E7240" w:rsidRPr="00805569" w:rsidRDefault="007E7240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i/>
                <w:iCs/>
                <w:sz w:val="22"/>
                <w:szCs w:val="22"/>
                <w:lang w:eastAsia="pl-PL"/>
              </w:rPr>
            </w:pPr>
            <w:r w:rsidRPr="00805569">
              <w:rPr>
                <w:sz w:val="22"/>
                <w:szCs w:val="22"/>
                <w:lang w:eastAsia="pl-PL"/>
              </w:rPr>
              <w:t xml:space="preserve">Zazwyczaj niepoprawnie wyraża przypuszczenia z użyciem konstrukcji </w:t>
            </w:r>
            <w:proofErr w:type="spellStart"/>
            <w:r w:rsidR="00716E81" w:rsidRPr="00805569">
              <w:rPr>
                <w:i/>
                <w:iCs/>
                <w:sz w:val="22"/>
                <w:szCs w:val="22"/>
                <w:lang w:eastAsia="pl-PL"/>
              </w:rPr>
              <w:t>there</w:t>
            </w:r>
            <w:proofErr w:type="spellEnd"/>
            <w:r w:rsidR="00716E81" w:rsidRPr="00805569">
              <w:rPr>
                <w:i/>
                <w:iCs/>
                <w:sz w:val="22"/>
                <w:szCs w:val="22"/>
                <w:lang w:eastAsia="pl-PL"/>
              </w:rPr>
              <w:t xml:space="preserve"> will/</w:t>
            </w:r>
            <w:proofErr w:type="spellStart"/>
            <w:r w:rsidRPr="00805569">
              <w:rPr>
                <w:i/>
                <w:iCs/>
                <w:sz w:val="22"/>
                <w:szCs w:val="22"/>
                <w:lang w:eastAsia="pl-PL"/>
              </w:rPr>
              <w:t>won’t</w:t>
            </w:r>
            <w:proofErr w:type="spellEnd"/>
            <w:r w:rsidRPr="00805569">
              <w:rPr>
                <w:i/>
                <w:iCs/>
                <w:sz w:val="22"/>
                <w:szCs w:val="22"/>
                <w:lang w:eastAsia="pl-PL"/>
              </w:rPr>
              <w:t xml:space="preserve"> be…</w:t>
            </w:r>
            <w:r w:rsidR="00716E81" w:rsidRPr="00805569">
              <w:rPr>
                <w:i/>
                <w:iCs/>
                <w:sz w:val="22"/>
                <w:szCs w:val="22"/>
                <w:lang w:eastAsia="pl-PL"/>
              </w:rPr>
              <w:t>.</w:t>
            </w:r>
          </w:p>
          <w:p w:rsidR="007E7240" w:rsidRPr="00805569" w:rsidRDefault="007E7240" w:rsidP="0008489E">
            <w:pPr>
              <w:tabs>
                <w:tab w:val="left" w:pos="226"/>
              </w:tabs>
              <w:spacing w:line="276" w:lineRule="auto"/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89E" w:rsidRPr="00805569" w:rsidRDefault="0008489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lastRenderedPageBreak/>
              <w:t>Zazwyczaj zna</w:t>
            </w:r>
            <w:r w:rsidR="00DB044C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ale popełnia dość liczne błędy stosując słownictwo związane z ochroną środowiska i ekologicznym stylem życia.</w:t>
            </w:r>
          </w:p>
          <w:p w:rsidR="00457318" w:rsidRPr="00805569" w:rsidRDefault="00457318" w:rsidP="00457318">
            <w:pPr>
              <w:tabs>
                <w:tab w:val="left" w:pos="226"/>
              </w:tabs>
              <w:spacing w:line="276" w:lineRule="auto"/>
              <w:ind w:left="360"/>
              <w:jc w:val="both"/>
              <w:rPr>
                <w:sz w:val="22"/>
                <w:szCs w:val="22"/>
              </w:rPr>
            </w:pPr>
          </w:p>
          <w:p w:rsidR="0008489E" w:rsidRPr="00805569" w:rsidRDefault="0008489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Czasem popełnia błędy leksykalne zakłócające przekaz w wypowiadaniu się na temat ochrony środowiska</w:t>
            </w:r>
            <w:r w:rsidR="009E5963" w:rsidRPr="00805569">
              <w:rPr>
                <w:sz w:val="22"/>
                <w:szCs w:val="22"/>
              </w:rPr>
              <w:t xml:space="preserve"> i ekologicznego stylu życia</w:t>
            </w:r>
            <w:r w:rsidRPr="00805569">
              <w:rPr>
                <w:sz w:val="22"/>
                <w:szCs w:val="22"/>
              </w:rPr>
              <w:t>.</w:t>
            </w:r>
          </w:p>
          <w:p w:rsidR="0008489E" w:rsidRPr="00805569" w:rsidRDefault="0008489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Zazwyczaj zna wymagane słownictwo ale czasem z trudem tworzy dialogi, w któryc</w:t>
            </w:r>
            <w:r w:rsidR="009E5963" w:rsidRPr="00805569">
              <w:rPr>
                <w:sz w:val="22"/>
                <w:szCs w:val="22"/>
              </w:rPr>
              <w:t>h należy poprosić o wyjaśnienie lub</w:t>
            </w:r>
            <w:r w:rsidRPr="00805569">
              <w:rPr>
                <w:sz w:val="22"/>
                <w:szCs w:val="22"/>
              </w:rPr>
              <w:t xml:space="preserve"> powtórzenie.</w:t>
            </w:r>
          </w:p>
          <w:p w:rsidR="00457318" w:rsidRPr="00805569" w:rsidRDefault="0008489E" w:rsidP="00805569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Podaje</w:t>
            </w:r>
            <w:r w:rsidR="00457318" w:rsidRPr="00805569">
              <w:rPr>
                <w:sz w:val="22"/>
                <w:szCs w:val="22"/>
              </w:rPr>
              <w:t xml:space="preserve"> definicje</w:t>
            </w:r>
            <w:r w:rsidRPr="00805569">
              <w:rPr>
                <w:sz w:val="22"/>
                <w:szCs w:val="22"/>
              </w:rPr>
              <w:t xml:space="preserve"> </w:t>
            </w:r>
            <w:r w:rsidR="000E3EB0" w:rsidRPr="00805569">
              <w:rPr>
                <w:sz w:val="22"/>
                <w:szCs w:val="22"/>
              </w:rPr>
              <w:t>wyrazów</w:t>
            </w:r>
            <w:r w:rsidRPr="00805569">
              <w:rPr>
                <w:sz w:val="22"/>
                <w:szCs w:val="22"/>
              </w:rPr>
              <w:t xml:space="preserve"> z zakresu nazewnictwa roślin i zwierząt</w:t>
            </w:r>
            <w:r w:rsidR="009E5963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popełniając dość liczne błędy.</w:t>
            </w:r>
          </w:p>
          <w:p w:rsidR="0008489E" w:rsidRPr="00805569" w:rsidRDefault="009E596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Z pomocą</w:t>
            </w:r>
            <w:r w:rsidR="0008489E" w:rsidRPr="00805569">
              <w:rPr>
                <w:sz w:val="22"/>
                <w:szCs w:val="22"/>
              </w:rPr>
              <w:t xml:space="preserve"> nauczyciela lub kolegi lub popełniając dość liczne </w:t>
            </w:r>
            <w:r w:rsidRPr="00805569">
              <w:rPr>
                <w:sz w:val="22"/>
                <w:szCs w:val="22"/>
              </w:rPr>
              <w:t xml:space="preserve">błędy, </w:t>
            </w:r>
            <w:r w:rsidR="0008489E" w:rsidRPr="00805569">
              <w:rPr>
                <w:sz w:val="22"/>
                <w:szCs w:val="22"/>
              </w:rPr>
              <w:t xml:space="preserve">opisuje </w:t>
            </w:r>
            <w:r w:rsidR="0008489E" w:rsidRPr="00805569">
              <w:rPr>
                <w:sz w:val="22"/>
                <w:szCs w:val="22"/>
              </w:rPr>
              <w:lastRenderedPageBreak/>
              <w:t xml:space="preserve">problemy ekologiczne, wyjaśniania ich konsekwencje oraz </w:t>
            </w:r>
            <w:r w:rsidRPr="00805569">
              <w:rPr>
                <w:sz w:val="22"/>
                <w:szCs w:val="22"/>
              </w:rPr>
              <w:t>proponuje</w:t>
            </w:r>
            <w:r w:rsidR="0008489E" w:rsidRPr="00805569">
              <w:rPr>
                <w:sz w:val="22"/>
                <w:szCs w:val="22"/>
              </w:rPr>
              <w:t xml:space="preserve"> rozwiązania.</w:t>
            </w:r>
          </w:p>
          <w:p w:rsidR="0008489E" w:rsidRPr="00805569" w:rsidRDefault="0008489E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 w:rsidRPr="00805569">
              <w:rPr>
                <w:sz w:val="22"/>
                <w:szCs w:val="22"/>
                <w:lang w:eastAsia="pl-PL"/>
              </w:rPr>
              <w:t>Popełniając dość liczne błędy</w:t>
            </w:r>
            <w:r w:rsidR="009E5963" w:rsidRPr="00805569">
              <w:rPr>
                <w:sz w:val="22"/>
                <w:szCs w:val="22"/>
                <w:lang w:eastAsia="pl-PL"/>
              </w:rPr>
              <w:t>,</w:t>
            </w:r>
            <w:r w:rsidRPr="00805569">
              <w:rPr>
                <w:sz w:val="22"/>
                <w:szCs w:val="22"/>
                <w:lang w:eastAsia="pl-PL"/>
              </w:rPr>
              <w:t xml:space="preserve"> tworzy zdania w stronie biernej w czasach</w:t>
            </w:r>
            <w:r w:rsidR="009E5963" w:rsidRPr="00805569">
              <w:rPr>
                <w:i/>
                <w:iCs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9E5963" w:rsidRPr="00805569">
              <w:rPr>
                <w:i/>
                <w:iCs/>
                <w:sz w:val="22"/>
                <w:szCs w:val="22"/>
                <w:lang w:eastAsia="pl-PL"/>
              </w:rPr>
              <w:t>Present</w:t>
            </w:r>
            <w:proofErr w:type="spellEnd"/>
            <w:r w:rsidR="009E5963" w:rsidRPr="00805569">
              <w:rPr>
                <w:i/>
                <w:iCs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9E5963" w:rsidRPr="00805569">
              <w:rPr>
                <w:i/>
                <w:iCs/>
                <w:sz w:val="22"/>
                <w:szCs w:val="22"/>
                <w:lang w:eastAsia="pl-PL"/>
              </w:rPr>
              <w:t>simple</w:t>
            </w:r>
            <w:proofErr w:type="spellEnd"/>
            <w:r w:rsidR="009E5963" w:rsidRPr="00805569">
              <w:rPr>
                <w:i/>
                <w:iCs/>
                <w:sz w:val="22"/>
                <w:szCs w:val="22"/>
                <w:lang w:eastAsia="pl-PL"/>
              </w:rPr>
              <w:t xml:space="preserve">, Past </w:t>
            </w:r>
            <w:proofErr w:type="spellStart"/>
            <w:r w:rsidR="009E5963" w:rsidRPr="00805569">
              <w:rPr>
                <w:i/>
                <w:iCs/>
                <w:sz w:val="22"/>
                <w:szCs w:val="22"/>
                <w:lang w:eastAsia="pl-PL"/>
              </w:rPr>
              <w:t>simple</w:t>
            </w:r>
            <w:proofErr w:type="spellEnd"/>
            <w:r w:rsidR="009E5963" w:rsidRPr="00805569">
              <w:rPr>
                <w:i/>
                <w:iCs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9E5963" w:rsidRPr="00805569">
              <w:rPr>
                <w:i/>
                <w:iCs/>
                <w:sz w:val="22"/>
                <w:szCs w:val="22"/>
                <w:lang w:eastAsia="pl-PL"/>
              </w:rPr>
              <w:t>Future</w:t>
            </w:r>
            <w:proofErr w:type="spellEnd"/>
            <w:r w:rsidR="009E5963" w:rsidRPr="00805569">
              <w:rPr>
                <w:i/>
                <w:iCs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9E5963" w:rsidRPr="00805569">
              <w:rPr>
                <w:i/>
                <w:iCs/>
                <w:sz w:val="22"/>
                <w:szCs w:val="22"/>
                <w:lang w:eastAsia="pl-PL"/>
              </w:rPr>
              <w:t>s</w:t>
            </w:r>
            <w:r w:rsidRPr="00805569">
              <w:rPr>
                <w:i/>
                <w:iCs/>
                <w:sz w:val="22"/>
                <w:szCs w:val="22"/>
                <w:lang w:eastAsia="pl-PL"/>
              </w:rPr>
              <w:t>imple</w:t>
            </w:r>
            <w:proofErr w:type="spellEnd"/>
            <w:r w:rsidRPr="00805569">
              <w:rPr>
                <w:i/>
                <w:iCs/>
                <w:sz w:val="22"/>
                <w:szCs w:val="22"/>
                <w:lang w:eastAsia="pl-PL"/>
              </w:rPr>
              <w:t xml:space="preserve"> </w:t>
            </w:r>
            <w:r w:rsidRPr="00805569">
              <w:rPr>
                <w:sz w:val="22"/>
                <w:szCs w:val="22"/>
                <w:lang w:eastAsia="pl-PL"/>
              </w:rPr>
              <w:t xml:space="preserve">i </w:t>
            </w:r>
            <w:proofErr w:type="spellStart"/>
            <w:r w:rsidR="009E5963" w:rsidRPr="00805569">
              <w:rPr>
                <w:i/>
                <w:iCs/>
                <w:sz w:val="22"/>
                <w:szCs w:val="22"/>
                <w:lang w:eastAsia="pl-PL"/>
              </w:rPr>
              <w:t>Present</w:t>
            </w:r>
            <w:proofErr w:type="spellEnd"/>
            <w:r w:rsidR="009E5963" w:rsidRPr="00805569">
              <w:rPr>
                <w:i/>
                <w:iCs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9E5963" w:rsidRPr="00805569">
              <w:rPr>
                <w:i/>
                <w:iCs/>
                <w:sz w:val="22"/>
                <w:szCs w:val="22"/>
                <w:lang w:eastAsia="pl-PL"/>
              </w:rPr>
              <w:t>p</w:t>
            </w:r>
            <w:r w:rsidRPr="00805569">
              <w:rPr>
                <w:i/>
                <w:iCs/>
                <w:sz w:val="22"/>
                <w:szCs w:val="22"/>
                <w:lang w:eastAsia="pl-PL"/>
              </w:rPr>
              <w:t>erfect</w:t>
            </w:r>
            <w:proofErr w:type="spellEnd"/>
            <w:r w:rsidRPr="00805569">
              <w:rPr>
                <w:i/>
                <w:iCs/>
                <w:sz w:val="22"/>
                <w:szCs w:val="22"/>
                <w:lang w:eastAsia="pl-PL"/>
              </w:rPr>
              <w:t>..</w:t>
            </w:r>
          </w:p>
          <w:p w:rsidR="00457318" w:rsidRPr="00805569" w:rsidRDefault="0008489E" w:rsidP="00805569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 w:rsidRPr="00805569">
              <w:rPr>
                <w:sz w:val="22"/>
                <w:szCs w:val="22"/>
                <w:lang w:eastAsia="pl-PL"/>
              </w:rPr>
              <w:t>Popełniając liczne błędy przekształca zdania ze strony czynnej na stronę bierną. </w:t>
            </w:r>
          </w:p>
          <w:p w:rsidR="00457318" w:rsidRPr="00805569" w:rsidRDefault="0008489E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 w:rsidRPr="00805569">
              <w:rPr>
                <w:sz w:val="22"/>
                <w:szCs w:val="22"/>
                <w:lang w:eastAsia="pl-PL"/>
              </w:rPr>
              <w:t>Z pewnym trudem i popełniając dość  liczne błędy</w:t>
            </w:r>
            <w:r w:rsidR="009E5963" w:rsidRPr="00805569">
              <w:rPr>
                <w:sz w:val="22"/>
                <w:szCs w:val="22"/>
                <w:lang w:eastAsia="pl-PL"/>
              </w:rPr>
              <w:t>,</w:t>
            </w:r>
            <w:r w:rsidRPr="00805569">
              <w:rPr>
                <w:sz w:val="22"/>
                <w:szCs w:val="22"/>
                <w:lang w:eastAsia="pl-PL"/>
              </w:rPr>
              <w:t xml:space="preserve">  konstruuje pytania szczegółowe w stronie biernej.</w:t>
            </w:r>
          </w:p>
          <w:p w:rsidR="0008489E" w:rsidRPr="00805569" w:rsidRDefault="0008489E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i/>
                <w:iCs/>
                <w:sz w:val="22"/>
                <w:szCs w:val="22"/>
                <w:lang w:eastAsia="pl-PL"/>
              </w:rPr>
            </w:pPr>
            <w:r w:rsidRPr="00805569">
              <w:rPr>
                <w:sz w:val="22"/>
                <w:szCs w:val="22"/>
                <w:lang w:eastAsia="pl-PL"/>
              </w:rPr>
              <w:t xml:space="preserve">Wyraża przypuszczenia z użyciem konstrukcji </w:t>
            </w:r>
            <w:proofErr w:type="spellStart"/>
            <w:r w:rsidR="009E5963" w:rsidRPr="00805569">
              <w:rPr>
                <w:i/>
                <w:iCs/>
                <w:sz w:val="22"/>
                <w:szCs w:val="22"/>
                <w:lang w:eastAsia="pl-PL"/>
              </w:rPr>
              <w:t>there</w:t>
            </w:r>
            <w:proofErr w:type="spellEnd"/>
            <w:r w:rsidR="009E5963" w:rsidRPr="00805569">
              <w:rPr>
                <w:i/>
                <w:iCs/>
                <w:sz w:val="22"/>
                <w:szCs w:val="22"/>
                <w:lang w:eastAsia="pl-PL"/>
              </w:rPr>
              <w:t xml:space="preserve"> will/</w:t>
            </w:r>
            <w:proofErr w:type="spellStart"/>
            <w:r w:rsidRPr="00805569">
              <w:rPr>
                <w:i/>
                <w:iCs/>
                <w:sz w:val="22"/>
                <w:szCs w:val="22"/>
                <w:lang w:eastAsia="pl-PL"/>
              </w:rPr>
              <w:t>won’t</w:t>
            </w:r>
            <w:proofErr w:type="spellEnd"/>
            <w:r w:rsidRPr="00805569">
              <w:rPr>
                <w:i/>
                <w:iCs/>
                <w:sz w:val="22"/>
                <w:szCs w:val="22"/>
                <w:lang w:eastAsia="pl-PL"/>
              </w:rPr>
              <w:t xml:space="preserve"> be…</w:t>
            </w:r>
            <w:r w:rsidR="009E5963" w:rsidRPr="00805569">
              <w:rPr>
                <w:i/>
                <w:iCs/>
                <w:sz w:val="22"/>
                <w:szCs w:val="22"/>
                <w:lang w:eastAsia="pl-PL"/>
              </w:rPr>
              <w:t>,</w:t>
            </w:r>
            <w:r w:rsidRPr="00805569">
              <w:rPr>
                <w:iCs/>
                <w:sz w:val="22"/>
                <w:szCs w:val="22"/>
                <w:lang w:eastAsia="pl-PL"/>
              </w:rPr>
              <w:t xml:space="preserve"> popełniając dosyć liczne błędy.</w:t>
            </w:r>
          </w:p>
          <w:p w:rsidR="0040161E" w:rsidRPr="00805569" w:rsidRDefault="0040161E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89E" w:rsidRPr="00805569" w:rsidRDefault="0008489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lastRenderedPageBreak/>
              <w:t>Zna</w:t>
            </w:r>
            <w:r w:rsidR="00DB044C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ale czasem popełnia niewielkie błędy stosując słownictwo związane z ochroną środowiska i ekologicznym stylem życia.</w:t>
            </w:r>
          </w:p>
          <w:p w:rsidR="0008489E" w:rsidRPr="00805569" w:rsidRDefault="0008489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Czasem popełnia niewielkie błędy leksykalne niezakłócające przekazu w wypowiadaniu się na temat ochrony środowiska</w:t>
            </w:r>
            <w:r w:rsidR="00DB044C" w:rsidRPr="00805569">
              <w:rPr>
                <w:sz w:val="22"/>
                <w:szCs w:val="22"/>
              </w:rPr>
              <w:t xml:space="preserve"> i ekologicznego stylu życia</w:t>
            </w:r>
            <w:r w:rsidRPr="00805569">
              <w:rPr>
                <w:sz w:val="22"/>
                <w:szCs w:val="22"/>
              </w:rPr>
              <w:t>.</w:t>
            </w:r>
          </w:p>
          <w:p w:rsidR="00805569" w:rsidRDefault="00805569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zna wymagane</w:t>
            </w:r>
          </w:p>
          <w:p w:rsidR="0008489E" w:rsidRPr="00805569" w:rsidRDefault="0008489E" w:rsidP="00805569">
            <w:pPr>
              <w:tabs>
                <w:tab w:val="left" w:pos="226"/>
              </w:tabs>
              <w:spacing w:line="276" w:lineRule="auto"/>
              <w:ind w:left="36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słownictwo i zwykle poprawnie tworzy dialogi, w któryc</w:t>
            </w:r>
            <w:r w:rsidR="00DB044C" w:rsidRPr="00805569">
              <w:rPr>
                <w:sz w:val="22"/>
                <w:szCs w:val="22"/>
              </w:rPr>
              <w:t>h należy poprosić o wyjaśnienie lub</w:t>
            </w:r>
            <w:r w:rsidRPr="00805569">
              <w:rPr>
                <w:sz w:val="22"/>
                <w:szCs w:val="22"/>
              </w:rPr>
              <w:t xml:space="preserve"> powtórzenie.</w:t>
            </w:r>
          </w:p>
          <w:p w:rsidR="000E3EB0" w:rsidRPr="00805569" w:rsidRDefault="0008489E" w:rsidP="00805569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Podaje</w:t>
            </w:r>
            <w:r w:rsidR="00457318" w:rsidRPr="00805569">
              <w:rPr>
                <w:sz w:val="22"/>
                <w:szCs w:val="22"/>
              </w:rPr>
              <w:t xml:space="preserve"> definicje</w:t>
            </w:r>
            <w:r w:rsidRPr="00805569">
              <w:rPr>
                <w:sz w:val="22"/>
                <w:szCs w:val="22"/>
              </w:rPr>
              <w:t xml:space="preserve"> </w:t>
            </w:r>
            <w:r w:rsidR="000E3EB0" w:rsidRPr="00805569">
              <w:rPr>
                <w:sz w:val="22"/>
                <w:szCs w:val="22"/>
              </w:rPr>
              <w:t>wyrazów</w:t>
            </w:r>
            <w:r w:rsidRPr="00805569">
              <w:rPr>
                <w:sz w:val="22"/>
                <w:szCs w:val="22"/>
              </w:rPr>
              <w:t xml:space="preserve"> z zakresu nazewnictwa roślin i zwierząt</w:t>
            </w:r>
            <w:r w:rsidR="00DB044C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popełniając nieliczne błędy niezakłócające przekazu.</w:t>
            </w:r>
          </w:p>
          <w:p w:rsidR="0008489E" w:rsidRPr="00805569" w:rsidRDefault="0008489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lastRenderedPageBreak/>
              <w:t>Zazwyczaj samodzielnie i z niewielkimi błędami</w:t>
            </w:r>
            <w:r w:rsidR="00DB044C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opisuje p</w:t>
            </w:r>
            <w:r w:rsidR="00DB044C" w:rsidRPr="00805569">
              <w:rPr>
                <w:sz w:val="22"/>
                <w:szCs w:val="22"/>
              </w:rPr>
              <w:t>roblemy ekologiczne, wyjaśnia</w:t>
            </w:r>
            <w:r w:rsidRPr="00805569">
              <w:rPr>
                <w:sz w:val="22"/>
                <w:szCs w:val="22"/>
              </w:rPr>
              <w:t xml:space="preserve"> ich konsekwencje oraz </w:t>
            </w:r>
            <w:r w:rsidR="00DB044C" w:rsidRPr="00805569">
              <w:rPr>
                <w:sz w:val="22"/>
                <w:szCs w:val="22"/>
              </w:rPr>
              <w:t>proponuje</w:t>
            </w:r>
            <w:r w:rsidRPr="00805569">
              <w:rPr>
                <w:sz w:val="22"/>
                <w:szCs w:val="22"/>
              </w:rPr>
              <w:t xml:space="preserve"> rozwiązania.</w:t>
            </w:r>
          </w:p>
          <w:p w:rsidR="00457318" w:rsidRPr="00805569" w:rsidRDefault="00457318" w:rsidP="00457318">
            <w:pPr>
              <w:tabs>
                <w:tab w:val="left" w:pos="226"/>
              </w:tabs>
              <w:spacing w:line="276" w:lineRule="auto"/>
              <w:ind w:left="360"/>
              <w:jc w:val="both"/>
              <w:rPr>
                <w:sz w:val="22"/>
                <w:szCs w:val="22"/>
              </w:rPr>
            </w:pPr>
          </w:p>
          <w:p w:rsidR="0008489E" w:rsidRPr="00805569" w:rsidRDefault="0008489E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 w:rsidRPr="00805569">
              <w:rPr>
                <w:sz w:val="22"/>
                <w:szCs w:val="22"/>
                <w:lang w:eastAsia="pl-PL"/>
              </w:rPr>
              <w:t>Popełniając nieliczne błędy</w:t>
            </w:r>
            <w:r w:rsidR="00DB044C" w:rsidRPr="00805569">
              <w:rPr>
                <w:sz w:val="22"/>
                <w:szCs w:val="22"/>
                <w:lang w:eastAsia="pl-PL"/>
              </w:rPr>
              <w:t>,</w:t>
            </w:r>
            <w:r w:rsidRPr="00805569">
              <w:rPr>
                <w:sz w:val="22"/>
                <w:szCs w:val="22"/>
                <w:lang w:eastAsia="pl-PL"/>
              </w:rPr>
              <w:t xml:space="preserve"> tworzy zdania w stronie biernej w czasach</w:t>
            </w:r>
            <w:r w:rsidR="00DB044C" w:rsidRPr="00805569">
              <w:rPr>
                <w:i/>
                <w:iCs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DB044C" w:rsidRPr="00805569">
              <w:rPr>
                <w:i/>
                <w:iCs/>
                <w:sz w:val="22"/>
                <w:szCs w:val="22"/>
                <w:lang w:eastAsia="pl-PL"/>
              </w:rPr>
              <w:t>Present</w:t>
            </w:r>
            <w:proofErr w:type="spellEnd"/>
            <w:r w:rsidR="00DB044C" w:rsidRPr="00805569">
              <w:rPr>
                <w:i/>
                <w:iCs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DB044C" w:rsidRPr="00805569">
              <w:rPr>
                <w:i/>
                <w:iCs/>
                <w:sz w:val="22"/>
                <w:szCs w:val="22"/>
                <w:lang w:eastAsia="pl-PL"/>
              </w:rPr>
              <w:t>simple</w:t>
            </w:r>
            <w:proofErr w:type="spellEnd"/>
            <w:r w:rsidR="00DB044C" w:rsidRPr="00805569">
              <w:rPr>
                <w:i/>
                <w:iCs/>
                <w:sz w:val="22"/>
                <w:szCs w:val="22"/>
                <w:lang w:eastAsia="pl-PL"/>
              </w:rPr>
              <w:t xml:space="preserve">, Past </w:t>
            </w:r>
            <w:proofErr w:type="spellStart"/>
            <w:r w:rsidR="00DB044C" w:rsidRPr="00805569">
              <w:rPr>
                <w:i/>
                <w:iCs/>
                <w:sz w:val="22"/>
                <w:szCs w:val="22"/>
                <w:lang w:eastAsia="pl-PL"/>
              </w:rPr>
              <w:t>simple</w:t>
            </w:r>
            <w:proofErr w:type="spellEnd"/>
            <w:r w:rsidR="00DB044C" w:rsidRPr="00805569">
              <w:rPr>
                <w:i/>
                <w:iCs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DB044C" w:rsidRPr="00805569">
              <w:rPr>
                <w:i/>
                <w:iCs/>
                <w:sz w:val="22"/>
                <w:szCs w:val="22"/>
                <w:lang w:eastAsia="pl-PL"/>
              </w:rPr>
              <w:t>Future</w:t>
            </w:r>
            <w:proofErr w:type="spellEnd"/>
            <w:r w:rsidR="00DB044C" w:rsidRPr="00805569">
              <w:rPr>
                <w:i/>
                <w:iCs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DB044C" w:rsidRPr="00805569">
              <w:rPr>
                <w:i/>
                <w:iCs/>
                <w:sz w:val="22"/>
                <w:szCs w:val="22"/>
                <w:lang w:eastAsia="pl-PL"/>
              </w:rPr>
              <w:t>s</w:t>
            </w:r>
            <w:r w:rsidRPr="00805569">
              <w:rPr>
                <w:i/>
                <w:iCs/>
                <w:sz w:val="22"/>
                <w:szCs w:val="22"/>
                <w:lang w:eastAsia="pl-PL"/>
              </w:rPr>
              <w:t>imple</w:t>
            </w:r>
            <w:proofErr w:type="spellEnd"/>
            <w:r w:rsidRPr="00805569">
              <w:rPr>
                <w:i/>
                <w:iCs/>
                <w:sz w:val="22"/>
                <w:szCs w:val="22"/>
                <w:lang w:eastAsia="pl-PL"/>
              </w:rPr>
              <w:t xml:space="preserve"> </w:t>
            </w:r>
            <w:r w:rsidRPr="00805569">
              <w:rPr>
                <w:sz w:val="22"/>
                <w:szCs w:val="22"/>
                <w:lang w:eastAsia="pl-PL"/>
              </w:rPr>
              <w:t xml:space="preserve">i </w:t>
            </w:r>
            <w:proofErr w:type="spellStart"/>
            <w:r w:rsidR="00DB044C" w:rsidRPr="00805569">
              <w:rPr>
                <w:i/>
                <w:iCs/>
                <w:sz w:val="22"/>
                <w:szCs w:val="22"/>
                <w:lang w:eastAsia="pl-PL"/>
              </w:rPr>
              <w:t>Present</w:t>
            </w:r>
            <w:proofErr w:type="spellEnd"/>
            <w:r w:rsidR="00DB044C" w:rsidRPr="00805569">
              <w:rPr>
                <w:i/>
                <w:iCs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DB044C" w:rsidRPr="00805569">
              <w:rPr>
                <w:i/>
                <w:iCs/>
                <w:sz w:val="22"/>
                <w:szCs w:val="22"/>
                <w:lang w:eastAsia="pl-PL"/>
              </w:rPr>
              <w:t>p</w:t>
            </w:r>
            <w:r w:rsidRPr="00805569">
              <w:rPr>
                <w:i/>
                <w:iCs/>
                <w:sz w:val="22"/>
                <w:szCs w:val="22"/>
                <w:lang w:eastAsia="pl-PL"/>
              </w:rPr>
              <w:t>erfect</w:t>
            </w:r>
            <w:proofErr w:type="spellEnd"/>
            <w:r w:rsidRPr="00805569">
              <w:rPr>
                <w:i/>
                <w:iCs/>
                <w:sz w:val="22"/>
                <w:szCs w:val="22"/>
                <w:lang w:eastAsia="pl-PL"/>
              </w:rPr>
              <w:t>..</w:t>
            </w:r>
          </w:p>
          <w:p w:rsidR="0008489E" w:rsidRPr="00805569" w:rsidRDefault="0008489E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 w:rsidRPr="00805569">
              <w:rPr>
                <w:sz w:val="22"/>
                <w:szCs w:val="22"/>
                <w:lang w:eastAsia="pl-PL"/>
              </w:rPr>
              <w:t>Popełniając nieliczne błędy</w:t>
            </w:r>
            <w:r w:rsidR="00DB044C" w:rsidRPr="00805569">
              <w:rPr>
                <w:sz w:val="22"/>
                <w:szCs w:val="22"/>
                <w:lang w:eastAsia="pl-PL"/>
              </w:rPr>
              <w:t>,</w:t>
            </w:r>
            <w:r w:rsidRPr="00805569">
              <w:rPr>
                <w:sz w:val="22"/>
                <w:szCs w:val="22"/>
                <w:lang w:eastAsia="pl-PL"/>
              </w:rPr>
              <w:t xml:space="preserve"> przekształca zdania ze strony czynnej na stronę bierną. </w:t>
            </w:r>
          </w:p>
          <w:p w:rsidR="0008489E" w:rsidRPr="00805569" w:rsidRDefault="0008489E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 w:rsidRPr="00805569">
              <w:rPr>
                <w:sz w:val="22"/>
                <w:szCs w:val="22"/>
                <w:lang w:eastAsia="pl-PL"/>
              </w:rPr>
              <w:t>Na ogół bez trudu i popełniając nieliczne błędy</w:t>
            </w:r>
            <w:r w:rsidR="00DB044C" w:rsidRPr="00805569">
              <w:rPr>
                <w:sz w:val="22"/>
                <w:szCs w:val="22"/>
                <w:lang w:eastAsia="pl-PL"/>
              </w:rPr>
              <w:t>,</w:t>
            </w:r>
            <w:r w:rsidRPr="00805569">
              <w:rPr>
                <w:sz w:val="22"/>
                <w:szCs w:val="22"/>
                <w:lang w:eastAsia="pl-PL"/>
              </w:rPr>
              <w:t xml:space="preserve"> konstruuje pytania szczegółowe w stronie biernej.</w:t>
            </w:r>
          </w:p>
          <w:p w:rsidR="003F48CF" w:rsidRPr="00805569" w:rsidRDefault="0008489E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i/>
                <w:iCs/>
                <w:sz w:val="22"/>
                <w:szCs w:val="22"/>
                <w:lang w:eastAsia="pl-PL"/>
              </w:rPr>
            </w:pPr>
            <w:r w:rsidRPr="00805569">
              <w:rPr>
                <w:sz w:val="22"/>
                <w:szCs w:val="22"/>
                <w:lang w:eastAsia="pl-PL"/>
              </w:rPr>
              <w:t xml:space="preserve">Na ogół z łatwością wyraża przypuszczenia z użyciem konstrukcji </w:t>
            </w:r>
            <w:proofErr w:type="spellStart"/>
            <w:r w:rsidR="00DB044C" w:rsidRPr="00805569">
              <w:rPr>
                <w:i/>
                <w:iCs/>
                <w:sz w:val="22"/>
                <w:szCs w:val="22"/>
                <w:lang w:eastAsia="pl-PL"/>
              </w:rPr>
              <w:t>there</w:t>
            </w:r>
            <w:proofErr w:type="spellEnd"/>
            <w:r w:rsidR="00DB044C" w:rsidRPr="00805569">
              <w:rPr>
                <w:i/>
                <w:iCs/>
                <w:sz w:val="22"/>
                <w:szCs w:val="22"/>
                <w:lang w:eastAsia="pl-PL"/>
              </w:rPr>
              <w:t xml:space="preserve"> will/</w:t>
            </w:r>
            <w:proofErr w:type="spellStart"/>
            <w:r w:rsidRPr="00805569">
              <w:rPr>
                <w:i/>
                <w:iCs/>
                <w:sz w:val="22"/>
                <w:szCs w:val="22"/>
                <w:lang w:eastAsia="pl-PL"/>
              </w:rPr>
              <w:t>won’t</w:t>
            </w:r>
            <w:proofErr w:type="spellEnd"/>
            <w:r w:rsidRPr="00805569">
              <w:rPr>
                <w:i/>
                <w:iCs/>
                <w:sz w:val="22"/>
                <w:szCs w:val="22"/>
                <w:lang w:eastAsia="pl-PL"/>
              </w:rPr>
              <w:t xml:space="preserve"> be…</w:t>
            </w:r>
            <w:r w:rsidR="00DB044C" w:rsidRPr="00805569">
              <w:rPr>
                <w:i/>
                <w:iCs/>
                <w:sz w:val="22"/>
                <w:szCs w:val="22"/>
                <w:lang w:eastAsia="pl-PL"/>
              </w:rPr>
              <w:t>,</w:t>
            </w:r>
            <w:r w:rsidRPr="00805569">
              <w:rPr>
                <w:iCs/>
                <w:sz w:val="22"/>
                <w:szCs w:val="22"/>
                <w:lang w:eastAsia="pl-PL"/>
              </w:rPr>
              <w:t xml:space="preserve"> czasem popełniając  nieliczne błędy.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318" w:rsidRPr="00805569" w:rsidRDefault="00457318" w:rsidP="00805569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lastRenderedPageBreak/>
              <w:t>Swobodnie i zazwyczaj bezbłędnie</w:t>
            </w:r>
            <w:r w:rsidR="0008489E" w:rsidRPr="00805569">
              <w:rPr>
                <w:sz w:val="22"/>
                <w:szCs w:val="22"/>
              </w:rPr>
              <w:t xml:space="preserve"> stosuj</w:t>
            </w:r>
            <w:r w:rsidRPr="00805569">
              <w:rPr>
                <w:sz w:val="22"/>
                <w:szCs w:val="22"/>
              </w:rPr>
              <w:t>e</w:t>
            </w:r>
            <w:r w:rsidR="0008489E" w:rsidRPr="00805569">
              <w:rPr>
                <w:sz w:val="22"/>
                <w:szCs w:val="22"/>
              </w:rPr>
              <w:t xml:space="preserve"> słownictwo związane z ochroną środowiska i ekologicznym stylem życia.</w:t>
            </w:r>
          </w:p>
          <w:p w:rsidR="00457318" w:rsidRPr="00805569" w:rsidRDefault="00457318" w:rsidP="00457318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Bez trudu wypowiada</w:t>
            </w:r>
            <w:r w:rsidR="000E3EB0" w:rsidRPr="00805569">
              <w:rPr>
                <w:sz w:val="22"/>
                <w:szCs w:val="22"/>
              </w:rPr>
              <w:t xml:space="preserve"> się na temat </w:t>
            </w:r>
            <w:r w:rsidRPr="00805569">
              <w:rPr>
                <w:sz w:val="22"/>
                <w:szCs w:val="22"/>
              </w:rPr>
              <w:t>ochrony środowiska</w:t>
            </w:r>
            <w:r w:rsidR="000E3EB0" w:rsidRPr="00805569">
              <w:rPr>
                <w:sz w:val="22"/>
                <w:szCs w:val="22"/>
              </w:rPr>
              <w:t xml:space="preserve"> i ekologicznego trybu życia</w:t>
            </w:r>
            <w:r w:rsidRPr="00805569">
              <w:rPr>
                <w:sz w:val="22"/>
                <w:szCs w:val="22"/>
              </w:rPr>
              <w:t>.</w:t>
            </w:r>
          </w:p>
          <w:p w:rsidR="00457318" w:rsidRPr="00805569" w:rsidRDefault="00457318" w:rsidP="00457318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Z</w:t>
            </w:r>
            <w:r w:rsidR="0008489E" w:rsidRPr="00805569">
              <w:rPr>
                <w:sz w:val="22"/>
                <w:szCs w:val="22"/>
              </w:rPr>
              <w:t xml:space="preserve">na wymagane słownictwo i </w:t>
            </w:r>
            <w:r w:rsidRPr="00805569">
              <w:rPr>
                <w:sz w:val="22"/>
                <w:szCs w:val="22"/>
              </w:rPr>
              <w:t>swobodnie</w:t>
            </w:r>
            <w:r w:rsidR="0008489E" w:rsidRPr="00805569">
              <w:rPr>
                <w:sz w:val="22"/>
                <w:szCs w:val="22"/>
              </w:rPr>
              <w:t xml:space="preserve"> tworzy dialogi, w któryc</w:t>
            </w:r>
            <w:r w:rsidR="000E3EB0" w:rsidRPr="00805569">
              <w:rPr>
                <w:sz w:val="22"/>
                <w:szCs w:val="22"/>
              </w:rPr>
              <w:t>h należy poprosić o wyjaśnienie lub</w:t>
            </w:r>
            <w:r w:rsidR="0008489E" w:rsidRPr="00805569">
              <w:rPr>
                <w:sz w:val="22"/>
                <w:szCs w:val="22"/>
              </w:rPr>
              <w:t xml:space="preserve"> powtórzenie.</w:t>
            </w:r>
          </w:p>
          <w:p w:rsidR="00457318" w:rsidRPr="00805569" w:rsidRDefault="00457318" w:rsidP="00457318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Bez trudu p</w:t>
            </w:r>
            <w:r w:rsidR="0008489E" w:rsidRPr="00805569">
              <w:rPr>
                <w:sz w:val="22"/>
                <w:szCs w:val="22"/>
              </w:rPr>
              <w:t>odaje</w:t>
            </w:r>
            <w:r w:rsidRPr="00805569">
              <w:rPr>
                <w:sz w:val="22"/>
                <w:szCs w:val="22"/>
              </w:rPr>
              <w:t xml:space="preserve"> definicje</w:t>
            </w:r>
            <w:r w:rsidR="0008489E" w:rsidRPr="00805569">
              <w:rPr>
                <w:sz w:val="22"/>
                <w:szCs w:val="22"/>
              </w:rPr>
              <w:t xml:space="preserve"> </w:t>
            </w:r>
            <w:r w:rsidR="000E3EB0" w:rsidRPr="00805569">
              <w:rPr>
                <w:sz w:val="22"/>
                <w:szCs w:val="22"/>
              </w:rPr>
              <w:t>wyrazów</w:t>
            </w:r>
            <w:r w:rsidR="0008489E" w:rsidRPr="00805569">
              <w:rPr>
                <w:sz w:val="22"/>
                <w:szCs w:val="22"/>
              </w:rPr>
              <w:t xml:space="preserve"> z zakresu nazewnictwa roślin i zwierząt</w:t>
            </w:r>
            <w:r w:rsidRPr="00805569">
              <w:rPr>
                <w:sz w:val="22"/>
                <w:szCs w:val="22"/>
              </w:rPr>
              <w:t>.</w:t>
            </w:r>
          </w:p>
          <w:p w:rsidR="00457318" w:rsidRPr="00805569" w:rsidRDefault="00457318" w:rsidP="00457318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S</w:t>
            </w:r>
            <w:r w:rsidR="0008489E" w:rsidRPr="00805569">
              <w:rPr>
                <w:sz w:val="22"/>
                <w:szCs w:val="22"/>
              </w:rPr>
              <w:t xml:space="preserve">amodzielnie i </w:t>
            </w:r>
            <w:r w:rsidRPr="00805569">
              <w:rPr>
                <w:sz w:val="22"/>
                <w:szCs w:val="22"/>
              </w:rPr>
              <w:t>zazwyczaj bezbłędnie</w:t>
            </w:r>
            <w:r w:rsidR="0008489E" w:rsidRPr="00805569">
              <w:rPr>
                <w:sz w:val="22"/>
                <w:szCs w:val="22"/>
              </w:rPr>
              <w:t xml:space="preserve"> opisuje problem</w:t>
            </w:r>
            <w:r w:rsidR="000E3EB0" w:rsidRPr="00805569">
              <w:rPr>
                <w:sz w:val="22"/>
                <w:szCs w:val="22"/>
              </w:rPr>
              <w:t>y ekologiczne, wyjaśnia</w:t>
            </w:r>
            <w:r w:rsidR="0008489E" w:rsidRPr="00805569">
              <w:rPr>
                <w:sz w:val="22"/>
                <w:szCs w:val="22"/>
              </w:rPr>
              <w:t xml:space="preserve"> ich konsekwencje oraz </w:t>
            </w:r>
            <w:r w:rsidR="000E3EB0" w:rsidRPr="00805569">
              <w:rPr>
                <w:sz w:val="22"/>
                <w:szCs w:val="22"/>
              </w:rPr>
              <w:t>proponuje</w:t>
            </w:r>
            <w:r w:rsidR="0008489E" w:rsidRPr="00805569">
              <w:rPr>
                <w:sz w:val="22"/>
                <w:szCs w:val="22"/>
              </w:rPr>
              <w:t xml:space="preserve"> rozwiązania</w:t>
            </w:r>
            <w:r w:rsidR="00805569">
              <w:rPr>
                <w:sz w:val="22"/>
                <w:szCs w:val="22"/>
              </w:rPr>
              <w:t>.</w:t>
            </w:r>
          </w:p>
          <w:p w:rsidR="00457318" w:rsidRPr="00805569" w:rsidRDefault="00457318" w:rsidP="00805569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 w:rsidRPr="00805569">
              <w:rPr>
                <w:sz w:val="22"/>
                <w:szCs w:val="22"/>
                <w:lang w:eastAsia="pl-PL"/>
              </w:rPr>
              <w:t>Poprawnie</w:t>
            </w:r>
            <w:r w:rsidR="0008489E" w:rsidRPr="00805569">
              <w:rPr>
                <w:sz w:val="22"/>
                <w:szCs w:val="22"/>
                <w:lang w:eastAsia="pl-PL"/>
              </w:rPr>
              <w:t xml:space="preserve"> tworzy zdania w stronie biernej w czasach</w:t>
            </w:r>
            <w:r w:rsidR="000E3EB0" w:rsidRPr="00805569">
              <w:rPr>
                <w:i/>
                <w:iCs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0E3EB0" w:rsidRPr="00805569">
              <w:rPr>
                <w:i/>
                <w:iCs/>
                <w:sz w:val="22"/>
                <w:szCs w:val="22"/>
                <w:lang w:eastAsia="pl-PL"/>
              </w:rPr>
              <w:t>Present</w:t>
            </w:r>
            <w:proofErr w:type="spellEnd"/>
            <w:r w:rsidR="000E3EB0" w:rsidRPr="00805569">
              <w:rPr>
                <w:i/>
                <w:iCs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0E3EB0" w:rsidRPr="00805569">
              <w:rPr>
                <w:i/>
                <w:iCs/>
                <w:sz w:val="22"/>
                <w:szCs w:val="22"/>
                <w:lang w:eastAsia="pl-PL"/>
              </w:rPr>
              <w:t>simple</w:t>
            </w:r>
            <w:proofErr w:type="spellEnd"/>
            <w:r w:rsidR="000E3EB0" w:rsidRPr="00805569">
              <w:rPr>
                <w:i/>
                <w:iCs/>
                <w:sz w:val="22"/>
                <w:szCs w:val="22"/>
                <w:lang w:eastAsia="pl-PL"/>
              </w:rPr>
              <w:t xml:space="preserve">, Past </w:t>
            </w:r>
            <w:proofErr w:type="spellStart"/>
            <w:r w:rsidR="000E3EB0" w:rsidRPr="00805569">
              <w:rPr>
                <w:i/>
                <w:iCs/>
                <w:sz w:val="22"/>
                <w:szCs w:val="22"/>
                <w:lang w:eastAsia="pl-PL"/>
              </w:rPr>
              <w:t>simple</w:t>
            </w:r>
            <w:proofErr w:type="spellEnd"/>
            <w:r w:rsidR="000E3EB0" w:rsidRPr="00805569">
              <w:rPr>
                <w:i/>
                <w:iCs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0E3EB0" w:rsidRPr="00805569">
              <w:rPr>
                <w:i/>
                <w:iCs/>
                <w:sz w:val="22"/>
                <w:szCs w:val="22"/>
                <w:lang w:eastAsia="pl-PL"/>
              </w:rPr>
              <w:t>Future</w:t>
            </w:r>
            <w:proofErr w:type="spellEnd"/>
            <w:r w:rsidR="000E3EB0" w:rsidRPr="00805569">
              <w:rPr>
                <w:i/>
                <w:iCs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0E3EB0" w:rsidRPr="00805569">
              <w:rPr>
                <w:i/>
                <w:iCs/>
                <w:sz w:val="22"/>
                <w:szCs w:val="22"/>
                <w:lang w:eastAsia="pl-PL"/>
              </w:rPr>
              <w:t>s</w:t>
            </w:r>
            <w:r w:rsidR="0008489E" w:rsidRPr="00805569">
              <w:rPr>
                <w:i/>
                <w:iCs/>
                <w:sz w:val="22"/>
                <w:szCs w:val="22"/>
                <w:lang w:eastAsia="pl-PL"/>
              </w:rPr>
              <w:t>imple</w:t>
            </w:r>
            <w:proofErr w:type="spellEnd"/>
            <w:r w:rsidR="0008489E" w:rsidRPr="00805569">
              <w:rPr>
                <w:i/>
                <w:iCs/>
                <w:sz w:val="22"/>
                <w:szCs w:val="22"/>
                <w:lang w:eastAsia="pl-PL"/>
              </w:rPr>
              <w:t xml:space="preserve"> </w:t>
            </w:r>
            <w:r w:rsidR="0008489E" w:rsidRPr="00805569">
              <w:rPr>
                <w:sz w:val="22"/>
                <w:szCs w:val="22"/>
                <w:lang w:eastAsia="pl-PL"/>
              </w:rPr>
              <w:t xml:space="preserve">i </w:t>
            </w:r>
            <w:proofErr w:type="spellStart"/>
            <w:r w:rsidR="000E3EB0" w:rsidRPr="00805569">
              <w:rPr>
                <w:i/>
                <w:iCs/>
                <w:sz w:val="22"/>
                <w:szCs w:val="22"/>
                <w:lang w:eastAsia="pl-PL"/>
              </w:rPr>
              <w:t>Present</w:t>
            </w:r>
            <w:proofErr w:type="spellEnd"/>
            <w:r w:rsidR="000E3EB0" w:rsidRPr="00805569">
              <w:rPr>
                <w:i/>
                <w:iCs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0E3EB0" w:rsidRPr="00805569">
              <w:rPr>
                <w:i/>
                <w:iCs/>
                <w:sz w:val="22"/>
                <w:szCs w:val="22"/>
                <w:lang w:eastAsia="pl-PL"/>
              </w:rPr>
              <w:t>perfect</w:t>
            </w:r>
            <w:proofErr w:type="spellEnd"/>
            <w:r w:rsidR="000E3EB0" w:rsidRPr="00805569">
              <w:rPr>
                <w:i/>
                <w:iCs/>
                <w:sz w:val="22"/>
                <w:szCs w:val="22"/>
                <w:lang w:eastAsia="pl-PL"/>
              </w:rPr>
              <w:t>.</w:t>
            </w:r>
          </w:p>
          <w:p w:rsidR="00457318" w:rsidRPr="00805569" w:rsidRDefault="00457318" w:rsidP="00805569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 w:rsidRPr="00805569">
              <w:rPr>
                <w:sz w:val="22"/>
                <w:szCs w:val="22"/>
                <w:lang w:eastAsia="pl-PL"/>
              </w:rPr>
              <w:lastRenderedPageBreak/>
              <w:t xml:space="preserve">Poprawnie </w:t>
            </w:r>
            <w:r w:rsidR="0008489E" w:rsidRPr="00805569">
              <w:rPr>
                <w:sz w:val="22"/>
                <w:szCs w:val="22"/>
                <w:lang w:eastAsia="pl-PL"/>
              </w:rPr>
              <w:t>przekształca zdania ze strony czynnej na stronę bierną. </w:t>
            </w:r>
          </w:p>
          <w:p w:rsidR="000E3EB0" w:rsidRPr="00805569" w:rsidRDefault="00457318" w:rsidP="00805569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 w:rsidRPr="00805569">
              <w:rPr>
                <w:sz w:val="22"/>
                <w:szCs w:val="22"/>
                <w:lang w:eastAsia="pl-PL"/>
              </w:rPr>
              <w:t>Bez trudności i poprawnie</w:t>
            </w:r>
            <w:r w:rsidR="0008489E" w:rsidRPr="00805569">
              <w:rPr>
                <w:sz w:val="22"/>
                <w:szCs w:val="22"/>
                <w:lang w:eastAsia="pl-PL"/>
              </w:rPr>
              <w:t xml:space="preserve"> konstruuje pytania szczegółowe w stronie biernej.</w:t>
            </w:r>
          </w:p>
          <w:p w:rsidR="0008489E" w:rsidRPr="00805569" w:rsidRDefault="00457318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i/>
                <w:iCs/>
                <w:sz w:val="22"/>
                <w:szCs w:val="22"/>
                <w:lang w:eastAsia="pl-PL"/>
              </w:rPr>
            </w:pPr>
            <w:r w:rsidRPr="00805569">
              <w:rPr>
                <w:sz w:val="22"/>
                <w:szCs w:val="22"/>
                <w:lang w:eastAsia="pl-PL"/>
              </w:rPr>
              <w:t>Z</w:t>
            </w:r>
            <w:r w:rsidR="0008489E" w:rsidRPr="00805569">
              <w:rPr>
                <w:sz w:val="22"/>
                <w:szCs w:val="22"/>
                <w:lang w:eastAsia="pl-PL"/>
              </w:rPr>
              <w:t xml:space="preserve"> łatwością </w:t>
            </w:r>
            <w:r w:rsidRPr="00805569">
              <w:rPr>
                <w:sz w:val="22"/>
                <w:szCs w:val="22"/>
                <w:lang w:eastAsia="pl-PL"/>
              </w:rPr>
              <w:t xml:space="preserve">i zazwyczaj bezbłędnie </w:t>
            </w:r>
            <w:r w:rsidR="0008489E" w:rsidRPr="00805569">
              <w:rPr>
                <w:sz w:val="22"/>
                <w:szCs w:val="22"/>
                <w:lang w:eastAsia="pl-PL"/>
              </w:rPr>
              <w:t xml:space="preserve">wyraża przypuszczenia z użyciem konstrukcji </w:t>
            </w:r>
            <w:proofErr w:type="spellStart"/>
            <w:r w:rsidR="000E3EB0" w:rsidRPr="00805569">
              <w:rPr>
                <w:i/>
                <w:iCs/>
                <w:sz w:val="22"/>
                <w:szCs w:val="22"/>
                <w:lang w:eastAsia="pl-PL"/>
              </w:rPr>
              <w:t>there</w:t>
            </w:r>
            <w:proofErr w:type="spellEnd"/>
            <w:r w:rsidR="000E3EB0" w:rsidRPr="00805569">
              <w:rPr>
                <w:i/>
                <w:iCs/>
                <w:sz w:val="22"/>
                <w:szCs w:val="22"/>
                <w:lang w:eastAsia="pl-PL"/>
              </w:rPr>
              <w:t xml:space="preserve"> will/</w:t>
            </w:r>
            <w:proofErr w:type="spellStart"/>
            <w:r w:rsidR="0008489E" w:rsidRPr="00805569">
              <w:rPr>
                <w:i/>
                <w:iCs/>
                <w:sz w:val="22"/>
                <w:szCs w:val="22"/>
                <w:lang w:eastAsia="pl-PL"/>
              </w:rPr>
              <w:t>won’t</w:t>
            </w:r>
            <w:proofErr w:type="spellEnd"/>
            <w:r w:rsidR="0008489E" w:rsidRPr="00805569">
              <w:rPr>
                <w:i/>
                <w:iCs/>
                <w:sz w:val="22"/>
                <w:szCs w:val="22"/>
                <w:lang w:eastAsia="pl-PL"/>
              </w:rPr>
              <w:t xml:space="preserve"> be…</w:t>
            </w:r>
            <w:r w:rsidR="000E3EB0" w:rsidRPr="00805569">
              <w:rPr>
                <w:iCs/>
                <w:sz w:val="22"/>
                <w:szCs w:val="22"/>
                <w:lang w:eastAsia="pl-PL"/>
              </w:rPr>
              <w:t>.</w:t>
            </w:r>
          </w:p>
          <w:p w:rsidR="003F48CF" w:rsidRPr="00805569" w:rsidRDefault="003F48CF" w:rsidP="008C4B66">
            <w:pPr>
              <w:spacing w:line="276" w:lineRule="auto"/>
              <w:ind w:left="323"/>
              <w:jc w:val="both"/>
              <w:rPr>
                <w:sz w:val="22"/>
                <w:szCs w:val="22"/>
              </w:rPr>
            </w:pPr>
          </w:p>
        </w:tc>
      </w:tr>
      <w:tr w:rsidR="0040161E" w:rsidRPr="00805569" w:rsidTr="008C4B66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05569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05569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318" w:rsidRPr="00805569" w:rsidRDefault="0045731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Ma</w:t>
            </w:r>
            <w:r w:rsidRPr="00805569">
              <w:rPr>
                <w:color w:val="000000"/>
                <w:sz w:val="22"/>
                <w:szCs w:val="22"/>
                <w:lang w:eastAsia="pl-PL"/>
              </w:rPr>
              <w:t xml:space="preserve"> trudności z </w:t>
            </w:r>
            <w:r w:rsidRPr="00805569">
              <w:rPr>
                <w:sz w:val="22"/>
                <w:szCs w:val="22"/>
              </w:rPr>
              <w:t>rozumieniem ogólnego sensu prostych wypowiedzi/instrukcji.</w:t>
            </w:r>
          </w:p>
          <w:p w:rsidR="009F576E" w:rsidRPr="00805569" w:rsidRDefault="00457318" w:rsidP="0080556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lastRenderedPageBreak/>
              <w:t>Z dużym trudem znajduje proste informacje w wypowiedzi.</w:t>
            </w:r>
          </w:p>
          <w:p w:rsidR="00436D8F" w:rsidRPr="00805569" w:rsidRDefault="00457318" w:rsidP="0080556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Pomimo pomocy nauczyciela lub kolegi przy wyszukiwaniu złożonych informacji popełnia bardzo liczne błędy (np. z </w:t>
            </w:r>
            <w:r w:rsidR="00436D8F" w:rsidRPr="00805569">
              <w:rPr>
                <w:sz w:val="22"/>
                <w:szCs w:val="22"/>
              </w:rPr>
              <w:t xml:space="preserve">dużym </w:t>
            </w:r>
            <w:r w:rsidRPr="00805569">
              <w:rPr>
                <w:sz w:val="22"/>
                <w:szCs w:val="22"/>
              </w:rPr>
              <w:t>trudem odpowiada krótko na pytania na podstawie nagrania, tworzy pytania do informacji z nagrania, uzupełnia luki w notatce informacjami z nagrania).</w:t>
            </w:r>
          </w:p>
          <w:p w:rsidR="00457318" w:rsidRPr="00805569" w:rsidRDefault="00457318" w:rsidP="002C4D6C">
            <w:pPr>
              <w:numPr>
                <w:ilvl w:val="0"/>
                <w:numId w:val="4"/>
              </w:numPr>
              <w:tabs>
                <w:tab w:val="left" w:pos="226"/>
                <w:tab w:val="num" w:pos="720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Pomimo pomocy nauczyciela lub kolegi często ma problem żeby określić intencje nadawcy wiadomości.</w:t>
            </w:r>
          </w:p>
          <w:p w:rsidR="0040161E" w:rsidRPr="00805569" w:rsidRDefault="00436D8F" w:rsidP="002C4D6C">
            <w:pPr>
              <w:numPr>
                <w:ilvl w:val="0"/>
                <w:numId w:val="4"/>
              </w:numPr>
              <w:tabs>
                <w:tab w:val="left" w:pos="226"/>
                <w:tab w:val="num" w:pos="720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Prawie zawsze potrzebuje pomocy żeby określić</w:t>
            </w:r>
            <w:r w:rsidR="00457318" w:rsidRPr="00805569">
              <w:rPr>
                <w:sz w:val="22"/>
                <w:szCs w:val="22"/>
              </w:rPr>
              <w:t xml:space="preserve"> główną myśl wypowiedzi.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D8F" w:rsidRPr="00805569" w:rsidRDefault="00436D8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lastRenderedPageBreak/>
              <w:t>Na ogół</w:t>
            </w:r>
            <w:r w:rsidRPr="00805569"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805569">
              <w:rPr>
                <w:sz w:val="22"/>
                <w:szCs w:val="22"/>
              </w:rPr>
              <w:t xml:space="preserve">rozumie ogólny sens prostych wypowiedzi/instrukcji ale </w:t>
            </w:r>
            <w:r w:rsidRPr="00805569">
              <w:rPr>
                <w:sz w:val="22"/>
                <w:szCs w:val="22"/>
              </w:rPr>
              <w:lastRenderedPageBreak/>
              <w:t>czasem potrzebuje pomocy.</w:t>
            </w:r>
          </w:p>
          <w:p w:rsidR="00436D8F" w:rsidRPr="00805569" w:rsidRDefault="007E03FB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Zazwyczaj z</w:t>
            </w:r>
            <w:r w:rsidR="00436D8F" w:rsidRPr="00805569">
              <w:rPr>
                <w:sz w:val="22"/>
                <w:szCs w:val="22"/>
              </w:rPr>
              <w:t>najduje proste informacje w wypowiedzi</w:t>
            </w:r>
            <w:r w:rsidRPr="00805569">
              <w:rPr>
                <w:sz w:val="22"/>
                <w:szCs w:val="22"/>
              </w:rPr>
              <w:t>, ale popełnia przy tym liczne błędy</w:t>
            </w:r>
            <w:r w:rsidR="00436D8F" w:rsidRPr="00805569">
              <w:rPr>
                <w:sz w:val="22"/>
                <w:szCs w:val="22"/>
              </w:rPr>
              <w:t>.</w:t>
            </w:r>
          </w:p>
          <w:p w:rsidR="00436D8F" w:rsidRPr="00805569" w:rsidRDefault="00436D8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Czasem potrzebuje pomocy nauczyciela lub kolegi przy wyszukiwaniu złożonych informacji zazwyczaj też popełnia dość liczne błędy (np. z trudem odpowiada krótko na pytania na podstawie nagrania, tworzy pytania do informacji z nagrania, uzupełnia luki w notatce informacjami z nagrania).</w:t>
            </w:r>
          </w:p>
          <w:p w:rsidR="00436D8F" w:rsidRPr="00805569" w:rsidRDefault="00436D8F" w:rsidP="002C4D6C">
            <w:pPr>
              <w:numPr>
                <w:ilvl w:val="0"/>
                <w:numId w:val="4"/>
              </w:numPr>
              <w:tabs>
                <w:tab w:val="left" w:pos="226"/>
                <w:tab w:val="num" w:pos="720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Czasem potrzebuje pomocy żeby określić intencje nadawcy wiadomości.</w:t>
            </w:r>
          </w:p>
          <w:p w:rsidR="00375A62" w:rsidRPr="00805569" w:rsidRDefault="00375A62" w:rsidP="00375A62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:rsidR="0040161E" w:rsidRPr="00805569" w:rsidRDefault="00436D8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Często błędnie określa główną myśl wypowiedzi.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D8F" w:rsidRPr="00805569" w:rsidRDefault="00436D8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lastRenderedPageBreak/>
              <w:t>Zazwyczaj rozumie ogólny sens prostych wypowiedzi/instrukcji.</w:t>
            </w:r>
          </w:p>
          <w:p w:rsidR="009F576E" w:rsidRPr="00805569" w:rsidRDefault="00436D8F" w:rsidP="0080556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lastRenderedPageBreak/>
              <w:t>Zazwyczaj bez trudu znajduje proste informacje w wypowiedzi.</w:t>
            </w:r>
          </w:p>
          <w:p w:rsidR="00436D8F" w:rsidRPr="00805569" w:rsidRDefault="00436D8F" w:rsidP="00436D8F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Czasem popełnia niewielkie błędy przy wyszukiwaniu złożonych informacji (np. popełniając nieliczne błędy odpowiada krótko na pytania na podstawie nagrania, tworzy pytania do informacji z nagrania, uzupełnia luki w notatce informacjami z nagrania).</w:t>
            </w:r>
          </w:p>
          <w:p w:rsidR="00375A62" w:rsidRPr="00805569" w:rsidRDefault="00436D8F" w:rsidP="00805569">
            <w:pPr>
              <w:numPr>
                <w:ilvl w:val="0"/>
                <w:numId w:val="4"/>
              </w:numPr>
              <w:tabs>
                <w:tab w:val="left" w:pos="226"/>
                <w:tab w:val="num" w:pos="720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Zazwyczaj poprawnie określa intencje nadawcy wiadomości.</w:t>
            </w:r>
          </w:p>
          <w:p w:rsidR="0040161E" w:rsidRPr="00805569" w:rsidRDefault="00436D8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Zazwyczaj poprawnie określa główną myśl wypowiedzi.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3FB" w:rsidRPr="00805569" w:rsidRDefault="00436D8F" w:rsidP="0080556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lastRenderedPageBreak/>
              <w:t>Bez trudu rozumie ogólny sens prostych wypowiedzi/instrukcji.</w:t>
            </w:r>
          </w:p>
          <w:p w:rsidR="009F576E" w:rsidRPr="00805569" w:rsidRDefault="00436D8F" w:rsidP="00436D8F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lastRenderedPageBreak/>
              <w:t>Z łatwością znajduje proste informacje w wypowiedzi.</w:t>
            </w:r>
          </w:p>
          <w:p w:rsidR="00436D8F" w:rsidRPr="00805569" w:rsidRDefault="00436D8F" w:rsidP="00436D8F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Bezbłędnie lub prawie zawsze bezbłędnie znajduje złożone informacje (np. poprawnie odpowiada krótko na pytania na podstawie nagrania, tworzy pytania do informacji z nagrania, uzupełnia luki w notatce informacjami z nagrania).</w:t>
            </w:r>
          </w:p>
          <w:p w:rsidR="00375A62" w:rsidRPr="00805569" w:rsidRDefault="00436D8F" w:rsidP="00805569">
            <w:pPr>
              <w:numPr>
                <w:ilvl w:val="0"/>
                <w:numId w:val="4"/>
              </w:numPr>
              <w:tabs>
                <w:tab w:val="left" w:pos="226"/>
                <w:tab w:val="num" w:pos="720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Poprawnie określa intencje nadawcy wiadomości prawie nigdy nie popełniając błędów.</w:t>
            </w:r>
          </w:p>
          <w:p w:rsidR="0040161E" w:rsidRPr="00805569" w:rsidRDefault="00436D8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Poprawnie określa główną myśl wypowiedzi.</w:t>
            </w:r>
          </w:p>
        </w:tc>
      </w:tr>
      <w:tr w:rsidR="0040161E" w:rsidRPr="00805569" w:rsidTr="008C4B66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05569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05569">
              <w:rPr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62" w:rsidRPr="00805569" w:rsidRDefault="00436D8F" w:rsidP="00F877F5">
            <w:pPr>
              <w:numPr>
                <w:ilvl w:val="0"/>
                <w:numId w:val="20"/>
              </w:numPr>
              <w:tabs>
                <w:tab w:val="num" w:pos="436"/>
              </w:tabs>
              <w:suppressAutoHyphens w:val="0"/>
              <w:spacing w:line="276" w:lineRule="auto"/>
              <w:ind w:left="170" w:hanging="170"/>
              <w:jc w:val="both"/>
              <w:rPr>
                <w:sz w:val="22"/>
                <w:szCs w:val="22"/>
                <w:lang w:eastAsia="pl-PL"/>
              </w:rPr>
            </w:pPr>
            <w:r w:rsidRPr="00805569">
              <w:rPr>
                <w:sz w:val="22"/>
                <w:szCs w:val="22"/>
                <w:lang w:eastAsia="pl-PL"/>
              </w:rPr>
              <w:t>Zazwyczaj ma duży problem ze  zrozumieniem ogólnego sensu prostych tekstów lub fragmentów tekstu.</w:t>
            </w:r>
          </w:p>
          <w:p w:rsidR="00375A62" w:rsidRPr="00805569" w:rsidRDefault="00375A62" w:rsidP="001E4EC2">
            <w:pPr>
              <w:numPr>
                <w:ilvl w:val="0"/>
                <w:numId w:val="20"/>
              </w:numPr>
              <w:tabs>
                <w:tab w:val="num" w:pos="436"/>
              </w:tabs>
              <w:suppressAutoHyphens w:val="0"/>
              <w:spacing w:line="276" w:lineRule="auto"/>
              <w:ind w:left="170" w:hanging="170"/>
              <w:jc w:val="both"/>
              <w:rPr>
                <w:sz w:val="22"/>
                <w:szCs w:val="22"/>
                <w:lang w:eastAsia="pl-PL"/>
              </w:rPr>
            </w:pPr>
            <w:r w:rsidRPr="00805569">
              <w:rPr>
                <w:sz w:val="22"/>
                <w:szCs w:val="22"/>
                <w:lang w:eastAsia="pl-PL"/>
              </w:rPr>
              <w:t>Pomimo pomocy</w:t>
            </w:r>
            <w:r w:rsidR="001E4EC2" w:rsidRPr="00805569">
              <w:rPr>
                <w:sz w:val="22"/>
                <w:szCs w:val="22"/>
                <w:lang w:eastAsia="pl-PL"/>
              </w:rPr>
              <w:t>,</w:t>
            </w:r>
            <w:r w:rsidRPr="00805569">
              <w:rPr>
                <w:sz w:val="22"/>
                <w:szCs w:val="22"/>
                <w:lang w:eastAsia="pl-PL"/>
              </w:rPr>
              <w:t xml:space="preserve"> z trudem</w:t>
            </w:r>
            <w:r w:rsidR="00436D8F" w:rsidRPr="00805569">
              <w:rPr>
                <w:sz w:val="22"/>
                <w:szCs w:val="22"/>
                <w:lang w:eastAsia="pl-PL"/>
              </w:rPr>
              <w:t xml:space="preserve"> znajduje</w:t>
            </w:r>
            <w:r w:rsidRPr="00805569">
              <w:rPr>
                <w:sz w:val="22"/>
                <w:szCs w:val="22"/>
                <w:lang w:eastAsia="pl-PL"/>
              </w:rPr>
              <w:t xml:space="preserve"> w tekście określone informacje.</w:t>
            </w:r>
          </w:p>
          <w:p w:rsidR="00375A62" w:rsidRPr="00805569" w:rsidRDefault="00436D8F" w:rsidP="001E4EC2">
            <w:pPr>
              <w:numPr>
                <w:ilvl w:val="0"/>
                <w:numId w:val="20"/>
              </w:numPr>
              <w:tabs>
                <w:tab w:val="num" w:pos="436"/>
              </w:tabs>
              <w:suppressAutoHyphens w:val="0"/>
              <w:spacing w:line="276" w:lineRule="auto"/>
              <w:ind w:left="170" w:hanging="170"/>
              <w:jc w:val="both"/>
              <w:rPr>
                <w:sz w:val="22"/>
                <w:szCs w:val="22"/>
                <w:lang w:eastAsia="pl-PL"/>
              </w:rPr>
            </w:pPr>
            <w:r w:rsidRPr="00805569">
              <w:rPr>
                <w:sz w:val="22"/>
                <w:szCs w:val="22"/>
                <w:lang w:eastAsia="pl-PL"/>
              </w:rPr>
              <w:t xml:space="preserve"> </w:t>
            </w:r>
            <w:r w:rsidR="00375A62" w:rsidRPr="00805569">
              <w:rPr>
                <w:sz w:val="22"/>
                <w:szCs w:val="22"/>
                <w:lang w:eastAsia="pl-PL"/>
              </w:rPr>
              <w:t>Wyszukiwanie</w:t>
            </w:r>
            <w:r w:rsidRPr="00805569">
              <w:rPr>
                <w:sz w:val="22"/>
                <w:szCs w:val="22"/>
                <w:lang w:eastAsia="pl-PL"/>
              </w:rPr>
              <w:t xml:space="preserve"> złożonych </w:t>
            </w:r>
            <w:r w:rsidRPr="00805569">
              <w:rPr>
                <w:sz w:val="22"/>
                <w:szCs w:val="22"/>
                <w:lang w:eastAsia="pl-PL"/>
              </w:rPr>
              <w:lastRenderedPageBreak/>
              <w:t xml:space="preserve">informacji </w:t>
            </w:r>
            <w:r w:rsidR="00375A62" w:rsidRPr="00805569">
              <w:rPr>
                <w:sz w:val="22"/>
                <w:szCs w:val="22"/>
                <w:lang w:eastAsia="pl-PL"/>
              </w:rPr>
              <w:t xml:space="preserve">stwarza mu prawie zawsze bardzo dużą trudność i zazwyczaj popełnia błędy </w:t>
            </w:r>
            <w:r w:rsidRPr="00805569">
              <w:rPr>
                <w:sz w:val="22"/>
                <w:szCs w:val="22"/>
                <w:lang w:eastAsia="pl-PL"/>
              </w:rPr>
              <w:t xml:space="preserve">(dot. np. wyszukiwania informacji szczegółowych w tekstach o globalnym ociepleniu i wydarzeniach </w:t>
            </w:r>
            <w:r w:rsidR="001E4EC2" w:rsidRPr="00805569">
              <w:rPr>
                <w:sz w:val="22"/>
                <w:szCs w:val="22"/>
                <w:lang w:eastAsia="pl-PL"/>
              </w:rPr>
              <w:t xml:space="preserve">związanych </w:t>
            </w:r>
            <w:r w:rsidRPr="00805569">
              <w:rPr>
                <w:sz w:val="22"/>
                <w:szCs w:val="22"/>
                <w:lang w:eastAsia="pl-PL"/>
              </w:rPr>
              <w:t>z tematyką ekologiczną oraz w tekście o banku nasion).</w:t>
            </w:r>
          </w:p>
          <w:p w:rsidR="0040161E" w:rsidRPr="00805569" w:rsidRDefault="00375A62" w:rsidP="00436D8F">
            <w:pPr>
              <w:numPr>
                <w:ilvl w:val="0"/>
                <w:numId w:val="20"/>
              </w:numPr>
              <w:tabs>
                <w:tab w:val="num" w:pos="436"/>
              </w:tabs>
              <w:suppressAutoHyphens w:val="0"/>
              <w:spacing w:after="200" w:line="276" w:lineRule="auto"/>
              <w:ind w:left="170" w:hanging="170"/>
              <w:jc w:val="both"/>
              <w:rPr>
                <w:sz w:val="22"/>
                <w:szCs w:val="22"/>
                <w:lang w:eastAsia="pl-PL"/>
              </w:rPr>
            </w:pPr>
            <w:r w:rsidRPr="00805569">
              <w:rPr>
                <w:sz w:val="22"/>
                <w:szCs w:val="22"/>
                <w:lang w:eastAsia="pl-PL"/>
              </w:rPr>
              <w:t>Zazwyczaj bez pomocy</w:t>
            </w:r>
            <w:r w:rsidR="00436D8F" w:rsidRPr="00805569">
              <w:rPr>
                <w:sz w:val="22"/>
                <w:szCs w:val="22"/>
                <w:lang w:eastAsia="pl-PL"/>
              </w:rPr>
              <w:t xml:space="preserve"> nauczyciela</w:t>
            </w:r>
            <w:r w:rsidRPr="00805569">
              <w:rPr>
                <w:sz w:val="22"/>
                <w:szCs w:val="22"/>
                <w:lang w:eastAsia="pl-PL"/>
              </w:rPr>
              <w:t xml:space="preserve"> lub kolegi nie jest w stanie określić głównej</w:t>
            </w:r>
            <w:r w:rsidR="00436D8F" w:rsidRPr="00805569">
              <w:rPr>
                <w:sz w:val="22"/>
                <w:szCs w:val="22"/>
                <w:lang w:eastAsia="pl-PL"/>
              </w:rPr>
              <w:t xml:space="preserve"> myśl tekstu lub fragmentu tekstu (dot.</w:t>
            </w:r>
            <w:r w:rsidR="00264580" w:rsidRPr="00805569">
              <w:rPr>
                <w:sz w:val="22"/>
                <w:szCs w:val="22"/>
                <w:lang w:eastAsia="pl-PL"/>
              </w:rPr>
              <w:t xml:space="preserve"> np.</w:t>
            </w:r>
            <w:r w:rsidR="00436D8F" w:rsidRPr="00805569">
              <w:rPr>
                <w:sz w:val="22"/>
                <w:szCs w:val="22"/>
                <w:lang w:eastAsia="pl-PL"/>
              </w:rPr>
              <w:t xml:space="preserve"> na temat probl</w:t>
            </w:r>
            <w:r w:rsidR="00264580" w:rsidRPr="00805569">
              <w:rPr>
                <w:sz w:val="22"/>
                <w:szCs w:val="22"/>
                <w:lang w:eastAsia="pl-PL"/>
              </w:rPr>
              <w:t>emów ekologicznych oraz</w:t>
            </w:r>
            <w:r w:rsidR="00436D8F" w:rsidRPr="00805569">
              <w:rPr>
                <w:sz w:val="22"/>
                <w:szCs w:val="22"/>
                <w:lang w:eastAsia="pl-PL"/>
              </w:rPr>
              <w:t xml:space="preserve"> banku nasion).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B38" w:rsidRPr="00805569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:rsidR="001E4EC2" w:rsidRPr="00805569" w:rsidRDefault="001E4EC2" w:rsidP="001E4EC2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:rsidR="00375A62" w:rsidRPr="00805569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Z niewielką pomocą</w:t>
            </w:r>
            <w:r w:rsidR="001E4EC2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na ogół znajduje</w:t>
            </w:r>
            <w:r w:rsidR="00375A62" w:rsidRPr="00805569">
              <w:rPr>
                <w:sz w:val="22"/>
                <w:szCs w:val="22"/>
              </w:rPr>
              <w:t xml:space="preserve"> w tekście określone informacje.</w:t>
            </w:r>
          </w:p>
          <w:p w:rsidR="00375A62" w:rsidRPr="00805569" w:rsidRDefault="00375A62" w:rsidP="00375A62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P</w:t>
            </w:r>
            <w:r w:rsidR="001A1888" w:rsidRPr="00805569">
              <w:rPr>
                <w:sz w:val="22"/>
                <w:szCs w:val="22"/>
              </w:rPr>
              <w:t xml:space="preserve">rzy wyszukiwaniu </w:t>
            </w:r>
            <w:r w:rsidR="001A1888" w:rsidRPr="00805569">
              <w:rPr>
                <w:sz w:val="22"/>
                <w:szCs w:val="22"/>
              </w:rPr>
              <w:lastRenderedPageBreak/>
              <w:t>złożonych informacji</w:t>
            </w:r>
            <w:r w:rsidR="00264580" w:rsidRPr="00805569">
              <w:rPr>
                <w:sz w:val="22"/>
                <w:szCs w:val="22"/>
              </w:rPr>
              <w:t>,</w:t>
            </w:r>
            <w:r w:rsidR="001A1888" w:rsidRPr="00805569">
              <w:rPr>
                <w:sz w:val="22"/>
                <w:szCs w:val="22"/>
              </w:rPr>
              <w:t xml:space="preserve"> czasem popełnia błędy</w:t>
            </w:r>
            <w:r w:rsidR="008E7DAA" w:rsidRPr="00805569">
              <w:rPr>
                <w:sz w:val="22"/>
                <w:szCs w:val="22"/>
              </w:rPr>
              <w:t xml:space="preserve"> </w:t>
            </w:r>
            <w:r w:rsidRPr="00805569">
              <w:rPr>
                <w:sz w:val="22"/>
                <w:szCs w:val="22"/>
                <w:lang w:eastAsia="pl-PL"/>
              </w:rPr>
              <w:t xml:space="preserve">(dot. np. wyszukiwania informacji szczegółowych w tekstach o globalnym ociepleniu i wydarzeniach </w:t>
            </w:r>
            <w:r w:rsidR="001E4EC2" w:rsidRPr="00805569">
              <w:rPr>
                <w:sz w:val="22"/>
                <w:szCs w:val="22"/>
                <w:lang w:eastAsia="pl-PL"/>
              </w:rPr>
              <w:t xml:space="preserve">związanych </w:t>
            </w:r>
            <w:r w:rsidRPr="00805569">
              <w:rPr>
                <w:sz w:val="22"/>
                <w:szCs w:val="22"/>
                <w:lang w:eastAsia="pl-PL"/>
              </w:rPr>
              <w:t>z tematyką ekologiczną oraz w tekście o banku nasion).</w:t>
            </w:r>
          </w:p>
          <w:p w:rsidR="0040161E" w:rsidRPr="00805569" w:rsidRDefault="008E7DAA" w:rsidP="00264580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Z niewielką pomocą na ogół</w:t>
            </w:r>
            <w:r w:rsidR="00375A62" w:rsidRPr="00805569">
              <w:rPr>
                <w:sz w:val="22"/>
                <w:szCs w:val="22"/>
                <w:lang w:eastAsia="pl-PL"/>
              </w:rPr>
              <w:t xml:space="preserve"> jest w stanie określić główną myśl tekstu lub fragmentu tekstu (dot. np. na temat problemów ekologicznych oraz banku nasion).</w:t>
            </w:r>
            <w:r w:rsidRPr="0080556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05569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lastRenderedPageBreak/>
              <w:t>Na ogół rozumie ogólny sens prostych i bardziej złożonych tekstów lub fragmentów tekstu.</w:t>
            </w:r>
          </w:p>
          <w:p w:rsidR="001E4EC2" w:rsidRPr="00805569" w:rsidRDefault="001A1888" w:rsidP="0080556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Na ogół znajduje</w:t>
            </w:r>
            <w:r w:rsidR="00375A62" w:rsidRPr="00805569">
              <w:rPr>
                <w:sz w:val="22"/>
                <w:szCs w:val="22"/>
              </w:rPr>
              <w:t xml:space="preserve"> w tekście określone informacje</w:t>
            </w:r>
            <w:r w:rsidR="001E4EC2" w:rsidRPr="00805569">
              <w:rPr>
                <w:sz w:val="22"/>
                <w:szCs w:val="22"/>
              </w:rPr>
              <w:t>.</w:t>
            </w:r>
          </w:p>
          <w:p w:rsidR="008E7DAA" w:rsidRPr="00805569" w:rsidRDefault="00375A62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Pr</w:t>
            </w:r>
            <w:r w:rsidR="001A1888" w:rsidRPr="00805569">
              <w:rPr>
                <w:sz w:val="22"/>
                <w:szCs w:val="22"/>
              </w:rPr>
              <w:t>zy wyszukiwaniu złożonych informacji</w:t>
            </w:r>
            <w:r w:rsidR="00264580" w:rsidRPr="00805569">
              <w:rPr>
                <w:sz w:val="22"/>
                <w:szCs w:val="22"/>
              </w:rPr>
              <w:t>,</w:t>
            </w:r>
            <w:r w:rsidR="001A1888" w:rsidRPr="00805569">
              <w:rPr>
                <w:sz w:val="22"/>
                <w:szCs w:val="22"/>
              </w:rPr>
              <w:t xml:space="preserve"> </w:t>
            </w:r>
            <w:r w:rsidR="001A1888" w:rsidRPr="00805569">
              <w:rPr>
                <w:sz w:val="22"/>
                <w:szCs w:val="22"/>
              </w:rPr>
              <w:lastRenderedPageBreak/>
              <w:t>zdarza mu się popełniać</w:t>
            </w:r>
            <w:r w:rsidRPr="00805569">
              <w:rPr>
                <w:sz w:val="22"/>
                <w:szCs w:val="22"/>
              </w:rPr>
              <w:t xml:space="preserve"> nieliczne</w:t>
            </w:r>
            <w:r w:rsidR="001A1888" w:rsidRPr="00805569">
              <w:rPr>
                <w:sz w:val="22"/>
                <w:szCs w:val="22"/>
              </w:rPr>
              <w:t xml:space="preserve"> błędy</w:t>
            </w:r>
            <w:r w:rsidR="008E7DAA" w:rsidRPr="00805569">
              <w:rPr>
                <w:sz w:val="22"/>
                <w:szCs w:val="22"/>
              </w:rPr>
              <w:t xml:space="preserve"> </w:t>
            </w:r>
            <w:r w:rsidRPr="00805569">
              <w:rPr>
                <w:sz w:val="22"/>
                <w:szCs w:val="22"/>
                <w:lang w:eastAsia="pl-PL"/>
              </w:rPr>
              <w:t xml:space="preserve">(dot. np. wyszukiwania informacji szczegółowych w tekstach o globalnym ociepleniu i wydarzeniach </w:t>
            </w:r>
            <w:r w:rsidR="00264580" w:rsidRPr="00805569">
              <w:rPr>
                <w:sz w:val="22"/>
                <w:szCs w:val="22"/>
                <w:lang w:eastAsia="pl-PL"/>
              </w:rPr>
              <w:t xml:space="preserve">związanych </w:t>
            </w:r>
            <w:r w:rsidRPr="00805569">
              <w:rPr>
                <w:sz w:val="22"/>
                <w:szCs w:val="22"/>
                <w:lang w:eastAsia="pl-PL"/>
              </w:rPr>
              <w:t>z tematyką ekologiczną oraz w tekście o banku nasion).</w:t>
            </w:r>
          </w:p>
          <w:p w:rsidR="0040161E" w:rsidRPr="00805569" w:rsidRDefault="008E7DAA" w:rsidP="008C4B66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Na ogół </w:t>
            </w:r>
            <w:r w:rsidR="00375A62" w:rsidRPr="00805569">
              <w:rPr>
                <w:sz w:val="22"/>
                <w:szCs w:val="22"/>
                <w:lang w:eastAsia="pl-PL"/>
              </w:rPr>
              <w:t>jest w stanie samodzielnie określić główną myśl tekstu lub fragmentu tekstu (dot. np. na temat problemów ekologicznych oraz banku nasion).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A62" w:rsidRPr="00805569" w:rsidRDefault="001A1888" w:rsidP="00F877F5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:rsidR="001E4EC2" w:rsidRPr="00805569" w:rsidRDefault="001E4EC2" w:rsidP="0080556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Bez trudu znajduje w tekście określone informacje.</w:t>
            </w:r>
          </w:p>
          <w:p w:rsidR="008E7DAA" w:rsidRPr="00805569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Z łatwością</w:t>
            </w:r>
            <w:r w:rsidR="00264580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samodzielnie znajduje w tekście podstawowe oraz złożone informacje</w:t>
            </w:r>
            <w:r w:rsidR="008E7DAA" w:rsidRPr="00805569">
              <w:rPr>
                <w:sz w:val="22"/>
                <w:szCs w:val="22"/>
              </w:rPr>
              <w:t xml:space="preserve"> </w:t>
            </w:r>
            <w:r w:rsidR="00375A62" w:rsidRPr="00805569">
              <w:rPr>
                <w:sz w:val="22"/>
                <w:szCs w:val="22"/>
                <w:lang w:eastAsia="pl-PL"/>
              </w:rPr>
              <w:t xml:space="preserve">(dot. </w:t>
            </w:r>
            <w:r w:rsidR="00375A62" w:rsidRPr="00805569">
              <w:rPr>
                <w:sz w:val="22"/>
                <w:szCs w:val="22"/>
                <w:lang w:eastAsia="pl-PL"/>
              </w:rPr>
              <w:lastRenderedPageBreak/>
              <w:t xml:space="preserve">np. wyszukiwania informacji szczegółowych w tekstach o globalnym ociepleniu i wydarzeniach </w:t>
            </w:r>
            <w:r w:rsidR="00264580" w:rsidRPr="00805569">
              <w:rPr>
                <w:sz w:val="22"/>
                <w:szCs w:val="22"/>
                <w:lang w:eastAsia="pl-PL"/>
              </w:rPr>
              <w:t xml:space="preserve">związanych </w:t>
            </w:r>
            <w:r w:rsidR="00375A62" w:rsidRPr="00805569">
              <w:rPr>
                <w:sz w:val="22"/>
                <w:szCs w:val="22"/>
                <w:lang w:eastAsia="pl-PL"/>
              </w:rPr>
              <w:t>z tematyką ekologiczną oraz w tekście o banku nasion).</w:t>
            </w:r>
          </w:p>
          <w:p w:rsidR="0040161E" w:rsidRPr="00805569" w:rsidRDefault="00672B38" w:rsidP="00264580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Z łatwością</w:t>
            </w:r>
            <w:r w:rsidR="00264580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samodzielnie </w:t>
            </w:r>
            <w:r w:rsidR="00375A62" w:rsidRPr="00805569">
              <w:rPr>
                <w:sz w:val="22"/>
                <w:szCs w:val="22"/>
                <w:lang w:eastAsia="pl-PL"/>
              </w:rPr>
              <w:t>określa główną myśl tekstu lub fragmentu tekstu (dot. np. na temat problemów ekologicznych oraz banku nasion).</w:t>
            </w:r>
          </w:p>
        </w:tc>
      </w:tr>
      <w:tr w:rsidR="0040161E" w:rsidRPr="00805569" w:rsidTr="008C4B66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05569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05569">
              <w:rPr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05569" w:rsidRDefault="001A1888" w:rsidP="00264580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Nieudolnie tworzy proste wypowiedzi ustne:</w:t>
            </w:r>
            <w:r w:rsidR="00375A62" w:rsidRPr="00805569">
              <w:rPr>
                <w:sz w:val="22"/>
                <w:szCs w:val="22"/>
              </w:rPr>
              <w:t xml:space="preserve"> z trudnością i popełniając bardzo liczne błędy, często zakłócające komunikację, </w:t>
            </w:r>
            <w:r w:rsidR="00375A62" w:rsidRPr="00805569">
              <w:rPr>
                <w:sz w:val="22"/>
                <w:szCs w:val="22"/>
                <w:lang w:eastAsia="pl-PL"/>
              </w:rPr>
              <w:t xml:space="preserve">opowiada o swoich działaniach na rzecz ekologicznego trybu życia, opisuje </w:t>
            </w:r>
            <w:r w:rsidR="00264580" w:rsidRPr="00805569">
              <w:rPr>
                <w:sz w:val="22"/>
                <w:szCs w:val="22"/>
                <w:lang w:eastAsia="pl-PL"/>
              </w:rPr>
              <w:t>czynności</w:t>
            </w:r>
            <w:r w:rsidR="00375A62" w:rsidRPr="00805569">
              <w:rPr>
                <w:sz w:val="22"/>
                <w:szCs w:val="22"/>
                <w:lang w:eastAsia="pl-PL"/>
              </w:rPr>
              <w:t xml:space="preserve">, zwierzęta  i rośliny, przedstawia fakty z teraźniejszości (np. udziela informacji na temat alternatywnych źródeł </w:t>
            </w:r>
            <w:r w:rsidR="00375A62" w:rsidRPr="00805569">
              <w:rPr>
                <w:sz w:val="22"/>
                <w:szCs w:val="22"/>
                <w:lang w:eastAsia="pl-PL"/>
              </w:rPr>
              <w:lastRenderedPageBreak/>
              <w:t>energii), wyraża i uzasadnia swoją opinię na temat ekologicznego stylu życia.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05569" w:rsidRDefault="001A1888" w:rsidP="00264580">
            <w:pPr>
              <w:numPr>
                <w:ilvl w:val="0"/>
                <w:numId w:val="8"/>
              </w:numPr>
              <w:tabs>
                <w:tab w:val="clear" w:pos="720"/>
                <w:tab w:val="left" w:pos="180"/>
              </w:tabs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lastRenderedPageBreak/>
              <w:t>Z pewnym trudem tworzy proste wypowiedzi ustne:</w:t>
            </w:r>
            <w:r w:rsidR="00375A62" w:rsidRPr="00805569">
              <w:rPr>
                <w:sz w:val="22"/>
                <w:szCs w:val="22"/>
              </w:rPr>
              <w:t xml:space="preserve"> często popełniając błędy, czasem zakłócające odbiór, </w:t>
            </w:r>
            <w:r w:rsidRPr="00805569">
              <w:rPr>
                <w:sz w:val="22"/>
                <w:szCs w:val="22"/>
              </w:rPr>
              <w:t xml:space="preserve"> </w:t>
            </w:r>
            <w:r w:rsidR="00375A62" w:rsidRPr="00805569">
              <w:rPr>
                <w:sz w:val="22"/>
                <w:szCs w:val="22"/>
                <w:lang w:eastAsia="pl-PL"/>
              </w:rPr>
              <w:t xml:space="preserve">opowiada o swoich działaniach na rzecz ekologicznego trybu życia, opisuje </w:t>
            </w:r>
            <w:r w:rsidR="00264580" w:rsidRPr="00805569">
              <w:rPr>
                <w:sz w:val="22"/>
                <w:szCs w:val="22"/>
                <w:lang w:eastAsia="pl-PL"/>
              </w:rPr>
              <w:t>czynności</w:t>
            </w:r>
            <w:r w:rsidR="00375A62" w:rsidRPr="00805569">
              <w:rPr>
                <w:sz w:val="22"/>
                <w:szCs w:val="22"/>
                <w:lang w:eastAsia="pl-PL"/>
              </w:rPr>
              <w:t xml:space="preserve">, zwierzęta  i rośliny, przedstawia fakty z teraźniejszości (np. udziela informacji na temat alternatywnych źródeł energii), wyraża i uzasadnia </w:t>
            </w:r>
            <w:r w:rsidR="00375A62" w:rsidRPr="00805569">
              <w:rPr>
                <w:sz w:val="22"/>
                <w:szCs w:val="22"/>
                <w:lang w:eastAsia="pl-PL"/>
              </w:rPr>
              <w:lastRenderedPageBreak/>
              <w:t>swoją opinię na temat ekologicznego stylu życia.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05569" w:rsidRDefault="001A1888" w:rsidP="00264580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lastRenderedPageBreak/>
              <w:t xml:space="preserve">Tworzy proste wypowiedzi ustne, popełniając błędy </w:t>
            </w:r>
            <w:r w:rsidR="006655E4" w:rsidRPr="00805569">
              <w:rPr>
                <w:sz w:val="22"/>
                <w:szCs w:val="22"/>
              </w:rPr>
              <w:t>niezakłócające</w:t>
            </w:r>
            <w:r w:rsidRPr="00805569">
              <w:rPr>
                <w:sz w:val="22"/>
                <w:szCs w:val="22"/>
              </w:rPr>
              <w:t xml:space="preserve"> komunikacji: </w:t>
            </w:r>
            <w:r w:rsidR="00375A62" w:rsidRPr="00805569">
              <w:rPr>
                <w:sz w:val="22"/>
                <w:szCs w:val="22"/>
                <w:lang w:eastAsia="pl-PL"/>
              </w:rPr>
              <w:t xml:space="preserve">opowiada o swoich działaniach na rzecz ekologicznego trybu życia, opisuje </w:t>
            </w:r>
            <w:r w:rsidR="00264580" w:rsidRPr="00805569">
              <w:rPr>
                <w:sz w:val="22"/>
                <w:szCs w:val="22"/>
                <w:lang w:eastAsia="pl-PL"/>
              </w:rPr>
              <w:t>czynności</w:t>
            </w:r>
            <w:r w:rsidR="00375A62" w:rsidRPr="00805569">
              <w:rPr>
                <w:sz w:val="22"/>
                <w:szCs w:val="22"/>
                <w:lang w:eastAsia="pl-PL"/>
              </w:rPr>
              <w:t xml:space="preserve">, zwierzęta  i rośliny, przedstawia fakty z teraźniejszości (np. udziela informacji na temat alternatywnych źródeł energii), wyraża i uzasadnia swoją opinię na temat </w:t>
            </w:r>
            <w:r w:rsidR="00375A62" w:rsidRPr="00805569">
              <w:rPr>
                <w:sz w:val="22"/>
                <w:szCs w:val="22"/>
                <w:lang w:eastAsia="pl-PL"/>
              </w:rPr>
              <w:lastRenderedPageBreak/>
              <w:t>ekologicznego stylu życia.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805569" w:rsidRDefault="001A1888" w:rsidP="00264580">
            <w:pPr>
              <w:numPr>
                <w:ilvl w:val="0"/>
                <w:numId w:val="8"/>
              </w:numPr>
              <w:tabs>
                <w:tab w:val="clear" w:pos="720"/>
                <w:tab w:val="num" w:pos="322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lastRenderedPageBreak/>
              <w:t xml:space="preserve">Swobodnie tworzy proste i bardziej złożone wypowiedzi ustne, ewentualne drobne błędy nie zaburzają komunikacji: </w:t>
            </w:r>
            <w:r w:rsidR="00375A62" w:rsidRPr="00805569">
              <w:rPr>
                <w:sz w:val="22"/>
                <w:szCs w:val="22"/>
                <w:lang w:eastAsia="pl-PL"/>
              </w:rPr>
              <w:t xml:space="preserve">opowiada o swoich działaniach na rzecz ekologicznego trybu życia, opisuje </w:t>
            </w:r>
            <w:r w:rsidR="00264580" w:rsidRPr="00805569">
              <w:rPr>
                <w:sz w:val="22"/>
                <w:szCs w:val="22"/>
                <w:lang w:eastAsia="pl-PL"/>
              </w:rPr>
              <w:t>czynności</w:t>
            </w:r>
            <w:r w:rsidR="00375A62" w:rsidRPr="00805569">
              <w:rPr>
                <w:sz w:val="22"/>
                <w:szCs w:val="22"/>
                <w:lang w:eastAsia="pl-PL"/>
              </w:rPr>
              <w:t xml:space="preserve">, zwierzęta  i rośliny, przedstawia fakty z teraźniejszości (np. udziela informacji na temat alternatywnych źródeł energii), wyraża i uzasadnia swoją opinię na temat ekologicznego stylu </w:t>
            </w:r>
            <w:r w:rsidR="00375A62" w:rsidRPr="00805569">
              <w:rPr>
                <w:sz w:val="22"/>
                <w:szCs w:val="22"/>
                <w:lang w:eastAsia="pl-PL"/>
              </w:rPr>
              <w:lastRenderedPageBreak/>
              <w:t>życia.</w:t>
            </w:r>
          </w:p>
        </w:tc>
      </w:tr>
      <w:tr w:rsidR="0040161E" w:rsidRPr="00805569" w:rsidTr="008C4B66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05569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05569">
              <w:rPr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AB" w:rsidRPr="00805569" w:rsidRDefault="002D20AB" w:rsidP="002C4D6C">
            <w:pPr>
              <w:numPr>
                <w:ilvl w:val="0"/>
                <w:numId w:val="20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Mimo pomocy, popełnia</w:t>
            </w:r>
            <w:r w:rsidR="001A1888" w:rsidRPr="00805569">
              <w:rPr>
                <w:sz w:val="22"/>
                <w:szCs w:val="22"/>
              </w:rPr>
              <w:t xml:space="preserve"> liczne błędy zakłócające komuni</w:t>
            </w:r>
            <w:r w:rsidRPr="00805569">
              <w:rPr>
                <w:sz w:val="22"/>
                <w:szCs w:val="22"/>
              </w:rPr>
              <w:t>kację: z trudem</w:t>
            </w:r>
            <w:r w:rsidR="001A1888" w:rsidRPr="00805569">
              <w:rPr>
                <w:sz w:val="22"/>
                <w:szCs w:val="22"/>
              </w:rPr>
              <w:t xml:space="preserve"> tworzy bardzo proste wypowiedzi pisemne</w:t>
            </w:r>
            <w:r w:rsidRPr="00805569">
              <w:rPr>
                <w:sz w:val="22"/>
                <w:szCs w:val="22"/>
              </w:rPr>
              <w:t xml:space="preserve"> np.  e-mail z opisem problemu; zazwyczaj bez pomocy nie jest w stanie wyjaśnić możliwych</w:t>
            </w:r>
            <w:r w:rsidR="00264580" w:rsidRPr="00805569">
              <w:rPr>
                <w:sz w:val="22"/>
                <w:szCs w:val="22"/>
              </w:rPr>
              <w:t xml:space="preserve"> konsekwencji</w:t>
            </w:r>
            <w:r w:rsidRPr="00805569">
              <w:rPr>
                <w:sz w:val="22"/>
                <w:szCs w:val="22"/>
              </w:rPr>
              <w:t xml:space="preserve"> i zaproponować rozwiązania. </w:t>
            </w:r>
          </w:p>
          <w:p w:rsidR="002D20AB" w:rsidRPr="00805569" w:rsidRDefault="002D20AB" w:rsidP="002C4D6C">
            <w:pPr>
              <w:numPr>
                <w:ilvl w:val="0"/>
                <w:numId w:val="20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Zazwyczaj niepoprawnie dopasowuje styl wypowiedzi do odbiorcy i rodzaju tekstu.</w:t>
            </w:r>
          </w:p>
          <w:p w:rsidR="008C3A83" w:rsidRPr="00805569" w:rsidRDefault="008C3A83" w:rsidP="002D20AB">
            <w:pPr>
              <w:suppressAutoHyphens w:val="0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:rsidR="0040161E" w:rsidRPr="00805569" w:rsidRDefault="0040161E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AB" w:rsidRPr="00805569" w:rsidRDefault="001A1888" w:rsidP="002D20AB">
            <w:pPr>
              <w:numPr>
                <w:ilvl w:val="0"/>
                <w:numId w:val="20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Tworzy, sam lub z pomocą nauczyciela, bardzo proste wypowiedzi pisemne: </w:t>
            </w:r>
            <w:r w:rsidR="002D20AB" w:rsidRPr="00805569">
              <w:rPr>
                <w:sz w:val="22"/>
                <w:szCs w:val="22"/>
              </w:rPr>
              <w:t xml:space="preserve">np.  e-mail z opisem problemu; zazwyczaj z niewielką pomocą </w:t>
            </w:r>
            <w:r w:rsidR="00264580" w:rsidRPr="00805569">
              <w:rPr>
                <w:sz w:val="22"/>
                <w:szCs w:val="22"/>
              </w:rPr>
              <w:t>jest w stanie wyjaśnić możliwe</w:t>
            </w:r>
            <w:r w:rsidR="002D20AB" w:rsidRPr="00805569">
              <w:rPr>
                <w:sz w:val="22"/>
                <w:szCs w:val="22"/>
              </w:rPr>
              <w:t xml:space="preserve"> konsekwencje i zaproponować rozwiązania. </w:t>
            </w:r>
          </w:p>
          <w:p w:rsidR="0040161E" w:rsidRPr="00805569" w:rsidRDefault="002D20AB" w:rsidP="002C4D6C">
            <w:pPr>
              <w:numPr>
                <w:ilvl w:val="0"/>
                <w:numId w:val="20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Zazwyczaj potrzebuje niewielkiej pomocy aby poprawnie dopasować styl wypowiedzi do odbiorcy i rodzaju tekstu.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AB" w:rsidRPr="00805569" w:rsidRDefault="001A1888" w:rsidP="002D20AB">
            <w:pPr>
              <w:numPr>
                <w:ilvl w:val="0"/>
                <w:numId w:val="20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Popełniając nieliczne błędy, tworzy samodzielnie krótkie wypowiedzi pisemne: </w:t>
            </w:r>
            <w:r w:rsidR="002D20AB" w:rsidRPr="00805569">
              <w:rPr>
                <w:sz w:val="22"/>
                <w:szCs w:val="22"/>
              </w:rPr>
              <w:t>np.  e-mail z opisem problemu; zazwyczaj samodzielnie jest w stanie wyjaśnić możliw</w:t>
            </w:r>
            <w:r w:rsidR="00264580" w:rsidRPr="00805569">
              <w:rPr>
                <w:sz w:val="22"/>
                <w:szCs w:val="22"/>
              </w:rPr>
              <w:t>e</w:t>
            </w:r>
            <w:r w:rsidR="002D20AB" w:rsidRPr="00805569">
              <w:rPr>
                <w:sz w:val="22"/>
                <w:szCs w:val="22"/>
              </w:rPr>
              <w:t xml:space="preserve"> konsekwencje i zaproponować rozwiązania.</w:t>
            </w:r>
          </w:p>
          <w:p w:rsidR="002D20AB" w:rsidRPr="00805569" w:rsidRDefault="002D20AB" w:rsidP="002C4D6C">
            <w:pPr>
              <w:numPr>
                <w:ilvl w:val="0"/>
                <w:numId w:val="20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Zazwyczaj nie potrzebuje pomocy aby poprawnie dopasować styl wypowiedzi do odbiorcy i rodzaju tekstu.</w:t>
            </w:r>
          </w:p>
          <w:p w:rsidR="0040161E" w:rsidRPr="00805569" w:rsidRDefault="0040161E" w:rsidP="002D20A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0AB" w:rsidRPr="00805569" w:rsidRDefault="001A1888" w:rsidP="00805569">
            <w:pPr>
              <w:numPr>
                <w:ilvl w:val="0"/>
                <w:numId w:val="20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Samodzielnie, stosując bogate słownictwo tworzy krótkie wypowiedzi pisemne: </w:t>
            </w:r>
            <w:r w:rsidR="002D20AB" w:rsidRPr="00805569">
              <w:rPr>
                <w:sz w:val="22"/>
                <w:szCs w:val="22"/>
              </w:rPr>
              <w:t xml:space="preserve">np.  e-mail z opisem problemu; jest w stanie samodzielnie wyjaśnić możliwe konsekwencje i zaproponować rozwiązania. </w:t>
            </w:r>
          </w:p>
          <w:p w:rsidR="002D20AB" w:rsidRPr="00805569" w:rsidRDefault="002D20AB" w:rsidP="002C4D6C">
            <w:pPr>
              <w:numPr>
                <w:ilvl w:val="0"/>
                <w:numId w:val="20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Bez pomocy i prawidłowo dopasowuje styl wypowiedzi do odbiorcy i rodzaju tekstu.</w:t>
            </w:r>
          </w:p>
          <w:p w:rsidR="008C3A83" w:rsidRPr="00805569" w:rsidRDefault="008C3A83" w:rsidP="002D20AB">
            <w:pPr>
              <w:suppressAutoHyphens w:val="0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:rsidR="0040161E" w:rsidRPr="00805569" w:rsidRDefault="0040161E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0161E" w:rsidRPr="00805569" w:rsidTr="008C4B66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05569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05569"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AB" w:rsidRPr="00805569" w:rsidRDefault="001A1888" w:rsidP="002C4D6C">
            <w:pPr>
              <w:pStyle w:val="Akapitzlist"/>
              <w:numPr>
                <w:ilvl w:val="0"/>
                <w:numId w:val="16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Nieudolnie reaguje w prostych sytuacjach, popełniając błędy zakłócające komunikację: </w:t>
            </w:r>
            <w:r w:rsidR="002D20AB" w:rsidRPr="00805569">
              <w:rPr>
                <w:sz w:val="22"/>
                <w:szCs w:val="22"/>
              </w:rPr>
              <w:t>uzyskuje i przekazuje informacje (np. odnośnie zastosowania ekologicznych rozwiązań w życiu codziennym, problemów ekologicznych).</w:t>
            </w:r>
          </w:p>
          <w:p w:rsidR="00C34DFF" w:rsidRPr="00805569" w:rsidRDefault="002D20AB" w:rsidP="002C4D6C">
            <w:pPr>
              <w:pStyle w:val="Akapitzlist"/>
              <w:numPr>
                <w:ilvl w:val="0"/>
                <w:numId w:val="16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Pomimo pomocy ma duże trudności z opisem pogody.</w:t>
            </w:r>
          </w:p>
          <w:p w:rsidR="0040161E" w:rsidRPr="00805569" w:rsidRDefault="002D20AB" w:rsidP="002C4D6C">
            <w:pPr>
              <w:pStyle w:val="Akapitzlist"/>
              <w:numPr>
                <w:ilvl w:val="0"/>
                <w:numId w:val="16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Popełniając bardzo liczne błędy</w:t>
            </w:r>
            <w:r w:rsidR="00EF0B4E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zazwyczaj zakłócające </w:t>
            </w:r>
            <w:r w:rsidRPr="00805569">
              <w:rPr>
                <w:sz w:val="22"/>
                <w:szCs w:val="22"/>
              </w:rPr>
              <w:lastRenderedPageBreak/>
              <w:t>komunikację lub z dużą pomocą nauczyciela</w:t>
            </w:r>
            <w:r w:rsidR="00EF0B4E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jest w stanie poprosić o wyjaśnienie jakiegoś zagadnienia.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AB" w:rsidRPr="00805569" w:rsidRDefault="001A1888" w:rsidP="002C4D6C">
            <w:pPr>
              <w:pStyle w:val="Akapitzlist"/>
              <w:numPr>
                <w:ilvl w:val="0"/>
                <w:numId w:val="16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2D20AB" w:rsidRPr="00805569">
              <w:rPr>
                <w:sz w:val="22"/>
                <w:szCs w:val="22"/>
              </w:rPr>
              <w:t>uzyskuje i przekazuje informacje (np. odnośnie zastosowania ekologicznych rozwiązań w życiu codziennym, problemów ekologicznych).</w:t>
            </w:r>
          </w:p>
          <w:p w:rsidR="00EF0B4E" w:rsidRPr="00805569" w:rsidRDefault="00EF0B4E" w:rsidP="00EF0B4E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:rsidR="002D20AB" w:rsidRPr="00805569" w:rsidRDefault="002D20AB" w:rsidP="002C4D6C">
            <w:pPr>
              <w:pStyle w:val="Akapitzlist"/>
              <w:numPr>
                <w:ilvl w:val="0"/>
                <w:numId w:val="16"/>
              </w:numPr>
              <w:ind w:left="181" w:hanging="142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Z niewielką pomocą radzi sobie z opisem pogody.</w:t>
            </w:r>
          </w:p>
          <w:p w:rsidR="0040161E" w:rsidRPr="00805569" w:rsidRDefault="002D20AB" w:rsidP="002C4D6C">
            <w:pPr>
              <w:pStyle w:val="Akapitzlist"/>
              <w:numPr>
                <w:ilvl w:val="0"/>
                <w:numId w:val="16"/>
              </w:numPr>
              <w:spacing w:line="276" w:lineRule="auto"/>
              <w:ind w:left="180" w:hanging="14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Popełniając dość liczne błędy</w:t>
            </w:r>
            <w:r w:rsidR="00EF0B4E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czasem zakłócające </w:t>
            </w:r>
            <w:r w:rsidRPr="00805569">
              <w:rPr>
                <w:sz w:val="22"/>
                <w:szCs w:val="22"/>
              </w:rPr>
              <w:lastRenderedPageBreak/>
              <w:t>komunikację lub z niewielką pomocą nauczyciela</w:t>
            </w:r>
            <w:r w:rsidR="00EF0B4E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jest w stanie poprosić o wyjaśnienie jakiegoś zagadnienia.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AB" w:rsidRPr="00805569" w:rsidRDefault="001A1888" w:rsidP="002C4D6C">
            <w:pPr>
              <w:pStyle w:val="Akapitzlist"/>
              <w:numPr>
                <w:ilvl w:val="0"/>
                <w:numId w:val="16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lastRenderedPageBreak/>
              <w:t>Popełniając nieliczne błędy, reaguje w prostych i złożonych sytuacjach:</w:t>
            </w:r>
            <w:r w:rsidR="002D20AB" w:rsidRPr="00805569">
              <w:rPr>
                <w:sz w:val="22"/>
                <w:szCs w:val="22"/>
              </w:rPr>
              <w:t xml:space="preserve"> uzyskuje i przekazuje informacje (np. odnośnie zastosowania ekologicznych rozwiązań w życiu codziennym, problemów ekologicznych).</w:t>
            </w:r>
          </w:p>
          <w:p w:rsidR="002D20AB" w:rsidRPr="00805569" w:rsidRDefault="002D20AB" w:rsidP="002C4D6C">
            <w:pPr>
              <w:pStyle w:val="Akapitzlist"/>
              <w:numPr>
                <w:ilvl w:val="0"/>
                <w:numId w:val="16"/>
              </w:numPr>
              <w:ind w:left="181" w:hanging="142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Zazwyczaj samodzielnie radzi sobie z opisem pogody.</w:t>
            </w:r>
          </w:p>
          <w:p w:rsidR="0040161E" w:rsidRPr="00805569" w:rsidRDefault="002D20AB" w:rsidP="00EF0B4E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Popełniając czasem nieliczne błędy </w:t>
            </w:r>
            <w:r w:rsidRPr="00805569">
              <w:rPr>
                <w:sz w:val="22"/>
                <w:szCs w:val="22"/>
              </w:rPr>
              <w:lastRenderedPageBreak/>
              <w:t>niezakłócające komunikacji</w:t>
            </w:r>
            <w:r w:rsidR="00EF0B4E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jest w stanie poprosić o wyjaśnienie jakiegoś zagadnienia. </w:t>
            </w:r>
            <w:r w:rsidR="001A1888" w:rsidRPr="0080556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DFF" w:rsidRPr="00805569" w:rsidRDefault="001A1888" w:rsidP="00C34DFF">
            <w:pPr>
              <w:pStyle w:val="Akapitzlist"/>
              <w:numPr>
                <w:ilvl w:val="0"/>
                <w:numId w:val="16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lastRenderedPageBreak/>
              <w:t>Swobodnie reaguje w prostych i złożonych sytuacjach:</w:t>
            </w:r>
            <w:r w:rsidR="002D20AB" w:rsidRPr="00805569">
              <w:rPr>
                <w:sz w:val="22"/>
                <w:szCs w:val="22"/>
              </w:rPr>
              <w:t xml:space="preserve"> uzyskuje i przekazuje informacje (np. odnośnie zastosowania ekologicznych rozwiązań w życiu codziennym, problemów ekologicznych).</w:t>
            </w:r>
          </w:p>
          <w:p w:rsidR="002D20AB" w:rsidRPr="00805569" w:rsidRDefault="00C34DFF" w:rsidP="002C4D6C">
            <w:pPr>
              <w:pStyle w:val="Akapitzlist"/>
              <w:numPr>
                <w:ilvl w:val="0"/>
                <w:numId w:val="16"/>
              </w:numPr>
              <w:ind w:left="181" w:hanging="142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Bez trudu</w:t>
            </w:r>
            <w:r w:rsidR="002D20AB" w:rsidRPr="00805569">
              <w:rPr>
                <w:sz w:val="22"/>
                <w:szCs w:val="22"/>
              </w:rPr>
              <w:t xml:space="preserve"> radzi sobie z opisem pogody.</w:t>
            </w:r>
          </w:p>
          <w:p w:rsidR="002D20AB" w:rsidRPr="00805569" w:rsidRDefault="00C34DFF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J</w:t>
            </w:r>
            <w:r w:rsidR="002D20AB" w:rsidRPr="00805569">
              <w:rPr>
                <w:sz w:val="22"/>
                <w:szCs w:val="22"/>
              </w:rPr>
              <w:t>est w stanie poprosić o wyjaśnienie jakiegoś zag</w:t>
            </w:r>
            <w:r w:rsidRPr="00805569">
              <w:rPr>
                <w:sz w:val="22"/>
                <w:szCs w:val="22"/>
              </w:rPr>
              <w:t>adnienia</w:t>
            </w:r>
            <w:r w:rsidR="00EF0B4E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używając bogatego słownictwa.</w:t>
            </w:r>
            <w:r w:rsidR="002D20AB" w:rsidRPr="00805569">
              <w:rPr>
                <w:sz w:val="22"/>
                <w:szCs w:val="22"/>
              </w:rPr>
              <w:t xml:space="preserve"> </w:t>
            </w:r>
          </w:p>
          <w:p w:rsidR="0040161E" w:rsidRPr="00805569" w:rsidRDefault="0040161E" w:rsidP="00C34DFF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</w:tr>
      <w:tr w:rsidR="0040161E" w:rsidRPr="00805569" w:rsidTr="008C4B66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05569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05569">
              <w:rPr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A83" w:rsidRPr="00805569" w:rsidRDefault="001A1888" w:rsidP="00EF0B4E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contextualSpacing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EF0B4E" w:rsidRPr="00805569" w:rsidRDefault="00EF0B4E" w:rsidP="00EF0B4E">
            <w:pPr>
              <w:tabs>
                <w:tab w:val="left" w:pos="226"/>
              </w:tabs>
              <w:spacing w:line="276" w:lineRule="auto"/>
              <w:ind w:left="226"/>
              <w:contextualSpacing/>
              <w:jc w:val="both"/>
              <w:rPr>
                <w:sz w:val="22"/>
                <w:szCs w:val="22"/>
              </w:rPr>
            </w:pPr>
          </w:p>
          <w:p w:rsidR="00EF0B4E" w:rsidRPr="00805569" w:rsidRDefault="001A1888" w:rsidP="00805569">
            <w:pPr>
              <w:numPr>
                <w:ilvl w:val="0"/>
                <w:numId w:val="7"/>
              </w:numPr>
              <w:tabs>
                <w:tab w:val="left" w:pos="226"/>
                <w:tab w:val="num" w:pos="436"/>
              </w:tabs>
              <w:spacing w:line="276" w:lineRule="auto"/>
              <w:ind w:left="226" w:hanging="180"/>
              <w:contextualSpacing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Z trudnością </w:t>
            </w:r>
            <w:r w:rsidR="00C34DFF" w:rsidRPr="00805569">
              <w:rPr>
                <w:sz w:val="22"/>
                <w:szCs w:val="22"/>
              </w:rPr>
              <w:t>przekazuje w języ</w:t>
            </w:r>
            <w:r w:rsidR="00EF0B4E" w:rsidRPr="00805569">
              <w:rPr>
                <w:sz w:val="22"/>
                <w:szCs w:val="22"/>
              </w:rPr>
              <w:t>ku angielskim lub polskim  informacje</w:t>
            </w:r>
            <w:r w:rsidR="00C34DFF" w:rsidRPr="00805569">
              <w:rPr>
                <w:sz w:val="22"/>
                <w:szCs w:val="22"/>
              </w:rPr>
              <w:t xml:space="preserve"> sformułowan</w:t>
            </w:r>
            <w:r w:rsidR="00EF0B4E" w:rsidRPr="00805569">
              <w:rPr>
                <w:sz w:val="22"/>
                <w:szCs w:val="22"/>
              </w:rPr>
              <w:t>e</w:t>
            </w:r>
            <w:r w:rsidR="00C34DFF" w:rsidRPr="00805569">
              <w:rPr>
                <w:sz w:val="22"/>
                <w:szCs w:val="22"/>
              </w:rPr>
              <w:t xml:space="preserve"> w  języku </w:t>
            </w:r>
            <w:r w:rsidR="00EF0B4E" w:rsidRPr="00805569">
              <w:rPr>
                <w:sz w:val="22"/>
                <w:szCs w:val="22"/>
              </w:rPr>
              <w:t>angielskim</w:t>
            </w:r>
            <w:r w:rsidR="00C34DFF" w:rsidRPr="00805569">
              <w:rPr>
                <w:sz w:val="22"/>
                <w:szCs w:val="22"/>
              </w:rPr>
              <w:t>.</w:t>
            </w:r>
          </w:p>
          <w:p w:rsidR="0040161E" w:rsidRPr="00805569" w:rsidRDefault="00C34DFF" w:rsidP="00EF0B4E">
            <w:pPr>
              <w:numPr>
                <w:ilvl w:val="0"/>
                <w:numId w:val="7"/>
              </w:numPr>
              <w:tabs>
                <w:tab w:val="left" w:pos="226"/>
                <w:tab w:val="num" w:pos="436"/>
                <w:tab w:val="num" w:pos="720"/>
              </w:tabs>
              <w:spacing w:line="276" w:lineRule="auto"/>
              <w:ind w:left="226" w:hanging="180"/>
              <w:contextualSpacing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Nieudolnie przekazuje w języku angielskim informacje sformułowane w języku polskim, czasem popełniając błędy.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A83" w:rsidRPr="00805569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EF0B4E" w:rsidRPr="00805569" w:rsidRDefault="00EF0B4E" w:rsidP="00EF0B4E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:rsidR="00EF0B4E" w:rsidRPr="00805569" w:rsidRDefault="00C34DFF" w:rsidP="00EF0B4E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Przekazuje w języku </w:t>
            </w:r>
            <w:r w:rsidR="00EF0B4E" w:rsidRPr="00805569">
              <w:rPr>
                <w:sz w:val="22"/>
                <w:szCs w:val="22"/>
              </w:rPr>
              <w:t>angielskim</w:t>
            </w:r>
            <w:r w:rsidRPr="00805569">
              <w:rPr>
                <w:sz w:val="22"/>
                <w:szCs w:val="22"/>
              </w:rPr>
              <w:t xml:space="preserve"> lub polskim  informacje sformułowane w  języku </w:t>
            </w:r>
            <w:r w:rsidR="00EF0B4E" w:rsidRPr="00805569">
              <w:rPr>
                <w:sz w:val="22"/>
                <w:szCs w:val="22"/>
              </w:rPr>
              <w:t>angielskim,</w:t>
            </w:r>
            <w:r w:rsidRPr="00805569">
              <w:rPr>
                <w:sz w:val="22"/>
                <w:szCs w:val="22"/>
              </w:rPr>
              <w:t xml:space="preserve"> czasem popełniając błędy.</w:t>
            </w:r>
          </w:p>
          <w:p w:rsidR="00EF0B4E" w:rsidRPr="00805569" w:rsidRDefault="00EF0B4E" w:rsidP="00EF0B4E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40161E" w:rsidRPr="00805569" w:rsidRDefault="001A1888" w:rsidP="00EF0B4E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Przekazuje w języku angielskim informacje sformułowane w języku polskim, często popełniając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A83" w:rsidRPr="00805569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C34DFF" w:rsidRPr="00805569" w:rsidRDefault="00C34DFF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Zazwyczaj poprawnie przekazuje w języku </w:t>
            </w:r>
            <w:r w:rsidR="00EF0B4E" w:rsidRPr="00805569">
              <w:rPr>
                <w:sz w:val="22"/>
                <w:szCs w:val="22"/>
              </w:rPr>
              <w:t>angielskim</w:t>
            </w:r>
            <w:r w:rsidRPr="00805569">
              <w:rPr>
                <w:sz w:val="22"/>
                <w:szCs w:val="22"/>
              </w:rPr>
              <w:t xml:space="preserve"> lub polskim  informacje sformułowane w  języku </w:t>
            </w:r>
            <w:r w:rsidR="00EF0B4E" w:rsidRPr="00805569">
              <w:rPr>
                <w:sz w:val="22"/>
                <w:szCs w:val="22"/>
              </w:rPr>
              <w:t>angielskim,</w:t>
            </w:r>
            <w:r w:rsidRPr="00805569">
              <w:rPr>
                <w:sz w:val="22"/>
                <w:szCs w:val="22"/>
              </w:rPr>
              <w:t xml:space="preserve"> czasem popełniając błędy.</w:t>
            </w:r>
          </w:p>
          <w:p w:rsidR="0040161E" w:rsidRPr="00805569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Na ogół poprawnie przekazuje w języku angielskim informacje sformułowane w języku polskim.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A83" w:rsidRPr="00805569" w:rsidRDefault="001A1888" w:rsidP="008C4B66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Bez trudu przekazuje w języku angielskim informacje zawarte w materiałach wizualnych.</w:t>
            </w:r>
          </w:p>
          <w:p w:rsidR="00C34DFF" w:rsidRPr="00805569" w:rsidRDefault="00C34DFF" w:rsidP="00805569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Poprawnie przekazuje w języku </w:t>
            </w:r>
            <w:r w:rsidR="00EF0B4E" w:rsidRPr="00805569">
              <w:rPr>
                <w:sz w:val="22"/>
                <w:szCs w:val="22"/>
              </w:rPr>
              <w:t>angielskim</w:t>
            </w:r>
            <w:r w:rsidRPr="00805569">
              <w:rPr>
                <w:sz w:val="22"/>
                <w:szCs w:val="22"/>
              </w:rPr>
              <w:t xml:space="preserve"> lub polskim  informacje sformułowane w  języku </w:t>
            </w:r>
            <w:r w:rsidR="00EF0B4E" w:rsidRPr="00805569">
              <w:rPr>
                <w:sz w:val="22"/>
                <w:szCs w:val="22"/>
              </w:rPr>
              <w:t>angielskim,</w:t>
            </w:r>
            <w:r w:rsidRPr="00805569">
              <w:rPr>
                <w:sz w:val="22"/>
                <w:szCs w:val="22"/>
              </w:rPr>
              <w:t xml:space="preserve"> czasem popełniając </w:t>
            </w:r>
            <w:r w:rsidR="00EF0B4E" w:rsidRPr="00805569">
              <w:rPr>
                <w:sz w:val="22"/>
                <w:szCs w:val="22"/>
              </w:rPr>
              <w:t xml:space="preserve">drobne </w:t>
            </w:r>
            <w:r w:rsidRPr="00805569">
              <w:rPr>
                <w:sz w:val="22"/>
                <w:szCs w:val="22"/>
              </w:rPr>
              <w:t>błędy.</w:t>
            </w:r>
          </w:p>
          <w:p w:rsidR="0040161E" w:rsidRPr="00805569" w:rsidRDefault="001A1888" w:rsidP="00EF0B4E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Poprawnie przekazuje w języku angielskim informacje sformułowane w języku polskim.</w:t>
            </w:r>
          </w:p>
        </w:tc>
      </w:tr>
    </w:tbl>
    <w:p w:rsidR="0040161E" w:rsidRPr="00805569" w:rsidRDefault="0040161E" w:rsidP="008C4B66">
      <w:pPr>
        <w:spacing w:line="276" w:lineRule="auto"/>
        <w:jc w:val="both"/>
        <w:rPr>
          <w:sz w:val="22"/>
          <w:szCs w:val="22"/>
        </w:rPr>
      </w:pPr>
    </w:p>
    <w:p w:rsidR="00C34DFF" w:rsidRPr="00805569" w:rsidRDefault="00C34DFF" w:rsidP="008C4B66">
      <w:pPr>
        <w:spacing w:line="276" w:lineRule="auto"/>
        <w:jc w:val="both"/>
        <w:rPr>
          <w:sz w:val="22"/>
          <w:szCs w:val="22"/>
        </w:rPr>
      </w:pPr>
    </w:p>
    <w:tbl>
      <w:tblPr>
        <w:tblW w:w="12474" w:type="dxa"/>
        <w:tblInd w:w="1809" w:type="dxa"/>
        <w:tblLayout w:type="fixed"/>
        <w:tblLook w:val="0000"/>
      </w:tblPr>
      <w:tblGrid>
        <w:gridCol w:w="12474"/>
      </w:tblGrid>
      <w:tr w:rsidR="0040161E" w:rsidRPr="00805569" w:rsidTr="00EF0B4E">
        <w:tc>
          <w:tcPr>
            <w:tcW w:w="12474" w:type="dxa"/>
            <w:shd w:val="clear" w:color="auto" w:fill="D9D9D9"/>
          </w:tcPr>
          <w:p w:rsidR="0040161E" w:rsidRPr="00805569" w:rsidRDefault="00105589" w:rsidP="008C4B66">
            <w:pPr>
              <w:spacing w:line="276" w:lineRule="auto"/>
              <w:jc w:val="both"/>
              <w:rPr>
                <w:sz w:val="22"/>
                <w:szCs w:val="22"/>
                <w:lang w:val="en-TT"/>
              </w:rPr>
            </w:pPr>
            <w:r w:rsidRPr="00805569">
              <w:rPr>
                <w:b/>
                <w:sz w:val="22"/>
                <w:szCs w:val="22"/>
                <w:lang w:val="en-GB"/>
              </w:rPr>
              <w:t>UNIT 3 Good citizens</w:t>
            </w:r>
          </w:p>
        </w:tc>
      </w:tr>
    </w:tbl>
    <w:p w:rsidR="0040161E" w:rsidRPr="00805569" w:rsidRDefault="0040161E" w:rsidP="008C4B66">
      <w:pPr>
        <w:spacing w:line="276" w:lineRule="auto"/>
        <w:jc w:val="both"/>
        <w:rPr>
          <w:sz w:val="22"/>
          <w:szCs w:val="22"/>
          <w:lang w:val="en-GB"/>
        </w:rPr>
      </w:pPr>
    </w:p>
    <w:tbl>
      <w:tblPr>
        <w:tblW w:w="14327" w:type="dxa"/>
        <w:tblInd w:w="-39" w:type="dxa"/>
        <w:tblLayout w:type="fixed"/>
        <w:tblLook w:val="0000"/>
      </w:tblPr>
      <w:tblGrid>
        <w:gridCol w:w="1847"/>
        <w:gridCol w:w="3118"/>
        <w:gridCol w:w="3117"/>
        <w:gridCol w:w="2976"/>
        <w:gridCol w:w="3269"/>
      </w:tblGrid>
      <w:tr w:rsidR="0040161E" w:rsidRPr="00805569" w:rsidTr="00921A9F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05569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05569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F2B" w:rsidRPr="00805569" w:rsidRDefault="001A1888" w:rsidP="00805569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Słabo zna i z trudem </w:t>
            </w:r>
            <w:r w:rsidR="00454595" w:rsidRPr="00805569">
              <w:rPr>
                <w:sz w:val="22"/>
                <w:szCs w:val="22"/>
              </w:rPr>
              <w:t>stosuje słownictwo do opisu problemów społecznych i sposobów ich rozwiązywania.</w:t>
            </w:r>
          </w:p>
          <w:p w:rsidR="005C10D8" w:rsidRPr="00805569" w:rsidRDefault="001A1888" w:rsidP="008C4B66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Słabo zna i z trudem </w:t>
            </w:r>
            <w:r w:rsidR="00454595" w:rsidRPr="00805569">
              <w:rPr>
                <w:sz w:val="22"/>
                <w:szCs w:val="22"/>
              </w:rPr>
              <w:t xml:space="preserve">stosuje słownictwo niezbędne do </w:t>
            </w:r>
            <w:r w:rsidR="00454595" w:rsidRPr="00805569">
              <w:rPr>
                <w:sz w:val="22"/>
                <w:szCs w:val="22"/>
              </w:rPr>
              <w:lastRenderedPageBreak/>
              <w:t>wypowiadania się na temat wydarzeń charytatywnych i innych form pomocy społecznej.</w:t>
            </w:r>
          </w:p>
          <w:p w:rsidR="000B0FEC" w:rsidRPr="00805569" w:rsidRDefault="00454595" w:rsidP="002C4D6C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Słabo zna wyrażenia służące perswadowaniu, zachęcaniu i wyrażaniu wątpliwości</w:t>
            </w:r>
            <w:r w:rsidR="001A1888" w:rsidRPr="00805569">
              <w:rPr>
                <w:sz w:val="22"/>
                <w:szCs w:val="22"/>
              </w:rPr>
              <w:t>.</w:t>
            </w:r>
          </w:p>
          <w:p w:rsidR="00224F2B" w:rsidRPr="00805569" w:rsidRDefault="001A1888" w:rsidP="00224F2B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Słabo zna słownictwo z zakresu: </w:t>
            </w:r>
            <w:r w:rsidR="000B0FEC" w:rsidRPr="00805569">
              <w:rPr>
                <w:sz w:val="22"/>
                <w:szCs w:val="22"/>
              </w:rPr>
              <w:t xml:space="preserve">uczestnictwo w </w:t>
            </w:r>
            <w:r w:rsidR="00454595" w:rsidRPr="00805569">
              <w:rPr>
                <w:sz w:val="22"/>
                <w:szCs w:val="22"/>
              </w:rPr>
              <w:t>życiu politycznym oraz zagadnienia związane z byciem obywatelem państwa</w:t>
            </w:r>
            <w:r w:rsidRPr="00805569">
              <w:rPr>
                <w:sz w:val="22"/>
                <w:szCs w:val="22"/>
              </w:rPr>
              <w:t>.</w:t>
            </w:r>
          </w:p>
          <w:p w:rsidR="00224F2B" w:rsidRPr="00805569" w:rsidRDefault="00454595" w:rsidP="00805569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Z trudem i popełniając liczne błędy</w:t>
            </w:r>
            <w:r w:rsidR="006A4636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</w:t>
            </w:r>
            <w:r w:rsidR="00EF0B4E" w:rsidRPr="00805569">
              <w:rPr>
                <w:sz w:val="22"/>
                <w:szCs w:val="22"/>
              </w:rPr>
              <w:t>tworzy zdania w zerowym, pierwszym i drugim</w:t>
            </w:r>
            <w:r w:rsidRPr="00805569">
              <w:rPr>
                <w:sz w:val="22"/>
                <w:szCs w:val="22"/>
              </w:rPr>
              <w:t xml:space="preserve"> trybie warunkowym.</w:t>
            </w:r>
          </w:p>
          <w:p w:rsidR="00454595" w:rsidRPr="00805569" w:rsidRDefault="00454595" w:rsidP="00454595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Stosuje spójnik </w:t>
            </w:r>
            <w:proofErr w:type="spellStart"/>
            <w:r w:rsidRPr="00805569">
              <w:rPr>
                <w:i/>
                <w:sz w:val="22"/>
                <w:szCs w:val="22"/>
              </w:rPr>
              <w:t>unless</w:t>
            </w:r>
            <w:proofErr w:type="spellEnd"/>
            <w:r w:rsidR="006A4636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popełniając bardzo liczne błędy.</w:t>
            </w:r>
          </w:p>
          <w:p w:rsidR="00454595" w:rsidRPr="00805569" w:rsidRDefault="00491443" w:rsidP="00454595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Słabo zna zasady</w:t>
            </w:r>
            <w:r w:rsidR="00454595" w:rsidRPr="00805569">
              <w:rPr>
                <w:sz w:val="22"/>
                <w:szCs w:val="22"/>
              </w:rPr>
              <w:t xml:space="preserve"> słowotwórstwa i zazwyczaj </w:t>
            </w:r>
            <w:r w:rsidRPr="00805569">
              <w:rPr>
                <w:sz w:val="22"/>
                <w:szCs w:val="22"/>
              </w:rPr>
              <w:t xml:space="preserve">nie potrafi </w:t>
            </w:r>
            <w:r w:rsidR="00454595" w:rsidRPr="00805569">
              <w:rPr>
                <w:sz w:val="22"/>
                <w:szCs w:val="22"/>
              </w:rPr>
              <w:t>poprawnie tworzy</w:t>
            </w:r>
            <w:r w:rsidRPr="00805569">
              <w:rPr>
                <w:sz w:val="22"/>
                <w:szCs w:val="22"/>
              </w:rPr>
              <w:t>ć rzeczowników i przymiotników.</w:t>
            </w:r>
          </w:p>
          <w:p w:rsidR="00454595" w:rsidRPr="00805569" w:rsidRDefault="00491443" w:rsidP="00454595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Słabo z</w:t>
            </w:r>
            <w:r w:rsidR="00454595" w:rsidRPr="00805569">
              <w:rPr>
                <w:sz w:val="22"/>
                <w:szCs w:val="22"/>
              </w:rPr>
              <w:t>na i zazwyczaj</w:t>
            </w:r>
            <w:r w:rsidRPr="00805569">
              <w:rPr>
                <w:sz w:val="22"/>
                <w:szCs w:val="22"/>
              </w:rPr>
              <w:t xml:space="preserve"> popełnia liczne błędy</w:t>
            </w:r>
            <w:r w:rsidR="006A4636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stosując</w:t>
            </w:r>
            <w:r w:rsidR="00454595" w:rsidRPr="00805569">
              <w:rPr>
                <w:sz w:val="22"/>
                <w:szCs w:val="22"/>
              </w:rPr>
              <w:t xml:space="preserve"> wyrażenie </w:t>
            </w:r>
            <w:r w:rsidR="00454595" w:rsidRPr="00805569">
              <w:rPr>
                <w:i/>
                <w:sz w:val="22"/>
                <w:szCs w:val="22"/>
              </w:rPr>
              <w:t xml:space="preserve">be </w:t>
            </w:r>
            <w:proofErr w:type="spellStart"/>
            <w:r w:rsidR="00454595" w:rsidRPr="00805569">
              <w:rPr>
                <w:i/>
                <w:sz w:val="22"/>
                <w:szCs w:val="22"/>
              </w:rPr>
              <w:t>able</w:t>
            </w:r>
            <w:proofErr w:type="spellEnd"/>
            <w:r w:rsidR="00454595" w:rsidRPr="00805569">
              <w:rPr>
                <w:i/>
                <w:sz w:val="22"/>
                <w:szCs w:val="22"/>
              </w:rPr>
              <w:t xml:space="preserve"> to.</w:t>
            </w:r>
            <w:r w:rsidR="00454595" w:rsidRPr="00805569">
              <w:rPr>
                <w:sz w:val="22"/>
                <w:szCs w:val="22"/>
              </w:rPr>
              <w:t xml:space="preserve"> </w:t>
            </w:r>
          </w:p>
          <w:p w:rsidR="005A1B2F" w:rsidRPr="00805569" w:rsidRDefault="00491443" w:rsidP="00224F2B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Słabo z</w:t>
            </w:r>
            <w:r w:rsidR="00454595" w:rsidRPr="00805569">
              <w:rPr>
                <w:sz w:val="22"/>
                <w:szCs w:val="22"/>
              </w:rPr>
              <w:t xml:space="preserve">na i zazwyczaj </w:t>
            </w:r>
            <w:r w:rsidRPr="00805569">
              <w:rPr>
                <w:sz w:val="22"/>
                <w:szCs w:val="22"/>
              </w:rPr>
              <w:t>popełnia bardzo liczne błędy</w:t>
            </w:r>
            <w:r w:rsidR="006A4636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stosując</w:t>
            </w:r>
            <w:r w:rsidR="00454595" w:rsidRPr="00805569">
              <w:rPr>
                <w:sz w:val="22"/>
                <w:szCs w:val="22"/>
              </w:rPr>
              <w:t xml:space="preserve"> określenia </w:t>
            </w:r>
            <w:r w:rsidR="00454595" w:rsidRPr="00805569">
              <w:rPr>
                <w:sz w:val="22"/>
                <w:szCs w:val="22"/>
              </w:rPr>
              <w:lastRenderedPageBreak/>
              <w:t xml:space="preserve">ilości </w:t>
            </w:r>
            <w:r w:rsidR="00454595" w:rsidRPr="00805569">
              <w:rPr>
                <w:i/>
                <w:sz w:val="22"/>
                <w:szCs w:val="22"/>
              </w:rPr>
              <w:t xml:space="preserve">(a) </w:t>
            </w:r>
            <w:proofErr w:type="spellStart"/>
            <w:r w:rsidR="00454595" w:rsidRPr="00805569">
              <w:rPr>
                <w:i/>
                <w:sz w:val="22"/>
                <w:szCs w:val="22"/>
              </w:rPr>
              <w:t>little</w:t>
            </w:r>
            <w:proofErr w:type="spellEnd"/>
            <w:r w:rsidR="00454595" w:rsidRPr="00805569">
              <w:rPr>
                <w:i/>
                <w:sz w:val="22"/>
                <w:szCs w:val="22"/>
              </w:rPr>
              <w:t xml:space="preserve"> </w:t>
            </w:r>
            <w:r w:rsidR="00454595" w:rsidRPr="00805569">
              <w:rPr>
                <w:sz w:val="22"/>
                <w:szCs w:val="22"/>
              </w:rPr>
              <w:t>i</w:t>
            </w:r>
            <w:r w:rsidR="00454595" w:rsidRPr="00805569">
              <w:rPr>
                <w:i/>
                <w:sz w:val="22"/>
                <w:szCs w:val="22"/>
              </w:rPr>
              <w:t xml:space="preserve"> (a) </w:t>
            </w:r>
            <w:proofErr w:type="spellStart"/>
            <w:r w:rsidR="00454595" w:rsidRPr="00805569">
              <w:rPr>
                <w:i/>
                <w:sz w:val="22"/>
                <w:szCs w:val="22"/>
              </w:rPr>
              <w:t>few</w:t>
            </w:r>
            <w:proofErr w:type="spellEnd"/>
            <w:r w:rsidR="00454595" w:rsidRPr="00805569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443" w:rsidRPr="00805569" w:rsidRDefault="00491443" w:rsidP="00491443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lastRenderedPageBreak/>
              <w:t>Zazwyczaj zna słownictwo do opisu problemów społecznych i sposobów ich rozwiązywania</w:t>
            </w:r>
            <w:r w:rsidR="00EF0B4E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jednak popełnia dość liczne błędy.</w:t>
            </w:r>
          </w:p>
          <w:p w:rsidR="00491443" w:rsidRPr="00805569" w:rsidRDefault="00491443" w:rsidP="00491443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Zazwyczaj zna słownictwo </w:t>
            </w:r>
            <w:r w:rsidRPr="00805569">
              <w:rPr>
                <w:sz w:val="22"/>
                <w:szCs w:val="22"/>
              </w:rPr>
              <w:lastRenderedPageBreak/>
              <w:t>niezbędne do wypowiadania się na temat wydarzeń charytatywnych i innych form pomocy społecznej</w:t>
            </w:r>
            <w:r w:rsidR="00EF0B4E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ale popełnia dość liczne błędy.</w:t>
            </w:r>
          </w:p>
          <w:p w:rsidR="00224F2B" w:rsidRPr="00805569" w:rsidRDefault="00491443" w:rsidP="00805569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Popełnia dość liczne błędy stosując wyrażenia służące perswadowaniu, zachęcaniu i wyrażaniu wątpliwości.</w:t>
            </w:r>
          </w:p>
          <w:p w:rsidR="00491443" w:rsidRPr="00805569" w:rsidRDefault="00491443" w:rsidP="00491443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Dość dobrze zna słownictwo z zakresu: uczestnictwo w życiu politycznym oraz zagadnienia związane z byciem obywatelem państwa</w:t>
            </w:r>
            <w:r w:rsidR="00EF0B4E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jednak popełnia dość liczne błędy.</w:t>
            </w:r>
          </w:p>
          <w:p w:rsidR="00EF0B4E" w:rsidRPr="00805569" w:rsidRDefault="00EF0B4E" w:rsidP="00EF0B4E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491443" w:rsidRPr="00805569" w:rsidRDefault="00491443" w:rsidP="00491443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Popełniając dość liczne błędy</w:t>
            </w:r>
            <w:r w:rsidR="006A4636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</w:t>
            </w:r>
            <w:r w:rsidR="00EF0B4E" w:rsidRPr="00805569">
              <w:rPr>
                <w:sz w:val="22"/>
                <w:szCs w:val="22"/>
              </w:rPr>
              <w:t>tworzy zdania w zerowym, pierwszym i drugim</w:t>
            </w:r>
            <w:r w:rsidRPr="00805569">
              <w:rPr>
                <w:sz w:val="22"/>
                <w:szCs w:val="22"/>
              </w:rPr>
              <w:t xml:space="preserve"> trybie warunkowym.</w:t>
            </w:r>
          </w:p>
          <w:p w:rsidR="00224F2B" w:rsidRPr="00805569" w:rsidRDefault="00224F2B" w:rsidP="00224F2B">
            <w:pPr>
              <w:tabs>
                <w:tab w:val="num" w:pos="436"/>
              </w:tabs>
              <w:spacing w:line="276" w:lineRule="auto"/>
              <w:ind w:left="323"/>
              <w:jc w:val="both"/>
              <w:rPr>
                <w:sz w:val="22"/>
                <w:szCs w:val="22"/>
              </w:rPr>
            </w:pPr>
          </w:p>
          <w:p w:rsidR="00491443" w:rsidRPr="00805569" w:rsidRDefault="00491443" w:rsidP="00491443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Stosuje spójnik </w:t>
            </w:r>
            <w:proofErr w:type="spellStart"/>
            <w:r w:rsidRPr="00805569">
              <w:rPr>
                <w:i/>
                <w:sz w:val="22"/>
                <w:szCs w:val="22"/>
              </w:rPr>
              <w:t>unless</w:t>
            </w:r>
            <w:proofErr w:type="spellEnd"/>
            <w:r w:rsidR="006A4636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popełniając dość liczne błędy.</w:t>
            </w:r>
          </w:p>
          <w:p w:rsidR="00491443" w:rsidRPr="00805569" w:rsidRDefault="00491443" w:rsidP="00491443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Zazwyczaj zna zasady słowotwórstwa</w:t>
            </w:r>
            <w:r w:rsidR="006A4636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ale z trudem tworzy rzeczowniki i przymiotniki</w:t>
            </w:r>
            <w:r w:rsidR="006A4636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popełniając dość liczne błędy.</w:t>
            </w:r>
          </w:p>
          <w:p w:rsidR="00224F2B" w:rsidRPr="00805569" w:rsidRDefault="00491443" w:rsidP="00805569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Zazwyczaj zna wyrażenie </w:t>
            </w:r>
            <w:r w:rsidRPr="00805569">
              <w:rPr>
                <w:i/>
                <w:sz w:val="22"/>
                <w:szCs w:val="22"/>
              </w:rPr>
              <w:t xml:space="preserve">be </w:t>
            </w:r>
            <w:proofErr w:type="spellStart"/>
            <w:r w:rsidRPr="00805569">
              <w:rPr>
                <w:i/>
                <w:sz w:val="22"/>
                <w:szCs w:val="22"/>
              </w:rPr>
              <w:lastRenderedPageBreak/>
              <w:t>able</w:t>
            </w:r>
            <w:proofErr w:type="spellEnd"/>
            <w:r w:rsidRPr="00805569">
              <w:rPr>
                <w:i/>
                <w:sz w:val="22"/>
                <w:szCs w:val="22"/>
              </w:rPr>
              <w:t xml:space="preserve"> to</w:t>
            </w:r>
            <w:r w:rsidR="006A4636" w:rsidRPr="00805569">
              <w:rPr>
                <w:sz w:val="22"/>
                <w:szCs w:val="22"/>
              </w:rPr>
              <w:t>,</w:t>
            </w:r>
            <w:r w:rsidRPr="00805569">
              <w:rPr>
                <w:i/>
                <w:sz w:val="22"/>
                <w:szCs w:val="22"/>
              </w:rPr>
              <w:t xml:space="preserve"> </w:t>
            </w:r>
            <w:r w:rsidRPr="00805569">
              <w:rPr>
                <w:sz w:val="22"/>
                <w:szCs w:val="22"/>
              </w:rPr>
              <w:t>ale popełnia dość liczne błędy</w:t>
            </w:r>
            <w:r w:rsidRPr="00805569">
              <w:rPr>
                <w:i/>
                <w:sz w:val="22"/>
                <w:szCs w:val="22"/>
              </w:rPr>
              <w:t>.</w:t>
            </w:r>
            <w:r w:rsidRPr="00805569">
              <w:rPr>
                <w:sz w:val="22"/>
                <w:szCs w:val="22"/>
              </w:rPr>
              <w:t xml:space="preserve"> </w:t>
            </w:r>
          </w:p>
          <w:p w:rsidR="0040161E" w:rsidRPr="00805569" w:rsidRDefault="00491443" w:rsidP="00224F2B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Zazwyczaj zna określenia ilości </w:t>
            </w:r>
            <w:r w:rsidRPr="00805569">
              <w:rPr>
                <w:i/>
                <w:sz w:val="22"/>
                <w:szCs w:val="22"/>
              </w:rPr>
              <w:t xml:space="preserve">(a) </w:t>
            </w:r>
            <w:proofErr w:type="spellStart"/>
            <w:r w:rsidRPr="00805569">
              <w:rPr>
                <w:i/>
                <w:sz w:val="22"/>
                <w:szCs w:val="22"/>
              </w:rPr>
              <w:t>little</w:t>
            </w:r>
            <w:proofErr w:type="spellEnd"/>
            <w:r w:rsidRPr="00805569">
              <w:rPr>
                <w:i/>
                <w:sz w:val="22"/>
                <w:szCs w:val="22"/>
              </w:rPr>
              <w:t xml:space="preserve"> </w:t>
            </w:r>
            <w:r w:rsidRPr="00805569">
              <w:rPr>
                <w:sz w:val="22"/>
                <w:szCs w:val="22"/>
              </w:rPr>
              <w:t>i</w:t>
            </w:r>
            <w:r w:rsidRPr="00805569">
              <w:rPr>
                <w:i/>
                <w:sz w:val="22"/>
                <w:szCs w:val="22"/>
              </w:rPr>
              <w:t xml:space="preserve"> (a) </w:t>
            </w:r>
            <w:proofErr w:type="spellStart"/>
            <w:r w:rsidRPr="00805569">
              <w:rPr>
                <w:i/>
                <w:sz w:val="22"/>
                <w:szCs w:val="22"/>
              </w:rPr>
              <w:t>few</w:t>
            </w:r>
            <w:proofErr w:type="spellEnd"/>
            <w:r w:rsidR="006A4636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ale popełnia dość liczne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443" w:rsidRPr="00805569" w:rsidRDefault="00491443" w:rsidP="00491443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lastRenderedPageBreak/>
              <w:t>Zna i zazwyczaj poprawnie stosuje słownictwo do opisu problemów społecznych i sposobów ich rozwiązywania.</w:t>
            </w:r>
          </w:p>
          <w:p w:rsidR="00491443" w:rsidRPr="00805569" w:rsidRDefault="00491443" w:rsidP="00491443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Zna i zazwyczaj poprawnie </w:t>
            </w:r>
            <w:r w:rsidRPr="00805569">
              <w:rPr>
                <w:sz w:val="22"/>
                <w:szCs w:val="22"/>
              </w:rPr>
              <w:lastRenderedPageBreak/>
              <w:t>stosuje słownictwo niezbędne do wypowiadania się na temat wydarzeń charytatywnych i innych form pomocy społecznej.</w:t>
            </w:r>
          </w:p>
          <w:p w:rsidR="00491443" w:rsidRPr="00805569" w:rsidRDefault="00491443" w:rsidP="00491443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Dość dobrze zna wyrażenia służące perswadowaniu, zachęcaniu i wyrażaniu wątpliwości i zazwyczaj stosuje je poprawnie.</w:t>
            </w:r>
          </w:p>
          <w:p w:rsidR="00491443" w:rsidRPr="00805569" w:rsidRDefault="00491443" w:rsidP="00491443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W większości zna słownictwo z zakresu: uczestnictwo w życiu politycznym oraz zagadnienia związane z byciem obywatelem państwa.</w:t>
            </w:r>
          </w:p>
          <w:p w:rsidR="00491443" w:rsidRPr="00805569" w:rsidRDefault="00491443" w:rsidP="00491443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Popełniając czasem nieliczne błędy</w:t>
            </w:r>
            <w:r w:rsidR="006A4636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</w:t>
            </w:r>
            <w:r w:rsidR="00EF0B4E" w:rsidRPr="00805569">
              <w:rPr>
                <w:sz w:val="22"/>
                <w:szCs w:val="22"/>
              </w:rPr>
              <w:t>tworzy zdania w zerowym, pierwszym</w:t>
            </w:r>
            <w:r w:rsidRPr="00805569">
              <w:rPr>
                <w:sz w:val="22"/>
                <w:szCs w:val="22"/>
              </w:rPr>
              <w:t xml:space="preserve"> i </w:t>
            </w:r>
            <w:r w:rsidR="00EF0B4E" w:rsidRPr="00805569">
              <w:rPr>
                <w:sz w:val="22"/>
                <w:szCs w:val="22"/>
              </w:rPr>
              <w:t>drugim</w:t>
            </w:r>
            <w:r w:rsidRPr="00805569">
              <w:rPr>
                <w:sz w:val="22"/>
                <w:szCs w:val="22"/>
              </w:rPr>
              <w:t xml:space="preserve"> trybie warunkowym.</w:t>
            </w:r>
          </w:p>
          <w:p w:rsidR="00491443" w:rsidRPr="00805569" w:rsidRDefault="00491443" w:rsidP="00491443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Stosuje spójnik </w:t>
            </w:r>
            <w:proofErr w:type="spellStart"/>
            <w:r w:rsidRPr="00805569">
              <w:rPr>
                <w:i/>
                <w:sz w:val="22"/>
                <w:szCs w:val="22"/>
              </w:rPr>
              <w:t>unless</w:t>
            </w:r>
            <w:proofErr w:type="spellEnd"/>
            <w:r w:rsidR="006A4636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czasem popełniając nieliczne błędy.</w:t>
            </w:r>
          </w:p>
          <w:p w:rsidR="00224F2B" w:rsidRPr="00805569" w:rsidRDefault="00491443" w:rsidP="00805569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Zna zasady słowotwórstwa i zazwyczaj potrafi poprawnie tworzyć rzeczowniki i przymiotniki.</w:t>
            </w:r>
          </w:p>
          <w:p w:rsidR="00491443" w:rsidRPr="00805569" w:rsidRDefault="00491443" w:rsidP="00491443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Zna i zazwyczaj poprawnie </w:t>
            </w:r>
            <w:r w:rsidRPr="00805569">
              <w:rPr>
                <w:sz w:val="22"/>
                <w:szCs w:val="22"/>
              </w:rPr>
              <w:lastRenderedPageBreak/>
              <w:t xml:space="preserve">stosuje wyrażenie </w:t>
            </w:r>
            <w:r w:rsidRPr="00805569">
              <w:rPr>
                <w:i/>
                <w:sz w:val="22"/>
                <w:szCs w:val="22"/>
              </w:rPr>
              <w:t xml:space="preserve">be </w:t>
            </w:r>
            <w:proofErr w:type="spellStart"/>
            <w:r w:rsidRPr="00805569">
              <w:rPr>
                <w:i/>
                <w:sz w:val="22"/>
                <w:szCs w:val="22"/>
              </w:rPr>
              <w:t>able</w:t>
            </w:r>
            <w:proofErr w:type="spellEnd"/>
            <w:r w:rsidRPr="00805569">
              <w:rPr>
                <w:i/>
                <w:sz w:val="22"/>
                <w:szCs w:val="22"/>
              </w:rPr>
              <w:t xml:space="preserve"> to.</w:t>
            </w:r>
            <w:r w:rsidRPr="00805569">
              <w:rPr>
                <w:sz w:val="22"/>
                <w:szCs w:val="22"/>
              </w:rPr>
              <w:t xml:space="preserve"> </w:t>
            </w:r>
          </w:p>
          <w:p w:rsidR="00224F2B" w:rsidRPr="00805569" w:rsidRDefault="00224F2B" w:rsidP="00224F2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40161E" w:rsidRPr="00805569" w:rsidRDefault="00491443" w:rsidP="008C4B66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Zna i zazwyczaj poprawnie stosuje określenia ilości </w:t>
            </w:r>
            <w:r w:rsidRPr="00805569">
              <w:rPr>
                <w:i/>
                <w:sz w:val="22"/>
                <w:szCs w:val="22"/>
              </w:rPr>
              <w:t xml:space="preserve">(a) </w:t>
            </w:r>
            <w:proofErr w:type="spellStart"/>
            <w:r w:rsidRPr="00805569">
              <w:rPr>
                <w:i/>
                <w:sz w:val="22"/>
                <w:szCs w:val="22"/>
              </w:rPr>
              <w:t>little</w:t>
            </w:r>
            <w:proofErr w:type="spellEnd"/>
            <w:r w:rsidRPr="00805569">
              <w:rPr>
                <w:i/>
                <w:sz w:val="22"/>
                <w:szCs w:val="22"/>
              </w:rPr>
              <w:t xml:space="preserve"> </w:t>
            </w:r>
            <w:r w:rsidRPr="00805569">
              <w:rPr>
                <w:sz w:val="22"/>
                <w:szCs w:val="22"/>
              </w:rPr>
              <w:t>i</w:t>
            </w:r>
            <w:r w:rsidRPr="00805569">
              <w:rPr>
                <w:i/>
                <w:sz w:val="22"/>
                <w:szCs w:val="22"/>
              </w:rPr>
              <w:t xml:space="preserve"> (a) </w:t>
            </w:r>
            <w:proofErr w:type="spellStart"/>
            <w:r w:rsidRPr="00805569">
              <w:rPr>
                <w:i/>
                <w:sz w:val="22"/>
                <w:szCs w:val="22"/>
              </w:rPr>
              <w:t>few</w:t>
            </w:r>
            <w:proofErr w:type="spellEnd"/>
            <w:r w:rsidR="00224F2B" w:rsidRPr="00805569">
              <w:rPr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F2B" w:rsidRPr="00805569" w:rsidRDefault="00491443" w:rsidP="00805569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lastRenderedPageBreak/>
              <w:t xml:space="preserve">Zna i </w:t>
            </w:r>
            <w:r w:rsidR="00224F2B" w:rsidRPr="00805569">
              <w:rPr>
                <w:sz w:val="22"/>
                <w:szCs w:val="22"/>
              </w:rPr>
              <w:t xml:space="preserve">swobodnie </w:t>
            </w:r>
            <w:r w:rsidRPr="00805569">
              <w:rPr>
                <w:sz w:val="22"/>
                <w:szCs w:val="22"/>
              </w:rPr>
              <w:t>stosuje słownictwo do opisu problemów społecznych i sposobów ich rozwiązywania.</w:t>
            </w:r>
          </w:p>
          <w:p w:rsidR="00491443" w:rsidRPr="00805569" w:rsidRDefault="00491443" w:rsidP="00491443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Zna i poprawnie stosuje słownictwo niezbędne do </w:t>
            </w:r>
            <w:r w:rsidRPr="00805569">
              <w:rPr>
                <w:sz w:val="22"/>
                <w:szCs w:val="22"/>
              </w:rPr>
              <w:lastRenderedPageBreak/>
              <w:t>wypowiadania się na temat wydarzeń charytatywnych i innych form pomocy społecznej.</w:t>
            </w:r>
          </w:p>
          <w:p w:rsidR="00491443" w:rsidRPr="00805569" w:rsidRDefault="00224F2B" w:rsidP="00491443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Bardzo d</w:t>
            </w:r>
            <w:r w:rsidR="00491443" w:rsidRPr="00805569">
              <w:rPr>
                <w:sz w:val="22"/>
                <w:szCs w:val="22"/>
              </w:rPr>
              <w:t>obrze zna wyrażenia służące perswadowaniu, zachęcaniu i wyrażaniu wątpliwości</w:t>
            </w:r>
            <w:r w:rsidRPr="00805569">
              <w:rPr>
                <w:sz w:val="22"/>
                <w:szCs w:val="22"/>
              </w:rPr>
              <w:t xml:space="preserve"> i</w:t>
            </w:r>
            <w:r w:rsidR="00491443" w:rsidRPr="00805569">
              <w:rPr>
                <w:sz w:val="22"/>
                <w:szCs w:val="22"/>
              </w:rPr>
              <w:t xml:space="preserve"> stosuje je poprawnie.</w:t>
            </w:r>
          </w:p>
          <w:p w:rsidR="00491443" w:rsidRPr="00805569" w:rsidRDefault="00224F2B" w:rsidP="00491443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Swobodnie i zazwyczaj bezbłędnie posługuje się  słownictwem</w:t>
            </w:r>
            <w:r w:rsidR="00491443" w:rsidRPr="00805569">
              <w:rPr>
                <w:sz w:val="22"/>
                <w:szCs w:val="22"/>
              </w:rPr>
              <w:t xml:space="preserve"> z zakresu: uczestnictwo w życiu politycznym oraz zagadnienia związane z byciem obywatelem państwa.</w:t>
            </w:r>
          </w:p>
          <w:p w:rsidR="00224F2B" w:rsidRPr="00805569" w:rsidRDefault="00491443" w:rsidP="00224F2B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P</w:t>
            </w:r>
            <w:r w:rsidR="00224F2B" w:rsidRPr="00805569">
              <w:rPr>
                <w:sz w:val="22"/>
                <w:szCs w:val="22"/>
              </w:rPr>
              <w:t xml:space="preserve">oprawnie </w:t>
            </w:r>
            <w:r w:rsidR="00EF0B4E" w:rsidRPr="00805569">
              <w:rPr>
                <w:sz w:val="22"/>
                <w:szCs w:val="22"/>
              </w:rPr>
              <w:t>tworzy zdania w zerowym, pierwszym i drugim</w:t>
            </w:r>
            <w:r w:rsidRPr="00805569">
              <w:rPr>
                <w:sz w:val="22"/>
                <w:szCs w:val="22"/>
              </w:rPr>
              <w:t xml:space="preserve"> trybie warunkowym.</w:t>
            </w:r>
          </w:p>
          <w:p w:rsidR="00224F2B" w:rsidRPr="00805569" w:rsidRDefault="00224F2B" w:rsidP="00805569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Poprawnie s</w:t>
            </w:r>
            <w:r w:rsidR="00491443" w:rsidRPr="00805569">
              <w:rPr>
                <w:sz w:val="22"/>
                <w:szCs w:val="22"/>
              </w:rPr>
              <w:t xml:space="preserve">tosuje spójnik </w:t>
            </w:r>
            <w:proofErr w:type="spellStart"/>
            <w:r w:rsidR="00491443" w:rsidRPr="00805569">
              <w:rPr>
                <w:i/>
                <w:sz w:val="22"/>
                <w:szCs w:val="22"/>
              </w:rPr>
              <w:t>unless</w:t>
            </w:r>
            <w:proofErr w:type="spellEnd"/>
            <w:r w:rsidRPr="00805569">
              <w:rPr>
                <w:sz w:val="22"/>
                <w:szCs w:val="22"/>
              </w:rPr>
              <w:t>.</w:t>
            </w:r>
          </w:p>
          <w:p w:rsidR="00224F2B" w:rsidRPr="00805569" w:rsidRDefault="00491443" w:rsidP="00805569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Zna zasady</w:t>
            </w:r>
            <w:r w:rsidR="00224F2B" w:rsidRPr="00805569">
              <w:rPr>
                <w:sz w:val="22"/>
                <w:szCs w:val="22"/>
              </w:rPr>
              <w:t xml:space="preserve"> słowotwórstwa i </w:t>
            </w:r>
            <w:r w:rsidRPr="00805569">
              <w:rPr>
                <w:sz w:val="22"/>
                <w:szCs w:val="22"/>
              </w:rPr>
              <w:t>potrafi poprawnie tworzyć rzeczowniki i przymiotniki.</w:t>
            </w:r>
          </w:p>
          <w:p w:rsidR="00224F2B" w:rsidRPr="00805569" w:rsidRDefault="00491443" w:rsidP="00805569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Z</w:t>
            </w:r>
            <w:r w:rsidR="00224F2B" w:rsidRPr="00805569">
              <w:rPr>
                <w:sz w:val="22"/>
                <w:szCs w:val="22"/>
              </w:rPr>
              <w:t xml:space="preserve">na i </w:t>
            </w:r>
            <w:r w:rsidRPr="00805569">
              <w:rPr>
                <w:sz w:val="22"/>
                <w:szCs w:val="22"/>
              </w:rPr>
              <w:t xml:space="preserve">poprawnie stosuje wyrażenie </w:t>
            </w:r>
            <w:r w:rsidRPr="00805569">
              <w:rPr>
                <w:i/>
                <w:sz w:val="22"/>
                <w:szCs w:val="22"/>
              </w:rPr>
              <w:t xml:space="preserve">be </w:t>
            </w:r>
            <w:proofErr w:type="spellStart"/>
            <w:r w:rsidRPr="00805569">
              <w:rPr>
                <w:i/>
                <w:sz w:val="22"/>
                <w:szCs w:val="22"/>
              </w:rPr>
              <w:t>able</w:t>
            </w:r>
            <w:proofErr w:type="spellEnd"/>
            <w:r w:rsidRPr="00805569">
              <w:rPr>
                <w:i/>
                <w:sz w:val="22"/>
                <w:szCs w:val="22"/>
              </w:rPr>
              <w:t xml:space="preserve"> to.</w:t>
            </w:r>
            <w:r w:rsidRPr="00805569">
              <w:rPr>
                <w:sz w:val="22"/>
                <w:szCs w:val="22"/>
              </w:rPr>
              <w:t xml:space="preserve"> </w:t>
            </w:r>
          </w:p>
          <w:p w:rsidR="0040161E" w:rsidRPr="00805569" w:rsidRDefault="00491443" w:rsidP="00224F2B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Z</w:t>
            </w:r>
            <w:r w:rsidR="00224F2B" w:rsidRPr="00805569">
              <w:rPr>
                <w:sz w:val="22"/>
                <w:szCs w:val="22"/>
              </w:rPr>
              <w:t xml:space="preserve">na i </w:t>
            </w:r>
            <w:r w:rsidRPr="00805569">
              <w:rPr>
                <w:sz w:val="22"/>
                <w:szCs w:val="22"/>
              </w:rPr>
              <w:t xml:space="preserve">poprawnie stosuje określenia ilości </w:t>
            </w:r>
            <w:r w:rsidRPr="00805569">
              <w:rPr>
                <w:i/>
                <w:sz w:val="22"/>
                <w:szCs w:val="22"/>
              </w:rPr>
              <w:t xml:space="preserve">(a) </w:t>
            </w:r>
            <w:proofErr w:type="spellStart"/>
            <w:r w:rsidRPr="00805569">
              <w:rPr>
                <w:i/>
                <w:sz w:val="22"/>
                <w:szCs w:val="22"/>
              </w:rPr>
              <w:t>little</w:t>
            </w:r>
            <w:proofErr w:type="spellEnd"/>
            <w:r w:rsidRPr="00805569">
              <w:rPr>
                <w:i/>
                <w:sz w:val="22"/>
                <w:szCs w:val="22"/>
              </w:rPr>
              <w:t xml:space="preserve"> </w:t>
            </w:r>
            <w:r w:rsidRPr="00805569">
              <w:rPr>
                <w:sz w:val="22"/>
                <w:szCs w:val="22"/>
              </w:rPr>
              <w:t>i</w:t>
            </w:r>
            <w:r w:rsidRPr="00805569">
              <w:rPr>
                <w:i/>
                <w:sz w:val="22"/>
                <w:szCs w:val="22"/>
              </w:rPr>
              <w:t xml:space="preserve"> (a) </w:t>
            </w:r>
            <w:proofErr w:type="spellStart"/>
            <w:r w:rsidRPr="00805569">
              <w:rPr>
                <w:i/>
                <w:sz w:val="22"/>
                <w:szCs w:val="22"/>
              </w:rPr>
              <w:t>few</w:t>
            </w:r>
            <w:proofErr w:type="spellEnd"/>
            <w:r w:rsidRPr="00805569">
              <w:rPr>
                <w:sz w:val="22"/>
                <w:szCs w:val="22"/>
              </w:rPr>
              <w:t>.</w:t>
            </w:r>
          </w:p>
        </w:tc>
      </w:tr>
      <w:tr w:rsidR="0040161E" w:rsidRPr="00805569" w:rsidTr="00921A9F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05569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05569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EA3" w:rsidRPr="00805569" w:rsidRDefault="001A1888" w:rsidP="00805569">
            <w:pPr>
              <w:numPr>
                <w:ilvl w:val="0"/>
                <w:numId w:val="4"/>
              </w:numPr>
              <w:tabs>
                <w:tab w:val="left" w:pos="226"/>
                <w:tab w:val="num" w:pos="43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Ma trudności ze rozumieniem ogólnego sensu prostych wypowiedzi.</w:t>
            </w:r>
            <w:r w:rsidR="00224F2B" w:rsidRPr="00805569">
              <w:rPr>
                <w:sz w:val="22"/>
                <w:szCs w:val="22"/>
              </w:rPr>
              <w:t xml:space="preserve"> </w:t>
            </w:r>
          </w:p>
          <w:p w:rsidR="00082EA3" w:rsidRPr="00805569" w:rsidRDefault="00224F2B" w:rsidP="00805569">
            <w:pPr>
              <w:numPr>
                <w:ilvl w:val="0"/>
                <w:numId w:val="4"/>
              </w:numPr>
              <w:tabs>
                <w:tab w:val="left" w:pos="226"/>
                <w:tab w:val="num" w:pos="43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Mimo pomocy</w:t>
            </w:r>
            <w:r w:rsidR="006A4636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z trudnością znajduje proste informacje w wypowiedzi (np. potrafi na podstawie nagrania wybrać odpowied</w:t>
            </w:r>
            <w:r w:rsidR="006A4636" w:rsidRPr="00805569">
              <w:rPr>
                <w:sz w:val="22"/>
                <w:szCs w:val="22"/>
              </w:rPr>
              <w:t>ź w zadaniach wielokrotnego</w:t>
            </w:r>
            <w:r w:rsidRPr="00805569">
              <w:rPr>
                <w:sz w:val="22"/>
                <w:szCs w:val="22"/>
              </w:rPr>
              <w:t xml:space="preserve"> wyboru), przy wyszukiwaniu złożonych informacji</w:t>
            </w:r>
            <w:r w:rsidR="006A4636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popełnia bardzo liczne błędy</w:t>
            </w:r>
            <w:r w:rsidR="006A4636" w:rsidRPr="00805569">
              <w:rPr>
                <w:sz w:val="22"/>
                <w:szCs w:val="22"/>
              </w:rPr>
              <w:t xml:space="preserve"> </w:t>
            </w:r>
            <w:r w:rsidRPr="00805569">
              <w:rPr>
                <w:sz w:val="22"/>
                <w:szCs w:val="22"/>
              </w:rPr>
              <w:t>( np. wyjaśnienie</w:t>
            </w:r>
            <w:r w:rsidR="006A4636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dlaczego dana odpowiedź jest prawidłowa, uzupełnianie luk w zadaniach otwartych).</w:t>
            </w:r>
          </w:p>
          <w:p w:rsidR="0040161E" w:rsidRPr="00805569" w:rsidRDefault="00224F2B" w:rsidP="00224F2B">
            <w:pPr>
              <w:numPr>
                <w:ilvl w:val="0"/>
                <w:numId w:val="4"/>
              </w:numPr>
              <w:tabs>
                <w:tab w:val="left" w:pos="226"/>
                <w:tab w:val="num" w:pos="436"/>
                <w:tab w:val="num" w:pos="720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Na ogół nie potrafi bez pomocy określić intencji autora wypowiedzi</w:t>
            </w:r>
            <w:r w:rsidR="006A4636" w:rsidRPr="00805569">
              <w:rPr>
                <w:sz w:val="22"/>
                <w:szCs w:val="22"/>
              </w:rPr>
              <w:t xml:space="preserve"> </w:t>
            </w:r>
            <w:r w:rsidRPr="00805569">
              <w:rPr>
                <w:sz w:val="22"/>
                <w:szCs w:val="22"/>
              </w:rPr>
              <w:t>/</w:t>
            </w:r>
            <w:r w:rsidR="006A4636" w:rsidRPr="00805569">
              <w:rPr>
                <w:sz w:val="22"/>
                <w:szCs w:val="22"/>
              </w:rPr>
              <w:t xml:space="preserve"> </w:t>
            </w:r>
            <w:r w:rsidRPr="00805569">
              <w:rPr>
                <w:sz w:val="22"/>
                <w:szCs w:val="22"/>
              </w:rPr>
              <w:t>fragmentu wypowiedzi (wyrażanie upodobań).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F2B" w:rsidRPr="00805569" w:rsidRDefault="00224F2B" w:rsidP="00224F2B">
            <w:pPr>
              <w:numPr>
                <w:ilvl w:val="0"/>
                <w:numId w:val="4"/>
              </w:numPr>
              <w:tabs>
                <w:tab w:val="left" w:pos="226"/>
                <w:tab w:val="num" w:pos="43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Zazwyczaj z niewielką pomocą</w:t>
            </w:r>
            <w:r w:rsidR="006A4636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jest w stanie zrozumieć ogólny sensu prostych wypowiedzi. </w:t>
            </w:r>
          </w:p>
          <w:p w:rsidR="00082EA3" w:rsidRPr="00805569" w:rsidRDefault="00224F2B" w:rsidP="00082EA3">
            <w:pPr>
              <w:numPr>
                <w:ilvl w:val="0"/>
                <w:numId w:val="4"/>
              </w:numPr>
              <w:tabs>
                <w:tab w:val="left" w:pos="226"/>
                <w:tab w:val="num" w:pos="43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Z niewielką pomocą znajduje proste informacje w wypowiedzi (np. potrafi na podstawie nagrania wybrać odpowiedź w</w:t>
            </w:r>
            <w:r w:rsidR="006A4636" w:rsidRPr="00805569">
              <w:rPr>
                <w:sz w:val="22"/>
                <w:szCs w:val="22"/>
              </w:rPr>
              <w:t xml:space="preserve"> zadaniach wielokrotnego</w:t>
            </w:r>
            <w:r w:rsidRPr="00805569">
              <w:rPr>
                <w:sz w:val="22"/>
                <w:szCs w:val="22"/>
              </w:rPr>
              <w:t xml:space="preserve"> wyboru), przy wyszukiwaniu złożonych informacji popełnia dość liczne błędy</w:t>
            </w:r>
            <w:r w:rsidR="006A4636" w:rsidRPr="00805569">
              <w:rPr>
                <w:sz w:val="22"/>
                <w:szCs w:val="22"/>
              </w:rPr>
              <w:t xml:space="preserve"> </w:t>
            </w:r>
            <w:r w:rsidRPr="00805569">
              <w:rPr>
                <w:sz w:val="22"/>
                <w:szCs w:val="22"/>
              </w:rPr>
              <w:t>( np. wyjaśnienie</w:t>
            </w:r>
            <w:r w:rsidR="006A4636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dlaczego dana odpowiedź jest prawidłowa, uzupełnianie luk w zadaniach otwartych).</w:t>
            </w:r>
          </w:p>
          <w:p w:rsidR="0040161E" w:rsidRPr="00805569" w:rsidRDefault="00224F2B" w:rsidP="00224F2B">
            <w:pPr>
              <w:numPr>
                <w:ilvl w:val="0"/>
                <w:numId w:val="24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Na ogół z niewielką pomocą potrafi określić intencje autora wypowiedzi</w:t>
            </w:r>
            <w:r w:rsidR="006A4636" w:rsidRPr="00805569">
              <w:rPr>
                <w:sz w:val="22"/>
                <w:szCs w:val="22"/>
              </w:rPr>
              <w:t xml:space="preserve"> </w:t>
            </w:r>
            <w:r w:rsidRPr="00805569">
              <w:rPr>
                <w:sz w:val="22"/>
                <w:szCs w:val="22"/>
              </w:rPr>
              <w:t>/</w:t>
            </w:r>
            <w:r w:rsidR="006A4636" w:rsidRPr="00805569">
              <w:rPr>
                <w:sz w:val="22"/>
                <w:szCs w:val="22"/>
              </w:rPr>
              <w:t xml:space="preserve"> </w:t>
            </w:r>
            <w:r w:rsidRPr="00805569">
              <w:rPr>
                <w:sz w:val="22"/>
                <w:szCs w:val="22"/>
              </w:rPr>
              <w:t>fragmentu wypowiedzi (wyrażanie upodobań).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EA3" w:rsidRPr="00805569" w:rsidRDefault="00224F2B" w:rsidP="00082EA3">
            <w:pPr>
              <w:numPr>
                <w:ilvl w:val="0"/>
                <w:numId w:val="4"/>
              </w:numPr>
              <w:tabs>
                <w:tab w:val="left" w:pos="226"/>
                <w:tab w:val="num" w:pos="43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Zazwyczaj rozumie ogólny sensu prostych wypowiedzi. </w:t>
            </w:r>
          </w:p>
          <w:p w:rsidR="00224F2B" w:rsidRPr="00805569" w:rsidRDefault="00224F2B" w:rsidP="00224F2B">
            <w:pPr>
              <w:numPr>
                <w:ilvl w:val="0"/>
                <w:numId w:val="4"/>
              </w:numPr>
              <w:tabs>
                <w:tab w:val="left" w:pos="226"/>
                <w:tab w:val="num" w:pos="43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Zazwyczaj bez trudu znajduje proste informacje w wypowiedzi (np. potrafi na podstawie nagrania wybrać</w:t>
            </w:r>
            <w:r w:rsidR="006A4636" w:rsidRPr="00805569">
              <w:rPr>
                <w:sz w:val="22"/>
                <w:szCs w:val="22"/>
              </w:rPr>
              <w:t xml:space="preserve"> odpowiedź w zadaniach wielokrotnego</w:t>
            </w:r>
            <w:r w:rsidRPr="00805569">
              <w:rPr>
                <w:sz w:val="22"/>
                <w:szCs w:val="22"/>
              </w:rPr>
              <w:t xml:space="preserve"> wyboru), przy wyszukiwaniu złożonych informacji czasem zdarza mu się popełniać błędy</w:t>
            </w:r>
            <w:r w:rsidR="006A4636" w:rsidRPr="00805569">
              <w:rPr>
                <w:sz w:val="22"/>
                <w:szCs w:val="22"/>
              </w:rPr>
              <w:t xml:space="preserve"> </w:t>
            </w:r>
            <w:r w:rsidRPr="00805569">
              <w:rPr>
                <w:sz w:val="22"/>
                <w:szCs w:val="22"/>
              </w:rPr>
              <w:t>( np. wyjaśnienie</w:t>
            </w:r>
            <w:r w:rsidR="006A4636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dlaczego dana odpowiedź jest prawidłowa, uzupełnianie luk w zadaniach otwartych).</w:t>
            </w:r>
          </w:p>
          <w:p w:rsidR="0040161E" w:rsidRPr="00805569" w:rsidRDefault="00224F2B" w:rsidP="00224F2B">
            <w:pPr>
              <w:numPr>
                <w:ilvl w:val="0"/>
                <w:numId w:val="24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Na ogół potrafi be</w:t>
            </w:r>
            <w:r w:rsidR="006A4636" w:rsidRPr="00805569">
              <w:rPr>
                <w:sz w:val="22"/>
                <w:szCs w:val="22"/>
              </w:rPr>
              <w:t>z</w:t>
            </w:r>
            <w:r w:rsidRPr="00805569">
              <w:rPr>
                <w:sz w:val="22"/>
                <w:szCs w:val="22"/>
              </w:rPr>
              <w:t xml:space="preserve"> trudu określić intencje autora wypowiedzi</w:t>
            </w:r>
            <w:r w:rsidR="006A4636" w:rsidRPr="00805569">
              <w:rPr>
                <w:sz w:val="22"/>
                <w:szCs w:val="22"/>
              </w:rPr>
              <w:t xml:space="preserve"> </w:t>
            </w:r>
            <w:r w:rsidRPr="00805569">
              <w:rPr>
                <w:sz w:val="22"/>
                <w:szCs w:val="22"/>
              </w:rPr>
              <w:t>/</w:t>
            </w:r>
            <w:r w:rsidR="006A4636" w:rsidRPr="00805569">
              <w:rPr>
                <w:sz w:val="22"/>
                <w:szCs w:val="22"/>
              </w:rPr>
              <w:t xml:space="preserve"> </w:t>
            </w:r>
            <w:r w:rsidRPr="00805569">
              <w:rPr>
                <w:sz w:val="22"/>
                <w:szCs w:val="22"/>
              </w:rPr>
              <w:t>fragmentu wypowiedzi (wyrażanie upodobań).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36" w:rsidRPr="00805569" w:rsidRDefault="001A1888" w:rsidP="00082EA3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Rozumie ogólny sens prostych i bardziej złożonych wypowiedzi.</w:t>
            </w:r>
          </w:p>
          <w:p w:rsidR="00082EA3" w:rsidRPr="00805569" w:rsidRDefault="00082EA3" w:rsidP="00082EA3">
            <w:pPr>
              <w:numPr>
                <w:ilvl w:val="0"/>
                <w:numId w:val="4"/>
              </w:numPr>
              <w:tabs>
                <w:tab w:val="left" w:pos="226"/>
                <w:tab w:val="num" w:pos="43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B</w:t>
            </w:r>
            <w:r w:rsidR="00224F2B" w:rsidRPr="00805569">
              <w:rPr>
                <w:sz w:val="22"/>
                <w:szCs w:val="22"/>
              </w:rPr>
              <w:t>ez trudu znajduje proste</w:t>
            </w:r>
            <w:r w:rsidRPr="00805569">
              <w:rPr>
                <w:sz w:val="22"/>
                <w:szCs w:val="22"/>
              </w:rPr>
              <w:t xml:space="preserve"> i złożone</w:t>
            </w:r>
            <w:r w:rsidR="00224F2B" w:rsidRPr="00805569">
              <w:rPr>
                <w:sz w:val="22"/>
                <w:szCs w:val="22"/>
              </w:rPr>
              <w:t xml:space="preserve"> informacje w wypowiedzi (np. potrafi na podstawie nagrania wybrać odpowied</w:t>
            </w:r>
            <w:r w:rsidR="006A4636" w:rsidRPr="00805569">
              <w:rPr>
                <w:sz w:val="22"/>
                <w:szCs w:val="22"/>
              </w:rPr>
              <w:t>ź w zadaniach wielokrotnego</w:t>
            </w:r>
            <w:r w:rsidRPr="00805569">
              <w:rPr>
                <w:sz w:val="22"/>
                <w:szCs w:val="22"/>
              </w:rPr>
              <w:t xml:space="preserve"> wyboru,</w:t>
            </w:r>
            <w:r w:rsidR="006A4636" w:rsidRPr="00805569">
              <w:rPr>
                <w:sz w:val="22"/>
                <w:szCs w:val="22"/>
              </w:rPr>
              <w:t xml:space="preserve"> wyjaśnić,</w:t>
            </w:r>
            <w:r w:rsidR="00224F2B" w:rsidRPr="00805569">
              <w:rPr>
                <w:sz w:val="22"/>
                <w:szCs w:val="22"/>
              </w:rPr>
              <w:t xml:space="preserve"> dlaczego dana odpowie</w:t>
            </w:r>
            <w:r w:rsidR="006A4636" w:rsidRPr="00805569">
              <w:rPr>
                <w:sz w:val="22"/>
                <w:szCs w:val="22"/>
              </w:rPr>
              <w:t>dź jest prawidłowa, uzupełnić</w:t>
            </w:r>
            <w:r w:rsidR="00224F2B" w:rsidRPr="00805569">
              <w:rPr>
                <w:sz w:val="22"/>
                <w:szCs w:val="22"/>
              </w:rPr>
              <w:t xml:space="preserve"> luk</w:t>
            </w:r>
            <w:r w:rsidR="006A4636" w:rsidRPr="00805569">
              <w:rPr>
                <w:sz w:val="22"/>
                <w:szCs w:val="22"/>
              </w:rPr>
              <w:t>i</w:t>
            </w:r>
            <w:r w:rsidR="00224F2B" w:rsidRPr="00805569">
              <w:rPr>
                <w:sz w:val="22"/>
                <w:szCs w:val="22"/>
              </w:rPr>
              <w:t xml:space="preserve"> w zadaniach otwartych).</w:t>
            </w:r>
          </w:p>
          <w:p w:rsidR="0040161E" w:rsidRPr="00805569" w:rsidRDefault="00082EA3" w:rsidP="00224F2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P</w:t>
            </w:r>
            <w:r w:rsidR="00224F2B" w:rsidRPr="00805569">
              <w:rPr>
                <w:sz w:val="22"/>
                <w:szCs w:val="22"/>
              </w:rPr>
              <w:t>otrafi be</w:t>
            </w:r>
            <w:r w:rsidR="006A4636" w:rsidRPr="00805569">
              <w:rPr>
                <w:sz w:val="22"/>
                <w:szCs w:val="22"/>
              </w:rPr>
              <w:t>z</w:t>
            </w:r>
            <w:r w:rsidR="00224F2B" w:rsidRPr="00805569">
              <w:rPr>
                <w:sz w:val="22"/>
                <w:szCs w:val="22"/>
              </w:rPr>
              <w:t xml:space="preserve"> trudu określić intencje autora wypowiedzi</w:t>
            </w:r>
            <w:r w:rsidR="006A4636" w:rsidRPr="00805569">
              <w:rPr>
                <w:sz w:val="22"/>
                <w:szCs w:val="22"/>
              </w:rPr>
              <w:t xml:space="preserve"> </w:t>
            </w:r>
            <w:r w:rsidR="00224F2B" w:rsidRPr="00805569">
              <w:rPr>
                <w:sz w:val="22"/>
                <w:szCs w:val="22"/>
              </w:rPr>
              <w:t>/</w:t>
            </w:r>
            <w:r w:rsidR="006A4636" w:rsidRPr="00805569">
              <w:rPr>
                <w:sz w:val="22"/>
                <w:szCs w:val="22"/>
              </w:rPr>
              <w:t xml:space="preserve"> </w:t>
            </w:r>
            <w:r w:rsidR="00224F2B" w:rsidRPr="00805569">
              <w:rPr>
                <w:sz w:val="22"/>
                <w:szCs w:val="22"/>
              </w:rPr>
              <w:t>fragmentu wypowiedzi (wyrażanie upodobań).</w:t>
            </w:r>
          </w:p>
        </w:tc>
      </w:tr>
      <w:tr w:rsidR="0040161E" w:rsidRPr="00805569" w:rsidTr="00921A9F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05569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05569">
              <w:rPr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05569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Ma trudności ze rozumieniem ogólnego sensu </w:t>
            </w:r>
            <w:r w:rsidR="00300AE2" w:rsidRPr="00805569">
              <w:rPr>
                <w:sz w:val="22"/>
                <w:szCs w:val="22"/>
              </w:rPr>
              <w:t xml:space="preserve"> prostych tekstów lub fragmentów </w:t>
            </w:r>
            <w:r w:rsidR="00300AE2" w:rsidRPr="00805569">
              <w:rPr>
                <w:sz w:val="22"/>
                <w:szCs w:val="22"/>
              </w:rPr>
              <w:lastRenderedPageBreak/>
              <w:t>tekstu, zazwyczaj nie potrafi samodzielnie dopasować zdania do tekstu.</w:t>
            </w:r>
          </w:p>
          <w:p w:rsidR="00300AE2" w:rsidRPr="00805569" w:rsidRDefault="00300AE2" w:rsidP="00300AE2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:rsidR="0040161E" w:rsidRPr="00805569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Mimo pomoc</w:t>
            </w:r>
            <w:r w:rsidR="00300AE2" w:rsidRPr="00805569">
              <w:rPr>
                <w:sz w:val="22"/>
                <w:szCs w:val="22"/>
              </w:rPr>
              <w:t>y, z trudem znajduje w tekście proste informacje (np. często nie potrafi wybrać odpowiedniej odpowiedzi</w:t>
            </w:r>
            <w:r w:rsidR="006B55E6" w:rsidRPr="00805569">
              <w:rPr>
                <w:sz w:val="22"/>
                <w:szCs w:val="22"/>
              </w:rPr>
              <w:t xml:space="preserve"> w teście wielokrotnego </w:t>
            </w:r>
            <w:r w:rsidR="00300AE2" w:rsidRPr="00805569">
              <w:rPr>
                <w:sz w:val="22"/>
                <w:szCs w:val="22"/>
              </w:rPr>
              <w:t>wyboru) przy wyszukiwaniu złożonych informacji, popełnia bardzo liczne błędy (np. zadania otwarte na podstawie tekstu).</w:t>
            </w:r>
          </w:p>
          <w:p w:rsidR="00300AE2" w:rsidRPr="00805569" w:rsidRDefault="00300AE2" w:rsidP="00300AE2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:rsidR="00300AE2" w:rsidRPr="00805569" w:rsidRDefault="00AA385B" w:rsidP="00300AE2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Mimo pomocy, z trudem określa kontekst tekstu.</w:t>
            </w:r>
          </w:p>
          <w:p w:rsidR="0040161E" w:rsidRPr="00805569" w:rsidRDefault="0040161E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286" w:rsidRPr="00805569" w:rsidRDefault="001A1888" w:rsidP="00300AE2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lastRenderedPageBreak/>
              <w:t>Na ogół rozumie ogólny sens prostyc</w:t>
            </w:r>
            <w:r w:rsidR="00300AE2" w:rsidRPr="00805569">
              <w:rPr>
                <w:sz w:val="22"/>
                <w:szCs w:val="22"/>
              </w:rPr>
              <w:t xml:space="preserve">h tekstów lub fragmentów tekstu, zazwyczaj </w:t>
            </w:r>
            <w:r w:rsidR="00300AE2" w:rsidRPr="00805569">
              <w:rPr>
                <w:sz w:val="22"/>
                <w:szCs w:val="22"/>
              </w:rPr>
              <w:lastRenderedPageBreak/>
              <w:t>potrafi samodzielnie dopasować zdani</w:t>
            </w:r>
            <w:r w:rsidR="006A4636" w:rsidRPr="00805569">
              <w:rPr>
                <w:sz w:val="22"/>
                <w:szCs w:val="22"/>
              </w:rPr>
              <w:t>e</w:t>
            </w:r>
            <w:r w:rsidR="00300AE2" w:rsidRPr="00805569">
              <w:rPr>
                <w:sz w:val="22"/>
                <w:szCs w:val="22"/>
              </w:rPr>
              <w:t xml:space="preserve"> do tekstu</w:t>
            </w:r>
            <w:r w:rsidR="006B55E6" w:rsidRPr="00805569">
              <w:rPr>
                <w:sz w:val="22"/>
                <w:szCs w:val="22"/>
              </w:rPr>
              <w:t>,</w:t>
            </w:r>
            <w:r w:rsidR="00300AE2" w:rsidRPr="00805569">
              <w:rPr>
                <w:sz w:val="22"/>
                <w:szCs w:val="22"/>
              </w:rPr>
              <w:t xml:space="preserve"> ale popełnia dość często błędy.</w:t>
            </w:r>
          </w:p>
          <w:p w:rsidR="0040161E" w:rsidRPr="00805569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Z niewielką pomocą na ogół znajduje w tekście określone informacje</w:t>
            </w:r>
            <w:r w:rsidR="00300AE2" w:rsidRPr="00805569">
              <w:rPr>
                <w:sz w:val="22"/>
                <w:szCs w:val="22"/>
              </w:rPr>
              <w:t xml:space="preserve"> (np. zazwyczaj potrafi wybrać odpowiednią odpowiedź w teście </w:t>
            </w:r>
            <w:r w:rsidR="006B55E6" w:rsidRPr="00805569">
              <w:rPr>
                <w:sz w:val="22"/>
                <w:szCs w:val="22"/>
              </w:rPr>
              <w:t xml:space="preserve">wielokrotnego </w:t>
            </w:r>
            <w:r w:rsidR="00300AE2" w:rsidRPr="00805569">
              <w:rPr>
                <w:sz w:val="22"/>
                <w:szCs w:val="22"/>
              </w:rPr>
              <w:t>wyboru)</w:t>
            </w:r>
            <w:r w:rsidRPr="00805569">
              <w:rPr>
                <w:sz w:val="22"/>
                <w:szCs w:val="22"/>
              </w:rPr>
              <w:t>, przy wyszukiwaniu złożonych informacji czasem popełnia błędy</w:t>
            </w:r>
            <w:r w:rsidR="00300AE2" w:rsidRPr="00805569">
              <w:rPr>
                <w:sz w:val="22"/>
                <w:szCs w:val="22"/>
              </w:rPr>
              <w:t xml:space="preserve"> (np. zadania otwarte na podstawie tekstu)</w:t>
            </w:r>
            <w:r w:rsidRPr="00805569">
              <w:rPr>
                <w:sz w:val="22"/>
                <w:szCs w:val="22"/>
              </w:rPr>
              <w:t>.</w:t>
            </w:r>
          </w:p>
          <w:p w:rsidR="00300AE2" w:rsidRPr="00805569" w:rsidRDefault="00300AE2" w:rsidP="00300AE2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:rsidR="0040161E" w:rsidRPr="00805569" w:rsidRDefault="00AA385B" w:rsidP="006B55E6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Z niewielką pomocą na </w:t>
            </w:r>
            <w:r w:rsidR="00211AF5" w:rsidRPr="00805569">
              <w:rPr>
                <w:sz w:val="22"/>
                <w:szCs w:val="22"/>
              </w:rPr>
              <w:t>ogół potrafi</w:t>
            </w:r>
            <w:r w:rsidRPr="00805569">
              <w:rPr>
                <w:sz w:val="22"/>
                <w:szCs w:val="22"/>
              </w:rPr>
              <w:t xml:space="preserve"> określić kontekst tekstu.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05569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lastRenderedPageBreak/>
              <w:t xml:space="preserve">Na ogół rozumie ogólny sens prostych i bardziej złożonych tekstów lub </w:t>
            </w:r>
            <w:r w:rsidRPr="00805569">
              <w:rPr>
                <w:sz w:val="22"/>
                <w:szCs w:val="22"/>
              </w:rPr>
              <w:lastRenderedPageBreak/>
              <w:t>fragmentów tekstu</w:t>
            </w:r>
            <w:r w:rsidR="00300AE2" w:rsidRPr="00805569">
              <w:rPr>
                <w:sz w:val="22"/>
                <w:szCs w:val="22"/>
              </w:rPr>
              <w:t xml:space="preserve">, potrafi samodzielnie </w:t>
            </w:r>
            <w:r w:rsidR="006B55E6" w:rsidRPr="00805569">
              <w:rPr>
                <w:sz w:val="22"/>
                <w:szCs w:val="22"/>
              </w:rPr>
              <w:t>dopasować zdanie</w:t>
            </w:r>
            <w:r w:rsidR="00300AE2" w:rsidRPr="00805569">
              <w:rPr>
                <w:sz w:val="22"/>
                <w:szCs w:val="22"/>
              </w:rPr>
              <w:t xml:space="preserve"> do tekstu</w:t>
            </w:r>
            <w:r w:rsidR="006B55E6" w:rsidRPr="00805569">
              <w:rPr>
                <w:sz w:val="22"/>
                <w:szCs w:val="22"/>
              </w:rPr>
              <w:t>,</w:t>
            </w:r>
            <w:r w:rsidR="00300AE2" w:rsidRPr="00805569">
              <w:rPr>
                <w:sz w:val="22"/>
                <w:szCs w:val="22"/>
              </w:rPr>
              <w:t xml:space="preserve"> ale czasem popełnia niewielkie błędy.</w:t>
            </w:r>
          </w:p>
          <w:p w:rsidR="001D0286" w:rsidRPr="00805569" w:rsidRDefault="001A1888" w:rsidP="00300AE2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Na ogół znajduje w tekście określone informacje, przy wyszukiwaniu złożonych informacj</w:t>
            </w:r>
            <w:r w:rsidR="00300AE2" w:rsidRPr="00805569">
              <w:rPr>
                <w:sz w:val="22"/>
                <w:szCs w:val="22"/>
              </w:rPr>
              <w:t xml:space="preserve">i zdarza mu się popełniać błędy, potrafi wybrać odpowiednią odpowiedź w teście </w:t>
            </w:r>
            <w:r w:rsidR="006B55E6" w:rsidRPr="00805569">
              <w:rPr>
                <w:sz w:val="22"/>
                <w:szCs w:val="22"/>
              </w:rPr>
              <w:t xml:space="preserve">wielokrotnego </w:t>
            </w:r>
            <w:r w:rsidR="00300AE2" w:rsidRPr="00805569">
              <w:rPr>
                <w:sz w:val="22"/>
                <w:szCs w:val="22"/>
              </w:rPr>
              <w:t>wyboru, zazwyczaj poprawnie wykonuje zadania otwarte na podstawie tekstu.</w:t>
            </w:r>
          </w:p>
          <w:p w:rsidR="0040161E" w:rsidRPr="00805569" w:rsidRDefault="00AA385B" w:rsidP="006B55E6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Na ogół potrafi określić kontekst tekstu.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AE2" w:rsidRPr="00805569" w:rsidRDefault="001A1888" w:rsidP="0080556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lastRenderedPageBreak/>
              <w:t>Bez trudu rozumie ogólny sens prostych i bardziej złożonych tekstów lub fragmentów tekstu</w:t>
            </w:r>
            <w:r w:rsidR="00300AE2" w:rsidRPr="00805569">
              <w:rPr>
                <w:sz w:val="22"/>
                <w:szCs w:val="22"/>
              </w:rPr>
              <w:t xml:space="preserve">, </w:t>
            </w:r>
            <w:r w:rsidR="00300AE2" w:rsidRPr="00805569">
              <w:rPr>
                <w:sz w:val="22"/>
                <w:szCs w:val="22"/>
              </w:rPr>
              <w:lastRenderedPageBreak/>
              <w:t>potrafi samodzielnie dopasować zdani</w:t>
            </w:r>
            <w:r w:rsidR="006B55E6" w:rsidRPr="00805569">
              <w:rPr>
                <w:sz w:val="22"/>
                <w:szCs w:val="22"/>
              </w:rPr>
              <w:t>e</w:t>
            </w:r>
            <w:r w:rsidR="00300AE2" w:rsidRPr="00805569">
              <w:rPr>
                <w:sz w:val="22"/>
                <w:szCs w:val="22"/>
              </w:rPr>
              <w:t xml:space="preserve"> do tekstu.</w:t>
            </w:r>
          </w:p>
          <w:p w:rsidR="006B55E6" w:rsidRPr="00805569" w:rsidRDefault="001A1888" w:rsidP="008C4B66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Z łatwością</w:t>
            </w:r>
            <w:r w:rsidR="006B55E6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samodzielnie znajduje w tekście podstawowe oraz złożone informacje.</w:t>
            </w:r>
            <w:r w:rsidR="00300AE2" w:rsidRPr="00805569">
              <w:rPr>
                <w:sz w:val="22"/>
                <w:szCs w:val="22"/>
              </w:rPr>
              <w:t xml:space="preserve"> Z łatwością potrafi wybrać odpowiednią odpowiedź w teście </w:t>
            </w:r>
            <w:r w:rsidR="006B55E6" w:rsidRPr="00805569">
              <w:rPr>
                <w:sz w:val="22"/>
                <w:szCs w:val="22"/>
              </w:rPr>
              <w:t xml:space="preserve">wielokrotnego </w:t>
            </w:r>
            <w:r w:rsidR="00300AE2" w:rsidRPr="00805569">
              <w:rPr>
                <w:sz w:val="22"/>
                <w:szCs w:val="22"/>
              </w:rPr>
              <w:t>wyboru, poprawnie wykonuje zadania otwarte na podstawie tekstu.</w:t>
            </w:r>
          </w:p>
          <w:p w:rsidR="0040161E" w:rsidRPr="00805569" w:rsidRDefault="00300AE2" w:rsidP="006B55E6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P</w:t>
            </w:r>
            <w:r w:rsidR="00AA385B" w:rsidRPr="00805569">
              <w:rPr>
                <w:sz w:val="22"/>
                <w:szCs w:val="22"/>
              </w:rPr>
              <w:t xml:space="preserve">otrafi samodzielnie </w:t>
            </w:r>
            <w:r w:rsidRPr="00805569">
              <w:rPr>
                <w:sz w:val="22"/>
                <w:szCs w:val="22"/>
              </w:rPr>
              <w:t xml:space="preserve">poprawnie </w:t>
            </w:r>
            <w:r w:rsidR="00AA385B" w:rsidRPr="00805569">
              <w:rPr>
                <w:sz w:val="22"/>
                <w:szCs w:val="22"/>
              </w:rPr>
              <w:t>określić kontekst tekstu.</w:t>
            </w:r>
          </w:p>
        </w:tc>
      </w:tr>
      <w:tr w:rsidR="0040161E" w:rsidRPr="00805569" w:rsidTr="00921A9F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05569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05569">
              <w:rPr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05569" w:rsidRDefault="001A1888" w:rsidP="006623E0">
            <w:pPr>
              <w:numPr>
                <w:ilvl w:val="0"/>
                <w:numId w:val="24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Nieudolnie tworzy proste wypowiedzi ustne: </w:t>
            </w:r>
            <w:r w:rsidR="00300AE2" w:rsidRPr="00805569">
              <w:rPr>
                <w:sz w:val="22"/>
                <w:szCs w:val="22"/>
                <w:lang w:eastAsia="pl-PL"/>
              </w:rPr>
              <w:t xml:space="preserve">z dużą pomocą nauczyciela proponuje rozwiązania </w:t>
            </w:r>
            <w:r w:rsidR="006623E0" w:rsidRPr="00805569">
              <w:rPr>
                <w:sz w:val="22"/>
                <w:szCs w:val="22"/>
                <w:lang w:eastAsia="pl-PL"/>
              </w:rPr>
              <w:t>problemów społecznych;</w:t>
            </w:r>
            <w:r w:rsidR="00300AE2" w:rsidRPr="00805569">
              <w:rPr>
                <w:sz w:val="22"/>
                <w:szCs w:val="22"/>
                <w:lang w:eastAsia="pl-PL"/>
              </w:rPr>
              <w:t xml:space="preserve"> popełniając bardzo liczne błędy</w:t>
            </w:r>
            <w:r w:rsidR="00543C3B" w:rsidRPr="00805569">
              <w:rPr>
                <w:sz w:val="22"/>
                <w:szCs w:val="22"/>
                <w:lang w:eastAsia="pl-PL"/>
              </w:rPr>
              <w:t>,</w:t>
            </w:r>
            <w:r w:rsidR="00300AE2" w:rsidRPr="00805569">
              <w:rPr>
                <w:sz w:val="22"/>
                <w:szCs w:val="22"/>
                <w:lang w:eastAsia="pl-PL"/>
              </w:rPr>
              <w:t xml:space="preserve"> używa zwrotów wy</w:t>
            </w:r>
            <w:r w:rsidR="006623E0" w:rsidRPr="00805569">
              <w:rPr>
                <w:sz w:val="22"/>
                <w:szCs w:val="22"/>
                <w:lang w:eastAsia="pl-PL"/>
              </w:rPr>
              <w:t>rażających zachętę oraz wahanie;</w:t>
            </w:r>
            <w:r w:rsidR="00300AE2" w:rsidRPr="00805569">
              <w:rPr>
                <w:sz w:val="22"/>
                <w:szCs w:val="22"/>
                <w:lang w:eastAsia="pl-PL"/>
              </w:rPr>
              <w:t xml:space="preserve"> popełniając wiele błędów</w:t>
            </w:r>
            <w:r w:rsidR="00543C3B" w:rsidRPr="00805569">
              <w:rPr>
                <w:sz w:val="22"/>
                <w:szCs w:val="22"/>
                <w:lang w:eastAsia="pl-PL"/>
              </w:rPr>
              <w:t>,</w:t>
            </w:r>
            <w:r w:rsidR="00300AE2" w:rsidRPr="00805569">
              <w:rPr>
                <w:sz w:val="22"/>
                <w:szCs w:val="22"/>
                <w:lang w:eastAsia="pl-PL"/>
              </w:rPr>
              <w:t xml:space="preserve"> w prosty sposób wyraża swoją opinię w debacie</w:t>
            </w:r>
            <w:r w:rsidR="006623E0" w:rsidRPr="00805569">
              <w:rPr>
                <w:sz w:val="22"/>
                <w:szCs w:val="22"/>
                <w:lang w:eastAsia="pl-PL"/>
              </w:rPr>
              <w:t>;</w:t>
            </w:r>
            <w:r w:rsidR="00300AE2" w:rsidRPr="00805569">
              <w:rPr>
                <w:sz w:val="22"/>
                <w:szCs w:val="22"/>
                <w:lang w:eastAsia="pl-PL"/>
              </w:rPr>
              <w:t xml:space="preserve"> z dużą pomocą nauczyciela i popełniając </w:t>
            </w:r>
            <w:r w:rsidR="00300AE2" w:rsidRPr="00805569">
              <w:rPr>
                <w:sz w:val="22"/>
                <w:szCs w:val="22"/>
                <w:lang w:eastAsia="pl-PL"/>
              </w:rPr>
              <w:lastRenderedPageBreak/>
              <w:t>wiele błędów</w:t>
            </w:r>
            <w:r w:rsidR="00543C3B" w:rsidRPr="00805569">
              <w:rPr>
                <w:sz w:val="22"/>
                <w:szCs w:val="22"/>
                <w:lang w:eastAsia="pl-PL"/>
              </w:rPr>
              <w:t>,</w:t>
            </w:r>
            <w:r w:rsidR="00300AE2" w:rsidRPr="00805569">
              <w:rPr>
                <w:sz w:val="22"/>
                <w:szCs w:val="22"/>
                <w:lang w:eastAsia="pl-PL"/>
              </w:rPr>
              <w:t xml:space="preserve"> rozmawia o wydarzeniach wyimaginowanych.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05569" w:rsidRDefault="006623E0" w:rsidP="006623E0">
            <w:pPr>
              <w:numPr>
                <w:ilvl w:val="0"/>
                <w:numId w:val="24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lastRenderedPageBreak/>
              <w:t>Korzystając czasem z pomocy nauczyciela t</w:t>
            </w:r>
            <w:r w:rsidR="001A1888" w:rsidRPr="00805569">
              <w:rPr>
                <w:sz w:val="22"/>
                <w:szCs w:val="22"/>
              </w:rPr>
              <w:t>worzy proste wypowiedzi ustne, czasem popełniając błędy zaburzające komunikację:</w:t>
            </w:r>
            <w:r w:rsidRPr="00805569">
              <w:rPr>
                <w:sz w:val="22"/>
                <w:szCs w:val="22"/>
                <w:lang w:eastAsia="pl-PL"/>
              </w:rPr>
              <w:t xml:space="preserve"> proponuje rozwiązania problemów społecznych; używa zwrotów wyrażających zachętę oraz wahanie; w prosty sposób wyraża swoją opinię w debacie; rozmawia o wydarzeniach wyimaginowanych.</w:t>
            </w:r>
            <w:r w:rsidR="001A1888" w:rsidRPr="0080556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0" w:rsidRPr="00805569" w:rsidRDefault="00543C3B" w:rsidP="006623E0">
            <w:pPr>
              <w:numPr>
                <w:ilvl w:val="0"/>
                <w:numId w:val="24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Zwykle bez trudu t</w:t>
            </w:r>
            <w:r w:rsidR="001A1888" w:rsidRPr="00805569">
              <w:rPr>
                <w:sz w:val="22"/>
                <w:szCs w:val="22"/>
              </w:rPr>
              <w:t xml:space="preserve">worzy proste wypowiedzi ustne, popełniając błędy niezaburzające komunikacji: </w:t>
            </w:r>
            <w:r w:rsidR="006623E0" w:rsidRPr="00805569">
              <w:rPr>
                <w:sz w:val="22"/>
                <w:szCs w:val="22"/>
                <w:lang w:eastAsia="pl-PL"/>
              </w:rPr>
              <w:t>proponuje rozwiązania problemów społecznych; używa zwrotów wyrażających zachętę oraz wahanie; wyraża swoją opinię w debacie; rozmawia o wydarzeniach wyimaginowanych.</w:t>
            </w:r>
          </w:p>
          <w:p w:rsidR="0040161E" w:rsidRPr="00805569" w:rsidRDefault="0040161E" w:rsidP="006623E0">
            <w:pPr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805569" w:rsidRDefault="001A1888" w:rsidP="006623E0">
            <w:pPr>
              <w:numPr>
                <w:ilvl w:val="0"/>
                <w:numId w:val="24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Bez trudu tworzy proste i złożone wypowiedzi ustne: </w:t>
            </w:r>
            <w:r w:rsidR="006623E0" w:rsidRPr="00805569">
              <w:rPr>
                <w:sz w:val="22"/>
                <w:szCs w:val="22"/>
                <w:lang w:eastAsia="pl-PL"/>
              </w:rPr>
              <w:t>proponuje rozwiązania problemów społecznych; używa zwrotów wyrażających zachętę oraz wahanie; w prosty sposób wyraża swoją opinię w debacie; rozmawia o wydarzeniach wyimaginowanych.</w:t>
            </w:r>
          </w:p>
        </w:tc>
      </w:tr>
      <w:tr w:rsidR="0040161E" w:rsidRPr="00805569" w:rsidTr="00921A9F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05569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05569">
              <w:rPr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05569" w:rsidRDefault="001A1888" w:rsidP="003F38DC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3F38DC" w:rsidRPr="00805569">
              <w:rPr>
                <w:sz w:val="22"/>
                <w:szCs w:val="22"/>
                <w:lang w:eastAsia="pl-PL"/>
              </w:rPr>
              <w:t>notatkę na tablicę ogłoszeń, e-mail z poradą lub z prośbą o radę, opisuje przeszłe wydarzenia, wyraża uczucia.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05569" w:rsidRDefault="001A1888" w:rsidP="00442187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80" w:hanging="14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Popełniając dość liczne błędy, tworzy bardzo proste wypowiedzi pisemne: </w:t>
            </w:r>
            <w:r w:rsidR="003F38DC" w:rsidRPr="00805569">
              <w:rPr>
                <w:sz w:val="22"/>
                <w:szCs w:val="22"/>
                <w:lang w:eastAsia="pl-PL"/>
              </w:rPr>
              <w:t>notatkę na tablicę ogłoszeń, e-mail z poradą lub z prośbą o radę, opisuje przeszłe wydarzenia, wyraża uczucia.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286" w:rsidRPr="00805569" w:rsidRDefault="001A1888" w:rsidP="00442187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Popełniając nieliczne błędy niezakłócające komunikacji, tworzy krótkie wypowiedzi pisemne</w:t>
            </w:r>
            <w:r w:rsidR="0094710B" w:rsidRPr="00805569">
              <w:rPr>
                <w:sz w:val="22"/>
                <w:szCs w:val="22"/>
              </w:rPr>
              <w:t>:</w:t>
            </w:r>
            <w:r w:rsidRPr="00805569">
              <w:rPr>
                <w:sz w:val="22"/>
                <w:szCs w:val="22"/>
              </w:rPr>
              <w:t xml:space="preserve"> </w:t>
            </w:r>
            <w:r w:rsidR="003F38DC" w:rsidRPr="00805569">
              <w:rPr>
                <w:sz w:val="22"/>
                <w:szCs w:val="22"/>
                <w:lang w:eastAsia="pl-PL"/>
              </w:rPr>
              <w:t>notatkę na tablicę ogłoszeń, e-mail z poradą lub z prośbą o radę, opisuje przeszłe wydarzenia, wyraża uczucia.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805569" w:rsidRDefault="001A1888" w:rsidP="00442187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81" w:hanging="283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Samodzielnie, stosując urozmaicone słownictwo, tworzy krótkie wypowiedzi pisemne: </w:t>
            </w:r>
            <w:r w:rsidR="003F38DC" w:rsidRPr="00805569">
              <w:rPr>
                <w:sz w:val="22"/>
                <w:szCs w:val="22"/>
                <w:lang w:eastAsia="pl-PL"/>
              </w:rPr>
              <w:t>notatkę na tablicę ogłoszeń, e-mail z poradą lub z prośbą o radę, opisuje przeszłe wydarzenia, wyraża uczucia.</w:t>
            </w:r>
          </w:p>
        </w:tc>
      </w:tr>
      <w:tr w:rsidR="0040161E" w:rsidRPr="00805569" w:rsidTr="00921A9F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05569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05569"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DC" w:rsidRPr="00805569" w:rsidRDefault="001A1888" w:rsidP="003F38DC">
            <w:pPr>
              <w:numPr>
                <w:ilvl w:val="0"/>
                <w:numId w:val="24"/>
              </w:numPr>
              <w:tabs>
                <w:tab w:val="clear" w:pos="720"/>
                <w:tab w:val="num" w:pos="323"/>
              </w:tabs>
              <w:suppressAutoHyphens w:val="0"/>
              <w:spacing w:line="276" w:lineRule="auto"/>
              <w:ind w:left="323" w:hanging="284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Nieudolnie reaguje w prostych sytuac</w:t>
            </w:r>
            <w:r w:rsidR="003F38DC" w:rsidRPr="00805569">
              <w:rPr>
                <w:sz w:val="22"/>
                <w:szCs w:val="22"/>
              </w:rPr>
              <w:t xml:space="preserve">jach, popełniając liczne błędy: przekazuje informacje (na temat organizacji charytatywnych, problemów społecznych i możliwości ich rozwiązania, na temat polityki i zagadnień związanych z byciem obywatelem danego kraju). </w:t>
            </w:r>
          </w:p>
          <w:p w:rsidR="003F38DC" w:rsidRPr="00805569" w:rsidRDefault="003F38DC" w:rsidP="003F38DC">
            <w:pPr>
              <w:numPr>
                <w:ilvl w:val="0"/>
                <w:numId w:val="24"/>
              </w:numPr>
              <w:tabs>
                <w:tab w:val="clear" w:pos="720"/>
                <w:tab w:val="num" w:pos="323"/>
              </w:tabs>
              <w:suppressAutoHyphens w:val="0"/>
              <w:spacing w:line="276" w:lineRule="auto"/>
              <w:ind w:left="323" w:hanging="284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Często niepoprawnie używa struktur wyrażających zachętę, akceptację i odmowę.</w:t>
            </w:r>
          </w:p>
          <w:p w:rsidR="003F38DC" w:rsidRPr="00805569" w:rsidRDefault="003F38DC" w:rsidP="003F38DC">
            <w:pPr>
              <w:numPr>
                <w:ilvl w:val="0"/>
                <w:numId w:val="24"/>
              </w:numPr>
              <w:tabs>
                <w:tab w:val="clear" w:pos="720"/>
                <w:tab w:val="num" w:pos="323"/>
              </w:tabs>
              <w:suppressAutoHyphens w:val="0"/>
              <w:spacing w:line="276" w:lineRule="auto"/>
              <w:ind w:left="323" w:hanging="284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Pomimo pomocy nauczyciela</w:t>
            </w:r>
            <w:r w:rsidR="003A5601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popełnia liczne błędy</w:t>
            </w:r>
            <w:r w:rsidR="003A5601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opisując problem i prosząc o radę oraz udzielając rad.</w:t>
            </w:r>
          </w:p>
          <w:p w:rsidR="003F38DC" w:rsidRPr="00805569" w:rsidRDefault="003F38DC" w:rsidP="003F38DC">
            <w:pPr>
              <w:numPr>
                <w:ilvl w:val="0"/>
                <w:numId w:val="24"/>
              </w:numPr>
              <w:tabs>
                <w:tab w:val="clear" w:pos="720"/>
                <w:tab w:val="num" w:pos="323"/>
              </w:tabs>
              <w:suppressAutoHyphens w:val="0"/>
              <w:spacing w:line="276" w:lineRule="auto"/>
              <w:ind w:left="323" w:hanging="284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lastRenderedPageBreak/>
              <w:t>Z pomocą nauczyciela nieudolnie rozpoczyna, prowadzi i kończy rozmowę.</w:t>
            </w:r>
          </w:p>
          <w:p w:rsidR="0040161E" w:rsidRPr="00805569" w:rsidRDefault="003F38DC" w:rsidP="003F38DC">
            <w:pPr>
              <w:numPr>
                <w:ilvl w:val="0"/>
                <w:numId w:val="24"/>
              </w:numPr>
              <w:tabs>
                <w:tab w:val="clear" w:pos="720"/>
                <w:tab w:val="num" w:pos="323"/>
              </w:tabs>
              <w:suppressAutoHyphens w:val="0"/>
              <w:spacing w:line="276" w:lineRule="auto"/>
              <w:ind w:left="323" w:hanging="284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Stosuje zwroty i formy grzecznościowe, popełniając liczne błędy.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DC" w:rsidRPr="00805569" w:rsidRDefault="001A1888" w:rsidP="00805569">
            <w:pPr>
              <w:numPr>
                <w:ilvl w:val="0"/>
                <w:numId w:val="7"/>
              </w:numPr>
              <w:tabs>
                <w:tab w:val="left" w:pos="226"/>
                <w:tab w:val="num" w:pos="323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3F38DC" w:rsidRPr="00805569">
              <w:rPr>
                <w:sz w:val="22"/>
                <w:szCs w:val="22"/>
              </w:rPr>
              <w:t xml:space="preserve">przekazuje informacje (na temat organizacji charytatywnych, problemów społecznych i możliwości ich rozwiązania, na temat polityki i zagadnień związanych z byciem obywatelem danego kraju). </w:t>
            </w:r>
          </w:p>
          <w:p w:rsidR="003F38DC" w:rsidRPr="00805569" w:rsidRDefault="003F38DC" w:rsidP="003F38DC">
            <w:pPr>
              <w:numPr>
                <w:ilvl w:val="0"/>
                <w:numId w:val="7"/>
              </w:numPr>
              <w:tabs>
                <w:tab w:val="left" w:pos="226"/>
                <w:tab w:val="num" w:pos="323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Z niewielką pomocą i popełniając dość liczne błędy</w:t>
            </w:r>
            <w:r w:rsidR="003A5601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używa struktur wyrażających zachętę, akceptację i odmowę.</w:t>
            </w:r>
          </w:p>
          <w:p w:rsidR="003F38DC" w:rsidRPr="00805569" w:rsidRDefault="003F38DC" w:rsidP="003F38DC">
            <w:pPr>
              <w:numPr>
                <w:ilvl w:val="0"/>
                <w:numId w:val="7"/>
              </w:numPr>
              <w:tabs>
                <w:tab w:val="left" w:pos="226"/>
                <w:tab w:val="num" w:pos="323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Popełnia liczne błędy</w:t>
            </w:r>
            <w:r w:rsidR="003A5601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opisując problem i prosząc o radę oraz udzielając rad.</w:t>
            </w:r>
          </w:p>
          <w:p w:rsidR="003F38DC" w:rsidRPr="00805569" w:rsidRDefault="003F38DC" w:rsidP="003F38DC">
            <w:pPr>
              <w:numPr>
                <w:ilvl w:val="0"/>
                <w:numId w:val="7"/>
              </w:numPr>
              <w:tabs>
                <w:tab w:val="left" w:pos="226"/>
                <w:tab w:val="num" w:pos="323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Czasem ma trudności z rozpoczynaniem, </w:t>
            </w:r>
            <w:r w:rsidRPr="00805569">
              <w:rPr>
                <w:sz w:val="22"/>
                <w:szCs w:val="22"/>
              </w:rPr>
              <w:lastRenderedPageBreak/>
              <w:t>prowadzeniem i kończeniem rozmow</w:t>
            </w:r>
            <w:r w:rsidR="003A5601" w:rsidRPr="00805569">
              <w:rPr>
                <w:sz w:val="22"/>
                <w:szCs w:val="22"/>
              </w:rPr>
              <w:t>y</w:t>
            </w:r>
            <w:r w:rsidRPr="00805569">
              <w:rPr>
                <w:sz w:val="22"/>
                <w:szCs w:val="22"/>
              </w:rPr>
              <w:t>.</w:t>
            </w:r>
          </w:p>
          <w:p w:rsidR="0040161E" w:rsidRPr="00805569" w:rsidRDefault="003F38DC" w:rsidP="003F38D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Stosuje zwroty i formy grzecznościowe, popełniając dość liczne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DC" w:rsidRPr="00805569" w:rsidRDefault="001A1888" w:rsidP="003F38DC">
            <w:pPr>
              <w:numPr>
                <w:ilvl w:val="0"/>
                <w:numId w:val="7"/>
              </w:numPr>
              <w:tabs>
                <w:tab w:val="left" w:pos="226"/>
                <w:tab w:val="num" w:pos="323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3F38DC" w:rsidRPr="00805569">
              <w:rPr>
                <w:sz w:val="22"/>
                <w:szCs w:val="22"/>
              </w:rPr>
              <w:t xml:space="preserve">przekazuje informacje (na temat organizacji charytatywnych, problemów społecznych i możliwości ich rozwiązania, na temat polityki i zagadnień związanych z byciem obywatelem danego kraju). </w:t>
            </w:r>
          </w:p>
          <w:p w:rsidR="003F38DC" w:rsidRPr="00805569" w:rsidRDefault="003F38DC" w:rsidP="003F38DC">
            <w:pPr>
              <w:numPr>
                <w:ilvl w:val="0"/>
                <w:numId w:val="7"/>
              </w:numPr>
              <w:tabs>
                <w:tab w:val="left" w:pos="226"/>
                <w:tab w:val="num" w:pos="323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Popełniając nieliczne błędy</w:t>
            </w:r>
            <w:r w:rsidR="003A5601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używa struktur wyrażających zachętę, akceptację i odmowę.</w:t>
            </w:r>
          </w:p>
          <w:p w:rsidR="0094710B" w:rsidRPr="00805569" w:rsidRDefault="003F38DC" w:rsidP="003F38DC">
            <w:pPr>
              <w:numPr>
                <w:ilvl w:val="0"/>
                <w:numId w:val="7"/>
              </w:numPr>
              <w:tabs>
                <w:tab w:val="left" w:pos="226"/>
                <w:tab w:val="num" w:pos="323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Popełnia nieliczne błędy</w:t>
            </w:r>
            <w:r w:rsidR="003A5601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opisując problem i prosząc o radę oraz udzielając rad.</w:t>
            </w:r>
          </w:p>
          <w:p w:rsidR="003F38DC" w:rsidRPr="00805569" w:rsidRDefault="003F38DC" w:rsidP="003F38DC">
            <w:pPr>
              <w:pStyle w:val="Akapitzlist"/>
              <w:rPr>
                <w:sz w:val="22"/>
                <w:szCs w:val="22"/>
              </w:rPr>
            </w:pPr>
          </w:p>
          <w:p w:rsidR="003F38DC" w:rsidRPr="00805569" w:rsidRDefault="003F38DC" w:rsidP="003F38DC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3F38DC" w:rsidRPr="00805569" w:rsidRDefault="0094710B" w:rsidP="003F38D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Popełniając nieliczne błędy, rozpoczyna, prowadzi i kończy rozmowę</w:t>
            </w:r>
          </w:p>
          <w:p w:rsidR="0040161E" w:rsidRPr="00805569" w:rsidRDefault="0094710B" w:rsidP="003F38D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Zna zwroty i formy grzecznościowe</w:t>
            </w:r>
            <w:r w:rsidR="001A1888" w:rsidRPr="00805569">
              <w:rPr>
                <w:sz w:val="22"/>
                <w:szCs w:val="22"/>
              </w:rPr>
              <w:t>; nieliczne błędy nie zakłócają komunikacji.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601" w:rsidRPr="00805569" w:rsidRDefault="001A1888" w:rsidP="003F38DC">
            <w:pPr>
              <w:numPr>
                <w:ilvl w:val="0"/>
                <w:numId w:val="7"/>
              </w:numPr>
              <w:tabs>
                <w:tab w:val="left" w:pos="226"/>
                <w:tab w:val="num" w:pos="323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3F38DC" w:rsidRPr="00805569">
              <w:rPr>
                <w:sz w:val="22"/>
                <w:szCs w:val="22"/>
              </w:rPr>
              <w:t xml:space="preserve">przekazuje informacje (na temat organizacji charytatywnych, problemów społecznych i możliwości ich rozwiązania, na temat polityki i zagadnień związanych z byciem obywatelem danego kraju). </w:t>
            </w:r>
          </w:p>
          <w:p w:rsidR="003F38DC" w:rsidRPr="00805569" w:rsidRDefault="003F38DC" w:rsidP="003F38DC">
            <w:pPr>
              <w:numPr>
                <w:ilvl w:val="0"/>
                <w:numId w:val="7"/>
              </w:numPr>
              <w:tabs>
                <w:tab w:val="left" w:pos="226"/>
                <w:tab w:val="num" w:pos="323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Poprawnie używa struktur wyrażających zachętę, akceptację i odmowę.</w:t>
            </w:r>
          </w:p>
          <w:p w:rsidR="0094710B" w:rsidRPr="00805569" w:rsidRDefault="003F38DC" w:rsidP="008C4B66">
            <w:pPr>
              <w:numPr>
                <w:ilvl w:val="0"/>
                <w:numId w:val="7"/>
              </w:numPr>
              <w:tabs>
                <w:tab w:val="left" w:pos="226"/>
                <w:tab w:val="num" w:pos="323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Nie popełnia błędów</w:t>
            </w:r>
            <w:r w:rsidR="003A5601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opisując problem i prosząc o radę oraz udzielając rad.</w:t>
            </w:r>
          </w:p>
          <w:p w:rsidR="003A5601" w:rsidRPr="00805569" w:rsidRDefault="0094710B" w:rsidP="00805569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Swobodnie rozpoczyna, prowadzi i kończy rozmowę.</w:t>
            </w:r>
          </w:p>
          <w:p w:rsidR="0040161E" w:rsidRPr="00805569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Poprawnie </w:t>
            </w:r>
            <w:r w:rsidR="0094710B" w:rsidRPr="00805569">
              <w:rPr>
                <w:sz w:val="22"/>
                <w:szCs w:val="22"/>
              </w:rPr>
              <w:t>stosuje zwroty i formy grzecznościowe.</w:t>
            </w:r>
          </w:p>
          <w:p w:rsidR="0040161E" w:rsidRPr="00805569" w:rsidRDefault="0040161E" w:rsidP="008C4B66">
            <w:pPr>
              <w:spacing w:line="276" w:lineRule="auto"/>
              <w:ind w:left="363"/>
              <w:jc w:val="both"/>
              <w:rPr>
                <w:sz w:val="22"/>
                <w:szCs w:val="22"/>
              </w:rPr>
            </w:pPr>
          </w:p>
        </w:tc>
      </w:tr>
      <w:tr w:rsidR="0040161E" w:rsidRPr="00805569" w:rsidTr="00921A9F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05569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05569">
              <w:rPr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05569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40161E" w:rsidRPr="00805569" w:rsidRDefault="001A1888" w:rsidP="00921A9F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Z trudem i często niepoprawnie przekazuje w języku angielskim informacje sformułowane w języku </w:t>
            </w:r>
            <w:r w:rsidR="003F38DC" w:rsidRPr="00805569">
              <w:rPr>
                <w:sz w:val="22"/>
                <w:szCs w:val="22"/>
              </w:rPr>
              <w:t>polskim</w:t>
            </w:r>
            <w:r w:rsidRPr="00805569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05569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40161E" w:rsidRPr="00805569" w:rsidRDefault="001A1888" w:rsidP="00921A9F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Przekazuje w języku angielskim informacje sformułowane w języku </w:t>
            </w:r>
            <w:r w:rsidR="00921A9F" w:rsidRPr="00805569">
              <w:rPr>
                <w:sz w:val="22"/>
                <w:szCs w:val="22"/>
              </w:rPr>
              <w:t>polskim,</w:t>
            </w:r>
            <w:r w:rsidRPr="00805569">
              <w:rPr>
                <w:sz w:val="22"/>
                <w:szCs w:val="22"/>
              </w:rPr>
              <w:t xml:space="preserve"> czasem popełniając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05569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Bez większego trudu i na ogół poprawnie przekazuje w języku angielskim informacje zawarte w materiałach wizualnych.</w:t>
            </w:r>
          </w:p>
          <w:p w:rsidR="0040161E" w:rsidRPr="00805569" w:rsidRDefault="001A1888" w:rsidP="00921A9F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Na ogół poprawnie przekazuje w języku angielskim informacje sformułowane w języku </w:t>
            </w:r>
            <w:r w:rsidR="00921A9F" w:rsidRPr="00805569">
              <w:rPr>
                <w:sz w:val="22"/>
                <w:szCs w:val="22"/>
              </w:rPr>
              <w:t>polskim</w:t>
            </w:r>
            <w:r w:rsidRPr="00805569">
              <w:rPr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805569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Bez trudu i poprawnie przekazuje w języku angielskim informacje zawarte w materiałach wizualnych.</w:t>
            </w:r>
          </w:p>
          <w:p w:rsidR="0040161E" w:rsidRPr="00805569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Z łatwością i poprawnie przekazuje w języku angielskim informacje sformułowane w języku </w:t>
            </w:r>
            <w:r w:rsidR="00921A9F" w:rsidRPr="00805569">
              <w:rPr>
                <w:sz w:val="22"/>
                <w:szCs w:val="22"/>
              </w:rPr>
              <w:t>polskim</w:t>
            </w:r>
            <w:r w:rsidRPr="00805569">
              <w:rPr>
                <w:sz w:val="22"/>
                <w:szCs w:val="22"/>
              </w:rPr>
              <w:t>.</w:t>
            </w:r>
          </w:p>
          <w:p w:rsidR="0040161E" w:rsidRPr="00805569" w:rsidRDefault="0040161E" w:rsidP="008C4B66">
            <w:pPr>
              <w:spacing w:line="276" w:lineRule="auto"/>
              <w:ind w:left="176"/>
              <w:jc w:val="both"/>
              <w:rPr>
                <w:sz w:val="22"/>
                <w:szCs w:val="22"/>
              </w:rPr>
            </w:pPr>
          </w:p>
        </w:tc>
      </w:tr>
      <w:tr w:rsidR="0040161E" w:rsidRPr="00805569" w:rsidTr="00921A9F">
        <w:trPr>
          <w:gridBefore w:val="1"/>
          <w:wBefore w:w="1848" w:type="dxa"/>
        </w:trPr>
        <w:tc>
          <w:tcPr>
            <w:tcW w:w="12474" w:type="dxa"/>
            <w:gridSpan w:val="4"/>
            <w:shd w:val="clear" w:color="auto" w:fill="D9D9D9"/>
          </w:tcPr>
          <w:p w:rsidR="00921A9F" w:rsidRPr="00805569" w:rsidRDefault="00921A9F" w:rsidP="008C4B6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40161E" w:rsidRPr="00805569" w:rsidRDefault="001A1888" w:rsidP="00921A9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05569">
              <w:rPr>
                <w:b/>
                <w:sz w:val="22"/>
                <w:szCs w:val="22"/>
              </w:rPr>
              <w:t xml:space="preserve">UNIT 4 </w:t>
            </w:r>
            <w:r w:rsidR="0000761D" w:rsidRPr="00805569">
              <w:rPr>
                <w:b/>
                <w:sz w:val="22"/>
                <w:szCs w:val="22"/>
                <w:lang w:val="en-US"/>
              </w:rPr>
              <w:t>Let’s celebrate</w:t>
            </w:r>
          </w:p>
        </w:tc>
      </w:tr>
    </w:tbl>
    <w:p w:rsidR="0040161E" w:rsidRPr="00805569" w:rsidRDefault="0040161E" w:rsidP="008C4B66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Ind w:w="-39" w:type="dxa"/>
        <w:tblLayout w:type="fixed"/>
        <w:tblLook w:val="0000"/>
      </w:tblPr>
      <w:tblGrid>
        <w:gridCol w:w="1811"/>
        <w:gridCol w:w="3151"/>
        <w:gridCol w:w="3118"/>
        <w:gridCol w:w="2977"/>
        <w:gridCol w:w="3270"/>
      </w:tblGrid>
      <w:tr w:rsidR="0040161E" w:rsidRPr="00805569">
        <w:trPr>
          <w:trHeight w:val="534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05569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05569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82" w:rsidRPr="00805569" w:rsidRDefault="001A1888" w:rsidP="00B04682">
            <w:pPr>
              <w:numPr>
                <w:ilvl w:val="0"/>
                <w:numId w:val="24"/>
              </w:numPr>
              <w:tabs>
                <w:tab w:val="clear" w:pos="720"/>
                <w:tab w:val="num" w:pos="213"/>
              </w:tabs>
              <w:suppressAutoHyphens w:val="0"/>
              <w:spacing w:line="276" w:lineRule="auto"/>
              <w:ind w:left="213" w:hanging="213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Słabo zna i z trudem podaje</w:t>
            </w:r>
            <w:r w:rsidR="003A5601" w:rsidRPr="00805569">
              <w:rPr>
                <w:sz w:val="22"/>
                <w:szCs w:val="22"/>
              </w:rPr>
              <w:t>, popełniając liczne błędy,</w:t>
            </w:r>
            <w:r w:rsidRPr="00805569">
              <w:rPr>
                <w:sz w:val="22"/>
                <w:szCs w:val="22"/>
              </w:rPr>
              <w:t xml:space="preserve"> słownictwo z obszarów:</w:t>
            </w:r>
            <w:r w:rsidR="0000761D" w:rsidRPr="00805569">
              <w:rPr>
                <w:sz w:val="22"/>
                <w:szCs w:val="22"/>
                <w:lang w:eastAsia="pl-PL"/>
              </w:rPr>
              <w:t xml:space="preserve"> uczestnictwo w wydarzeniach kulturalnych, tradycje i zwyczaje</w:t>
            </w:r>
            <w:r w:rsidRPr="00805569">
              <w:rPr>
                <w:sz w:val="22"/>
                <w:szCs w:val="22"/>
              </w:rPr>
              <w:t>.</w:t>
            </w:r>
          </w:p>
          <w:p w:rsidR="00B04682" w:rsidRPr="00805569" w:rsidRDefault="002E0D32" w:rsidP="006E1FED">
            <w:pPr>
              <w:numPr>
                <w:ilvl w:val="0"/>
                <w:numId w:val="24"/>
              </w:numPr>
              <w:tabs>
                <w:tab w:val="clear" w:pos="720"/>
                <w:tab w:val="num" w:pos="213"/>
              </w:tabs>
              <w:suppressAutoHyphens w:val="0"/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Słabo zna i z trudem podaje słownictwo z obszarów: </w:t>
            </w:r>
            <w:r w:rsidR="003A5601" w:rsidRPr="00805569">
              <w:rPr>
                <w:sz w:val="22"/>
                <w:szCs w:val="22"/>
              </w:rPr>
              <w:t>rodzina, święta i uroczystości;</w:t>
            </w:r>
            <w:r w:rsidR="00211AF5" w:rsidRPr="00805569">
              <w:rPr>
                <w:sz w:val="22"/>
                <w:szCs w:val="22"/>
              </w:rPr>
              <w:t xml:space="preserve"> </w:t>
            </w:r>
            <w:r w:rsidR="003A5601" w:rsidRPr="00805569">
              <w:rPr>
                <w:sz w:val="22"/>
                <w:szCs w:val="22"/>
              </w:rPr>
              <w:t>popełnia</w:t>
            </w:r>
            <w:r w:rsidRPr="00805569">
              <w:rPr>
                <w:sz w:val="22"/>
                <w:szCs w:val="22"/>
              </w:rPr>
              <w:t xml:space="preserve"> liczne błędy.</w:t>
            </w:r>
          </w:p>
          <w:p w:rsidR="00B04682" w:rsidRPr="00805569" w:rsidRDefault="00B04682" w:rsidP="00B04682">
            <w:pPr>
              <w:suppressAutoHyphens w:val="0"/>
              <w:spacing w:line="276" w:lineRule="auto"/>
              <w:ind w:left="213"/>
              <w:jc w:val="both"/>
              <w:rPr>
                <w:sz w:val="22"/>
                <w:szCs w:val="22"/>
              </w:rPr>
            </w:pPr>
          </w:p>
          <w:p w:rsidR="00B04682" w:rsidRPr="00805569" w:rsidRDefault="0000761D" w:rsidP="00B04682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Słabo zna zasady i zazwyczaj niepoprawnie tworzy zdania twierdzące, przeczące oraz pytające a także kr</w:t>
            </w:r>
            <w:r w:rsidR="006E1FED" w:rsidRPr="00805569">
              <w:rPr>
                <w:sz w:val="22"/>
                <w:szCs w:val="22"/>
              </w:rPr>
              <w:t xml:space="preserve">ótkie odpowiedzi w czasie </w:t>
            </w:r>
            <w:r w:rsidR="006E1FED" w:rsidRPr="00805569">
              <w:rPr>
                <w:i/>
                <w:sz w:val="22"/>
                <w:szCs w:val="22"/>
              </w:rPr>
              <w:t>Past</w:t>
            </w:r>
            <w:r w:rsidR="006E1FED" w:rsidRPr="00805569">
              <w:rPr>
                <w:sz w:val="22"/>
                <w:szCs w:val="22"/>
              </w:rPr>
              <w:t xml:space="preserve"> </w:t>
            </w:r>
            <w:proofErr w:type="spellStart"/>
            <w:r w:rsidR="006E1FED" w:rsidRPr="00805569">
              <w:rPr>
                <w:i/>
                <w:sz w:val="22"/>
                <w:szCs w:val="22"/>
              </w:rPr>
              <w:t>p</w:t>
            </w:r>
            <w:r w:rsidRPr="00805569">
              <w:rPr>
                <w:i/>
                <w:sz w:val="22"/>
                <w:szCs w:val="22"/>
              </w:rPr>
              <w:t>erfect</w:t>
            </w:r>
            <w:proofErr w:type="spellEnd"/>
            <w:r w:rsidRPr="00805569">
              <w:rPr>
                <w:sz w:val="22"/>
                <w:szCs w:val="22"/>
              </w:rPr>
              <w:t>.</w:t>
            </w:r>
          </w:p>
          <w:p w:rsidR="00B04682" w:rsidRPr="00805569" w:rsidRDefault="0000761D" w:rsidP="00B04682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Słabo zna zasady i na ogół niepoprawnie stosuje czas </w:t>
            </w:r>
            <w:r w:rsidRPr="00805569">
              <w:rPr>
                <w:i/>
                <w:sz w:val="22"/>
                <w:szCs w:val="22"/>
              </w:rPr>
              <w:t>Past</w:t>
            </w:r>
            <w:r w:rsidRPr="00805569">
              <w:rPr>
                <w:sz w:val="22"/>
                <w:szCs w:val="22"/>
              </w:rPr>
              <w:t xml:space="preserve"> </w:t>
            </w:r>
            <w:proofErr w:type="spellStart"/>
            <w:r w:rsidR="006E1FED" w:rsidRPr="00805569">
              <w:rPr>
                <w:i/>
                <w:sz w:val="22"/>
                <w:szCs w:val="22"/>
              </w:rPr>
              <w:t>p</w:t>
            </w:r>
            <w:r w:rsidRPr="00805569">
              <w:rPr>
                <w:i/>
                <w:sz w:val="22"/>
                <w:szCs w:val="22"/>
              </w:rPr>
              <w:t>erfect</w:t>
            </w:r>
            <w:proofErr w:type="spellEnd"/>
            <w:r w:rsidRPr="00805569">
              <w:rPr>
                <w:sz w:val="22"/>
                <w:szCs w:val="22"/>
              </w:rPr>
              <w:t xml:space="preserve"> z określeniami czasu </w:t>
            </w:r>
            <w:proofErr w:type="spellStart"/>
            <w:r w:rsidRPr="00805569">
              <w:rPr>
                <w:i/>
                <w:sz w:val="22"/>
                <w:szCs w:val="22"/>
              </w:rPr>
              <w:t>just</w:t>
            </w:r>
            <w:proofErr w:type="spellEnd"/>
            <w:r w:rsidRPr="00805569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805569">
              <w:rPr>
                <w:i/>
                <w:sz w:val="22"/>
                <w:szCs w:val="22"/>
              </w:rPr>
              <w:t>already</w:t>
            </w:r>
            <w:proofErr w:type="spellEnd"/>
            <w:r w:rsidRPr="00805569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805569">
              <w:rPr>
                <w:i/>
                <w:sz w:val="22"/>
                <w:szCs w:val="22"/>
              </w:rPr>
              <w:t>never</w:t>
            </w:r>
            <w:proofErr w:type="spellEnd"/>
            <w:r w:rsidRPr="00805569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805569">
              <w:rPr>
                <w:i/>
                <w:sz w:val="22"/>
                <w:szCs w:val="22"/>
              </w:rPr>
              <w:t>before</w:t>
            </w:r>
            <w:proofErr w:type="spellEnd"/>
            <w:r w:rsidRPr="00805569">
              <w:rPr>
                <w:i/>
                <w:sz w:val="22"/>
                <w:szCs w:val="22"/>
              </w:rPr>
              <w:t xml:space="preserve">, by…/ by </w:t>
            </w:r>
            <w:proofErr w:type="spellStart"/>
            <w:r w:rsidRPr="00805569">
              <w:rPr>
                <w:i/>
                <w:sz w:val="22"/>
                <w:szCs w:val="22"/>
              </w:rPr>
              <w:t>the</w:t>
            </w:r>
            <w:proofErr w:type="spellEnd"/>
            <w:r w:rsidRPr="00805569">
              <w:rPr>
                <w:i/>
                <w:sz w:val="22"/>
                <w:szCs w:val="22"/>
              </w:rPr>
              <w:t xml:space="preserve"> time…</w:t>
            </w:r>
          </w:p>
          <w:p w:rsidR="00B04682" w:rsidRPr="00805569" w:rsidRDefault="0000761D" w:rsidP="00B04682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Słabo zna zasady i zazwyczaj niepoprawnie stosuje czasy </w:t>
            </w:r>
            <w:r w:rsidRPr="00805569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="00142B30" w:rsidRPr="00805569">
              <w:rPr>
                <w:i/>
                <w:sz w:val="22"/>
                <w:szCs w:val="22"/>
              </w:rPr>
              <w:t>s</w:t>
            </w:r>
            <w:r w:rsidRPr="00805569">
              <w:rPr>
                <w:i/>
                <w:sz w:val="22"/>
                <w:szCs w:val="22"/>
              </w:rPr>
              <w:t>imple</w:t>
            </w:r>
            <w:proofErr w:type="spellEnd"/>
            <w:r w:rsidRPr="00805569">
              <w:rPr>
                <w:sz w:val="22"/>
                <w:szCs w:val="22"/>
              </w:rPr>
              <w:t xml:space="preserve"> i </w:t>
            </w:r>
            <w:r w:rsidRPr="00805569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="00142B30" w:rsidRPr="00805569">
              <w:rPr>
                <w:i/>
                <w:sz w:val="22"/>
                <w:szCs w:val="22"/>
              </w:rPr>
              <w:t>p</w:t>
            </w:r>
            <w:r w:rsidRPr="00805569">
              <w:rPr>
                <w:i/>
                <w:sz w:val="22"/>
                <w:szCs w:val="22"/>
              </w:rPr>
              <w:t>erfect</w:t>
            </w:r>
            <w:proofErr w:type="spellEnd"/>
            <w:r w:rsidRPr="00805569">
              <w:rPr>
                <w:sz w:val="22"/>
                <w:szCs w:val="22"/>
              </w:rPr>
              <w:t>.</w:t>
            </w:r>
          </w:p>
          <w:p w:rsidR="0000761D" w:rsidRPr="00805569" w:rsidRDefault="0000761D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Często popełnia liczne błędy</w:t>
            </w:r>
            <w:r w:rsidR="00142B30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stosując czasowniki złożone </w:t>
            </w:r>
            <w:proofErr w:type="spellStart"/>
            <w:r w:rsidRPr="00805569">
              <w:rPr>
                <w:i/>
                <w:sz w:val="22"/>
                <w:szCs w:val="22"/>
              </w:rPr>
              <w:t>put</w:t>
            </w:r>
            <w:proofErr w:type="spellEnd"/>
            <w:r w:rsidRPr="0080556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05569">
              <w:rPr>
                <w:i/>
                <w:sz w:val="22"/>
                <w:szCs w:val="22"/>
              </w:rPr>
              <w:t>up</w:t>
            </w:r>
            <w:proofErr w:type="spellEnd"/>
            <w:r w:rsidRPr="00805569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805569">
              <w:rPr>
                <w:i/>
                <w:sz w:val="22"/>
                <w:szCs w:val="22"/>
              </w:rPr>
              <w:t>blow</w:t>
            </w:r>
            <w:proofErr w:type="spellEnd"/>
            <w:r w:rsidRPr="0080556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05569">
              <w:rPr>
                <w:i/>
                <w:sz w:val="22"/>
                <w:szCs w:val="22"/>
              </w:rPr>
              <w:t>up</w:t>
            </w:r>
            <w:proofErr w:type="spellEnd"/>
            <w:r w:rsidRPr="00805569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805569">
              <w:rPr>
                <w:i/>
                <w:sz w:val="22"/>
                <w:szCs w:val="22"/>
              </w:rPr>
              <w:t>let</w:t>
            </w:r>
            <w:proofErr w:type="spellEnd"/>
            <w:r w:rsidRPr="0080556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05569">
              <w:rPr>
                <w:i/>
                <w:sz w:val="22"/>
                <w:szCs w:val="22"/>
              </w:rPr>
              <w:t>off</w:t>
            </w:r>
            <w:proofErr w:type="spellEnd"/>
            <w:r w:rsidRPr="00805569">
              <w:rPr>
                <w:i/>
                <w:sz w:val="22"/>
                <w:szCs w:val="22"/>
              </w:rPr>
              <w:t xml:space="preserve">. </w:t>
            </w:r>
          </w:p>
          <w:p w:rsidR="0040161E" w:rsidRPr="00805569" w:rsidRDefault="0040161E" w:rsidP="0000761D">
            <w:pPr>
              <w:spacing w:line="276" w:lineRule="auto"/>
              <w:ind w:left="213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82" w:rsidRPr="00805569" w:rsidRDefault="0000761D" w:rsidP="00B04682">
            <w:pPr>
              <w:numPr>
                <w:ilvl w:val="0"/>
                <w:numId w:val="24"/>
              </w:numPr>
              <w:tabs>
                <w:tab w:val="clear" w:pos="720"/>
                <w:tab w:val="num" w:pos="213"/>
              </w:tabs>
              <w:suppressAutoHyphens w:val="0"/>
              <w:spacing w:line="276" w:lineRule="auto"/>
              <w:ind w:left="213" w:hanging="213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lastRenderedPageBreak/>
              <w:t>Częściowo zna słownictwo z obszarów:</w:t>
            </w:r>
            <w:r w:rsidRPr="00805569">
              <w:rPr>
                <w:sz w:val="22"/>
                <w:szCs w:val="22"/>
                <w:lang w:eastAsia="pl-PL"/>
              </w:rPr>
              <w:t xml:space="preserve"> uczestnictwo w wydarzeniach kulturalnych, tradycje i zwyczaje</w:t>
            </w:r>
            <w:r w:rsidRPr="00805569">
              <w:rPr>
                <w:sz w:val="22"/>
                <w:szCs w:val="22"/>
              </w:rPr>
              <w:t xml:space="preserve">, ale stosuje je zazwyczaj </w:t>
            </w:r>
            <w:r w:rsidR="003A5601" w:rsidRPr="00805569">
              <w:rPr>
                <w:sz w:val="22"/>
                <w:szCs w:val="22"/>
              </w:rPr>
              <w:t>z licznymi błędami</w:t>
            </w:r>
            <w:r w:rsidRPr="00805569">
              <w:rPr>
                <w:sz w:val="22"/>
                <w:szCs w:val="22"/>
              </w:rPr>
              <w:t>.</w:t>
            </w:r>
          </w:p>
          <w:p w:rsidR="0000761D" w:rsidRPr="00805569" w:rsidRDefault="0000761D" w:rsidP="0000761D">
            <w:pPr>
              <w:numPr>
                <w:ilvl w:val="0"/>
                <w:numId w:val="24"/>
              </w:numPr>
              <w:tabs>
                <w:tab w:val="clear" w:pos="720"/>
                <w:tab w:val="num" w:pos="213"/>
              </w:tabs>
              <w:suppressAutoHyphens w:val="0"/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Na ogół zna słownictwo z obszarów: rodzina, święta i uroczystości</w:t>
            </w:r>
            <w:r w:rsidR="003A5601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ale stosuje je </w:t>
            </w:r>
            <w:r w:rsidR="003A5601" w:rsidRPr="00805569">
              <w:rPr>
                <w:sz w:val="22"/>
                <w:szCs w:val="22"/>
              </w:rPr>
              <w:t>zwykle z licznymi błędami</w:t>
            </w:r>
            <w:r w:rsidRPr="00805569">
              <w:rPr>
                <w:sz w:val="22"/>
                <w:szCs w:val="22"/>
              </w:rPr>
              <w:t>.</w:t>
            </w:r>
          </w:p>
          <w:p w:rsidR="006E1FED" w:rsidRPr="00805569" w:rsidRDefault="006E1FED" w:rsidP="006E1FED">
            <w:pPr>
              <w:suppressAutoHyphens w:val="0"/>
              <w:spacing w:line="276" w:lineRule="auto"/>
              <w:ind w:left="213"/>
              <w:jc w:val="both"/>
              <w:rPr>
                <w:sz w:val="22"/>
                <w:szCs w:val="22"/>
              </w:rPr>
            </w:pPr>
          </w:p>
          <w:p w:rsidR="00B04682" w:rsidRPr="00805569" w:rsidRDefault="0000761D" w:rsidP="00B04682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Zazwyczaj zna zasady</w:t>
            </w:r>
            <w:r w:rsidR="006E1FED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ale często niepoprawnie tworzy zdania twierdzące, przeczące oraz pytające a także krótkie odpowiedzi w czasie </w:t>
            </w:r>
            <w:r w:rsidRPr="00805569">
              <w:rPr>
                <w:i/>
                <w:sz w:val="22"/>
                <w:szCs w:val="22"/>
              </w:rPr>
              <w:t>Past</w:t>
            </w:r>
            <w:r w:rsidRPr="00805569">
              <w:rPr>
                <w:sz w:val="22"/>
                <w:szCs w:val="22"/>
              </w:rPr>
              <w:t xml:space="preserve"> </w:t>
            </w:r>
            <w:proofErr w:type="spellStart"/>
            <w:r w:rsidR="006E1FED" w:rsidRPr="00805569">
              <w:rPr>
                <w:i/>
                <w:sz w:val="22"/>
                <w:szCs w:val="22"/>
              </w:rPr>
              <w:t>p</w:t>
            </w:r>
            <w:r w:rsidRPr="00805569">
              <w:rPr>
                <w:i/>
                <w:sz w:val="22"/>
                <w:szCs w:val="22"/>
              </w:rPr>
              <w:t>erfect</w:t>
            </w:r>
            <w:proofErr w:type="spellEnd"/>
            <w:r w:rsidRPr="00805569">
              <w:rPr>
                <w:sz w:val="22"/>
                <w:szCs w:val="22"/>
              </w:rPr>
              <w:t>.</w:t>
            </w:r>
          </w:p>
          <w:p w:rsidR="00B04682" w:rsidRPr="00805569" w:rsidRDefault="0000761D" w:rsidP="00B04682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Na ogół zna zasady</w:t>
            </w:r>
            <w:r w:rsidR="006E1FED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ale często niepoprawnie stosuje czas </w:t>
            </w:r>
            <w:r w:rsidRPr="00805569">
              <w:rPr>
                <w:i/>
                <w:sz w:val="22"/>
                <w:szCs w:val="22"/>
              </w:rPr>
              <w:t>Past</w:t>
            </w:r>
            <w:r w:rsidRPr="00805569">
              <w:rPr>
                <w:sz w:val="22"/>
                <w:szCs w:val="22"/>
              </w:rPr>
              <w:t xml:space="preserve"> </w:t>
            </w:r>
            <w:proofErr w:type="spellStart"/>
            <w:r w:rsidR="006E1FED" w:rsidRPr="00805569">
              <w:rPr>
                <w:i/>
                <w:sz w:val="22"/>
                <w:szCs w:val="22"/>
              </w:rPr>
              <w:t>p</w:t>
            </w:r>
            <w:r w:rsidRPr="00805569">
              <w:rPr>
                <w:i/>
                <w:sz w:val="22"/>
                <w:szCs w:val="22"/>
              </w:rPr>
              <w:t>erfect</w:t>
            </w:r>
            <w:proofErr w:type="spellEnd"/>
            <w:r w:rsidRPr="00805569">
              <w:rPr>
                <w:sz w:val="22"/>
                <w:szCs w:val="22"/>
              </w:rPr>
              <w:t xml:space="preserve"> z określeniami czasu </w:t>
            </w:r>
            <w:proofErr w:type="spellStart"/>
            <w:r w:rsidRPr="00805569">
              <w:rPr>
                <w:i/>
                <w:sz w:val="22"/>
                <w:szCs w:val="22"/>
              </w:rPr>
              <w:t>just</w:t>
            </w:r>
            <w:proofErr w:type="spellEnd"/>
            <w:r w:rsidRPr="00805569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805569">
              <w:rPr>
                <w:i/>
                <w:sz w:val="22"/>
                <w:szCs w:val="22"/>
              </w:rPr>
              <w:t>already</w:t>
            </w:r>
            <w:proofErr w:type="spellEnd"/>
            <w:r w:rsidRPr="00805569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805569">
              <w:rPr>
                <w:i/>
                <w:sz w:val="22"/>
                <w:szCs w:val="22"/>
              </w:rPr>
              <w:t>never</w:t>
            </w:r>
            <w:proofErr w:type="spellEnd"/>
            <w:r w:rsidRPr="00805569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805569">
              <w:rPr>
                <w:i/>
                <w:sz w:val="22"/>
                <w:szCs w:val="22"/>
              </w:rPr>
              <w:t>before</w:t>
            </w:r>
            <w:proofErr w:type="spellEnd"/>
            <w:r w:rsidRPr="00805569">
              <w:rPr>
                <w:i/>
                <w:sz w:val="22"/>
                <w:szCs w:val="22"/>
              </w:rPr>
              <w:t xml:space="preserve">, by…/ by </w:t>
            </w:r>
            <w:proofErr w:type="spellStart"/>
            <w:r w:rsidRPr="00805569">
              <w:rPr>
                <w:i/>
                <w:sz w:val="22"/>
                <w:szCs w:val="22"/>
              </w:rPr>
              <w:t>the</w:t>
            </w:r>
            <w:proofErr w:type="spellEnd"/>
            <w:r w:rsidRPr="00805569">
              <w:rPr>
                <w:i/>
                <w:sz w:val="22"/>
                <w:szCs w:val="22"/>
              </w:rPr>
              <w:t xml:space="preserve"> time…</w:t>
            </w:r>
          </w:p>
          <w:p w:rsidR="0000761D" w:rsidRPr="00805569" w:rsidRDefault="0000761D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Zazwyczaj zna zasady</w:t>
            </w:r>
            <w:r w:rsidR="00142B30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ale często niepoprawnie stosuje czasy </w:t>
            </w:r>
            <w:r w:rsidRPr="00805569">
              <w:rPr>
                <w:i/>
                <w:sz w:val="22"/>
                <w:szCs w:val="22"/>
              </w:rPr>
              <w:t>Past</w:t>
            </w:r>
            <w:r w:rsidRPr="00805569">
              <w:rPr>
                <w:sz w:val="22"/>
                <w:szCs w:val="22"/>
              </w:rPr>
              <w:t xml:space="preserve"> </w:t>
            </w:r>
            <w:proofErr w:type="spellStart"/>
            <w:r w:rsidR="00142B30" w:rsidRPr="00805569">
              <w:rPr>
                <w:i/>
                <w:sz w:val="22"/>
                <w:szCs w:val="22"/>
              </w:rPr>
              <w:t>s</w:t>
            </w:r>
            <w:r w:rsidRPr="00805569">
              <w:rPr>
                <w:i/>
                <w:sz w:val="22"/>
                <w:szCs w:val="22"/>
              </w:rPr>
              <w:t>imple</w:t>
            </w:r>
            <w:proofErr w:type="spellEnd"/>
            <w:r w:rsidRPr="00805569">
              <w:rPr>
                <w:sz w:val="22"/>
                <w:szCs w:val="22"/>
              </w:rPr>
              <w:t xml:space="preserve"> i </w:t>
            </w:r>
            <w:r w:rsidRPr="00805569">
              <w:rPr>
                <w:i/>
                <w:sz w:val="22"/>
                <w:szCs w:val="22"/>
              </w:rPr>
              <w:t>Past</w:t>
            </w:r>
            <w:r w:rsidRPr="00805569">
              <w:rPr>
                <w:sz w:val="22"/>
                <w:szCs w:val="22"/>
              </w:rPr>
              <w:t xml:space="preserve"> </w:t>
            </w:r>
            <w:proofErr w:type="spellStart"/>
            <w:r w:rsidR="00142B30" w:rsidRPr="00805569">
              <w:rPr>
                <w:i/>
                <w:sz w:val="22"/>
                <w:szCs w:val="22"/>
              </w:rPr>
              <w:t>p</w:t>
            </w:r>
            <w:r w:rsidRPr="00805569">
              <w:rPr>
                <w:i/>
                <w:sz w:val="22"/>
                <w:szCs w:val="22"/>
              </w:rPr>
              <w:t>erfect</w:t>
            </w:r>
            <w:proofErr w:type="spellEnd"/>
            <w:r w:rsidRPr="00805569">
              <w:rPr>
                <w:sz w:val="22"/>
                <w:szCs w:val="22"/>
              </w:rPr>
              <w:t>.</w:t>
            </w:r>
          </w:p>
          <w:p w:rsidR="0000761D" w:rsidRPr="00805569" w:rsidRDefault="0000761D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Popełnia dość liczne błędy</w:t>
            </w:r>
            <w:r w:rsidR="00142B30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 stosując czasowniki złożone </w:t>
            </w:r>
            <w:proofErr w:type="spellStart"/>
            <w:r w:rsidRPr="00805569">
              <w:rPr>
                <w:i/>
                <w:sz w:val="22"/>
                <w:szCs w:val="22"/>
              </w:rPr>
              <w:t>put</w:t>
            </w:r>
            <w:proofErr w:type="spellEnd"/>
            <w:r w:rsidRPr="0080556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05569">
              <w:rPr>
                <w:i/>
                <w:sz w:val="22"/>
                <w:szCs w:val="22"/>
              </w:rPr>
              <w:t>up</w:t>
            </w:r>
            <w:proofErr w:type="spellEnd"/>
            <w:r w:rsidRPr="00805569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805569">
              <w:rPr>
                <w:i/>
                <w:sz w:val="22"/>
                <w:szCs w:val="22"/>
              </w:rPr>
              <w:t>blow</w:t>
            </w:r>
            <w:proofErr w:type="spellEnd"/>
            <w:r w:rsidRPr="0080556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05569">
              <w:rPr>
                <w:i/>
                <w:sz w:val="22"/>
                <w:szCs w:val="22"/>
              </w:rPr>
              <w:t>up</w:t>
            </w:r>
            <w:proofErr w:type="spellEnd"/>
            <w:r w:rsidRPr="00805569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805569">
              <w:rPr>
                <w:i/>
                <w:sz w:val="22"/>
                <w:szCs w:val="22"/>
              </w:rPr>
              <w:t>let</w:t>
            </w:r>
            <w:proofErr w:type="spellEnd"/>
            <w:r w:rsidRPr="0080556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05569">
              <w:rPr>
                <w:i/>
                <w:sz w:val="22"/>
                <w:szCs w:val="22"/>
              </w:rPr>
              <w:t>off</w:t>
            </w:r>
            <w:proofErr w:type="spellEnd"/>
            <w:r w:rsidRPr="00805569">
              <w:rPr>
                <w:i/>
                <w:sz w:val="22"/>
                <w:szCs w:val="22"/>
              </w:rPr>
              <w:t xml:space="preserve">. </w:t>
            </w:r>
          </w:p>
          <w:p w:rsidR="0040161E" w:rsidRPr="00805569" w:rsidRDefault="0040161E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82" w:rsidRPr="00805569" w:rsidRDefault="0000761D" w:rsidP="00B04682">
            <w:pPr>
              <w:numPr>
                <w:ilvl w:val="0"/>
                <w:numId w:val="24"/>
              </w:numPr>
              <w:tabs>
                <w:tab w:val="clear" w:pos="720"/>
                <w:tab w:val="num" w:pos="213"/>
              </w:tabs>
              <w:suppressAutoHyphens w:val="0"/>
              <w:spacing w:line="276" w:lineRule="auto"/>
              <w:ind w:left="213" w:hanging="213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lastRenderedPageBreak/>
              <w:t>Zna słownictwo z obszarów:</w:t>
            </w:r>
            <w:r w:rsidRPr="00805569">
              <w:rPr>
                <w:sz w:val="22"/>
                <w:szCs w:val="22"/>
                <w:lang w:eastAsia="pl-PL"/>
              </w:rPr>
              <w:t xml:space="preserve"> uczestnictwo w wydarzeniach kulturalnych, tradycje i zwyczaje</w:t>
            </w:r>
            <w:r w:rsidR="003A5601" w:rsidRPr="00805569">
              <w:rPr>
                <w:sz w:val="22"/>
                <w:szCs w:val="22"/>
              </w:rPr>
              <w:t xml:space="preserve">; </w:t>
            </w:r>
            <w:r w:rsidRPr="00805569">
              <w:rPr>
                <w:sz w:val="22"/>
                <w:szCs w:val="22"/>
              </w:rPr>
              <w:t>stosując je</w:t>
            </w:r>
            <w:r w:rsidR="003A5601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popełnia tylko nieliczne błędy.</w:t>
            </w:r>
          </w:p>
          <w:p w:rsidR="0000761D" w:rsidRPr="00805569" w:rsidRDefault="0000761D" w:rsidP="0000761D">
            <w:pPr>
              <w:numPr>
                <w:ilvl w:val="0"/>
                <w:numId w:val="24"/>
              </w:numPr>
              <w:tabs>
                <w:tab w:val="clear" w:pos="720"/>
                <w:tab w:val="num" w:pos="213"/>
              </w:tabs>
              <w:suppressAutoHyphens w:val="0"/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Zna słownictwo z obszarów: rodzina, święta i uroczystości</w:t>
            </w:r>
            <w:r w:rsidR="003A5601" w:rsidRPr="00805569">
              <w:rPr>
                <w:sz w:val="22"/>
                <w:szCs w:val="22"/>
              </w:rPr>
              <w:t xml:space="preserve">; </w:t>
            </w:r>
            <w:r w:rsidRPr="00805569">
              <w:rPr>
                <w:sz w:val="22"/>
                <w:szCs w:val="22"/>
              </w:rPr>
              <w:t>stosuje je</w:t>
            </w:r>
            <w:r w:rsidR="003A5601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czasem popełniając </w:t>
            </w:r>
            <w:r w:rsidRPr="00805569">
              <w:rPr>
                <w:sz w:val="22"/>
                <w:szCs w:val="22"/>
              </w:rPr>
              <w:lastRenderedPageBreak/>
              <w:t>nieliczne błędy.</w:t>
            </w:r>
          </w:p>
          <w:p w:rsidR="0000761D" w:rsidRPr="00805569" w:rsidRDefault="00B04682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Zna </w:t>
            </w:r>
            <w:r w:rsidR="0000761D" w:rsidRPr="00805569">
              <w:rPr>
                <w:sz w:val="22"/>
                <w:szCs w:val="22"/>
              </w:rPr>
              <w:t>zasady</w:t>
            </w:r>
            <w:r w:rsidRPr="00805569">
              <w:rPr>
                <w:sz w:val="22"/>
                <w:szCs w:val="22"/>
              </w:rPr>
              <w:t xml:space="preserve"> i zazwyczaj </w:t>
            </w:r>
            <w:r w:rsidR="0000761D" w:rsidRPr="00805569">
              <w:rPr>
                <w:sz w:val="22"/>
                <w:szCs w:val="22"/>
              </w:rPr>
              <w:t xml:space="preserve">tworzy zdania twierdzące, przeczące oraz pytające a także krótkie odpowiedzi w czasie </w:t>
            </w:r>
            <w:r w:rsidR="0000761D" w:rsidRPr="00805569">
              <w:rPr>
                <w:i/>
                <w:sz w:val="22"/>
                <w:szCs w:val="22"/>
              </w:rPr>
              <w:t>Past</w:t>
            </w:r>
            <w:r w:rsidR="0000761D" w:rsidRPr="00805569">
              <w:rPr>
                <w:sz w:val="22"/>
                <w:szCs w:val="22"/>
              </w:rPr>
              <w:t xml:space="preserve"> </w:t>
            </w:r>
            <w:proofErr w:type="spellStart"/>
            <w:r w:rsidR="006E1FED" w:rsidRPr="00805569">
              <w:rPr>
                <w:i/>
                <w:sz w:val="22"/>
                <w:szCs w:val="22"/>
              </w:rPr>
              <w:t>p</w:t>
            </w:r>
            <w:r w:rsidR="0000761D" w:rsidRPr="00805569">
              <w:rPr>
                <w:i/>
                <w:sz w:val="22"/>
                <w:szCs w:val="22"/>
              </w:rPr>
              <w:t>erfect</w:t>
            </w:r>
            <w:proofErr w:type="spellEnd"/>
            <w:r w:rsidR="006E1FED" w:rsidRPr="00805569">
              <w:rPr>
                <w:i/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popełniając czasem niewielkie błędy</w:t>
            </w:r>
            <w:r w:rsidR="0000761D" w:rsidRPr="00805569">
              <w:rPr>
                <w:sz w:val="22"/>
                <w:szCs w:val="22"/>
              </w:rPr>
              <w:t>.</w:t>
            </w:r>
          </w:p>
          <w:p w:rsidR="0000761D" w:rsidRPr="00805569" w:rsidRDefault="00B04682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Zna</w:t>
            </w:r>
            <w:r w:rsidR="0000761D" w:rsidRPr="00805569">
              <w:rPr>
                <w:sz w:val="22"/>
                <w:szCs w:val="22"/>
              </w:rPr>
              <w:t xml:space="preserve"> zasady </w:t>
            </w:r>
            <w:r w:rsidRPr="00805569">
              <w:rPr>
                <w:sz w:val="22"/>
                <w:szCs w:val="22"/>
              </w:rPr>
              <w:t xml:space="preserve">i </w:t>
            </w:r>
            <w:r w:rsidR="0000761D" w:rsidRPr="00805569">
              <w:rPr>
                <w:sz w:val="22"/>
                <w:szCs w:val="22"/>
              </w:rPr>
              <w:t xml:space="preserve">stosuje czas </w:t>
            </w:r>
            <w:r w:rsidR="0000761D" w:rsidRPr="00805569">
              <w:rPr>
                <w:i/>
                <w:sz w:val="22"/>
                <w:szCs w:val="22"/>
              </w:rPr>
              <w:t>Past</w:t>
            </w:r>
            <w:r w:rsidR="0000761D" w:rsidRPr="00805569">
              <w:rPr>
                <w:sz w:val="22"/>
                <w:szCs w:val="22"/>
              </w:rPr>
              <w:t xml:space="preserve"> </w:t>
            </w:r>
            <w:proofErr w:type="spellStart"/>
            <w:r w:rsidR="006E1FED" w:rsidRPr="00805569">
              <w:rPr>
                <w:i/>
                <w:sz w:val="22"/>
                <w:szCs w:val="22"/>
              </w:rPr>
              <w:t>p</w:t>
            </w:r>
            <w:r w:rsidR="0000761D" w:rsidRPr="00805569">
              <w:rPr>
                <w:i/>
                <w:sz w:val="22"/>
                <w:szCs w:val="22"/>
              </w:rPr>
              <w:t>erfect</w:t>
            </w:r>
            <w:proofErr w:type="spellEnd"/>
            <w:r w:rsidR="0000761D" w:rsidRPr="00805569">
              <w:rPr>
                <w:sz w:val="22"/>
                <w:szCs w:val="22"/>
              </w:rPr>
              <w:t xml:space="preserve"> z określeniami czasu </w:t>
            </w:r>
            <w:proofErr w:type="spellStart"/>
            <w:r w:rsidR="0000761D" w:rsidRPr="00805569">
              <w:rPr>
                <w:i/>
                <w:sz w:val="22"/>
                <w:szCs w:val="22"/>
              </w:rPr>
              <w:t>just</w:t>
            </w:r>
            <w:proofErr w:type="spellEnd"/>
            <w:r w:rsidR="0000761D" w:rsidRPr="00805569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00761D" w:rsidRPr="00805569">
              <w:rPr>
                <w:i/>
                <w:sz w:val="22"/>
                <w:szCs w:val="22"/>
              </w:rPr>
              <w:t>already</w:t>
            </w:r>
            <w:proofErr w:type="spellEnd"/>
            <w:r w:rsidR="0000761D" w:rsidRPr="00805569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00761D" w:rsidRPr="00805569">
              <w:rPr>
                <w:i/>
                <w:sz w:val="22"/>
                <w:szCs w:val="22"/>
              </w:rPr>
              <w:t>never</w:t>
            </w:r>
            <w:proofErr w:type="spellEnd"/>
            <w:r w:rsidR="0000761D" w:rsidRPr="00805569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00761D" w:rsidRPr="00805569">
              <w:rPr>
                <w:i/>
                <w:sz w:val="22"/>
                <w:szCs w:val="22"/>
              </w:rPr>
              <w:t>before</w:t>
            </w:r>
            <w:proofErr w:type="spellEnd"/>
            <w:r w:rsidR="0000761D" w:rsidRPr="00805569">
              <w:rPr>
                <w:i/>
                <w:sz w:val="22"/>
                <w:szCs w:val="22"/>
              </w:rPr>
              <w:t xml:space="preserve">, by…/ by </w:t>
            </w:r>
            <w:proofErr w:type="spellStart"/>
            <w:r w:rsidR="0000761D" w:rsidRPr="00805569">
              <w:rPr>
                <w:i/>
                <w:sz w:val="22"/>
                <w:szCs w:val="22"/>
              </w:rPr>
              <w:t>the</w:t>
            </w:r>
            <w:proofErr w:type="spellEnd"/>
            <w:r w:rsidR="0000761D" w:rsidRPr="00805569">
              <w:rPr>
                <w:i/>
                <w:sz w:val="22"/>
                <w:szCs w:val="22"/>
              </w:rPr>
              <w:t xml:space="preserve"> time…</w:t>
            </w:r>
            <w:r w:rsidR="00142B30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popełniając czasem </w:t>
            </w:r>
            <w:r w:rsidR="00142B30" w:rsidRPr="00805569">
              <w:rPr>
                <w:sz w:val="22"/>
                <w:szCs w:val="22"/>
              </w:rPr>
              <w:t>drobne</w:t>
            </w:r>
            <w:r w:rsidRPr="00805569">
              <w:rPr>
                <w:sz w:val="22"/>
                <w:szCs w:val="22"/>
              </w:rPr>
              <w:t xml:space="preserve"> błędy.</w:t>
            </w:r>
          </w:p>
          <w:p w:rsidR="00B04682" w:rsidRPr="00805569" w:rsidRDefault="00B04682" w:rsidP="00B04682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Zna</w:t>
            </w:r>
            <w:r w:rsidR="0000761D" w:rsidRPr="00805569">
              <w:rPr>
                <w:sz w:val="22"/>
                <w:szCs w:val="22"/>
              </w:rPr>
              <w:t xml:space="preserve"> zasady </w:t>
            </w:r>
            <w:r w:rsidRPr="00805569">
              <w:rPr>
                <w:sz w:val="22"/>
                <w:szCs w:val="22"/>
              </w:rPr>
              <w:t xml:space="preserve">i </w:t>
            </w:r>
            <w:r w:rsidR="0000761D" w:rsidRPr="00805569">
              <w:rPr>
                <w:sz w:val="22"/>
                <w:szCs w:val="22"/>
              </w:rPr>
              <w:t>stosuje c</w:t>
            </w:r>
            <w:r w:rsidRPr="00805569">
              <w:rPr>
                <w:sz w:val="22"/>
                <w:szCs w:val="22"/>
              </w:rPr>
              <w:t xml:space="preserve">zasy </w:t>
            </w:r>
            <w:r w:rsidRPr="00805569">
              <w:rPr>
                <w:i/>
                <w:sz w:val="22"/>
                <w:szCs w:val="22"/>
              </w:rPr>
              <w:t>Past</w:t>
            </w:r>
            <w:r w:rsidRPr="00805569">
              <w:rPr>
                <w:sz w:val="22"/>
                <w:szCs w:val="22"/>
              </w:rPr>
              <w:t xml:space="preserve"> </w:t>
            </w:r>
            <w:proofErr w:type="spellStart"/>
            <w:r w:rsidR="00142B30" w:rsidRPr="00805569">
              <w:rPr>
                <w:i/>
                <w:sz w:val="22"/>
                <w:szCs w:val="22"/>
              </w:rPr>
              <w:t>s</w:t>
            </w:r>
            <w:r w:rsidRPr="00805569">
              <w:rPr>
                <w:i/>
                <w:sz w:val="22"/>
                <w:szCs w:val="22"/>
              </w:rPr>
              <w:t>imple</w:t>
            </w:r>
            <w:proofErr w:type="spellEnd"/>
            <w:r w:rsidRPr="00805569">
              <w:rPr>
                <w:sz w:val="22"/>
                <w:szCs w:val="22"/>
              </w:rPr>
              <w:t xml:space="preserve"> i </w:t>
            </w:r>
            <w:r w:rsidRPr="00805569">
              <w:rPr>
                <w:i/>
                <w:sz w:val="22"/>
                <w:szCs w:val="22"/>
              </w:rPr>
              <w:t>Past</w:t>
            </w:r>
            <w:r w:rsidRPr="00805569">
              <w:rPr>
                <w:sz w:val="22"/>
                <w:szCs w:val="22"/>
              </w:rPr>
              <w:t xml:space="preserve"> </w:t>
            </w:r>
            <w:proofErr w:type="spellStart"/>
            <w:r w:rsidR="00142B30" w:rsidRPr="00805569">
              <w:rPr>
                <w:i/>
                <w:sz w:val="22"/>
                <w:szCs w:val="22"/>
              </w:rPr>
              <w:t>p</w:t>
            </w:r>
            <w:r w:rsidRPr="00805569">
              <w:rPr>
                <w:i/>
                <w:sz w:val="22"/>
                <w:szCs w:val="22"/>
              </w:rPr>
              <w:t>erfect</w:t>
            </w:r>
            <w:proofErr w:type="spellEnd"/>
            <w:r w:rsidRPr="00805569">
              <w:rPr>
                <w:sz w:val="22"/>
                <w:szCs w:val="22"/>
              </w:rPr>
              <w:t xml:space="preserve"> popełniając czasem niewielkie błędy.</w:t>
            </w:r>
          </w:p>
          <w:p w:rsidR="0040161E" w:rsidRPr="00805569" w:rsidRDefault="00B04682" w:rsidP="00B04682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Popełnia czasem nie</w:t>
            </w:r>
            <w:r w:rsidR="0000761D" w:rsidRPr="00805569">
              <w:rPr>
                <w:sz w:val="22"/>
                <w:szCs w:val="22"/>
              </w:rPr>
              <w:t>liczne błędy</w:t>
            </w:r>
            <w:r w:rsidR="00142B30" w:rsidRPr="00805569">
              <w:rPr>
                <w:sz w:val="22"/>
                <w:szCs w:val="22"/>
              </w:rPr>
              <w:t>,</w:t>
            </w:r>
            <w:r w:rsidR="0000761D" w:rsidRPr="00805569">
              <w:rPr>
                <w:sz w:val="22"/>
                <w:szCs w:val="22"/>
              </w:rPr>
              <w:t xml:space="preserve">  stosując czasowniki złożone </w:t>
            </w:r>
            <w:proofErr w:type="spellStart"/>
            <w:r w:rsidR="0000761D" w:rsidRPr="00805569">
              <w:rPr>
                <w:i/>
                <w:sz w:val="22"/>
                <w:szCs w:val="22"/>
              </w:rPr>
              <w:t>put</w:t>
            </w:r>
            <w:proofErr w:type="spellEnd"/>
            <w:r w:rsidR="0000761D" w:rsidRPr="0080556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00761D" w:rsidRPr="00805569">
              <w:rPr>
                <w:i/>
                <w:sz w:val="22"/>
                <w:szCs w:val="22"/>
              </w:rPr>
              <w:t>up</w:t>
            </w:r>
            <w:proofErr w:type="spellEnd"/>
            <w:r w:rsidR="0000761D" w:rsidRPr="00805569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00761D" w:rsidRPr="00805569">
              <w:rPr>
                <w:i/>
                <w:sz w:val="22"/>
                <w:szCs w:val="22"/>
              </w:rPr>
              <w:t>blow</w:t>
            </w:r>
            <w:proofErr w:type="spellEnd"/>
            <w:r w:rsidR="0000761D" w:rsidRPr="0080556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00761D" w:rsidRPr="00805569">
              <w:rPr>
                <w:i/>
                <w:sz w:val="22"/>
                <w:szCs w:val="22"/>
              </w:rPr>
              <w:t>up</w:t>
            </w:r>
            <w:proofErr w:type="spellEnd"/>
            <w:r w:rsidR="0000761D" w:rsidRPr="00805569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00761D" w:rsidRPr="00805569">
              <w:rPr>
                <w:i/>
                <w:sz w:val="22"/>
                <w:szCs w:val="22"/>
              </w:rPr>
              <w:t>let</w:t>
            </w:r>
            <w:proofErr w:type="spellEnd"/>
            <w:r w:rsidR="0000761D" w:rsidRPr="0080556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00761D" w:rsidRPr="00805569">
              <w:rPr>
                <w:i/>
                <w:sz w:val="22"/>
                <w:szCs w:val="22"/>
              </w:rPr>
              <w:t>off</w:t>
            </w:r>
            <w:proofErr w:type="spellEnd"/>
            <w:r w:rsidR="0000761D" w:rsidRPr="00805569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D83" w:rsidRPr="00805569" w:rsidRDefault="00B04682" w:rsidP="00805569">
            <w:pPr>
              <w:numPr>
                <w:ilvl w:val="0"/>
                <w:numId w:val="24"/>
              </w:numPr>
              <w:tabs>
                <w:tab w:val="clear" w:pos="720"/>
                <w:tab w:val="num" w:pos="213"/>
              </w:tabs>
              <w:suppressAutoHyphens w:val="0"/>
              <w:spacing w:line="276" w:lineRule="auto"/>
              <w:ind w:left="213" w:hanging="213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lastRenderedPageBreak/>
              <w:t>Zna i swobodnie posługuje się słownictwem z obszaru</w:t>
            </w:r>
            <w:r w:rsidR="0000761D" w:rsidRPr="00805569">
              <w:rPr>
                <w:sz w:val="22"/>
                <w:szCs w:val="22"/>
              </w:rPr>
              <w:t>:</w:t>
            </w:r>
            <w:r w:rsidR="0000761D" w:rsidRPr="00805569">
              <w:rPr>
                <w:sz w:val="22"/>
                <w:szCs w:val="22"/>
                <w:lang w:eastAsia="pl-PL"/>
              </w:rPr>
              <w:t xml:space="preserve"> uczestnictwo w wydarzeniach kulturalnych, tradycje i zwyczaje</w:t>
            </w:r>
            <w:r w:rsidR="003A5601" w:rsidRPr="00805569">
              <w:rPr>
                <w:sz w:val="22"/>
                <w:szCs w:val="22"/>
              </w:rPr>
              <w:t>.</w:t>
            </w:r>
          </w:p>
          <w:p w:rsidR="006E1FED" w:rsidRPr="00805569" w:rsidRDefault="00B04682" w:rsidP="00805569">
            <w:pPr>
              <w:numPr>
                <w:ilvl w:val="0"/>
                <w:numId w:val="24"/>
              </w:numPr>
              <w:tabs>
                <w:tab w:val="clear" w:pos="720"/>
                <w:tab w:val="num" w:pos="213"/>
              </w:tabs>
              <w:suppressAutoHyphens w:val="0"/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Zna i swobodnie posługuje się słownictwem</w:t>
            </w:r>
            <w:r w:rsidR="003A5601" w:rsidRPr="00805569">
              <w:rPr>
                <w:sz w:val="22"/>
                <w:szCs w:val="22"/>
              </w:rPr>
              <w:t xml:space="preserve"> z obszarów:</w:t>
            </w:r>
            <w:r w:rsidRPr="00805569">
              <w:rPr>
                <w:sz w:val="22"/>
                <w:szCs w:val="22"/>
              </w:rPr>
              <w:t xml:space="preserve"> </w:t>
            </w:r>
            <w:r w:rsidR="003A5601" w:rsidRPr="00805569">
              <w:rPr>
                <w:sz w:val="22"/>
                <w:szCs w:val="22"/>
              </w:rPr>
              <w:t>rodzina, święta i uroczystości.</w:t>
            </w:r>
          </w:p>
          <w:p w:rsidR="00B04682" w:rsidRPr="00805569" w:rsidRDefault="00B04682" w:rsidP="00B04682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Poprawnie</w:t>
            </w:r>
            <w:r w:rsidR="0000761D" w:rsidRPr="00805569">
              <w:rPr>
                <w:sz w:val="22"/>
                <w:szCs w:val="22"/>
              </w:rPr>
              <w:t xml:space="preserve"> tworzy zdania twierdzące, przeczące oraz </w:t>
            </w:r>
            <w:r w:rsidR="0000761D" w:rsidRPr="00805569">
              <w:rPr>
                <w:sz w:val="22"/>
                <w:szCs w:val="22"/>
              </w:rPr>
              <w:lastRenderedPageBreak/>
              <w:t xml:space="preserve">pytające a także krótkie odpowiedzi w czasie </w:t>
            </w:r>
            <w:r w:rsidR="0000761D" w:rsidRPr="00805569">
              <w:rPr>
                <w:i/>
                <w:sz w:val="22"/>
                <w:szCs w:val="22"/>
              </w:rPr>
              <w:t>Past</w:t>
            </w:r>
            <w:r w:rsidR="0000761D" w:rsidRPr="00805569">
              <w:rPr>
                <w:sz w:val="22"/>
                <w:szCs w:val="22"/>
              </w:rPr>
              <w:t xml:space="preserve"> </w:t>
            </w:r>
            <w:proofErr w:type="spellStart"/>
            <w:r w:rsidR="006E1FED" w:rsidRPr="00805569">
              <w:rPr>
                <w:i/>
                <w:sz w:val="22"/>
                <w:szCs w:val="22"/>
              </w:rPr>
              <w:t>p</w:t>
            </w:r>
            <w:r w:rsidR="0000761D" w:rsidRPr="00805569">
              <w:rPr>
                <w:i/>
                <w:sz w:val="22"/>
                <w:szCs w:val="22"/>
              </w:rPr>
              <w:t>erfect</w:t>
            </w:r>
            <w:proofErr w:type="spellEnd"/>
            <w:r w:rsidR="0000761D" w:rsidRPr="00805569">
              <w:rPr>
                <w:sz w:val="22"/>
                <w:szCs w:val="22"/>
              </w:rPr>
              <w:t>.</w:t>
            </w:r>
          </w:p>
          <w:p w:rsidR="00B04682" w:rsidRPr="00805569" w:rsidRDefault="00B04682" w:rsidP="00B04682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Poprawnie </w:t>
            </w:r>
            <w:r w:rsidR="0000761D" w:rsidRPr="00805569">
              <w:rPr>
                <w:sz w:val="22"/>
                <w:szCs w:val="22"/>
              </w:rPr>
              <w:t xml:space="preserve">stosuje czas </w:t>
            </w:r>
            <w:r w:rsidR="0000761D" w:rsidRPr="00805569">
              <w:rPr>
                <w:i/>
                <w:sz w:val="22"/>
                <w:szCs w:val="22"/>
              </w:rPr>
              <w:t>Past</w:t>
            </w:r>
            <w:r w:rsidR="0000761D" w:rsidRPr="00805569">
              <w:rPr>
                <w:sz w:val="22"/>
                <w:szCs w:val="22"/>
              </w:rPr>
              <w:t xml:space="preserve"> </w:t>
            </w:r>
            <w:proofErr w:type="spellStart"/>
            <w:r w:rsidR="00142B30" w:rsidRPr="00805569">
              <w:rPr>
                <w:i/>
                <w:sz w:val="22"/>
                <w:szCs w:val="22"/>
              </w:rPr>
              <w:t>p</w:t>
            </w:r>
            <w:r w:rsidR="0000761D" w:rsidRPr="00805569">
              <w:rPr>
                <w:i/>
                <w:sz w:val="22"/>
                <w:szCs w:val="22"/>
              </w:rPr>
              <w:t>erfect</w:t>
            </w:r>
            <w:proofErr w:type="spellEnd"/>
            <w:r w:rsidR="0000761D" w:rsidRPr="00805569">
              <w:rPr>
                <w:sz w:val="22"/>
                <w:szCs w:val="22"/>
              </w:rPr>
              <w:t xml:space="preserve"> z określeniami czasu </w:t>
            </w:r>
            <w:proofErr w:type="spellStart"/>
            <w:r w:rsidR="0000761D" w:rsidRPr="00805569">
              <w:rPr>
                <w:i/>
                <w:sz w:val="22"/>
                <w:szCs w:val="22"/>
              </w:rPr>
              <w:t>just</w:t>
            </w:r>
            <w:proofErr w:type="spellEnd"/>
            <w:r w:rsidR="0000761D" w:rsidRPr="00805569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00761D" w:rsidRPr="00805569">
              <w:rPr>
                <w:i/>
                <w:sz w:val="22"/>
                <w:szCs w:val="22"/>
              </w:rPr>
              <w:t>already</w:t>
            </w:r>
            <w:proofErr w:type="spellEnd"/>
            <w:r w:rsidR="0000761D" w:rsidRPr="00805569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00761D" w:rsidRPr="00805569">
              <w:rPr>
                <w:i/>
                <w:sz w:val="22"/>
                <w:szCs w:val="22"/>
              </w:rPr>
              <w:t>never</w:t>
            </w:r>
            <w:proofErr w:type="spellEnd"/>
            <w:r w:rsidR="0000761D" w:rsidRPr="00805569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00761D" w:rsidRPr="00805569">
              <w:rPr>
                <w:i/>
                <w:sz w:val="22"/>
                <w:szCs w:val="22"/>
              </w:rPr>
              <w:t>before</w:t>
            </w:r>
            <w:proofErr w:type="spellEnd"/>
            <w:r w:rsidR="0000761D" w:rsidRPr="00805569">
              <w:rPr>
                <w:i/>
                <w:sz w:val="22"/>
                <w:szCs w:val="22"/>
              </w:rPr>
              <w:t xml:space="preserve">, by…/ by </w:t>
            </w:r>
            <w:proofErr w:type="spellStart"/>
            <w:r w:rsidR="0000761D" w:rsidRPr="00805569">
              <w:rPr>
                <w:i/>
                <w:sz w:val="22"/>
                <w:szCs w:val="22"/>
              </w:rPr>
              <w:t>the</w:t>
            </w:r>
            <w:proofErr w:type="spellEnd"/>
            <w:r w:rsidR="0000761D" w:rsidRPr="00805569">
              <w:rPr>
                <w:i/>
                <w:sz w:val="22"/>
                <w:szCs w:val="22"/>
              </w:rPr>
              <w:t xml:space="preserve"> time…</w:t>
            </w:r>
            <w:r w:rsidR="00142B30" w:rsidRPr="00805569">
              <w:rPr>
                <w:i/>
                <w:sz w:val="22"/>
                <w:szCs w:val="22"/>
              </w:rPr>
              <w:t>.</w:t>
            </w:r>
          </w:p>
          <w:p w:rsidR="00B04682" w:rsidRPr="00805569" w:rsidRDefault="00B04682" w:rsidP="00B04682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Poprawnie</w:t>
            </w:r>
            <w:r w:rsidR="0000761D" w:rsidRPr="00805569">
              <w:rPr>
                <w:sz w:val="22"/>
                <w:szCs w:val="22"/>
              </w:rPr>
              <w:t xml:space="preserve"> stosuje czasy </w:t>
            </w:r>
            <w:r w:rsidR="0000761D" w:rsidRPr="00805569">
              <w:rPr>
                <w:i/>
                <w:sz w:val="22"/>
                <w:szCs w:val="22"/>
              </w:rPr>
              <w:t>Past</w:t>
            </w:r>
            <w:r w:rsidR="0000761D" w:rsidRPr="00805569">
              <w:rPr>
                <w:sz w:val="22"/>
                <w:szCs w:val="22"/>
              </w:rPr>
              <w:t xml:space="preserve"> </w:t>
            </w:r>
            <w:proofErr w:type="spellStart"/>
            <w:r w:rsidR="00142B30" w:rsidRPr="00805569">
              <w:rPr>
                <w:i/>
                <w:sz w:val="22"/>
                <w:szCs w:val="22"/>
              </w:rPr>
              <w:t>s</w:t>
            </w:r>
            <w:r w:rsidR="0000761D" w:rsidRPr="00805569">
              <w:rPr>
                <w:i/>
                <w:sz w:val="22"/>
                <w:szCs w:val="22"/>
              </w:rPr>
              <w:t>imple</w:t>
            </w:r>
            <w:proofErr w:type="spellEnd"/>
            <w:r w:rsidR="0000761D" w:rsidRPr="00805569">
              <w:rPr>
                <w:sz w:val="22"/>
                <w:szCs w:val="22"/>
              </w:rPr>
              <w:t xml:space="preserve"> i </w:t>
            </w:r>
            <w:r w:rsidR="0000761D" w:rsidRPr="00805569">
              <w:rPr>
                <w:i/>
                <w:sz w:val="22"/>
                <w:szCs w:val="22"/>
              </w:rPr>
              <w:t>Past</w:t>
            </w:r>
            <w:r w:rsidR="0000761D" w:rsidRPr="00805569">
              <w:rPr>
                <w:sz w:val="22"/>
                <w:szCs w:val="22"/>
              </w:rPr>
              <w:t xml:space="preserve"> </w:t>
            </w:r>
            <w:proofErr w:type="spellStart"/>
            <w:r w:rsidR="00142B30" w:rsidRPr="00805569">
              <w:rPr>
                <w:i/>
                <w:sz w:val="22"/>
                <w:szCs w:val="22"/>
              </w:rPr>
              <w:t>p</w:t>
            </w:r>
            <w:r w:rsidR="0000761D" w:rsidRPr="00805569">
              <w:rPr>
                <w:i/>
                <w:sz w:val="22"/>
                <w:szCs w:val="22"/>
              </w:rPr>
              <w:t>erfect</w:t>
            </w:r>
            <w:proofErr w:type="spellEnd"/>
            <w:r w:rsidR="0000761D" w:rsidRPr="00805569">
              <w:rPr>
                <w:sz w:val="22"/>
                <w:szCs w:val="22"/>
              </w:rPr>
              <w:t>.</w:t>
            </w:r>
          </w:p>
          <w:p w:rsidR="0040161E" w:rsidRPr="00805569" w:rsidRDefault="00B04682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Nie popełnia błędów</w:t>
            </w:r>
            <w:r w:rsidR="00142B30" w:rsidRPr="00805569">
              <w:rPr>
                <w:sz w:val="22"/>
                <w:szCs w:val="22"/>
              </w:rPr>
              <w:t xml:space="preserve">, </w:t>
            </w:r>
            <w:r w:rsidR="0000761D" w:rsidRPr="00805569">
              <w:rPr>
                <w:sz w:val="22"/>
                <w:szCs w:val="22"/>
              </w:rPr>
              <w:t xml:space="preserve">stosując czasowniki złożone </w:t>
            </w:r>
            <w:proofErr w:type="spellStart"/>
            <w:r w:rsidR="0000761D" w:rsidRPr="00805569">
              <w:rPr>
                <w:i/>
                <w:sz w:val="22"/>
                <w:szCs w:val="22"/>
              </w:rPr>
              <w:t>put</w:t>
            </w:r>
            <w:proofErr w:type="spellEnd"/>
            <w:r w:rsidR="0000761D" w:rsidRPr="0080556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00761D" w:rsidRPr="00805569">
              <w:rPr>
                <w:i/>
                <w:sz w:val="22"/>
                <w:szCs w:val="22"/>
              </w:rPr>
              <w:t>up</w:t>
            </w:r>
            <w:proofErr w:type="spellEnd"/>
            <w:r w:rsidR="0000761D" w:rsidRPr="00805569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00761D" w:rsidRPr="00805569">
              <w:rPr>
                <w:i/>
                <w:sz w:val="22"/>
                <w:szCs w:val="22"/>
              </w:rPr>
              <w:t>blow</w:t>
            </w:r>
            <w:proofErr w:type="spellEnd"/>
            <w:r w:rsidR="0000761D" w:rsidRPr="0080556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00761D" w:rsidRPr="00805569">
              <w:rPr>
                <w:i/>
                <w:sz w:val="22"/>
                <w:szCs w:val="22"/>
              </w:rPr>
              <w:t>up</w:t>
            </w:r>
            <w:proofErr w:type="spellEnd"/>
            <w:r w:rsidR="0000761D" w:rsidRPr="00805569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00761D" w:rsidRPr="00805569">
              <w:rPr>
                <w:i/>
                <w:sz w:val="22"/>
                <w:szCs w:val="22"/>
              </w:rPr>
              <w:t>let</w:t>
            </w:r>
            <w:proofErr w:type="spellEnd"/>
            <w:r w:rsidR="0000761D" w:rsidRPr="0080556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00761D" w:rsidRPr="00805569">
              <w:rPr>
                <w:i/>
                <w:sz w:val="22"/>
                <w:szCs w:val="22"/>
              </w:rPr>
              <w:t>off</w:t>
            </w:r>
            <w:proofErr w:type="spellEnd"/>
            <w:r w:rsidR="0000761D" w:rsidRPr="00805569">
              <w:rPr>
                <w:i/>
                <w:sz w:val="22"/>
                <w:szCs w:val="22"/>
              </w:rPr>
              <w:t>.</w:t>
            </w:r>
          </w:p>
        </w:tc>
      </w:tr>
      <w:tr w:rsidR="0040161E" w:rsidRPr="00805569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05569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05569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05569" w:rsidRDefault="001A1888" w:rsidP="00D3235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Ma trudności ze </w:t>
            </w:r>
            <w:r w:rsidR="00D32359" w:rsidRPr="00805569">
              <w:rPr>
                <w:sz w:val="22"/>
                <w:szCs w:val="22"/>
              </w:rPr>
              <w:t>znalezieniem</w:t>
            </w:r>
            <w:r w:rsidRPr="00805569">
              <w:rPr>
                <w:sz w:val="22"/>
                <w:szCs w:val="22"/>
              </w:rPr>
              <w:t xml:space="preserve"> prostych</w:t>
            </w:r>
            <w:r w:rsidR="00D32359" w:rsidRPr="00805569">
              <w:rPr>
                <w:sz w:val="22"/>
                <w:szCs w:val="22"/>
              </w:rPr>
              <w:t xml:space="preserve"> informacji w </w:t>
            </w:r>
            <w:r w:rsidRPr="00805569">
              <w:rPr>
                <w:sz w:val="22"/>
                <w:szCs w:val="22"/>
              </w:rPr>
              <w:t xml:space="preserve"> wypowiedzi</w:t>
            </w:r>
            <w:r w:rsidR="00D32359" w:rsidRPr="00805569">
              <w:rPr>
                <w:sz w:val="22"/>
                <w:szCs w:val="22"/>
              </w:rPr>
              <w:t xml:space="preserve"> </w:t>
            </w:r>
            <w:r w:rsidR="00D32359" w:rsidRPr="00805569">
              <w:rPr>
                <w:sz w:val="22"/>
                <w:szCs w:val="22"/>
                <w:lang w:eastAsia="pl-PL"/>
              </w:rPr>
              <w:t>(np. dopiero z pomocą nauczyciela radzi sobie z dopasowaniem reakcji do zaproszeń lub zdjęć do wyrażeń, z poprawianiem błędnych informacji)</w:t>
            </w:r>
            <w:r w:rsidR="00142B30" w:rsidRPr="00805569">
              <w:rPr>
                <w:sz w:val="22"/>
                <w:szCs w:val="22"/>
                <w:lang w:eastAsia="pl-PL"/>
              </w:rPr>
              <w:t>,</w:t>
            </w:r>
            <w:r w:rsidR="00D32359" w:rsidRPr="00805569">
              <w:rPr>
                <w:sz w:val="22"/>
                <w:szCs w:val="22"/>
                <w:lang w:eastAsia="pl-PL"/>
              </w:rPr>
              <w:t xml:space="preserve"> przy wyszukiwaniu złożonych </w:t>
            </w:r>
            <w:r w:rsidR="00D32359" w:rsidRPr="00805569">
              <w:rPr>
                <w:sz w:val="22"/>
                <w:szCs w:val="22"/>
                <w:lang w:eastAsia="pl-PL"/>
              </w:rPr>
              <w:lastRenderedPageBreak/>
              <w:t>informacji popełnia bardzo liczne błędy (np. udzielenie odpowiedzi na pytania otwarte, określanie głównej myśli wypowiedzi).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05569" w:rsidRDefault="001A1888" w:rsidP="00D3235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lastRenderedPageBreak/>
              <w:t>Na ogół</w:t>
            </w:r>
            <w:r w:rsidR="00142B30" w:rsidRPr="00805569">
              <w:rPr>
                <w:sz w:val="22"/>
                <w:szCs w:val="22"/>
              </w:rPr>
              <w:t xml:space="preserve"> znajduje  proste informacje w </w:t>
            </w:r>
            <w:r w:rsidR="00D32359" w:rsidRPr="00805569">
              <w:rPr>
                <w:sz w:val="22"/>
                <w:szCs w:val="22"/>
              </w:rPr>
              <w:t>wypowiedzi</w:t>
            </w:r>
            <w:r w:rsidR="00D32359" w:rsidRPr="00805569">
              <w:rPr>
                <w:sz w:val="22"/>
                <w:szCs w:val="22"/>
                <w:lang w:eastAsia="pl-PL"/>
              </w:rPr>
              <w:t xml:space="preserve"> (np. z niewielką pomocą radzi sobie z dopasowaniem reakcji do zaproszeń lub zdjęć do wyrażeń, z poprawianiem błędnych informacji)</w:t>
            </w:r>
            <w:r w:rsidR="00142B30" w:rsidRPr="00805569">
              <w:rPr>
                <w:sz w:val="22"/>
                <w:szCs w:val="22"/>
                <w:lang w:eastAsia="pl-PL"/>
              </w:rPr>
              <w:t>,</w:t>
            </w:r>
            <w:r w:rsidR="00D32359" w:rsidRPr="00805569">
              <w:rPr>
                <w:sz w:val="22"/>
                <w:szCs w:val="22"/>
                <w:lang w:eastAsia="pl-PL"/>
              </w:rPr>
              <w:t xml:space="preserve"> przy wyszukiwaniu złożonych informacji popełnia dość  </w:t>
            </w:r>
            <w:r w:rsidR="00D32359" w:rsidRPr="00805569">
              <w:rPr>
                <w:sz w:val="22"/>
                <w:szCs w:val="22"/>
                <w:lang w:eastAsia="pl-PL"/>
              </w:rPr>
              <w:lastRenderedPageBreak/>
              <w:t>liczne błędy (np. udzielenie odpowiedzi na pytania otwarte, określanie głównej myśli wypowiedzi).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05569" w:rsidRDefault="001A1888" w:rsidP="00D3235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lastRenderedPageBreak/>
              <w:t>Popełniając drobne błędy, znajduje w wypowiedzi zarówno p</w:t>
            </w:r>
            <w:r w:rsidR="00D32359" w:rsidRPr="00805569">
              <w:rPr>
                <w:sz w:val="22"/>
                <w:szCs w:val="22"/>
              </w:rPr>
              <w:t>roste, jak i złożone informacje</w:t>
            </w:r>
            <w:r w:rsidR="00142B30" w:rsidRPr="00805569">
              <w:rPr>
                <w:sz w:val="22"/>
                <w:szCs w:val="22"/>
              </w:rPr>
              <w:t>,</w:t>
            </w:r>
            <w:r w:rsidR="00D32359" w:rsidRPr="00805569">
              <w:rPr>
                <w:sz w:val="22"/>
                <w:szCs w:val="22"/>
              </w:rPr>
              <w:t xml:space="preserve"> popełniając czasem niewielkie błędy </w:t>
            </w:r>
            <w:r w:rsidR="00D32359" w:rsidRPr="00805569">
              <w:rPr>
                <w:sz w:val="22"/>
                <w:szCs w:val="22"/>
                <w:lang w:eastAsia="pl-PL"/>
              </w:rPr>
              <w:t xml:space="preserve">(np. zazwyczaj radzi sobie z dopasowaniem reakcji do zaproszeń lub zdjęć do </w:t>
            </w:r>
            <w:r w:rsidR="00D32359" w:rsidRPr="00805569">
              <w:rPr>
                <w:sz w:val="22"/>
                <w:szCs w:val="22"/>
                <w:lang w:eastAsia="pl-PL"/>
              </w:rPr>
              <w:lastRenderedPageBreak/>
              <w:t>wyrażeń, z poprawianiem błędnych informacji, udzieleniem odpowiedzi na pytania otwarte, określaniem głównej myśli wypowiedzi).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805569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lastRenderedPageBreak/>
              <w:t>Bez problemu</w:t>
            </w:r>
            <w:r w:rsidR="00142B30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samodzielnie znajduje w wypowiedzi zarówno p</w:t>
            </w:r>
            <w:r w:rsidR="00D32359" w:rsidRPr="00805569">
              <w:rPr>
                <w:sz w:val="22"/>
                <w:szCs w:val="22"/>
              </w:rPr>
              <w:t xml:space="preserve">roste, jak i złożone informacje </w:t>
            </w:r>
            <w:r w:rsidR="00D32359" w:rsidRPr="00805569">
              <w:rPr>
                <w:sz w:val="22"/>
                <w:szCs w:val="22"/>
                <w:lang w:eastAsia="pl-PL"/>
              </w:rPr>
              <w:t xml:space="preserve">(np. bez trudu radzi  sobie z dopasowaniem reakcji do zaproszeń lub zdjęć do wyrażeń, z poprawianiem błędnych informacji, udzieleniem odpowiedzi na </w:t>
            </w:r>
            <w:r w:rsidR="00D32359" w:rsidRPr="00805569">
              <w:rPr>
                <w:sz w:val="22"/>
                <w:szCs w:val="22"/>
                <w:lang w:eastAsia="pl-PL"/>
              </w:rPr>
              <w:lastRenderedPageBreak/>
              <w:t>pytania otwarte, określaniem głównej myśli wypowiedzi).</w:t>
            </w:r>
          </w:p>
          <w:p w:rsidR="0040161E" w:rsidRPr="00805569" w:rsidRDefault="0040161E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</w:tr>
      <w:tr w:rsidR="0040161E" w:rsidRPr="00805569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05569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05569">
              <w:rPr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05569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Ma trudności z</w:t>
            </w:r>
            <w:r w:rsidR="00142B30" w:rsidRPr="00805569">
              <w:rPr>
                <w:sz w:val="22"/>
                <w:szCs w:val="22"/>
              </w:rPr>
              <w:t>e</w:t>
            </w:r>
            <w:r w:rsidRPr="00805569">
              <w:rPr>
                <w:sz w:val="22"/>
                <w:szCs w:val="22"/>
              </w:rPr>
              <w:t xml:space="preserve"> rozumieniem ogólnego sensu prostych tekstów lub fragmentów tekstu.</w:t>
            </w:r>
          </w:p>
          <w:p w:rsidR="00A57437" w:rsidRPr="00805569" w:rsidRDefault="005F2B5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Pom</w:t>
            </w:r>
            <w:r w:rsidR="001A1888" w:rsidRPr="00805569">
              <w:rPr>
                <w:sz w:val="22"/>
                <w:szCs w:val="22"/>
              </w:rPr>
              <w:t>imo pomocy</w:t>
            </w:r>
            <w:r w:rsidR="00142B30" w:rsidRPr="00805569">
              <w:rPr>
                <w:sz w:val="22"/>
                <w:szCs w:val="22"/>
              </w:rPr>
              <w:t>,</w:t>
            </w:r>
            <w:r w:rsidR="001A1888" w:rsidRPr="00805569">
              <w:rPr>
                <w:sz w:val="22"/>
                <w:szCs w:val="22"/>
              </w:rPr>
              <w:t xml:space="preserve"> z trudem znajduje w </w:t>
            </w:r>
            <w:r w:rsidR="00D32359" w:rsidRPr="00805569">
              <w:rPr>
                <w:sz w:val="22"/>
                <w:szCs w:val="22"/>
              </w:rPr>
              <w:t>tekście określone informacje (np. popełnia bardzo liczne błędy dopasowując wydarzenie do daty</w:t>
            </w:r>
            <w:r w:rsidR="00142B30" w:rsidRPr="00805569">
              <w:rPr>
                <w:sz w:val="22"/>
                <w:szCs w:val="22"/>
              </w:rPr>
              <w:t xml:space="preserve"> lub</w:t>
            </w:r>
            <w:r w:rsidR="00D32359" w:rsidRPr="00805569">
              <w:rPr>
                <w:sz w:val="22"/>
                <w:szCs w:val="22"/>
              </w:rPr>
              <w:t xml:space="preserve"> obrazek do </w:t>
            </w:r>
            <w:r w:rsidR="00142B30" w:rsidRPr="00805569">
              <w:rPr>
                <w:sz w:val="22"/>
                <w:szCs w:val="22"/>
              </w:rPr>
              <w:t>opisu</w:t>
            </w:r>
            <w:r w:rsidR="00D32359" w:rsidRPr="00805569">
              <w:rPr>
                <w:sz w:val="22"/>
                <w:szCs w:val="22"/>
              </w:rPr>
              <w:t>)</w:t>
            </w:r>
            <w:r w:rsidR="00142B30" w:rsidRPr="00805569">
              <w:rPr>
                <w:sz w:val="22"/>
                <w:szCs w:val="22"/>
              </w:rPr>
              <w:t>,</w:t>
            </w:r>
            <w:r w:rsidR="00D32359" w:rsidRPr="00805569">
              <w:rPr>
                <w:sz w:val="22"/>
                <w:szCs w:val="22"/>
              </w:rPr>
              <w:t xml:space="preserve"> przy wyszukiwaniu złożonych informacji zazwyczaj potrzebuje pomocy nauczyciela (np. zadania otwarte).</w:t>
            </w:r>
          </w:p>
          <w:p w:rsidR="00EF49B4" w:rsidRPr="00805569" w:rsidRDefault="005F2B5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Pom</w:t>
            </w:r>
            <w:r w:rsidR="00EF49B4" w:rsidRPr="00805569">
              <w:rPr>
                <w:sz w:val="22"/>
                <w:szCs w:val="22"/>
              </w:rPr>
              <w:t>imo pomocy</w:t>
            </w:r>
            <w:r w:rsidR="00142B30" w:rsidRPr="00805569">
              <w:rPr>
                <w:sz w:val="22"/>
                <w:szCs w:val="22"/>
              </w:rPr>
              <w:t>,</w:t>
            </w:r>
            <w:r w:rsidR="00EF49B4" w:rsidRPr="00805569">
              <w:rPr>
                <w:sz w:val="22"/>
                <w:szCs w:val="22"/>
              </w:rPr>
              <w:t xml:space="preserve"> z trudem rozpoznaje związki między poszczególnymi częściami tekstu.</w:t>
            </w:r>
          </w:p>
          <w:p w:rsidR="00EF49B4" w:rsidRPr="00805569" w:rsidRDefault="00D32359" w:rsidP="00D32359">
            <w:pPr>
              <w:numPr>
                <w:ilvl w:val="0"/>
                <w:numId w:val="4"/>
              </w:numPr>
              <w:tabs>
                <w:tab w:val="left" w:pos="226"/>
                <w:tab w:val="num" w:pos="431"/>
                <w:tab w:val="num" w:pos="720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Często nie jest w stanie samodzielnie poprawnie określić odbiorcy tekstu. </w:t>
            </w:r>
          </w:p>
          <w:p w:rsidR="00D32359" w:rsidRPr="00805569" w:rsidRDefault="005F2B5F" w:rsidP="00C24D25">
            <w:pPr>
              <w:numPr>
                <w:ilvl w:val="0"/>
                <w:numId w:val="4"/>
              </w:numPr>
              <w:tabs>
                <w:tab w:val="left" w:pos="226"/>
                <w:tab w:val="num" w:pos="431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Pom</w:t>
            </w:r>
            <w:r w:rsidR="00EF49B4" w:rsidRPr="00805569">
              <w:rPr>
                <w:sz w:val="22"/>
                <w:szCs w:val="22"/>
              </w:rPr>
              <w:t>imo pomocy</w:t>
            </w:r>
            <w:r w:rsidR="00142B30" w:rsidRPr="00805569">
              <w:rPr>
                <w:sz w:val="22"/>
                <w:szCs w:val="22"/>
              </w:rPr>
              <w:t>,</w:t>
            </w:r>
            <w:r w:rsidR="00EF49B4" w:rsidRPr="00805569">
              <w:rPr>
                <w:sz w:val="22"/>
                <w:szCs w:val="22"/>
              </w:rPr>
              <w:t xml:space="preserve"> z trudem określa główną myśl tekstu lub fragmentu tekstu.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05569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Na ogół rozumie ogólny sens prostych tekstów lub fragmentów tekstu.</w:t>
            </w:r>
          </w:p>
          <w:p w:rsidR="00A57437" w:rsidRPr="00805569" w:rsidRDefault="00A57437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:rsidR="00A57437" w:rsidRPr="00805569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Z niewielką pomocą na ogół </w:t>
            </w:r>
            <w:r w:rsidR="00C24D25" w:rsidRPr="00805569">
              <w:rPr>
                <w:sz w:val="22"/>
                <w:szCs w:val="22"/>
              </w:rPr>
              <w:t>znajduje w tekście określone informacje</w:t>
            </w:r>
            <w:r w:rsidR="00142B30" w:rsidRPr="00805569">
              <w:rPr>
                <w:sz w:val="22"/>
                <w:szCs w:val="22"/>
              </w:rPr>
              <w:t>,</w:t>
            </w:r>
            <w:r w:rsidR="00C24D25" w:rsidRPr="00805569">
              <w:rPr>
                <w:sz w:val="22"/>
                <w:szCs w:val="22"/>
              </w:rPr>
              <w:t xml:space="preserve"> jednak popełnia dość liczne błędy</w:t>
            </w:r>
            <w:r w:rsidR="00142B30" w:rsidRPr="00805569">
              <w:rPr>
                <w:sz w:val="22"/>
                <w:szCs w:val="22"/>
              </w:rPr>
              <w:t>,</w:t>
            </w:r>
            <w:r w:rsidR="00C24D25" w:rsidRPr="00805569">
              <w:rPr>
                <w:sz w:val="22"/>
                <w:szCs w:val="22"/>
              </w:rPr>
              <w:t xml:space="preserve"> dopasowując wydarzenie do daty</w:t>
            </w:r>
            <w:r w:rsidR="00142B30" w:rsidRPr="00805569">
              <w:rPr>
                <w:sz w:val="22"/>
                <w:szCs w:val="22"/>
              </w:rPr>
              <w:t xml:space="preserve"> lub</w:t>
            </w:r>
            <w:r w:rsidR="00C24D25" w:rsidRPr="00805569">
              <w:rPr>
                <w:sz w:val="22"/>
                <w:szCs w:val="22"/>
              </w:rPr>
              <w:t xml:space="preserve"> obrazek do </w:t>
            </w:r>
            <w:r w:rsidR="00142B30" w:rsidRPr="00805569">
              <w:rPr>
                <w:sz w:val="22"/>
                <w:szCs w:val="22"/>
              </w:rPr>
              <w:t>opisu</w:t>
            </w:r>
            <w:r w:rsidR="00C24D25" w:rsidRPr="00805569">
              <w:rPr>
                <w:sz w:val="22"/>
                <w:szCs w:val="22"/>
              </w:rPr>
              <w:t>. Przy wyszukiwaniu złożonych informacji czasem potrzebuje niewielkiej pomocy nauczyciela (np. zadania otwarte).</w:t>
            </w:r>
          </w:p>
          <w:p w:rsidR="00EF49B4" w:rsidRPr="00805569" w:rsidRDefault="00EF49B4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Z niewielką pomocą na ogół rozpoznaje związki między poszczególnymi częściami tekstu.</w:t>
            </w:r>
          </w:p>
          <w:p w:rsidR="00EF49B4" w:rsidRPr="00805569" w:rsidRDefault="00D32359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Na ogół z niewielką pomocą jest w stanie określić odbiorc</w:t>
            </w:r>
            <w:r w:rsidR="00142B30" w:rsidRPr="00805569">
              <w:rPr>
                <w:sz w:val="22"/>
                <w:szCs w:val="22"/>
              </w:rPr>
              <w:t>ę</w:t>
            </w:r>
            <w:r w:rsidRPr="00805569">
              <w:rPr>
                <w:sz w:val="22"/>
                <w:szCs w:val="22"/>
              </w:rPr>
              <w:t xml:space="preserve"> tekstu.</w:t>
            </w:r>
          </w:p>
          <w:p w:rsidR="0040161E" w:rsidRPr="00805569" w:rsidRDefault="00EF49B4" w:rsidP="00C24D25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Z niewielką pomocą na ogół potrafi określić główną m</w:t>
            </w:r>
            <w:r w:rsidR="00C24D25" w:rsidRPr="00805569">
              <w:rPr>
                <w:sz w:val="22"/>
                <w:szCs w:val="22"/>
              </w:rPr>
              <w:t>yśl tekstu lub fragmentu tekstu.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05569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:rsidR="00C24D25" w:rsidRPr="00805569" w:rsidRDefault="001A1888" w:rsidP="0080556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Na ogół </w:t>
            </w:r>
            <w:r w:rsidR="00C24D25" w:rsidRPr="00805569">
              <w:rPr>
                <w:sz w:val="22"/>
                <w:szCs w:val="22"/>
              </w:rPr>
              <w:t>znajduje w tekście określone informacje. Czasem popełnia nieliczne błędy</w:t>
            </w:r>
            <w:r w:rsidR="00142B30" w:rsidRPr="00805569">
              <w:rPr>
                <w:sz w:val="22"/>
                <w:szCs w:val="22"/>
              </w:rPr>
              <w:t>,</w:t>
            </w:r>
            <w:r w:rsidR="00C24D25" w:rsidRPr="00805569">
              <w:rPr>
                <w:sz w:val="22"/>
                <w:szCs w:val="22"/>
              </w:rPr>
              <w:t xml:space="preserve"> dopasowując wydarzenie do daty </w:t>
            </w:r>
            <w:r w:rsidR="00142B30" w:rsidRPr="00805569">
              <w:rPr>
                <w:sz w:val="22"/>
                <w:szCs w:val="22"/>
              </w:rPr>
              <w:t xml:space="preserve">lub </w:t>
            </w:r>
            <w:r w:rsidR="00C24D25" w:rsidRPr="00805569">
              <w:rPr>
                <w:sz w:val="22"/>
                <w:szCs w:val="22"/>
              </w:rPr>
              <w:t xml:space="preserve">obrazek do </w:t>
            </w:r>
            <w:r w:rsidR="00142B30" w:rsidRPr="00805569">
              <w:rPr>
                <w:sz w:val="22"/>
                <w:szCs w:val="22"/>
              </w:rPr>
              <w:t>opisu</w:t>
            </w:r>
            <w:r w:rsidR="00C24D25" w:rsidRPr="00805569">
              <w:rPr>
                <w:sz w:val="22"/>
                <w:szCs w:val="22"/>
              </w:rPr>
              <w:t>. Zazwyczaj radzi sobie samodzielnie przy wyszukiwaniu złożonych informacji (np. zadania otwarte).</w:t>
            </w:r>
          </w:p>
          <w:p w:rsidR="00C24D25" w:rsidRPr="00805569" w:rsidRDefault="00EF49B4" w:rsidP="00C24D25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Na ogół rozpoznaje związki między poszczególnymi częściami tekstu.</w:t>
            </w:r>
          </w:p>
          <w:p w:rsidR="00142B30" w:rsidRPr="00805569" w:rsidRDefault="00C24D25" w:rsidP="0080556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Na ogół jest w stanie określić odbiorc</w:t>
            </w:r>
            <w:r w:rsidR="00142B30" w:rsidRPr="00805569">
              <w:rPr>
                <w:sz w:val="22"/>
                <w:szCs w:val="22"/>
              </w:rPr>
              <w:t>ę</w:t>
            </w:r>
            <w:r w:rsidRPr="00805569">
              <w:rPr>
                <w:sz w:val="22"/>
                <w:szCs w:val="22"/>
              </w:rPr>
              <w:t xml:space="preserve"> tekstu </w:t>
            </w:r>
            <w:r w:rsidR="00EF49B4" w:rsidRPr="00805569">
              <w:rPr>
                <w:sz w:val="22"/>
                <w:szCs w:val="22"/>
              </w:rPr>
              <w:t>.</w:t>
            </w:r>
          </w:p>
          <w:p w:rsidR="0040161E" w:rsidRPr="00805569" w:rsidRDefault="00EF49B4" w:rsidP="00C24D25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Na ogół potrafi określić główną myśl tekstu lub fragmentu tekstu.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437" w:rsidRPr="00805569" w:rsidRDefault="001A1888" w:rsidP="0080556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:rsidR="00C24D25" w:rsidRPr="00805569" w:rsidRDefault="001A1888" w:rsidP="0080556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Z łatwością samodzielnie znajduje w tekście pod</w:t>
            </w:r>
            <w:r w:rsidR="00C24D25" w:rsidRPr="00805569">
              <w:rPr>
                <w:sz w:val="22"/>
                <w:szCs w:val="22"/>
              </w:rPr>
              <w:t xml:space="preserve">stawowe oraz złożone informacje: bezbłędnie dopasowuje wydarzenie do daty </w:t>
            </w:r>
            <w:r w:rsidR="00142B30" w:rsidRPr="00805569">
              <w:rPr>
                <w:sz w:val="22"/>
                <w:szCs w:val="22"/>
              </w:rPr>
              <w:t xml:space="preserve">lub </w:t>
            </w:r>
            <w:r w:rsidR="00C24D25" w:rsidRPr="00805569">
              <w:rPr>
                <w:sz w:val="22"/>
                <w:szCs w:val="22"/>
              </w:rPr>
              <w:t xml:space="preserve">obrazek do </w:t>
            </w:r>
            <w:r w:rsidR="00142B30" w:rsidRPr="00805569">
              <w:rPr>
                <w:sz w:val="22"/>
                <w:szCs w:val="22"/>
              </w:rPr>
              <w:t>opisu</w:t>
            </w:r>
            <w:r w:rsidR="00C24D25" w:rsidRPr="00805569">
              <w:rPr>
                <w:sz w:val="22"/>
                <w:szCs w:val="22"/>
              </w:rPr>
              <w:t>. Z łatwością radzi sobie samodzielnie przy wyszukiwaniu złożonych informacji (np. zadania otwarte).</w:t>
            </w:r>
          </w:p>
          <w:p w:rsidR="00EF49B4" w:rsidRPr="00805569" w:rsidRDefault="00EF49B4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Z łatwością</w:t>
            </w:r>
            <w:r w:rsidR="00142B30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samodzielnie rozpoznaje związki między poszczególnymi częściami tekstu.</w:t>
            </w:r>
          </w:p>
          <w:p w:rsidR="00142B30" w:rsidRPr="00805569" w:rsidRDefault="00EF49B4" w:rsidP="00142B30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Z łatwością </w:t>
            </w:r>
            <w:r w:rsidR="00C24D25" w:rsidRPr="00805569">
              <w:rPr>
                <w:sz w:val="22"/>
                <w:szCs w:val="22"/>
              </w:rPr>
              <w:t>określa odbiorcę tekstu.</w:t>
            </w:r>
          </w:p>
          <w:p w:rsidR="00EF49B4" w:rsidRPr="00805569" w:rsidRDefault="00EF49B4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Z łatwością</w:t>
            </w:r>
            <w:r w:rsidR="00142B30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samodzielnie</w:t>
            </w:r>
          </w:p>
          <w:p w:rsidR="0040161E" w:rsidRPr="00805569" w:rsidRDefault="00EF49B4" w:rsidP="008C4B66">
            <w:pPr>
              <w:tabs>
                <w:tab w:val="left" w:pos="431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określa główną myśl tekstu lub fragmentu tekstu.</w:t>
            </w:r>
          </w:p>
        </w:tc>
      </w:tr>
      <w:tr w:rsidR="0040161E" w:rsidRPr="00805569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05569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05569">
              <w:rPr>
                <w:b/>
                <w:sz w:val="22"/>
                <w:szCs w:val="22"/>
              </w:rPr>
              <w:lastRenderedPageBreak/>
              <w:t xml:space="preserve">Mówienie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05569" w:rsidRDefault="005F2B5F" w:rsidP="00C24D25">
            <w:pPr>
              <w:numPr>
                <w:ilvl w:val="0"/>
                <w:numId w:val="24"/>
              </w:numPr>
              <w:tabs>
                <w:tab w:val="clear" w:pos="720"/>
                <w:tab w:val="num" w:pos="213"/>
              </w:tabs>
              <w:suppressAutoHyphens w:val="0"/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Pom</w:t>
            </w:r>
            <w:r w:rsidR="001A1888" w:rsidRPr="00805569">
              <w:rPr>
                <w:sz w:val="22"/>
                <w:szCs w:val="22"/>
              </w:rPr>
              <w:t>imo pomocy</w:t>
            </w:r>
            <w:r w:rsidR="00142B30" w:rsidRPr="00805569">
              <w:rPr>
                <w:sz w:val="22"/>
                <w:szCs w:val="22"/>
              </w:rPr>
              <w:t>,</w:t>
            </w:r>
            <w:r w:rsidR="001A1888" w:rsidRPr="00805569">
              <w:rPr>
                <w:sz w:val="22"/>
                <w:szCs w:val="22"/>
              </w:rPr>
              <w:t xml:space="preserve"> nieudolnie tworzy proste wypowiedzi ustne, popełniając liczne błędy: </w:t>
            </w:r>
            <w:r w:rsidR="00C24D25" w:rsidRPr="00805569">
              <w:rPr>
                <w:sz w:val="22"/>
                <w:szCs w:val="22"/>
                <w:lang w:eastAsia="pl-PL"/>
              </w:rPr>
              <w:t>opisuje przedmioty i zjawiska, przedstawia fakty z przeszłości (np. opisuje przyjęcie urodzinowe, prezenty), opowiada o czynnościach z teraźniejszości (opowiada o obchodach świąt w kraju i w swojej rodzinie), wyraża emocje.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05569" w:rsidRDefault="001A1888" w:rsidP="00C24D25">
            <w:pPr>
              <w:numPr>
                <w:ilvl w:val="0"/>
                <w:numId w:val="12"/>
              </w:numPr>
              <w:tabs>
                <w:tab w:val="left" w:pos="180"/>
              </w:tabs>
              <w:spacing w:line="276" w:lineRule="auto"/>
              <w:ind w:left="180" w:hanging="14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Z pewną pomocą tworzy proste wypowiedzi ustne, czasem popełniając błędy: </w:t>
            </w:r>
            <w:r w:rsidR="00C24D25" w:rsidRPr="00805569">
              <w:rPr>
                <w:sz w:val="22"/>
                <w:szCs w:val="22"/>
                <w:lang w:eastAsia="pl-PL"/>
              </w:rPr>
              <w:t>opisuje przedmioty i zjawiska, przedstawia fakty z przeszłości (np. opisuje przyjęcie urodzinowe, prezenty), opowiada o czynnościach z teraźniejszości (opowiada o obchodach świąt w kraju i w swojej rodzinie), wyraża emocje.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05569" w:rsidRDefault="001A1888" w:rsidP="00C24D25">
            <w:pPr>
              <w:numPr>
                <w:ilvl w:val="0"/>
                <w:numId w:val="12"/>
              </w:numPr>
              <w:tabs>
                <w:tab w:val="left" w:pos="181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Tworzy proste wypowiedzi ustne, popełniając nieliczne błędy</w:t>
            </w:r>
            <w:r w:rsidR="00C24D25" w:rsidRPr="00805569">
              <w:rPr>
                <w:sz w:val="22"/>
                <w:szCs w:val="22"/>
              </w:rPr>
              <w:t xml:space="preserve"> </w:t>
            </w:r>
            <w:r w:rsidR="00C24D25" w:rsidRPr="00805569">
              <w:rPr>
                <w:sz w:val="22"/>
                <w:szCs w:val="22"/>
                <w:lang w:eastAsia="pl-PL"/>
              </w:rPr>
              <w:t>opisuje przedmioty i zjawiska, przedstawia fakty z przeszłości (np. opisuje przyjęcie urodzinowe, prezenty), opowiada o czynnościach z teraźniejszości (opowiada o obchodach świąt w kraju i w swojej rodzinie), wyraża emocje.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805569" w:rsidRDefault="001A1888" w:rsidP="00C24D25">
            <w:pPr>
              <w:numPr>
                <w:ilvl w:val="0"/>
                <w:numId w:val="12"/>
              </w:numPr>
              <w:tabs>
                <w:tab w:val="left" w:pos="181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Bez trudu tworzy proste i złożone wypowiedzi ustne: </w:t>
            </w:r>
            <w:r w:rsidR="00C24D25" w:rsidRPr="00805569">
              <w:rPr>
                <w:sz w:val="22"/>
                <w:szCs w:val="22"/>
                <w:lang w:eastAsia="pl-PL"/>
              </w:rPr>
              <w:t>opisuje przedmioty i zjawiska, przedstawia fakty z przeszłości (np. opisuje przyjęcie urodzinowe, prezenty), opowiada o czynnościach z teraźniejszości (opowiada o obchodach świąt w kraju i w swojej rodzinie), wyraża emocje.</w:t>
            </w:r>
          </w:p>
        </w:tc>
      </w:tr>
      <w:tr w:rsidR="0040161E" w:rsidRPr="00805569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05569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05569"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437" w:rsidRPr="00805569" w:rsidRDefault="005F2B5F" w:rsidP="00C24D25">
            <w:pPr>
              <w:numPr>
                <w:ilvl w:val="0"/>
                <w:numId w:val="24"/>
              </w:numPr>
              <w:tabs>
                <w:tab w:val="clear" w:pos="720"/>
                <w:tab w:val="num" w:pos="213"/>
              </w:tabs>
              <w:suppressAutoHyphens w:val="0"/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Pom</w:t>
            </w:r>
            <w:r w:rsidR="007E4D14" w:rsidRPr="00805569">
              <w:rPr>
                <w:sz w:val="22"/>
                <w:szCs w:val="22"/>
              </w:rPr>
              <w:t xml:space="preserve">imo pomocy, popełniając liczne błędy, nieudolnie tworzy bardzo proste wypowiedzi pisemne: </w:t>
            </w:r>
            <w:r w:rsidR="00C24D25" w:rsidRPr="00805569">
              <w:rPr>
                <w:sz w:val="22"/>
                <w:szCs w:val="22"/>
              </w:rPr>
              <w:t xml:space="preserve">opisuje miejsca, przedmioty i zjawiska, przedstawia fakty z teraźniejszości, opowiada o wydarzeniu z przeszłości (np. </w:t>
            </w:r>
            <w:r w:rsidR="000B196D" w:rsidRPr="00805569">
              <w:rPr>
                <w:sz w:val="22"/>
                <w:szCs w:val="22"/>
              </w:rPr>
              <w:t>relacja z imprezy urodzinowej w liście z podziękowaniem za prezent</w:t>
            </w:r>
            <w:r w:rsidR="00C24D25" w:rsidRPr="00805569">
              <w:rPr>
                <w:sz w:val="22"/>
                <w:szCs w:val="22"/>
              </w:rPr>
              <w:t>).</w:t>
            </w:r>
          </w:p>
          <w:p w:rsidR="007E4D14" w:rsidRPr="00805569" w:rsidRDefault="005F2B5F" w:rsidP="00C24D25">
            <w:pPr>
              <w:numPr>
                <w:ilvl w:val="0"/>
                <w:numId w:val="24"/>
              </w:numPr>
              <w:tabs>
                <w:tab w:val="clear" w:pos="720"/>
              </w:tabs>
              <w:suppressAutoHyphens w:val="0"/>
              <w:spacing w:line="276" w:lineRule="auto"/>
              <w:ind w:left="213" w:hanging="213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Pom</w:t>
            </w:r>
            <w:r w:rsidR="009E3D1A" w:rsidRPr="00805569">
              <w:rPr>
                <w:sz w:val="22"/>
                <w:szCs w:val="22"/>
              </w:rPr>
              <w:t>imo pomocy ma duże problemy ze stosowaniem form i zwrotów grzecznościowych.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D25" w:rsidRPr="00805569" w:rsidRDefault="001A1888" w:rsidP="00C24D25">
            <w:pPr>
              <w:numPr>
                <w:ilvl w:val="0"/>
                <w:numId w:val="4"/>
              </w:numPr>
              <w:tabs>
                <w:tab w:val="clear" w:pos="501"/>
                <w:tab w:val="left" w:pos="39"/>
                <w:tab w:val="num" w:pos="180"/>
                <w:tab w:val="num" w:pos="431"/>
              </w:tabs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Sam lub z pomocą nauczyciela tworzy bardzo proste wypowiedzi pisemne: </w:t>
            </w:r>
            <w:r w:rsidR="00C24D25" w:rsidRPr="00805569">
              <w:rPr>
                <w:sz w:val="22"/>
                <w:szCs w:val="22"/>
              </w:rPr>
              <w:t xml:space="preserve">opisuje miejsca, przedmioty i zjawiska, przedstawia fakty z teraźniejszości, opowiada o wydarzeniu z przeszłości (np. </w:t>
            </w:r>
            <w:r w:rsidR="000B196D" w:rsidRPr="00805569">
              <w:rPr>
                <w:sz w:val="22"/>
                <w:szCs w:val="22"/>
              </w:rPr>
              <w:t>relacja z imprezy urodzinowej w liście z podziękowaniem za prezent</w:t>
            </w:r>
            <w:r w:rsidR="00C24D25" w:rsidRPr="00805569">
              <w:rPr>
                <w:sz w:val="22"/>
                <w:szCs w:val="22"/>
              </w:rPr>
              <w:t>).</w:t>
            </w:r>
          </w:p>
          <w:p w:rsidR="00A57437" w:rsidRPr="00805569" w:rsidRDefault="00A57437" w:rsidP="00C24D25">
            <w:pPr>
              <w:tabs>
                <w:tab w:val="left" w:pos="39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40161E" w:rsidRPr="00805569" w:rsidRDefault="009E3D1A" w:rsidP="008C4B66">
            <w:pPr>
              <w:numPr>
                <w:ilvl w:val="0"/>
                <w:numId w:val="4"/>
              </w:numPr>
              <w:tabs>
                <w:tab w:val="clear" w:pos="501"/>
                <w:tab w:val="num" w:pos="180"/>
              </w:tabs>
              <w:suppressAutoHyphens w:val="0"/>
              <w:spacing w:line="276" w:lineRule="auto"/>
              <w:ind w:left="180" w:hanging="180"/>
              <w:jc w:val="both"/>
              <w:rPr>
                <w:rFonts w:eastAsia="Calibri"/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Stosuje formy i zwroty grzecznościowe, często popełniając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42F" w:rsidRPr="00805569" w:rsidRDefault="001A1888" w:rsidP="00C24D25">
            <w:pPr>
              <w:pStyle w:val="Akapitzlist"/>
              <w:numPr>
                <w:ilvl w:val="0"/>
                <w:numId w:val="25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Popełniając nieliczne błędy niezakłócające komunikacji, tworzy krótkie wypowiedzi pisemne: </w:t>
            </w:r>
            <w:r w:rsidR="00C24D25" w:rsidRPr="00805569">
              <w:rPr>
                <w:sz w:val="22"/>
                <w:szCs w:val="22"/>
              </w:rPr>
              <w:t xml:space="preserve">opisuje miejsca, przedmioty i zjawiska, przedstawia fakty z teraźniejszości, opowiada o wydarzeniu z przeszłości (np. </w:t>
            </w:r>
            <w:r w:rsidR="000B196D" w:rsidRPr="00805569">
              <w:rPr>
                <w:sz w:val="22"/>
                <w:szCs w:val="22"/>
              </w:rPr>
              <w:t>relacja z imprezy urodzinowej w liście z podziękowaniem za prezent</w:t>
            </w:r>
            <w:r w:rsidR="00C24D25" w:rsidRPr="00805569">
              <w:rPr>
                <w:sz w:val="22"/>
                <w:szCs w:val="22"/>
              </w:rPr>
              <w:t>).</w:t>
            </w:r>
          </w:p>
          <w:p w:rsidR="009E3D1A" w:rsidRPr="00805569" w:rsidRDefault="009E3D1A" w:rsidP="00C24D25">
            <w:pPr>
              <w:numPr>
                <w:ilvl w:val="0"/>
                <w:numId w:val="25"/>
              </w:numPr>
              <w:tabs>
                <w:tab w:val="num" w:pos="431"/>
              </w:tabs>
              <w:suppressAutoHyphens w:val="0"/>
              <w:spacing w:line="276" w:lineRule="auto"/>
              <w:ind w:left="181" w:hanging="142"/>
              <w:jc w:val="both"/>
              <w:rPr>
                <w:rFonts w:eastAsia="Calibri"/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Stosuje formy i zwroty grzecznościowe, popełniając nieliczne błędy.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437" w:rsidRPr="00805569" w:rsidRDefault="001A1888" w:rsidP="000B196D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Samodzielnie, stosując urozmaicone słownictwo, tworzy krótkie wypowiedzi pisemne: </w:t>
            </w:r>
            <w:r w:rsidR="009E3D1A" w:rsidRPr="00805569">
              <w:rPr>
                <w:sz w:val="22"/>
                <w:szCs w:val="22"/>
              </w:rPr>
              <w:t xml:space="preserve">opisuje miejsca, przedmioty i zjawiska, przedstawia fakty z teraźniejszości, opowiada o wydarzeniu z przeszłości (np. </w:t>
            </w:r>
            <w:r w:rsidR="000B196D" w:rsidRPr="00805569">
              <w:rPr>
                <w:sz w:val="22"/>
                <w:szCs w:val="22"/>
              </w:rPr>
              <w:t>relacja z imprezy urodzinowej w liście z podziękowaniem za prezent</w:t>
            </w:r>
            <w:r w:rsidR="009E3D1A" w:rsidRPr="00805569">
              <w:rPr>
                <w:sz w:val="22"/>
                <w:szCs w:val="22"/>
              </w:rPr>
              <w:t>).</w:t>
            </w:r>
          </w:p>
          <w:p w:rsidR="009E3D1A" w:rsidRPr="00805569" w:rsidRDefault="009E3D1A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Poprawnie stosuje formy i zwroty grzecznościowe.</w:t>
            </w:r>
          </w:p>
        </w:tc>
      </w:tr>
      <w:tr w:rsidR="0040161E" w:rsidRPr="00805569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05569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05569"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05569" w:rsidRDefault="001A1888" w:rsidP="001F7765">
            <w:pPr>
              <w:numPr>
                <w:ilvl w:val="0"/>
                <w:numId w:val="24"/>
              </w:numPr>
              <w:tabs>
                <w:tab w:val="clear" w:pos="720"/>
                <w:tab w:val="num" w:pos="213"/>
              </w:tabs>
              <w:suppressAutoHyphens w:val="0"/>
              <w:spacing w:line="276" w:lineRule="auto"/>
              <w:ind w:left="213" w:hanging="213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="009E3D1A" w:rsidRPr="00805569">
              <w:rPr>
                <w:sz w:val="22"/>
                <w:szCs w:val="22"/>
              </w:rPr>
              <w:t xml:space="preserve">uzyskuje i przekazuje </w:t>
            </w:r>
            <w:r w:rsidR="009E3D1A" w:rsidRPr="00805569">
              <w:rPr>
                <w:sz w:val="22"/>
                <w:szCs w:val="22"/>
              </w:rPr>
              <w:lastRenderedPageBreak/>
              <w:t xml:space="preserve">informacje (np. </w:t>
            </w:r>
            <w:r w:rsidR="00AF269A" w:rsidRPr="00805569">
              <w:rPr>
                <w:sz w:val="22"/>
                <w:szCs w:val="22"/>
              </w:rPr>
              <w:t>na temat imprezy urodzinowej</w:t>
            </w:r>
            <w:r w:rsidR="009E3D1A" w:rsidRPr="00805569">
              <w:rPr>
                <w:sz w:val="22"/>
                <w:szCs w:val="22"/>
              </w:rPr>
              <w:t xml:space="preserve">); </w:t>
            </w:r>
            <w:r w:rsidR="001F7765" w:rsidRPr="00805569">
              <w:rPr>
                <w:sz w:val="22"/>
                <w:szCs w:val="22"/>
              </w:rPr>
              <w:t xml:space="preserve">zaprasza i odpowiada na zaproszenie; wyraża swoją opinię </w:t>
            </w:r>
            <w:r w:rsidR="009E3D1A" w:rsidRPr="00805569">
              <w:rPr>
                <w:sz w:val="22"/>
                <w:szCs w:val="22"/>
              </w:rPr>
              <w:t>(</w:t>
            </w:r>
            <w:r w:rsidR="00AF269A" w:rsidRPr="00805569">
              <w:rPr>
                <w:sz w:val="22"/>
                <w:szCs w:val="22"/>
              </w:rPr>
              <w:t>np. na temat wydarzeń kulturalnych</w:t>
            </w:r>
            <w:r w:rsidR="009E3D1A" w:rsidRPr="00805569">
              <w:rPr>
                <w:sz w:val="22"/>
                <w:szCs w:val="22"/>
              </w:rPr>
              <w:t xml:space="preserve">); </w:t>
            </w:r>
            <w:r w:rsidR="001F7765" w:rsidRPr="00805569">
              <w:rPr>
                <w:sz w:val="22"/>
                <w:szCs w:val="22"/>
              </w:rPr>
              <w:t xml:space="preserve">składa życzenia i odpowiada na składane życzenia; </w:t>
            </w:r>
            <w:r w:rsidR="009E3D1A" w:rsidRPr="00805569">
              <w:rPr>
                <w:sz w:val="22"/>
                <w:szCs w:val="22"/>
              </w:rPr>
              <w:t>stosuje zwroty grzecznościowe; wyraż</w:t>
            </w:r>
            <w:r w:rsidR="001F7765" w:rsidRPr="00805569">
              <w:rPr>
                <w:sz w:val="22"/>
                <w:szCs w:val="22"/>
              </w:rPr>
              <w:t>a podziękowanie (np. w liście).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05569" w:rsidRDefault="001A1888" w:rsidP="002C4D6C">
            <w:pPr>
              <w:pStyle w:val="Akapitzlist"/>
              <w:numPr>
                <w:ilvl w:val="0"/>
                <w:numId w:val="27"/>
              </w:numPr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lastRenderedPageBreak/>
              <w:t>Reaguje w prostych sytuacjach, czasem popełniając błę</w:t>
            </w:r>
            <w:r w:rsidR="009E3D1A" w:rsidRPr="00805569">
              <w:rPr>
                <w:sz w:val="22"/>
                <w:szCs w:val="22"/>
              </w:rPr>
              <w:t>dy:</w:t>
            </w:r>
            <w:r w:rsidRPr="00805569">
              <w:rPr>
                <w:sz w:val="22"/>
                <w:szCs w:val="22"/>
              </w:rPr>
              <w:t xml:space="preserve"> </w:t>
            </w:r>
            <w:r w:rsidR="001F7765" w:rsidRPr="00805569">
              <w:rPr>
                <w:sz w:val="22"/>
                <w:szCs w:val="22"/>
              </w:rPr>
              <w:t xml:space="preserve">uzyskuje i </w:t>
            </w:r>
            <w:r w:rsidR="001F7765" w:rsidRPr="00805569">
              <w:rPr>
                <w:sz w:val="22"/>
                <w:szCs w:val="22"/>
              </w:rPr>
              <w:lastRenderedPageBreak/>
              <w:t>przekazuje informacje (np. na temat imprezy urodzinowej); zaprasza i odpowiada na zaproszenie; wyraża swoją opinię (np. na temat wydarzeń kulturalnych); składa życzenia i odpowiada na składane życzenia; stosuje zwroty grzecznościowe; wyraża podziękowanie (np. w liście).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286" w:rsidRPr="00805569" w:rsidRDefault="001A1888" w:rsidP="00C24D25">
            <w:pPr>
              <w:pStyle w:val="Akapitzlist"/>
              <w:numPr>
                <w:ilvl w:val="0"/>
                <w:numId w:val="2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1F7765" w:rsidRPr="00805569">
              <w:rPr>
                <w:sz w:val="22"/>
                <w:szCs w:val="22"/>
              </w:rPr>
              <w:lastRenderedPageBreak/>
              <w:t>uzyskuje i przekazuje informacje (np. na temat imprezy urodzinowej); zaprasza i odpowiada na zaproszenie; wyraża swoją opinię (np. na temat wydarzeń kulturalnych); składa życzenia i odpowiada na składane życzenia; stosuje zwroty grzecznościowe; wyraża podziękowanie (np. w liście).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805569" w:rsidRDefault="001A1888" w:rsidP="002C4D6C">
            <w:pPr>
              <w:pStyle w:val="Akapitzlist"/>
              <w:numPr>
                <w:ilvl w:val="0"/>
                <w:numId w:val="2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1F7765" w:rsidRPr="00805569">
              <w:rPr>
                <w:sz w:val="22"/>
                <w:szCs w:val="22"/>
              </w:rPr>
              <w:t xml:space="preserve">uzyskuje i przekazuje informacje (np. na </w:t>
            </w:r>
            <w:r w:rsidR="001F7765" w:rsidRPr="00805569">
              <w:rPr>
                <w:sz w:val="22"/>
                <w:szCs w:val="22"/>
              </w:rPr>
              <w:lastRenderedPageBreak/>
              <w:t>temat imprezy urodzinowej); zaprasza i odpowiada na zaproszenie; wyraża swoją opinię (np. na temat wydarzeń kulturalnych); składa życzenia i odpowiada na składane życzenia; stosuje zwroty grzecznościowe; wyraża podziękowanie (np. w liście).</w:t>
            </w:r>
          </w:p>
        </w:tc>
      </w:tr>
      <w:tr w:rsidR="0040161E" w:rsidRPr="00805569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05569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05569">
              <w:rPr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05569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40161E" w:rsidRPr="00805569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Popełniając liczne błędy, nieudolnie przekazuje w </w:t>
            </w:r>
            <w:r w:rsidR="009E3D1A" w:rsidRPr="00805569">
              <w:rPr>
                <w:sz w:val="22"/>
                <w:szCs w:val="22"/>
              </w:rPr>
              <w:t xml:space="preserve"> języku angielskim informacje </w:t>
            </w:r>
            <w:r w:rsidR="003C3128" w:rsidRPr="00805569">
              <w:rPr>
                <w:sz w:val="22"/>
                <w:szCs w:val="22"/>
              </w:rPr>
              <w:t>sformułowane w języku polskim</w:t>
            </w:r>
            <w:r w:rsidR="009E3D1A" w:rsidRPr="00805569">
              <w:rPr>
                <w:sz w:val="22"/>
                <w:szCs w:val="22"/>
              </w:rPr>
              <w:t>.</w:t>
            </w:r>
          </w:p>
          <w:p w:rsidR="0040161E" w:rsidRPr="00805569" w:rsidRDefault="009E3D1A" w:rsidP="008C4B66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Popełniając liczne błędy, nieudolnie przekazuje w  języku polskim informacje s</w:t>
            </w:r>
            <w:r w:rsidR="003C3128" w:rsidRPr="00805569">
              <w:rPr>
                <w:sz w:val="22"/>
                <w:szCs w:val="22"/>
              </w:rPr>
              <w:t>formułowane w języku angielskim.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05569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40161E" w:rsidRPr="00805569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Przekazuje w języku angielskim informacje sfo</w:t>
            </w:r>
            <w:r w:rsidR="003C3128" w:rsidRPr="00805569">
              <w:rPr>
                <w:sz w:val="22"/>
                <w:szCs w:val="22"/>
              </w:rPr>
              <w:t>rmułowane w języku polskim</w:t>
            </w:r>
            <w:r w:rsidRPr="00805569">
              <w:rPr>
                <w:sz w:val="22"/>
                <w:szCs w:val="22"/>
              </w:rPr>
              <w:t>, czasem popełniając błędy.</w:t>
            </w:r>
          </w:p>
          <w:p w:rsidR="009E3D1A" w:rsidRPr="00805569" w:rsidRDefault="009E3D1A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 w:rsidR="0040161E" w:rsidRPr="00805569" w:rsidRDefault="0040161E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05569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Bez większego trudu na ogół poprawnie przekazuje w języku angielskim informacje zawarte w materiałach wizualnych.</w:t>
            </w:r>
          </w:p>
          <w:p w:rsidR="0040161E" w:rsidRPr="00805569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Popełniając drobne błędy, przekazuje w języku angielskim informacje </w:t>
            </w:r>
            <w:r w:rsidR="003C3128" w:rsidRPr="00805569">
              <w:rPr>
                <w:sz w:val="22"/>
                <w:szCs w:val="22"/>
              </w:rPr>
              <w:t>sformułowane w języku polskim</w:t>
            </w:r>
            <w:r w:rsidRPr="00805569">
              <w:rPr>
                <w:sz w:val="22"/>
                <w:szCs w:val="22"/>
              </w:rPr>
              <w:t>.</w:t>
            </w:r>
          </w:p>
          <w:p w:rsidR="0040161E" w:rsidRPr="00805569" w:rsidRDefault="009E3D1A" w:rsidP="008C4B66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Popełniając drobne błędy, przekazuje w języku polskim informacje s</w:t>
            </w:r>
            <w:r w:rsidR="003C3128" w:rsidRPr="00805569">
              <w:rPr>
                <w:sz w:val="22"/>
                <w:szCs w:val="22"/>
              </w:rPr>
              <w:t>formułowane w języku angielskim,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437" w:rsidRPr="00805569" w:rsidRDefault="001A1888" w:rsidP="00805569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Bez trudu i poprawnie przekazuje w języku angielskim informacje zawarte w materiałach wizualnych.</w:t>
            </w:r>
          </w:p>
          <w:p w:rsidR="00A57437" w:rsidRPr="00805569" w:rsidRDefault="001A1888" w:rsidP="008C4B66">
            <w:pPr>
              <w:numPr>
                <w:ilvl w:val="0"/>
                <w:numId w:val="7"/>
              </w:numPr>
              <w:tabs>
                <w:tab w:val="left" w:pos="226"/>
                <w:tab w:val="left" w:pos="431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Z łatwością przekazuje w języku angielskim informacje </w:t>
            </w:r>
            <w:r w:rsidR="003C3128" w:rsidRPr="00805569">
              <w:rPr>
                <w:sz w:val="22"/>
                <w:szCs w:val="22"/>
              </w:rPr>
              <w:t>sformułowane w języku polskim</w:t>
            </w:r>
            <w:r w:rsidRPr="00805569">
              <w:rPr>
                <w:sz w:val="22"/>
                <w:szCs w:val="22"/>
              </w:rPr>
              <w:t>.</w:t>
            </w:r>
          </w:p>
          <w:p w:rsidR="009E3D1A" w:rsidRPr="00805569" w:rsidRDefault="009E3D1A" w:rsidP="002C4D6C">
            <w:pPr>
              <w:numPr>
                <w:ilvl w:val="0"/>
                <w:numId w:val="7"/>
              </w:numPr>
              <w:tabs>
                <w:tab w:val="left" w:pos="226"/>
                <w:tab w:val="left" w:pos="431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Z łatwością przekazuje w języku polskim informacje sformułowane w języku angielskim.</w:t>
            </w:r>
          </w:p>
          <w:p w:rsidR="009E3D1A" w:rsidRPr="00805569" w:rsidRDefault="009E3D1A" w:rsidP="008C4B66">
            <w:pPr>
              <w:tabs>
                <w:tab w:val="left" w:pos="226"/>
                <w:tab w:val="left" w:pos="431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:rsidR="0040161E" w:rsidRPr="00805569" w:rsidRDefault="0040161E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1D0286" w:rsidRPr="00805569" w:rsidRDefault="001D0286" w:rsidP="008C4B66">
      <w:pPr>
        <w:spacing w:line="276" w:lineRule="auto"/>
        <w:jc w:val="both"/>
        <w:rPr>
          <w:sz w:val="22"/>
          <w:szCs w:val="22"/>
        </w:rPr>
      </w:pPr>
    </w:p>
    <w:p w:rsidR="003C3128" w:rsidRPr="00805569" w:rsidRDefault="003C3128" w:rsidP="008C4B66">
      <w:pPr>
        <w:spacing w:line="276" w:lineRule="auto"/>
        <w:jc w:val="both"/>
        <w:rPr>
          <w:sz w:val="22"/>
          <w:szCs w:val="22"/>
        </w:rPr>
      </w:pPr>
    </w:p>
    <w:p w:rsidR="00A85D83" w:rsidRPr="00805569" w:rsidRDefault="00A85D83" w:rsidP="008C4B66">
      <w:pPr>
        <w:spacing w:line="276" w:lineRule="auto"/>
        <w:jc w:val="both"/>
        <w:rPr>
          <w:sz w:val="22"/>
          <w:szCs w:val="22"/>
        </w:rPr>
      </w:pPr>
    </w:p>
    <w:p w:rsidR="00A85D83" w:rsidRPr="00805569" w:rsidRDefault="00A85D83" w:rsidP="008C4B66">
      <w:pPr>
        <w:spacing w:line="276" w:lineRule="auto"/>
        <w:jc w:val="both"/>
        <w:rPr>
          <w:sz w:val="22"/>
          <w:szCs w:val="22"/>
        </w:rPr>
      </w:pPr>
    </w:p>
    <w:p w:rsidR="00A85D83" w:rsidRPr="00805569" w:rsidRDefault="00A85D83" w:rsidP="008C4B66">
      <w:pPr>
        <w:spacing w:line="276" w:lineRule="auto"/>
        <w:jc w:val="both"/>
        <w:rPr>
          <w:sz w:val="22"/>
          <w:szCs w:val="22"/>
        </w:rPr>
      </w:pPr>
    </w:p>
    <w:p w:rsidR="00A85D83" w:rsidRPr="00805569" w:rsidRDefault="00A85D83" w:rsidP="008C4B66">
      <w:pPr>
        <w:spacing w:line="276" w:lineRule="auto"/>
        <w:jc w:val="both"/>
        <w:rPr>
          <w:sz w:val="22"/>
          <w:szCs w:val="22"/>
        </w:rPr>
      </w:pPr>
    </w:p>
    <w:p w:rsidR="00A85D83" w:rsidRPr="00805569" w:rsidRDefault="00A85D83" w:rsidP="008C4B66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Ind w:w="1809" w:type="dxa"/>
        <w:tblLayout w:type="fixed"/>
        <w:tblLook w:val="0000"/>
      </w:tblPr>
      <w:tblGrid>
        <w:gridCol w:w="12474"/>
      </w:tblGrid>
      <w:tr w:rsidR="0040161E" w:rsidRPr="00805569">
        <w:tc>
          <w:tcPr>
            <w:tcW w:w="12474" w:type="dxa"/>
            <w:shd w:val="clear" w:color="auto" w:fill="D9D9D9"/>
          </w:tcPr>
          <w:p w:rsidR="0040161E" w:rsidRPr="00805569" w:rsidRDefault="001A1888" w:rsidP="003C312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05569">
              <w:rPr>
                <w:b/>
                <w:sz w:val="22"/>
                <w:szCs w:val="22"/>
              </w:rPr>
              <w:t>UNIT 5</w:t>
            </w:r>
            <w:r w:rsidRPr="00805569">
              <w:rPr>
                <w:b/>
                <w:sz w:val="22"/>
                <w:szCs w:val="22"/>
                <w:lang w:val="en-US"/>
              </w:rPr>
              <w:t xml:space="preserve"> </w:t>
            </w:r>
            <w:r w:rsidR="003C3128" w:rsidRPr="00805569">
              <w:rPr>
                <w:b/>
                <w:sz w:val="22"/>
                <w:szCs w:val="22"/>
                <w:lang w:val="en-US"/>
              </w:rPr>
              <w:t>Family and friends</w:t>
            </w:r>
          </w:p>
        </w:tc>
      </w:tr>
    </w:tbl>
    <w:p w:rsidR="0040161E" w:rsidRPr="00805569" w:rsidRDefault="0040161E" w:rsidP="008C4B66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Ind w:w="-39" w:type="dxa"/>
        <w:tblLayout w:type="fixed"/>
        <w:tblLook w:val="0000"/>
      </w:tblPr>
      <w:tblGrid>
        <w:gridCol w:w="1843"/>
        <w:gridCol w:w="3119"/>
        <w:gridCol w:w="3118"/>
        <w:gridCol w:w="2977"/>
        <w:gridCol w:w="3270"/>
      </w:tblGrid>
      <w:tr w:rsidR="0040161E" w:rsidRPr="00805569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05569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05569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2C4" w:rsidRPr="00805569" w:rsidRDefault="00113A51" w:rsidP="00113A51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Słabo zna i z trudem stosuje</w:t>
            </w:r>
            <w:r w:rsidR="001A1888" w:rsidRPr="00805569">
              <w:rPr>
                <w:sz w:val="22"/>
                <w:szCs w:val="22"/>
              </w:rPr>
              <w:t xml:space="preserve"> </w:t>
            </w:r>
            <w:r w:rsidR="00A57437" w:rsidRPr="00805569">
              <w:rPr>
                <w:sz w:val="22"/>
                <w:szCs w:val="22"/>
              </w:rPr>
              <w:t xml:space="preserve">słownictwo z obszarów: </w:t>
            </w:r>
            <w:r w:rsidRPr="00805569">
              <w:rPr>
                <w:sz w:val="22"/>
                <w:szCs w:val="22"/>
                <w:lang w:eastAsia="pl-PL"/>
              </w:rPr>
              <w:t>rodzina, przyjaciele i znajomi, styl życia, konflikty i problemy.</w:t>
            </w:r>
          </w:p>
          <w:p w:rsidR="00174AE9" w:rsidRPr="00805569" w:rsidRDefault="00174AE9" w:rsidP="00174AE9">
            <w:pPr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:rsidR="00A57437" w:rsidRPr="00805569" w:rsidRDefault="001A1888" w:rsidP="002C4D6C">
            <w:pPr>
              <w:numPr>
                <w:ilvl w:val="0"/>
                <w:numId w:val="2"/>
              </w:numPr>
              <w:tabs>
                <w:tab w:val="left" w:pos="272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Z trudem i popełniając liczne błędy</w:t>
            </w:r>
            <w:r w:rsidR="009579FF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posługuje się</w:t>
            </w:r>
            <w:r w:rsidR="00A57437" w:rsidRPr="00805569">
              <w:rPr>
                <w:sz w:val="22"/>
                <w:szCs w:val="22"/>
              </w:rPr>
              <w:t xml:space="preserve"> słownictwem z obszarów:</w:t>
            </w:r>
            <w:r w:rsidR="00113A51" w:rsidRPr="00805569">
              <w:rPr>
                <w:sz w:val="22"/>
                <w:szCs w:val="22"/>
                <w:lang w:eastAsia="pl-PL"/>
              </w:rPr>
              <w:t xml:space="preserve"> twórcy i ich dzieła, dziedziny kultury</w:t>
            </w:r>
            <w:r w:rsidR="00A57437" w:rsidRPr="00805569">
              <w:rPr>
                <w:sz w:val="22"/>
                <w:szCs w:val="22"/>
              </w:rPr>
              <w:t>.</w:t>
            </w:r>
          </w:p>
          <w:p w:rsidR="00113A51" w:rsidRPr="00805569" w:rsidRDefault="00113A51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Słabo zna zasady i często błędnie używa dopełniacza saksońskiego.</w:t>
            </w:r>
          </w:p>
          <w:p w:rsidR="00174AE9" w:rsidRPr="00805569" w:rsidRDefault="00113A51" w:rsidP="00174AE9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Słabo zna zasady następstwa czasów i potrzebuje pomocy</w:t>
            </w:r>
            <w:r w:rsidR="00091226" w:rsidRPr="00805569">
              <w:rPr>
                <w:sz w:val="22"/>
                <w:szCs w:val="22"/>
              </w:rPr>
              <w:t xml:space="preserve"> aby</w:t>
            </w:r>
            <w:r w:rsidRPr="00805569">
              <w:rPr>
                <w:sz w:val="22"/>
                <w:szCs w:val="22"/>
              </w:rPr>
              <w:t xml:space="preserve"> przekształcić  zdanie na mowę zależną.</w:t>
            </w:r>
          </w:p>
          <w:p w:rsidR="00113A51" w:rsidRPr="00805569" w:rsidRDefault="00113A51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Z trudnością i często z licznymi błędami dokonuje identyfikacji podmiotu i dopełnienia w zdaniach na potrzeby zamiany w mowie zależnej.</w:t>
            </w:r>
          </w:p>
          <w:p w:rsidR="00113A51" w:rsidRPr="00805569" w:rsidRDefault="00113A51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Pomimo pomocy</w:t>
            </w:r>
            <w:r w:rsidR="00091226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ma duży </w:t>
            </w:r>
            <w:r w:rsidRPr="00805569">
              <w:rPr>
                <w:sz w:val="22"/>
                <w:szCs w:val="22"/>
              </w:rPr>
              <w:lastRenderedPageBreak/>
              <w:t>problem z zamianą zaimków w mowie zależnej.</w:t>
            </w:r>
          </w:p>
          <w:p w:rsidR="00113A51" w:rsidRPr="00805569" w:rsidRDefault="00113A51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Pomimo pomocy</w:t>
            </w:r>
            <w:r w:rsidR="00091226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ma duży problem z zamianą okoliczników czasu i miejsca w mowie zależnej. </w:t>
            </w:r>
          </w:p>
          <w:p w:rsidR="00113A51" w:rsidRPr="00805569" w:rsidRDefault="00113A51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 Wymaga pomocy podczas konstruowania rozkazów i poleceń w mowie zależnej.</w:t>
            </w:r>
          </w:p>
          <w:p w:rsidR="00174AE9" w:rsidRPr="00805569" w:rsidRDefault="00174AE9" w:rsidP="00174AE9">
            <w:pPr>
              <w:tabs>
                <w:tab w:val="num" w:pos="436"/>
                <w:tab w:val="num" w:pos="720"/>
              </w:tabs>
              <w:suppressAutoHyphens w:val="0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:rsidR="00174AE9" w:rsidRPr="00805569" w:rsidRDefault="00113A51" w:rsidP="00174AE9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Pomimo pomocy z trudem konstruuje zdania z czasownikami </w:t>
            </w:r>
            <w:proofErr w:type="spellStart"/>
            <w:r w:rsidRPr="00805569">
              <w:rPr>
                <w:i/>
                <w:sz w:val="22"/>
                <w:szCs w:val="22"/>
              </w:rPr>
              <w:t>said</w:t>
            </w:r>
            <w:proofErr w:type="spellEnd"/>
            <w:r w:rsidRPr="00805569">
              <w:rPr>
                <w:sz w:val="22"/>
                <w:szCs w:val="22"/>
              </w:rPr>
              <w:t xml:space="preserve"> i </w:t>
            </w:r>
            <w:proofErr w:type="spellStart"/>
            <w:r w:rsidRPr="00805569">
              <w:rPr>
                <w:i/>
                <w:sz w:val="22"/>
                <w:szCs w:val="22"/>
              </w:rPr>
              <w:t>told</w:t>
            </w:r>
            <w:proofErr w:type="spellEnd"/>
            <w:r w:rsidRPr="00805569">
              <w:rPr>
                <w:sz w:val="22"/>
                <w:szCs w:val="22"/>
              </w:rPr>
              <w:t xml:space="preserve"> w zdaniach w mowie zależnej.</w:t>
            </w:r>
          </w:p>
          <w:p w:rsidR="00113A51" w:rsidRPr="00805569" w:rsidRDefault="00113A51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Słabo zna zasady tworzenia i zazwyczaj z licznymi błędami tworzy pytania o podmiot i o dopełnienie. </w:t>
            </w:r>
          </w:p>
          <w:p w:rsidR="0040161E" w:rsidRPr="00805569" w:rsidRDefault="0040161E" w:rsidP="00113A51">
            <w:pPr>
              <w:suppressAutoHyphens w:val="0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A51" w:rsidRPr="00805569" w:rsidRDefault="00113A51" w:rsidP="00113A51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lastRenderedPageBreak/>
              <w:t xml:space="preserve">Na ogół zna ale z dość licznymi błędami stosuje słownictwo z obszarów: </w:t>
            </w:r>
            <w:r w:rsidRPr="00805569">
              <w:rPr>
                <w:sz w:val="22"/>
                <w:szCs w:val="22"/>
                <w:lang w:eastAsia="pl-PL"/>
              </w:rPr>
              <w:t>rodzina, przyjaciele i znajomi, styl życia, konflikty i problemy.</w:t>
            </w:r>
          </w:p>
          <w:p w:rsidR="00174AE9" w:rsidRPr="00805569" w:rsidRDefault="00113A51" w:rsidP="00805569">
            <w:pPr>
              <w:numPr>
                <w:ilvl w:val="0"/>
                <w:numId w:val="2"/>
              </w:numPr>
              <w:tabs>
                <w:tab w:val="left" w:pos="272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Popełniając liczne błędy</w:t>
            </w:r>
            <w:r w:rsidR="009579FF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posługuje się słownictwem z obszarów:</w:t>
            </w:r>
            <w:r w:rsidRPr="00805569">
              <w:rPr>
                <w:sz w:val="22"/>
                <w:szCs w:val="22"/>
                <w:lang w:eastAsia="pl-PL"/>
              </w:rPr>
              <w:t xml:space="preserve"> twórcy i ich dzieła, dziedziny kultury</w:t>
            </w:r>
            <w:r w:rsidRPr="00805569">
              <w:rPr>
                <w:sz w:val="22"/>
                <w:szCs w:val="22"/>
              </w:rPr>
              <w:t>.</w:t>
            </w:r>
          </w:p>
          <w:p w:rsidR="00113A51" w:rsidRPr="00805569" w:rsidRDefault="00113A51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Na ogół zna zasady</w:t>
            </w:r>
            <w:r w:rsidR="00091226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ale często popełnia błędy używając dopełniacza saksońskiego.</w:t>
            </w:r>
          </w:p>
          <w:p w:rsidR="00174AE9" w:rsidRPr="00805569" w:rsidRDefault="00113A51" w:rsidP="00174AE9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Zazwyczaj zna zasady następstwa czasów</w:t>
            </w:r>
            <w:r w:rsidR="00091226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ale często potrzebuje pomocy aby przekształcić  zdanie na mowę zależną.</w:t>
            </w:r>
          </w:p>
          <w:p w:rsidR="00174AE9" w:rsidRPr="00805569" w:rsidRDefault="00113A51" w:rsidP="00174AE9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Z dość licznymi błędami dokonuje identyfikacji podmiotu i dopełnienia w zdaniach na potrzeby zamiany w mowie zależnej.</w:t>
            </w:r>
          </w:p>
          <w:p w:rsidR="00113A51" w:rsidRPr="00805569" w:rsidRDefault="00113A51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Popełniając często błędy</w:t>
            </w:r>
            <w:r w:rsidR="00091226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 zamienia zaimki w mowie </w:t>
            </w:r>
            <w:r w:rsidRPr="00805569">
              <w:rPr>
                <w:sz w:val="22"/>
                <w:szCs w:val="22"/>
              </w:rPr>
              <w:lastRenderedPageBreak/>
              <w:t>zależnej.</w:t>
            </w:r>
          </w:p>
          <w:p w:rsidR="00113A51" w:rsidRPr="00805569" w:rsidRDefault="00113A51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Na ogół popełnia dość liczne błędy podczas zamiany okoliczników czasu i miejsca w mowie zależnej. </w:t>
            </w:r>
          </w:p>
          <w:p w:rsidR="00113A51" w:rsidRPr="00805569" w:rsidRDefault="00113A51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 Czasem potrzebuje niewielkiej pomocy podczas konstruowania rozkazów i poleceń w mowie zależnej.</w:t>
            </w:r>
          </w:p>
          <w:p w:rsidR="00174AE9" w:rsidRPr="00805569" w:rsidRDefault="00113A51" w:rsidP="00091226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Popełniając dość liczne błędy konstruuje zdania z czasownikami </w:t>
            </w:r>
            <w:proofErr w:type="spellStart"/>
            <w:r w:rsidRPr="00805569">
              <w:rPr>
                <w:i/>
                <w:sz w:val="22"/>
                <w:szCs w:val="22"/>
              </w:rPr>
              <w:t>said</w:t>
            </w:r>
            <w:proofErr w:type="spellEnd"/>
            <w:r w:rsidRPr="00805569">
              <w:rPr>
                <w:sz w:val="22"/>
                <w:szCs w:val="22"/>
              </w:rPr>
              <w:t xml:space="preserve"> i </w:t>
            </w:r>
            <w:proofErr w:type="spellStart"/>
            <w:r w:rsidRPr="00805569">
              <w:rPr>
                <w:i/>
                <w:sz w:val="22"/>
                <w:szCs w:val="22"/>
              </w:rPr>
              <w:t>told</w:t>
            </w:r>
            <w:proofErr w:type="spellEnd"/>
            <w:r w:rsidRPr="00805569">
              <w:rPr>
                <w:sz w:val="22"/>
                <w:szCs w:val="22"/>
              </w:rPr>
              <w:t xml:space="preserve"> w zdaniach w mowie zależnej.</w:t>
            </w:r>
          </w:p>
          <w:p w:rsidR="00113A51" w:rsidRPr="00805569" w:rsidRDefault="00174AE9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Na ogół</w:t>
            </w:r>
            <w:r w:rsidR="00113A51" w:rsidRPr="00805569">
              <w:rPr>
                <w:sz w:val="22"/>
                <w:szCs w:val="22"/>
              </w:rPr>
              <w:t xml:space="preserve"> z</w:t>
            </w:r>
            <w:r w:rsidRPr="00805569">
              <w:rPr>
                <w:sz w:val="22"/>
                <w:szCs w:val="22"/>
              </w:rPr>
              <w:t>na zasady tworzenia</w:t>
            </w:r>
            <w:r w:rsidR="00091226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ale</w:t>
            </w:r>
            <w:r w:rsidR="00113A51" w:rsidRPr="00805569">
              <w:rPr>
                <w:sz w:val="22"/>
                <w:szCs w:val="22"/>
              </w:rPr>
              <w:t xml:space="preserve"> pytania o podmiot i o dopełnienie</w:t>
            </w:r>
            <w:r w:rsidRPr="00805569">
              <w:rPr>
                <w:sz w:val="22"/>
                <w:szCs w:val="22"/>
              </w:rPr>
              <w:t xml:space="preserve"> tworzy z dość licznymi błędami</w:t>
            </w:r>
            <w:r w:rsidR="00113A51" w:rsidRPr="00805569">
              <w:rPr>
                <w:sz w:val="22"/>
                <w:szCs w:val="22"/>
              </w:rPr>
              <w:t xml:space="preserve">. </w:t>
            </w:r>
          </w:p>
          <w:p w:rsidR="0040161E" w:rsidRPr="00805569" w:rsidRDefault="0040161E" w:rsidP="00113A51">
            <w:pPr>
              <w:tabs>
                <w:tab w:val="left" w:pos="32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AE9" w:rsidRPr="00805569" w:rsidRDefault="00174AE9" w:rsidP="00174AE9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lastRenderedPageBreak/>
              <w:t xml:space="preserve">Zna i z nielicznymi błędami stosuje słownictwo z obszarów: </w:t>
            </w:r>
            <w:r w:rsidRPr="00805569">
              <w:rPr>
                <w:sz w:val="22"/>
                <w:szCs w:val="22"/>
                <w:lang w:eastAsia="pl-PL"/>
              </w:rPr>
              <w:t>rodzina, przyjaciele i znajomi, styl życia, konflikty i problemy.</w:t>
            </w:r>
          </w:p>
          <w:p w:rsidR="00174AE9" w:rsidRPr="00805569" w:rsidRDefault="00174AE9" w:rsidP="00174AE9">
            <w:pPr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:rsidR="00174AE9" w:rsidRPr="00805569" w:rsidRDefault="00174AE9" w:rsidP="00174AE9">
            <w:pPr>
              <w:numPr>
                <w:ilvl w:val="0"/>
                <w:numId w:val="2"/>
              </w:numPr>
              <w:tabs>
                <w:tab w:val="left" w:pos="272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Czasem popełniając nieliczne błędy</w:t>
            </w:r>
            <w:r w:rsidR="009579FF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posługuje się słownictwem z obszarów:</w:t>
            </w:r>
            <w:r w:rsidRPr="00805569">
              <w:rPr>
                <w:sz w:val="22"/>
                <w:szCs w:val="22"/>
                <w:lang w:eastAsia="pl-PL"/>
              </w:rPr>
              <w:t xml:space="preserve"> twórcy i ich dzieła, dziedziny kultury</w:t>
            </w:r>
            <w:r w:rsidRPr="00805569">
              <w:rPr>
                <w:sz w:val="22"/>
                <w:szCs w:val="22"/>
              </w:rPr>
              <w:t>.</w:t>
            </w:r>
          </w:p>
          <w:p w:rsidR="00091226" w:rsidRPr="00805569" w:rsidRDefault="00174AE9" w:rsidP="00091226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Zna zasady i czasem popełnia niewielkie błędy</w:t>
            </w:r>
            <w:r w:rsidR="00091226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używając dopełniacza saksońskiego.</w:t>
            </w:r>
          </w:p>
          <w:p w:rsidR="00174AE9" w:rsidRPr="00805569" w:rsidRDefault="00174AE9" w:rsidP="00174AE9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Zna zasady następstwa czasów i zazwyczaj poprawnie albo z niewielkimi błędami jest w stanie przekształcić  zdanie na mowę zależną.</w:t>
            </w:r>
          </w:p>
          <w:p w:rsidR="00174AE9" w:rsidRPr="00805569" w:rsidRDefault="00174AE9" w:rsidP="00174AE9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Czasem z nielicznymi błędami dokonuje identyfikacji podmiotu i dopełnienia w zdaniach na </w:t>
            </w:r>
            <w:r w:rsidRPr="00805569">
              <w:rPr>
                <w:sz w:val="22"/>
                <w:szCs w:val="22"/>
              </w:rPr>
              <w:lastRenderedPageBreak/>
              <w:t>potrzeby zamiany w mowie zależnej.</w:t>
            </w:r>
          </w:p>
          <w:p w:rsidR="00174AE9" w:rsidRPr="00805569" w:rsidRDefault="00174AE9" w:rsidP="00174AE9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Czasami popełnia błędy podczas  zamiany zaimków w mowie zależnej.</w:t>
            </w:r>
          </w:p>
          <w:p w:rsidR="00174AE9" w:rsidRPr="00805569" w:rsidRDefault="00174AE9" w:rsidP="00174AE9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Na ogół rzadko popełnia błędy podczas zamiany okoliczników czasu i miejsca w mowie zależnej. </w:t>
            </w:r>
          </w:p>
          <w:p w:rsidR="00174AE9" w:rsidRPr="00805569" w:rsidRDefault="00174AE9" w:rsidP="00174AE9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 Zazwyczaj samodzielnie i czasem popełniając nieliczne błędy konstruuje rozkazy i polecenia w mowie zależnej.</w:t>
            </w:r>
          </w:p>
          <w:p w:rsidR="00091226" w:rsidRPr="00805569" w:rsidRDefault="00174AE9" w:rsidP="00091226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Konstruuje zdania z czasownikami </w:t>
            </w:r>
            <w:proofErr w:type="spellStart"/>
            <w:r w:rsidRPr="00805569">
              <w:rPr>
                <w:i/>
                <w:sz w:val="22"/>
                <w:szCs w:val="22"/>
              </w:rPr>
              <w:t>said</w:t>
            </w:r>
            <w:proofErr w:type="spellEnd"/>
            <w:r w:rsidRPr="00805569">
              <w:rPr>
                <w:sz w:val="22"/>
                <w:szCs w:val="22"/>
              </w:rPr>
              <w:t xml:space="preserve"> i </w:t>
            </w:r>
            <w:proofErr w:type="spellStart"/>
            <w:r w:rsidRPr="00805569">
              <w:rPr>
                <w:i/>
                <w:sz w:val="22"/>
                <w:szCs w:val="22"/>
              </w:rPr>
              <w:t>told</w:t>
            </w:r>
            <w:proofErr w:type="spellEnd"/>
            <w:r w:rsidRPr="00805569">
              <w:rPr>
                <w:sz w:val="22"/>
                <w:szCs w:val="22"/>
              </w:rPr>
              <w:t xml:space="preserve"> w zdaniach w mowie zależnej</w:t>
            </w:r>
            <w:r w:rsidR="00091226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popełniając niewielkie błędy.</w:t>
            </w:r>
          </w:p>
          <w:p w:rsidR="0040161E" w:rsidRPr="00805569" w:rsidRDefault="00174AE9" w:rsidP="00091226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Zna  zasady tworzenia  pytania o podmiot i o dopełnienie </w:t>
            </w:r>
            <w:r w:rsidR="00091226" w:rsidRPr="00805569">
              <w:rPr>
                <w:sz w:val="22"/>
                <w:szCs w:val="22"/>
              </w:rPr>
              <w:t>i nie popełnia zbyt wielu błędów w ich tworzeniu.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AE9" w:rsidRPr="00805569" w:rsidRDefault="00174AE9" w:rsidP="00805569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lastRenderedPageBreak/>
              <w:t xml:space="preserve">Bezbłędnie stosuje słownictwo z obszarów: </w:t>
            </w:r>
            <w:r w:rsidRPr="00805569">
              <w:rPr>
                <w:sz w:val="22"/>
                <w:szCs w:val="22"/>
                <w:lang w:eastAsia="pl-PL"/>
              </w:rPr>
              <w:t>rodzina, przyjaciele i znajomi, styl życia, konflikty i problemy</w:t>
            </w:r>
          </w:p>
          <w:p w:rsidR="00174AE9" w:rsidRPr="00805569" w:rsidRDefault="00174AE9" w:rsidP="00805569">
            <w:pPr>
              <w:numPr>
                <w:ilvl w:val="0"/>
                <w:numId w:val="2"/>
              </w:numPr>
              <w:tabs>
                <w:tab w:val="left" w:pos="272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Swobodnie posługuje się słownictwem z obszarów:</w:t>
            </w:r>
            <w:r w:rsidRPr="00805569">
              <w:rPr>
                <w:sz w:val="22"/>
                <w:szCs w:val="22"/>
                <w:lang w:eastAsia="pl-PL"/>
              </w:rPr>
              <w:t xml:space="preserve"> twórcy i ich dzieła, dziedziny kultury</w:t>
            </w:r>
            <w:r w:rsidRPr="00805569">
              <w:rPr>
                <w:sz w:val="22"/>
                <w:szCs w:val="22"/>
              </w:rPr>
              <w:t>.</w:t>
            </w:r>
          </w:p>
          <w:p w:rsidR="00174AE9" w:rsidRPr="00805569" w:rsidRDefault="00174AE9" w:rsidP="00805569">
            <w:pPr>
              <w:numPr>
                <w:ilvl w:val="0"/>
                <w:numId w:val="2"/>
              </w:numPr>
              <w:tabs>
                <w:tab w:val="left" w:pos="272"/>
                <w:tab w:val="num" w:pos="436"/>
              </w:tabs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Poprawnie używa dopełniacza saksońskiego.</w:t>
            </w:r>
          </w:p>
          <w:p w:rsidR="00174AE9" w:rsidRPr="00805569" w:rsidRDefault="00174AE9" w:rsidP="00805569">
            <w:pPr>
              <w:numPr>
                <w:ilvl w:val="0"/>
                <w:numId w:val="2"/>
              </w:numPr>
              <w:tabs>
                <w:tab w:val="left" w:pos="272"/>
                <w:tab w:val="num" w:pos="436"/>
                <w:tab w:val="num" w:pos="720"/>
              </w:tabs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Zna zasady następstwa czasów i bez błędów stosuje następstwo czasów na potrzeby przekształcania zdań na mowę zależną.</w:t>
            </w:r>
          </w:p>
          <w:p w:rsidR="00174AE9" w:rsidRPr="00805569" w:rsidRDefault="00174AE9" w:rsidP="00174AE9">
            <w:pPr>
              <w:numPr>
                <w:ilvl w:val="0"/>
                <w:numId w:val="2"/>
              </w:numPr>
              <w:tabs>
                <w:tab w:val="left" w:pos="272"/>
                <w:tab w:val="num" w:pos="436"/>
                <w:tab w:val="num" w:pos="720"/>
              </w:tabs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Bez problemu dokonuje identyfikacji podmiotu i dopełnienia w zdaniach na potrzeby zamiany w mowie zależnej</w:t>
            </w:r>
            <w:r w:rsidR="00805569">
              <w:rPr>
                <w:sz w:val="22"/>
                <w:szCs w:val="22"/>
              </w:rPr>
              <w:t>.</w:t>
            </w:r>
          </w:p>
          <w:p w:rsidR="00174AE9" w:rsidRPr="00805569" w:rsidRDefault="00174AE9" w:rsidP="00174AE9">
            <w:pPr>
              <w:numPr>
                <w:ilvl w:val="0"/>
                <w:numId w:val="2"/>
              </w:numPr>
              <w:tabs>
                <w:tab w:val="left" w:pos="272"/>
                <w:tab w:val="num" w:pos="436"/>
                <w:tab w:val="num" w:pos="720"/>
              </w:tabs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Poprawnie zamienia zaimki w mowie zależnej.</w:t>
            </w:r>
          </w:p>
          <w:p w:rsidR="00091226" w:rsidRPr="00805569" w:rsidRDefault="00174AE9" w:rsidP="00091226">
            <w:pPr>
              <w:numPr>
                <w:ilvl w:val="0"/>
                <w:numId w:val="2"/>
              </w:numPr>
              <w:tabs>
                <w:tab w:val="left" w:pos="272"/>
                <w:tab w:val="num" w:pos="436"/>
                <w:tab w:val="num" w:pos="720"/>
              </w:tabs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Zna zasady zamiany i bezbłędnie zamienia okoliczniki czasu i miejsca w mowie </w:t>
            </w:r>
            <w:r w:rsidRPr="00805569">
              <w:rPr>
                <w:sz w:val="22"/>
                <w:szCs w:val="22"/>
              </w:rPr>
              <w:lastRenderedPageBreak/>
              <w:t xml:space="preserve">zależnej. </w:t>
            </w:r>
          </w:p>
          <w:p w:rsidR="00174AE9" w:rsidRPr="00805569" w:rsidRDefault="00174AE9" w:rsidP="00174AE9">
            <w:pPr>
              <w:numPr>
                <w:ilvl w:val="0"/>
                <w:numId w:val="2"/>
              </w:numPr>
              <w:tabs>
                <w:tab w:val="left" w:pos="272"/>
                <w:tab w:val="num" w:pos="436"/>
                <w:tab w:val="num" w:pos="720"/>
              </w:tabs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Poprawnie konstruuje rozkazy i polecenia w mowie zależnej.</w:t>
            </w:r>
          </w:p>
          <w:p w:rsidR="00174AE9" w:rsidRPr="00805569" w:rsidRDefault="00174AE9" w:rsidP="00174AE9">
            <w:pPr>
              <w:numPr>
                <w:ilvl w:val="0"/>
                <w:numId w:val="2"/>
              </w:numPr>
              <w:tabs>
                <w:tab w:val="left" w:pos="272"/>
                <w:tab w:val="num" w:pos="436"/>
                <w:tab w:val="num" w:pos="720"/>
              </w:tabs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Poprawnie konstruuje zdania z czasownikami </w:t>
            </w:r>
            <w:proofErr w:type="spellStart"/>
            <w:r w:rsidRPr="00805569">
              <w:rPr>
                <w:i/>
                <w:sz w:val="22"/>
                <w:szCs w:val="22"/>
              </w:rPr>
              <w:t>said</w:t>
            </w:r>
            <w:proofErr w:type="spellEnd"/>
            <w:r w:rsidRPr="00805569">
              <w:rPr>
                <w:sz w:val="22"/>
                <w:szCs w:val="22"/>
              </w:rPr>
              <w:t xml:space="preserve"> i </w:t>
            </w:r>
            <w:proofErr w:type="spellStart"/>
            <w:r w:rsidRPr="00805569">
              <w:rPr>
                <w:i/>
                <w:sz w:val="22"/>
                <w:szCs w:val="22"/>
              </w:rPr>
              <w:t>told</w:t>
            </w:r>
            <w:proofErr w:type="spellEnd"/>
            <w:r w:rsidRPr="00805569">
              <w:rPr>
                <w:sz w:val="22"/>
                <w:szCs w:val="22"/>
              </w:rPr>
              <w:t xml:space="preserve"> w zdaniach w mowie zależnej.</w:t>
            </w:r>
          </w:p>
          <w:p w:rsidR="00174AE9" w:rsidRPr="00805569" w:rsidRDefault="00174AE9" w:rsidP="00174AE9">
            <w:pPr>
              <w:numPr>
                <w:ilvl w:val="0"/>
                <w:numId w:val="2"/>
              </w:numPr>
              <w:tabs>
                <w:tab w:val="left" w:pos="272"/>
                <w:tab w:val="num" w:pos="436"/>
                <w:tab w:val="num" w:pos="720"/>
              </w:tabs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Zna zasady tworzenia i bez problemu</w:t>
            </w:r>
            <w:r w:rsidR="00091226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poprawnie tworzy pytania o podmiot i o dopełnienie. </w:t>
            </w:r>
          </w:p>
          <w:p w:rsidR="0040161E" w:rsidRPr="00805569" w:rsidRDefault="0040161E" w:rsidP="00174AE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0161E" w:rsidRPr="00805569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05569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05569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28A" w:rsidRPr="00805569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Ma trudności z rozumieniem ogólnego sensu prostych wypowiedzi.</w:t>
            </w:r>
          </w:p>
          <w:p w:rsidR="00A62AAF" w:rsidRPr="00805569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Mimo pomocy</w:t>
            </w:r>
            <w:r w:rsidR="00091226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z trudnością znajduje proste informacje w wypowiedzi, przy wyszukiwaniu złożonych informacji popełnia liczne </w:t>
            </w:r>
            <w:r w:rsidRPr="00805569">
              <w:rPr>
                <w:sz w:val="22"/>
                <w:szCs w:val="22"/>
              </w:rPr>
              <w:lastRenderedPageBreak/>
              <w:t>błędy.</w:t>
            </w:r>
            <w:r w:rsidR="00A62AAF" w:rsidRPr="00805569">
              <w:rPr>
                <w:sz w:val="22"/>
                <w:szCs w:val="22"/>
              </w:rPr>
              <w:t xml:space="preserve"> </w:t>
            </w:r>
            <w:r w:rsidR="00E16AD9" w:rsidRPr="00805569">
              <w:rPr>
                <w:sz w:val="22"/>
                <w:szCs w:val="22"/>
              </w:rPr>
              <w:t>Pomimo pomocy</w:t>
            </w:r>
            <w:r w:rsidR="00091226" w:rsidRPr="00805569">
              <w:rPr>
                <w:sz w:val="22"/>
                <w:szCs w:val="22"/>
              </w:rPr>
              <w:t>,</w:t>
            </w:r>
            <w:r w:rsidR="00E16AD9" w:rsidRPr="00805569">
              <w:rPr>
                <w:sz w:val="22"/>
                <w:szCs w:val="22"/>
              </w:rPr>
              <w:t xml:space="preserve"> z trudem wykonuje zadania takie jak: dopasowywanie opisu do obrazka, uzupełnianie luk w zadaniach otwartych, udzielane szczegółowych informacji na podstawie treści zawartych w nagraniu.</w:t>
            </w:r>
          </w:p>
          <w:p w:rsidR="0040161E" w:rsidRPr="00805569" w:rsidRDefault="0040161E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05569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lastRenderedPageBreak/>
              <w:t>Na ogół rozumie ogólny sens prostych wypowiedzi.</w:t>
            </w:r>
          </w:p>
          <w:p w:rsidR="00E16AD9" w:rsidRPr="00805569" w:rsidRDefault="00E16AD9" w:rsidP="00E16AD9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:rsidR="0040161E" w:rsidRPr="00805569" w:rsidRDefault="001A1888" w:rsidP="00E16AD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Z niewielką pomocą znajduje proste informacje w wypowiedzi, przy wyszukiwaniu złożonych informacji popełnia dość </w:t>
            </w:r>
            <w:r w:rsidRPr="00805569">
              <w:rPr>
                <w:sz w:val="22"/>
                <w:szCs w:val="22"/>
              </w:rPr>
              <w:lastRenderedPageBreak/>
              <w:t>liczne błędy.</w:t>
            </w:r>
            <w:r w:rsidR="00A62AAF" w:rsidRPr="00805569">
              <w:rPr>
                <w:sz w:val="22"/>
                <w:szCs w:val="22"/>
              </w:rPr>
              <w:t xml:space="preserve"> </w:t>
            </w:r>
            <w:r w:rsidR="00E16AD9" w:rsidRPr="00805569">
              <w:rPr>
                <w:sz w:val="22"/>
                <w:szCs w:val="22"/>
              </w:rPr>
              <w:t xml:space="preserve">Czasem potrzebuje niewielkiej pomocy przy wykonywaniu zadań takich jak: dopasowywanie opisu do obrazka, uzupełnianie luk w zadaniach otwartych, udzielane szczegółowych informacji na podstawie treści zawartych w nagraniu.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05569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lastRenderedPageBreak/>
              <w:t>Zazwyczaj rozumie ogólny sens prostych i bardziej złożonych wypowiedzi.</w:t>
            </w:r>
          </w:p>
          <w:p w:rsidR="0040161E" w:rsidRPr="00805569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Popełniając nieliczne błędy, znajduje w wypowiedzi zarówno p</w:t>
            </w:r>
            <w:r w:rsidR="00174AE9" w:rsidRPr="00805569">
              <w:rPr>
                <w:sz w:val="22"/>
                <w:szCs w:val="22"/>
              </w:rPr>
              <w:t xml:space="preserve">roste, jak i złożone informacje. Zazwyczaj poprawnie </w:t>
            </w:r>
            <w:r w:rsidR="00174AE9" w:rsidRPr="00805569">
              <w:rPr>
                <w:sz w:val="22"/>
                <w:szCs w:val="22"/>
              </w:rPr>
              <w:lastRenderedPageBreak/>
              <w:t>wykonuje zadania takie jak: dopasowywanie opisu do obrazka, uzupełnianie luk w zadaniach otwartych, udzielane szczegółowych informacji na podstawie treści zawartych w nagraniu.</w:t>
            </w:r>
          </w:p>
          <w:p w:rsidR="0040161E" w:rsidRPr="00805569" w:rsidRDefault="0040161E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26" w:rsidRPr="00805569" w:rsidRDefault="001A1888" w:rsidP="0080556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lastRenderedPageBreak/>
              <w:t>Rozumie ogólny sens prostych i bardziej złożonych wypowiedzi.</w:t>
            </w:r>
          </w:p>
          <w:p w:rsidR="00174AE9" w:rsidRPr="00805569" w:rsidRDefault="001A1888" w:rsidP="00174AE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Bez problemu samodzielnie znajduje w wypowiedzi zarówno proste, jak i złożon</w:t>
            </w:r>
            <w:r w:rsidR="00174AE9" w:rsidRPr="00805569">
              <w:rPr>
                <w:sz w:val="22"/>
                <w:szCs w:val="22"/>
              </w:rPr>
              <w:t xml:space="preserve">e informacje. Bez trudu wykonuje zadania takie jak: </w:t>
            </w:r>
            <w:r w:rsidR="00174AE9" w:rsidRPr="00805569">
              <w:rPr>
                <w:sz w:val="22"/>
                <w:szCs w:val="22"/>
              </w:rPr>
              <w:lastRenderedPageBreak/>
              <w:t>dopasowywanie opisu do obrazka, uzupełnianie luk w zadaniach otwartych, udzielane szczegółowych informacji na podstawie treści zawartych w nagraniu.</w:t>
            </w:r>
          </w:p>
        </w:tc>
      </w:tr>
      <w:tr w:rsidR="0040161E" w:rsidRPr="00805569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05569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05569">
              <w:rPr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E3" w:rsidRPr="00805569" w:rsidRDefault="001A1888" w:rsidP="004C7BE3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:rsidR="00E16AD9" w:rsidRPr="00805569" w:rsidRDefault="001A1888" w:rsidP="00E16AD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Mimo </w:t>
            </w:r>
            <w:r w:rsidR="00E16AD9" w:rsidRPr="00805569">
              <w:rPr>
                <w:sz w:val="22"/>
                <w:szCs w:val="22"/>
              </w:rPr>
              <w:t>pomocy</w:t>
            </w:r>
            <w:r w:rsidR="004C7BE3" w:rsidRPr="00805569">
              <w:rPr>
                <w:sz w:val="22"/>
                <w:szCs w:val="22"/>
              </w:rPr>
              <w:t>,</w:t>
            </w:r>
            <w:r w:rsidR="00E16AD9" w:rsidRPr="00805569">
              <w:rPr>
                <w:sz w:val="22"/>
                <w:szCs w:val="22"/>
              </w:rPr>
              <w:t xml:space="preserve"> ma trudności ze znalezieniem w tekście podstawowych informacji,</w:t>
            </w:r>
            <w:r w:rsidR="00E16AD9" w:rsidRPr="00805569">
              <w:rPr>
                <w:sz w:val="22"/>
                <w:szCs w:val="22"/>
                <w:lang w:eastAsia="pl-PL"/>
              </w:rPr>
              <w:t xml:space="preserve"> przy wyszukiwaniu złożonych informacji popełnia bardzo liczne błędy</w:t>
            </w:r>
            <w:r w:rsidR="00E16AD9" w:rsidRPr="00805569">
              <w:rPr>
                <w:sz w:val="22"/>
                <w:szCs w:val="22"/>
              </w:rPr>
              <w:t xml:space="preserve">  (dot. np. uzupełniania luk na podstawie informacji z tekstu, udzielania odpowiedzi na pytania szczegółowe dotyczące tekstu, wyboru odpowiedzi typu </w:t>
            </w:r>
            <w:proofErr w:type="spellStart"/>
            <w:r w:rsidR="00E16AD9" w:rsidRPr="00805569">
              <w:rPr>
                <w:i/>
                <w:sz w:val="22"/>
                <w:szCs w:val="22"/>
              </w:rPr>
              <w:t>T</w:t>
            </w:r>
            <w:r w:rsidR="004C7BE3" w:rsidRPr="00805569">
              <w:rPr>
                <w:i/>
                <w:sz w:val="22"/>
                <w:szCs w:val="22"/>
              </w:rPr>
              <w:t>rue</w:t>
            </w:r>
            <w:proofErr w:type="spellEnd"/>
            <w:r w:rsidR="00E16AD9" w:rsidRPr="00805569">
              <w:rPr>
                <w:sz w:val="22"/>
                <w:szCs w:val="22"/>
              </w:rPr>
              <w:t>/</w:t>
            </w:r>
            <w:proofErr w:type="spellStart"/>
            <w:r w:rsidR="00E16AD9" w:rsidRPr="00805569">
              <w:rPr>
                <w:i/>
                <w:sz w:val="22"/>
                <w:szCs w:val="22"/>
              </w:rPr>
              <w:t>F</w:t>
            </w:r>
            <w:r w:rsidR="004C7BE3" w:rsidRPr="00805569">
              <w:rPr>
                <w:i/>
                <w:sz w:val="22"/>
                <w:szCs w:val="22"/>
              </w:rPr>
              <w:t>alse</w:t>
            </w:r>
            <w:proofErr w:type="spellEnd"/>
            <w:r w:rsidR="00E16AD9" w:rsidRPr="00805569">
              <w:rPr>
                <w:sz w:val="22"/>
                <w:szCs w:val="22"/>
              </w:rPr>
              <w:t xml:space="preserve">). </w:t>
            </w:r>
          </w:p>
          <w:p w:rsidR="004C7BE3" w:rsidRPr="00805569" w:rsidRDefault="00E16AD9" w:rsidP="004C7BE3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Zazwyczaj wymaga pomocy</w:t>
            </w:r>
            <w:r w:rsidR="004C7BE3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aby określić główną myśl tekstu</w:t>
            </w:r>
            <w:r w:rsidR="004C7BE3" w:rsidRPr="00805569">
              <w:rPr>
                <w:sz w:val="22"/>
                <w:szCs w:val="22"/>
              </w:rPr>
              <w:t xml:space="preserve"> </w:t>
            </w:r>
            <w:r w:rsidRPr="00805569">
              <w:rPr>
                <w:sz w:val="22"/>
                <w:szCs w:val="22"/>
              </w:rPr>
              <w:t>/</w:t>
            </w:r>
            <w:r w:rsidR="004C7BE3" w:rsidRPr="00805569">
              <w:rPr>
                <w:sz w:val="22"/>
                <w:szCs w:val="22"/>
              </w:rPr>
              <w:t xml:space="preserve"> </w:t>
            </w:r>
            <w:r w:rsidRPr="00805569">
              <w:rPr>
                <w:sz w:val="22"/>
                <w:szCs w:val="22"/>
              </w:rPr>
              <w:t>fragmentu tekstu.</w:t>
            </w:r>
          </w:p>
          <w:p w:rsidR="0040161E" w:rsidRPr="00805569" w:rsidRDefault="00E16AD9" w:rsidP="004C7BE3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Popełniając </w:t>
            </w:r>
            <w:r w:rsidR="00FB4457" w:rsidRPr="00805569">
              <w:rPr>
                <w:sz w:val="22"/>
                <w:szCs w:val="22"/>
              </w:rPr>
              <w:t>liczne błędy</w:t>
            </w:r>
            <w:r w:rsidR="004C7BE3" w:rsidRPr="00805569">
              <w:rPr>
                <w:sz w:val="22"/>
                <w:szCs w:val="22"/>
              </w:rPr>
              <w:t>,</w:t>
            </w:r>
            <w:r w:rsidR="00FB4457" w:rsidRPr="00805569">
              <w:rPr>
                <w:sz w:val="22"/>
                <w:szCs w:val="22"/>
              </w:rPr>
              <w:t xml:space="preserve"> </w:t>
            </w:r>
            <w:r w:rsidRPr="00805569">
              <w:rPr>
                <w:sz w:val="22"/>
                <w:szCs w:val="22"/>
              </w:rPr>
              <w:t xml:space="preserve">potrafi </w:t>
            </w:r>
            <w:r w:rsidR="00FB4457" w:rsidRPr="00805569">
              <w:rPr>
                <w:sz w:val="22"/>
                <w:szCs w:val="22"/>
              </w:rPr>
              <w:t xml:space="preserve">z pomocą </w:t>
            </w:r>
            <w:r w:rsidRPr="00805569">
              <w:rPr>
                <w:sz w:val="22"/>
                <w:szCs w:val="22"/>
              </w:rPr>
              <w:lastRenderedPageBreak/>
              <w:t>identyfikować związki pomiędzy poszczególnymi częściami tekstu.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D9" w:rsidRPr="00805569" w:rsidRDefault="00E16AD9" w:rsidP="00E16AD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lastRenderedPageBreak/>
              <w:t xml:space="preserve">Na ogół rozumie ogólny sens prostych tekstów i fragmentów tekstu. Do zrozumienia bardziej złożonych </w:t>
            </w:r>
            <w:r w:rsidR="004C7BE3" w:rsidRPr="00805569">
              <w:rPr>
                <w:sz w:val="22"/>
                <w:szCs w:val="22"/>
              </w:rPr>
              <w:t xml:space="preserve">tekstów </w:t>
            </w:r>
            <w:r w:rsidRPr="00805569">
              <w:rPr>
                <w:sz w:val="22"/>
                <w:szCs w:val="22"/>
              </w:rPr>
              <w:t>czasem potrzebuje niewielkiej pomocy.</w:t>
            </w:r>
          </w:p>
          <w:p w:rsidR="00E16AD9" w:rsidRPr="00805569" w:rsidRDefault="00E16AD9" w:rsidP="00E16AD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Z niewielką pomocą oraz czasem popełniając dość liczne błędy</w:t>
            </w:r>
            <w:r w:rsidR="004C7BE3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znajduje w tekście zarówno podstawowe</w:t>
            </w:r>
            <w:r w:rsidR="004C7BE3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jak i bardziej szczegółowe informacje (dot. np. uzupełniania luk na podstawie informacji z tekstu, udzielania odpowiedzi na pytania szczegółowe dotyczące tekstu, wyboru odpowiedzi typu </w:t>
            </w:r>
            <w:proofErr w:type="spellStart"/>
            <w:r w:rsidR="004C7BE3" w:rsidRPr="00805569">
              <w:rPr>
                <w:i/>
                <w:sz w:val="22"/>
                <w:szCs w:val="22"/>
              </w:rPr>
              <w:t>True</w:t>
            </w:r>
            <w:proofErr w:type="spellEnd"/>
            <w:r w:rsidR="004C7BE3" w:rsidRPr="00805569">
              <w:rPr>
                <w:sz w:val="22"/>
                <w:szCs w:val="22"/>
              </w:rPr>
              <w:t>/</w:t>
            </w:r>
            <w:proofErr w:type="spellStart"/>
            <w:r w:rsidR="004C7BE3" w:rsidRPr="00805569">
              <w:rPr>
                <w:i/>
                <w:sz w:val="22"/>
                <w:szCs w:val="22"/>
              </w:rPr>
              <w:t>False</w:t>
            </w:r>
            <w:proofErr w:type="spellEnd"/>
            <w:r w:rsidRPr="00805569">
              <w:rPr>
                <w:sz w:val="22"/>
                <w:szCs w:val="22"/>
              </w:rPr>
              <w:t>).</w:t>
            </w:r>
          </w:p>
          <w:p w:rsidR="00E16AD9" w:rsidRPr="00805569" w:rsidRDefault="00E16AD9" w:rsidP="00E16AD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Zazwyczaj popełnia dość liczne błędy</w:t>
            </w:r>
            <w:r w:rsidR="004C7BE3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starając się </w:t>
            </w:r>
            <w:r w:rsidRPr="00805569">
              <w:rPr>
                <w:sz w:val="22"/>
                <w:szCs w:val="22"/>
              </w:rPr>
              <w:lastRenderedPageBreak/>
              <w:t>określić główną myśl tekstu</w:t>
            </w:r>
            <w:r w:rsidR="004C7BE3" w:rsidRPr="00805569">
              <w:rPr>
                <w:sz w:val="22"/>
                <w:szCs w:val="22"/>
              </w:rPr>
              <w:t xml:space="preserve"> </w:t>
            </w:r>
            <w:r w:rsidRPr="00805569">
              <w:rPr>
                <w:sz w:val="22"/>
                <w:szCs w:val="22"/>
              </w:rPr>
              <w:t>/</w:t>
            </w:r>
            <w:r w:rsidR="004C7BE3" w:rsidRPr="00805569">
              <w:rPr>
                <w:sz w:val="22"/>
                <w:szCs w:val="22"/>
              </w:rPr>
              <w:t xml:space="preserve"> </w:t>
            </w:r>
            <w:r w:rsidRPr="00805569">
              <w:rPr>
                <w:sz w:val="22"/>
                <w:szCs w:val="22"/>
              </w:rPr>
              <w:t>fragmentu tekstu.</w:t>
            </w:r>
          </w:p>
          <w:p w:rsidR="0040161E" w:rsidRPr="00805569" w:rsidRDefault="00E16AD9" w:rsidP="00E16AD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Popełniając czasem dość liczne błędy</w:t>
            </w:r>
            <w:r w:rsidR="004C7BE3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potrafi  identyfikować związki pomiędzy poszczególnymi częściami tekstu.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E3" w:rsidRPr="00805569" w:rsidRDefault="00E16AD9" w:rsidP="004C7BE3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lastRenderedPageBreak/>
              <w:t>Zazwyczaj rozumie ogólny sens prostych i bardziej złożonych tekstów i fragmentów tekstu.</w:t>
            </w:r>
          </w:p>
          <w:p w:rsidR="004C7BE3" w:rsidRPr="00805569" w:rsidRDefault="00E16AD9" w:rsidP="0080556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Na ogół samodzielnie znajduje w tekście zarówno podstawowe</w:t>
            </w:r>
            <w:r w:rsidR="004C7BE3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jak i bardziej szczegółowe informacje (dot. np. uzupełniania luk na podstawie informacji z tekstu, udzielania odpowiedzi na pytania szczegółowe dotyczące tekstu, wyboru odpowiedzi typu </w:t>
            </w:r>
            <w:proofErr w:type="spellStart"/>
            <w:r w:rsidR="004C7BE3" w:rsidRPr="00805569">
              <w:rPr>
                <w:i/>
                <w:sz w:val="22"/>
                <w:szCs w:val="22"/>
              </w:rPr>
              <w:t>True</w:t>
            </w:r>
            <w:proofErr w:type="spellEnd"/>
            <w:r w:rsidR="004C7BE3" w:rsidRPr="00805569">
              <w:rPr>
                <w:sz w:val="22"/>
                <w:szCs w:val="22"/>
              </w:rPr>
              <w:t>/</w:t>
            </w:r>
            <w:proofErr w:type="spellStart"/>
            <w:r w:rsidR="004C7BE3" w:rsidRPr="00805569">
              <w:rPr>
                <w:i/>
                <w:sz w:val="22"/>
                <w:szCs w:val="22"/>
              </w:rPr>
              <w:t>False</w:t>
            </w:r>
            <w:proofErr w:type="spellEnd"/>
            <w:r w:rsidRPr="00805569">
              <w:rPr>
                <w:sz w:val="22"/>
                <w:szCs w:val="22"/>
              </w:rPr>
              <w:t>).</w:t>
            </w:r>
          </w:p>
          <w:p w:rsidR="00E16AD9" w:rsidRPr="00805569" w:rsidRDefault="00E16AD9" w:rsidP="00E16AD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Zazwyczaj potrafi samodzielnie określić główną myśl tekstu</w:t>
            </w:r>
            <w:r w:rsidR="004C7BE3" w:rsidRPr="00805569">
              <w:rPr>
                <w:sz w:val="22"/>
                <w:szCs w:val="22"/>
              </w:rPr>
              <w:t xml:space="preserve"> </w:t>
            </w:r>
            <w:r w:rsidRPr="00805569">
              <w:rPr>
                <w:sz w:val="22"/>
                <w:szCs w:val="22"/>
              </w:rPr>
              <w:t>/</w:t>
            </w:r>
            <w:r w:rsidR="004C7BE3" w:rsidRPr="00805569">
              <w:rPr>
                <w:sz w:val="22"/>
                <w:szCs w:val="22"/>
              </w:rPr>
              <w:t xml:space="preserve"> </w:t>
            </w:r>
            <w:r w:rsidRPr="00805569">
              <w:rPr>
                <w:sz w:val="22"/>
                <w:szCs w:val="22"/>
              </w:rPr>
              <w:t>fragmentu tekstu.</w:t>
            </w:r>
          </w:p>
          <w:p w:rsidR="0040161E" w:rsidRPr="00805569" w:rsidRDefault="00E16AD9" w:rsidP="00E16AD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Popełniając czasem niewielkie błędy</w:t>
            </w:r>
            <w:r w:rsidR="004C7BE3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potrafi </w:t>
            </w:r>
            <w:r w:rsidRPr="00805569">
              <w:rPr>
                <w:sz w:val="22"/>
                <w:szCs w:val="22"/>
              </w:rPr>
              <w:lastRenderedPageBreak/>
              <w:t>samodzielnie identyfikować związki pomiędzy poszczególnymi częściami tekstu.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E3" w:rsidRPr="00805569" w:rsidRDefault="001A1888" w:rsidP="0080556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:rsidR="004C7BE3" w:rsidRPr="00805569" w:rsidRDefault="001A1888" w:rsidP="004C7BE3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Z łatwością</w:t>
            </w:r>
            <w:r w:rsidR="004C7BE3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samodzielnie </w:t>
            </w:r>
            <w:r w:rsidR="00E16AD9" w:rsidRPr="00805569">
              <w:rPr>
                <w:sz w:val="22"/>
                <w:szCs w:val="22"/>
              </w:rPr>
              <w:t>znajduje w tekście zarówno podstawowe</w:t>
            </w:r>
            <w:r w:rsidR="004C7BE3" w:rsidRPr="00805569">
              <w:rPr>
                <w:sz w:val="22"/>
                <w:szCs w:val="22"/>
              </w:rPr>
              <w:t>,</w:t>
            </w:r>
            <w:r w:rsidR="00E16AD9" w:rsidRPr="00805569">
              <w:rPr>
                <w:sz w:val="22"/>
                <w:szCs w:val="22"/>
              </w:rPr>
              <w:t xml:space="preserve"> jak i bardziej szczegółowe informacje (dot. np. uzupełniania luk na podstawie informacji z tekstu, udzielania odpowiedzi na pytania szczegółowe dotyczące tekstu, wyboru odpowiedzi typu </w:t>
            </w:r>
            <w:proofErr w:type="spellStart"/>
            <w:r w:rsidR="004C7BE3" w:rsidRPr="00805569">
              <w:rPr>
                <w:i/>
                <w:sz w:val="22"/>
                <w:szCs w:val="22"/>
              </w:rPr>
              <w:t>True</w:t>
            </w:r>
            <w:proofErr w:type="spellEnd"/>
            <w:r w:rsidR="004C7BE3" w:rsidRPr="00805569">
              <w:rPr>
                <w:sz w:val="22"/>
                <w:szCs w:val="22"/>
              </w:rPr>
              <w:t>/</w:t>
            </w:r>
            <w:proofErr w:type="spellStart"/>
            <w:r w:rsidR="004C7BE3" w:rsidRPr="00805569">
              <w:rPr>
                <w:i/>
                <w:sz w:val="22"/>
                <w:szCs w:val="22"/>
              </w:rPr>
              <w:t>False</w:t>
            </w:r>
            <w:proofErr w:type="spellEnd"/>
            <w:r w:rsidR="00E16AD9" w:rsidRPr="00805569">
              <w:rPr>
                <w:sz w:val="22"/>
                <w:szCs w:val="22"/>
              </w:rPr>
              <w:t>).</w:t>
            </w:r>
          </w:p>
          <w:p w:rsidR="004C7BE3" w:rsidRPr="00805569" w:rsidRDefault="00E16AD9" w:rsidP="0080556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Samodzielnie potrafi określić główną myśl tekstu</w:t>
            </w:r>
            <w:r w:rsidR="004C7BE3" w:rsidRPr="00805569">
              <w:rPr>
                <w:sz w:val="22"/>
                <w:szCs w:val="22"/>
              </w:rPr>
              <w:t xml:space="preserve"> </w:t>
            </w:r>
            <w:r w:rsidRPr="00805569">
              <w:rPr>
                <w:sz w:val="22"/>
                <w:szCs w:val="22"/>
              </w:rPr>
              <w:t>/</w:t>
            </w:r>
            <w:r w:rsidR="004C7BE3" w:rsidRPr="00805569">
              <w:rPr>
                <w:sz w:val="22"/>
                <w:szCs w:val="22"/>
              </w:rPr>
              <w:t xml:space="preserve"> </w:t>
            </w:r>
            <w:r w:rsidRPr="00805569">
              <w:rPr>
                <w:sz w:val="22"/>
                <w:szCs w:val="22"/>
              </w:rPr>
              <w:t>fragmentu tekstu.</w:t>
            </w:r>
          </w:p>
          <w:p w:rsidR="0040161E" w:rsidRPr="00805569" w:rsidRDefault="00E16AD9" w:rsidP="004C7BE3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Z łatwością samodzielnie identyfikuje związki pomiędzy poszczególnymi częściami tekstu.</w:t>
            </w:r>
          </w:p>
        </w:tc>
      </w:tr>
      <w:tr w:rsidR="0040161E" w:rsidRPr="00805569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05569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05569">
              <w:rPr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05569" w:rsidRDefault="001A1888" w:rsidP="00FB4457">
            <w:pPr>
              <w:numPr>
                <w:ilvl w:val="0"/>
                <w:numId w:val="3"/>
              </w:numPr>
              <w:spacing w:line="276" w:lineRule="auto"/>
              <w:ind w:left="181" w:hanging="223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Mimo pomocy</w:t>
            </w:r>
            <w:r w:rsidR="004C7BE3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nieudolnie tworzy proste wypowiedzi ustne, popełniając liczne błędy: </w:t>
            </w:r>
            <w:r w:rsidR="00FB4457" w:rsidRPr="00805569">
              <w:rPr>
                <w:sz w:val="22"/>
                <w:szCs w:val="22"/>
                <w:lang w:eastAsia="pl-PL"/>
              </w:rPr>
              <w:t>opisuje ludzi ( dot. opisu członków rodziny i przyjaciół), przedstawia fakty z przeszłości (dot. problemów i konfliktów), wyraża skruchę, przyjmuje przeprosiny, wyraża emocje.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05569" w:rsidRDefault="001A1888" w:rsidP="00FB4457">
            <w:pPr>
              <w:numPr>
                <w:ilvl w:val="0"/>
                <w:numId w:val="3"/>
              </w:numPr>
              <w:tabs>
                <w:tab w:val="clear" w:pos="0"/>
                <w:tab w:val="num" w:pos="180"/>
              </w:tabs>
              <w:spacing w:line="276" w:lineRule="auto"/>
              <w:ind w:left="180" w:hanging="14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Z niewielką pomocą tworzy proste wypowiedzi ustne, czasem popełniając błędy: </w:t>
            </w:r>
            <w:r w:rsidR="004C7BE3" w:rsidRPr="00805569">
              <w:rPr>
                <w:sz w:val="22"/>
                <w:szCs w:val="22"/>
                <w:lang w:eastAsia="pl-PL"/>
              </w:rPr>
              <w:t>opisuje ludzi (</w:t>
            </w:r>
            <w:r w:rsidR="00FB4457" w:rsidRPr="00805569">
              <w:rPr>
                <w:sz w:val="22"/>
                <w:szCs w:val="22"/>
                <w:lang w:eastAsia="pl-PL"/>
              </w:rPr>
              <w:t>dot. opisu członków rodziny i przyjaciół), przedstawia fakty z przeszłości (dot. problemów i konfliktów), wyraża skruchę, przyjmuje przeprosiny, wyraża emocje.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05569" w:rsidRDefault="001A1888" w:rsidP="004F5A7C">
            <w:pPr>
              <w:numPr>
                <w:ilvl w:val="0"/>
                <w:numId w:val="3"/>
              </w:numPr>
              <w:spacing w:line="276" w:lineRule="auto"/>
              <w:ind w:left="181" w:hanging="223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Tworzy proste wypowiedzi ustne, popełniając nieliczne błędy: </w:t>
            </w:r>
            <w:r w:rsidR="004C7BE3" w:rsidRPr="00805569">
              <w:rPr>
                <w:sz w:val="22"/>
                <w:szCs w:val="22"/>
                <w:lang w:eastAsia="pl-PL"/>
              </w:rPr>
              <w:t>opisuje ludzi (</w:t>
            </w:r>
            <w:r w:rsidR="00FB4457" w:rsidRPr="00805569">
              <w:rPr>
                <w:sz w:val="22"/>
                <w:szCs w:val="22"/>
                <w:lang w:eastAsia="pl-PL"/>
              </w:rPr>
              <w:t>dot. opisu członków rodziny i przyjaciół), przedstawia fakty z przeszłości (dot. problemów i konfliktów), wyraża skruchę, przyjmuje przeprosiny, wyraża emocje.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805569" w:rsidRDefault="001A1888" w:rsidP="004F5A7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Tworzy proste i złożone wypowiedzi ustne</w:t>
            </w:r>
            <w:r w:rsidR="00FE0A51" w:rsidRPr="00805569">
              <w:rPr>
                <w:sz w:val="22"/>
                <w:szCs w:val="22"/>
              </w:rPr>
              <w:t>:</w:t>
            </w:r>
            <w:r w:rsidRPr="00805569">
              <w:rPr>
                <w:sz w:val="22"/>
                <w:szCs w:val="22"/>
              </w:rPr>
              <w:t xml:space="preserve"> </w:t>
            </w:r>
            <w:r w:rsidR="004F5A7C" w:rsidRPr="00805569">
              <w:rPr>
                <w:sz w:val="22"/>
                <w:szCs w:val="22"/>
                <w:lang w:eastAsia="pl-PL"/>
              </w:rPr>
              <w:t>opisuje ludzi (</w:t>
            </w:r>
            <w:r w:rsidR="00FB4457" w:rsidRPr="00805569">
              <w:rPr>
                <w:sz w:val="22"/>
                <w:szCs w:val="22"/>
                <w:lang w:eastAsia="pl-PL"/>
              </w:rPr>
              <w:t>dot. opisu członków rodziny i przyjaciół), przedstawia fakty z przeszłości (dot. problemów i konfliktów), wyraża skruchę, przyjmuje przeprosiny, wyraża emocje.</w:t>
            </w:r>
          </w:p>
        </w:tc>
      </w:tr>
      <w:tr w:rsidR="0040161E" w:rsidRPr="00805569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05569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05569"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28A" w:rsidRPr="00805569" w:rsidRDefault="001A1888" w:rsidP="005F2B5F">
            <w:pPr>
              <w:pStyle w:val="Akapitzlist"/>
              <w:numPr>
                <w:ilvl w:val="0"/>
                <w:numId w:val="3"/>
              </w:numPr>
              <w:tabs>
                <w:tab w:val="clear" w:pos="0"/>
                <w:tab w:val="num" w:pos="-593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FB4457" w:rsidRPr="00805569">
              <w:rPr>
                <w:sz w:val="22"/>
                <w:szCs w:val="22"/>
                <w:lang w:eastAsia="pl-PL"/>
              </w:rPr>
              <w:t>opisuje ludzi (członków rodziny w e-mailu do kolegi)</w:t>
            </w:r>
            <w:r w:rsidR="004F5A7C" w:rsidRPr="00805569">
              <w:rPr>
                <w:sz w:val="22"/>
                <w:szCs w:val="22"/>
                <w:lang w:eastAsia="pl-PL"/>
              </w:rPr>
              <w:t>,</w:t>
            </w:r>
            <w:r w:rsidR="00FB4457" w:rsidRPr="00805569">
              <w:rPr>
                <w:sz w:val="22"/>
                <w:szCs w:val="22"/>
                <w:lang w:eastAsia="pl-PL"/>
              </w:rPr>
              <w:t xml:space="preserve"> przedstawia fakty (w wiadomości </w:t>
            </w:r>
            <w:proofErr w:type="spellStart"/>
            <w:r w:rsidR="00FB4457" w:rsidRPr="00805569">
              <w:rPr>
                <w:sz w:val="22"/>
                <w:szCs w:val="22"/>
                <w:lang w:eastAsia="pl-PL"/>
              </w:rPr>
              <w:t>sms</w:t>
            </w:r>
            <w:proofErr w:type="spellEnd"/>
            <w:r w:rsidR="00FB4457" w:rsidRPr="00805569">
              <w:rPr>
                <w:sz w:val="22"/>
                <w:szCs w:val="22"/>
                <w:lang w:eastAsia="pl-PL"/>
              </w:rPr>
              <w:t>), opowiada o wydarzeniach  przeszłości (opisuje słynną historię miłosną, opisuje problemy i sytuacje konfliktowe), wyraża emocje oraz swoje opinie (e-mail z opisem problemu).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05569" w:rsidRDefault="001A1888" w:rsidP="00FB4457">
            <w:pPr>
              <w:pStyle w:val="Akapitzlist"/>
              <w:numPr>
                <w:ilvl w:val="0"/>
                <w:numId w:val="3"/>
              </w:numPr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Sam lub z pomocą nauczyciela tworzy bardzo proste wypowiedzi pisemne: </w:t>
            </w:r>
            <w:r w:rsidR="00FB4457" w:rsidRPr="00805569">
              <w:rPr>
                <w:sz w:val="22"/>
                <w:szCs w:val="22"/>
                <w:lang w:eastAsia="pl-PL"/>
              </w:rPr>
              <w:t>opisuje ludzi (członków rodziny w e-mailu do kolegi)</w:t>
            </w:r>
            <w:r w:rsidR="004F5A7C" w:rsidRPr="00805569">
              <w:rPr>
                <w:sz w:val="22"/>
                <w:szCs w:val="22"/>
                <w:lang w:eastAsia="pl-PL"/>
              </w:rPr>
              <w:t>,</w:t>
            </w:r>
            <w:r w:rsidR="00FB4457" w:rsidRPr="00805569">
              <w:rPr>
                <w:sz w:val="22"/>
                <w:szCs w:val="22"/>
                <w:lang w:eastAsia="pl-PL"/>
              </w:rPr>
              <w:t xml:space="preserve"> przedstawia fakty (w wiadomości </w:t>
            </w:r>
            <w:proofErr w:type="spellStart"/>
            <w:r w:rsidR="00FB4457" w:rsidRPr="00805569">
              <w:rPr>
                <w:sz w:val="22"/>
                <w:szCs w:val="22"/>
                <w:lang w:eastAsia="pl-PL"/>
              </w:rPr>
              <w:t>sms</w:t>
            </w:r>
            <w:proofErr w:type="spellEnd"/>
            <w:r w:rsidR="00FB4457" w:rsidRPr="00805569">
              <w:rPr>
                <w:sz w:val="22"/>
                <w:szCs w:val="22"/>
                <w:lang w:eastAsia="pl-PL"/>
              </w:rPr>
              <w:t>), opowiada o wydarzeniach  przeszłości (opisuje słynną historię miłosną, opisuje problemy i sytuacje konfliktowe), wyraża emocje oraz swoje opinie (e-mail z opisem problemu).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05569" w:rsidRDefault="001A1888" w:rsidP="00FB4457">
            <w:pPr>
              <w:pStyle w:val="Akapitzlist"/>
              <w:numPr>
                <w:ilvl w:val="0"/>
                <w:numId w:val="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Popełniając nieliczne błędy niezakłócające komunikacji, tworzy krótkie wypowiedzi pisemne: </w:t>
            </w:r>
            <w:r w:rsidR="00FB4457" w:rsidRPr="00805569">
              <w:rPr>
                <w:sz w:val="22"/>
                <w:szCs w:val="22"/>
                <w:lang w:eastAsia="pl-PL"/>
              </w:rPr>
              <w:t>opisuje ludzi (członków rodziny w e-mailu do kolegi)</w:t>
            </w:r>
            <w:r w:rsidR="004F5A7C" w:rsidRPr="00805569">
              <w:rPr>
                <w:sz w:val="22"/>
                <w:szCs w:val="22"/>
                <w:lang w:eastAsia="pl-PL"/>
              </w:rPr>
              <w:t>,</w:t>
            </w:r>
            <w:r w:rsidR="00FB4457" w:rsidRPr="00805569">
              <w:rPr>
                <w:sz w:val="22"/>
                <w:szCs w:val="22"/>
                <w:lang w:eastAsia="pl-PL"/>
              </w:rPr>
              <w:t xml:space="preserve"> przedstawia fakty (w wiadomości </w:t>
            </w:r>
            <w:proofErr w:type="spellStart"/>
            <w:r w:rsidR="00FB4457" w:rsidRPr="00805569">
              <w:rPr>
                <w:sz w:val="22"/>
                <w:szCs w:val="22"/>
                <w:lang w:eastAsia="pl-PL"/>
              </w:rPr>
              <w:t>sms</w:t>
            </w:r>
            <w:proofErr w:type="spellEnd"/>
            <w:r w:rsidR="00FB4457" w:rsidRPr="00805569">
              <w:rPr>
                <w:sz w:val="22"/>
                <w:szCs w:val="22"/>
                <w:lang w:eastAsia="pl-PL"/>
              </w:rPr>
              <w:t xml:space="preserve">), opowiada o wydarzeniach  przeszłości (opisuje słynną historię miłosną, opisuje problemy i sytuacje konfliktowe), wyraża emocje oraz swoje opinie (e-mail z opisem </w:t>
            </w:r>
            <w:r w:rsidR="00FB4457" w:rsidRPr="00805569">
              <w:rPr>
                <w:sz w:val="22"/>
                <w:szCs w:val="22"/>
                <w:lang w:eastAsia="pl-PL"/>
              </w:rPr>
              <w:lastRenderedPageBreak/>
              <w:t>problemu).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805569" w:rsidRDefault="001A1888" w:rsidP="00FB4457">
            <w:pPr>
              <w:pStyle w:val="Akapitzlist"/>
              <w:numPr>
                <w:ilvl w:val="0"/>
                <w:numId w:val="3"/>
              </w:numPr>
              <w:tabs>
                <w:tab w:val="clear" w:pos="0"/>
                <w:tab w:val="num" w:pos="-573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lastRenderedPageBreak/>
              <w:t>Samodzielnie, stosując urozmaicone słownictwo, tworzy krótkie wypowiedzi pisemne:</w:t>
            </w:r>
            <w:r w:rsidR="00FB4457" w:rsidRPr="00805569">
              <w:rPr>
                <w:sz w:val="22"/>
                <w:szCs w:val="22"/>
              </w:rPr>
              <w:t xml:space="preserve"> </w:t>
            </w:r>
            <w:r w:rsidR="00FB4457" w:rsidRPr="00805569">
              <w:rPr>
                <w:sz w:val="22"/>
                <w:szCs w:val="22"/>
                <w:lang w:eastAsia="pl-PL"/>
              </w:rPr>
              <w:t xml:space="preserve">opisuje ludzi (członków rodziny w e-mailu do kolegi) przedstawia fakty (w wiadomości </w:t>
            </w:r>
            <w:proofErr w:type="spellStart"/>
            <w:r w:rsidR="00FB4457" w:rsidRPr="00805569">
              <w:rPr>
                <w:sz w:val="22"/>
                <w:szCs w:val="22"/>
                <w:lang w:eastAsia="pl-PL"/>
              </w:rPr>
              <w:t>sms</w:t>
            </w:r>
            <w:proofErr w:type="spellEnd"/>
            <w:r w:rsidR="00FB4457" w:rsidRPr="00805569">
              <w:rPr>
                <w:sz w:val="22"/>
                <w:szCs w:val="22"/>
                <w:lang w:eastAsia="pl-PL"/>
              </w:rPr>
              <w:t>), opowiada o wydarzeniach  przeszłości (opisuje słynną historię miłosną, opisuje problemy i sytuacje konfliktowe), wyraża emocje oraz swoje opinie (e-mail z opisem problemu).</w:t>
            </w:r>
          </w:p>
        </w:tc>
      </w:tr>
      <w:tr w:rsidR="0040161E" w:rsidRPr="00805569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05569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05569">
              <w:rPr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05569" w:rsidRDefault="001A1888" w:rsidP="00FB4457">
            <w:pPr>
              <w:pStyle w:val="Akapitzlist"/>
              <w:numPr>
                <w:ilvl w:val="0"/>
                <w:numId w:val="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="003E0198" w:rsidRPr="00805569">
              <w:rPr>
                <w:sz w:val="22"/>
                <w:szCs w:val="22"/>
                <w:lang w:eastAsia="pl-PL"/>
              </w:rPr>
              <w:t>uzyskuje i przekazuje informacje (np. o członkach rodziny); wyraża i uzasadnia swoją opinię oraz opinię innych, pyta o pozwolenie, wyraża emocje (np. skruchę), przeprasza i przyjmuje przeprosiny.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05569" w:rsidRDefault="001A1888" w:rsidP="003E0198">
            <w:pPr>
              <w:pStyle w:val="Akapitzlist"/>
              <w:numPr>
                <w:ilvl w:val="0"/>
                <w:numId w:val="3"/>
              </w:numPr>
              <w:spacing w:line="276" w:lineRule="auto"/>
              <w:ind w:left="180" w:hanging="14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Reaguje w prostych sytuacjach, czasem popełniając błędy: </w:t>
            </w:r>
            <w:r w:rsidR="003E0198" w:rsidRPr="00805569">
              <w:rPr>
                <w:sz w:val="22"/>
                <w:szCs w:val="22"/>
                <w:lang w:eastAsia="pl-PL"/>
              </w:rPr>
              <w:t>uzyskuje i przekazuje informacje (np. o członkach rodziny); wyraża i uzasadnia swoją opinię oraz opinię innych, pyta o pozwolenie, wyraża emocje (np. skruchę), przeprasza i przyjmuje przeprosiny.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28A" w:rsidRPr="00805569" w:rsidRDefault="001A1888" w:rsidP="003E0198">
            <w:pPr>
              <w:numPr>
                <w:ilvl w:val="0"/>
                <w:numId w:val="11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Popełniając nieliczne błędy, reaguje w prostych i bardziej złożonych sytuacjach: </w:t>
            </w:r>
            <w:r w:rsidR="003E0198" w:rsidRPr="00805569">
              <w:rPr>
                <w:sz w:val="22"/>
                <w:szCs w:val="22"/>
                <w:lang w:eastAsia="pl-PL"/>
              </w:rPr>
              <w:t>uzyskuje i przekazuje informacje (np. o członkach rodziny); wyraża i uzasadnia swoją opinię oraz opinię innych, pyta o pozwolenie, wyraża emocje (np. skruchę), przeprasza i przyjmuje przeprosiny.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805569" w:rsidRDefault="001A1888" w:rsidP="003E0198">
            <w:pPr>
              <w:pStyle w:val="Akapitzlist"/>
              <w:numPr>
                <w:ilvl w:val="0"/>
                <w:numId w:val="11"/>
              </w:numPr>
              <w:tabs>
                <w:tab w:val="clear" w:pos="0"/>
                <w:tab w:val="num" w:pos="213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Swobodnie reaguje w prostych i złożonych sytuacjach: </w:t>
            </w:r>
            <w:r w:rsidR="003E0198" w:rsidRPr="00805569">
              <w:rPr>
                <w:sz w:val="22"/>
                <w:szCs w:val="22"/>
                <w:lang w:eastAsia="pl-PL"/>
              </w:rPr>
              <w:t>uzyskuje i przekazuje informacje (np. o członkach rodziny); wyraża i uzasadnia swoją opinię oraz opinię innych, pyta o pozwolenie, wyraża emocje (np. skruchę), przeprasza i przyjmuje przeprosiny.</w:t>
            </w:r>
          </w:p>
        </w:tc>
      </w:tr>
      <w:tr w:rsidR="0040161E" w:rsidRPr="00805569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05569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05569">
              <w:rPr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198" w:rsidRPr="00805569" w:rsidRDefault="003E019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Popełniając liczne błędy</w:t>
            </w:r>
            <w:r w:rsidR="004F5A7C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nieudolnie </w:t>
            </w:r>
            <w:r w:rsidRPr="00805569">
              <w:rPr>
                <w:sz w:val="22"/>
                <w:szCs w:val="22"/>
                <w:lang w:eastAsia="pl-PL"/>
              </w:rPr>
              <w:t>przekazuje w języku angielskim informacje zawarte w materiałach audiowizualnych i wizualnych.</w:t>
            </w:r>
          </w:p>
          <w:p w:rsidR="0040161E" w:rsidRPr="00805569" w:rsidRDefault="003E019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Popełniając liczne błędy</w:t>
            </w:r>
            <w:r w:rsidR="004F5A7C" w:rsidRPr="00805569">
              <w:rPr>
                <w:sz w:val="22"/>
                <w:szCs w:val="22"/>
              </w:rPr>
              <w:t>,</w:t>
            </w:r>
            <w:r w:rsidR="001A1888" w:rsidRPr="00805569">
              <w:rPr>
                <w:sz w:val="22"/>
                <w:szCs w:val="22"/>
              </w:rPr>
              <w:t xml:space="preserve"> nieudolnie przekazuje w języku polskim informacje sformułowane w języku </w:t>
            </w:r>
            <w:r w:rsidR="00FE0A51" w:rsidRPr="00805569">
              <w:rPr>
                <w:sz w:val="22"/>
                <w:szCs w:val="22"/>
              </w:rPr>
              <w:t>angielskim</w:t>
            </w:r>
            <w:r w:rsidR="001A1888" w:rsidRPr="00805569">
              <w:rPr>
                <w:sz w:val="22"/>
                <w:szCs w:val="22"/>
              </w:rPr>
              <w:t>.</w:t>
            </w:r>
          </w:p>
          <w:p w:rsidR="0040161E" w:rsidRPr="00805569" w:rsidRDefault="00FE0A51" w:rsidP="008C4B66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Popełniając liczne błędy, nieudolnie przekazuje w języku angielskim informacj</w:t>
            </w:r>
            <w:r w:rsidR="005F2B5F" w:rsidRPr="00805569">
              <w:rPr>
                <w:sz w:val="22"/>
                <w:szCs w:val="22"/>
              </w:rPr>
              <w:t>e sformułowane w języku polskim.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198" w:rsidRPr="00805569" w:rsidRDefault="003E019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Popełniając dość liczne błędy </w:t>
            </w:r>
            <w:r w:rsidRPr="00805569">
              <w:rPr>
                <w:sz w:val="22"/>
                <w:szCs w:val="22"/>
                <w:lang w:eastAsia="pl-PL"/>
              </w:rPr>
              <w:t>przekazuje w języku angielskim informacje zawarte w materiałach audiowizualnych i wizualnych.</w:t>
            </w:r>
          </w:p>
          <w:p w:rsidR="004F5A7C" w:rsidRPr="00805569" w:rsidRDefault="001A1888" w:rsidP="00805569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Popełniając dość liczne błędy, przekazuje w języku polskim informacje sformułowane w języku </w:t>
            </w:r>
            <w:r w:rsidR="00FE0A51" w:rsidRPr="00805569">
              <w:rPr>
                <w:sz w:val="22"/>
                <w:szCs w:val="22"/>
              </w:rPr>
              <w:t>angielskim</w:t>
            </w:r>
            <w:r w:rsidRPr="00805569">
              <w:rPr>
                <w:sz w:val="22"/>
                <w:szCs w:val="22"/>
              </w:rPr>
              <w:t>.</w:t>
            </w:r>
          </w:p>
          <w:p w:rsidR="0040161E" w:rsidRPr="00805569" w:rsidRDefault="00FE0A51" w:rsidP="008C4B66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Popełniając dość liczne błędy, przekazuje w języku angielskim informacje sformułowane w języku polskim.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198" w:rsidRPr="00805569" w:rsidRDefault="003E019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Popełniając drobne błędy</w:t>
            </w:r>
            <w:r w:rsidR="004F5A7C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</w:t>
            </w:r>
            <w:r w:rsidRPr="00805569">
              <w:rPr>
                <w:sz w:val="22"/>
                <w:szCs w:val="22"/>
                <w:lang w:eastAsia="pl-PL"/>
              </w:rPr>
              <w:t>przekazuje w języku angielskim informacje zawarte w materiałach audiowizualnych i wizualnych.</w:t>
            </w:r>
          </w:p>
          <w:p w:rsidR="004F5A7C" w:rsidRPr="00805569" w:rsidRDefault="001A1888" w:rsidP="00805569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Popełniając drobne błędy, przekazuje w języku polskim informacje sformułowane w języku </w:t>
            </w:r>
            <w:r w:rsidR="00FE0A51" w:rsidRPr="00805569">
              <w:rPr>
                <w:sz w:val="22"/>
                <w:szCs w:val="22"/>
              </w:rPr>
              <w:t>angielskim</w:t>
            </w:r>
            <w:r w:rsidRPr="00805569">
              <w:rPr>
                <w:sz w:val="22"/>
                <w:szCs w:val="22"/>
              </w:rPr>
              <w:t>.</w:t>
            </w:r>
          </w:p>
          <w:p w:rsidR="0040161E" w:rsidRPr="00805569" w:rsidRDefault="00FE0A51" w:rsidP="008C4B66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Popełniając drobne błędy, przekazuje w języku angielskim informacje sformułowane w języku polskim.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198" w:rsidRPr="00805569" w:rsidRDefault="003E0198" w:rsidP="00805569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Swobodnie i bezbłędnie </w:t>
            </w:r>
            <w:r w:rsidRPr="00805569">
              <w:rPr>
                <w:sz w:val="22"/>
                <w:szCs w:val="22"/>
                <w:lang w:eastAsia="pl-PL"/>
              </w:rPr>
              <w:t>przekazuje w języku angielskim informacje zawarte w materiałach audiowizualnych i wizualnych.</w:t>
            </w:r>
          </w:p>
          <w:p w:rsidR="003E0198" w:rsidRPr="00805569" w:rsidRDefault="001A1888" w:rsidP="003E0198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Swobodnie i bezbłędnie przekazuje w języku polskim informacje sformułowane w języku </w:t>
            </w:r>
            <w:r w:rsidR="00FE0A51" w:rsidRPr="00805569">
              <w:rPr>
                <w:sz w:val="22"/>
                <w:szCs w:val="22"/>
              </w:rPr>
              <w:t>angielskim</w:t>
            </w:r>
            <w:r w:rsidR="00805569">
              <w:rPr>
                <w:sz w:val="22"/>
                <w:szCs w:val="22"/>
              </w:rPr>
              <w:t>.</w:t>
            </w:r>
          </w:p>
          <w:p w:rsidR="0040161E" w:rsidRPr="00805569" w:rsidRDefault="00FE0A51" w:rsidP="008C4B66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Swobodnie i bezbłędnie przekazuje w języku polskim informacje sformułowane w języku polskim.</w:t>
            </w:r>
          </w:p>
        </w:tc>
      </w:tr>
    </w:tbl>
    <w:p w:rsidR="0040161E" w:rsidRPr="00805569" w:rsidRDefault="0040161E" w:rsidP="008C4B66">
      <w:pPr>
        <w:spacing w:line="276" w:lineRule="auto"/>
        <w:jc w:val="both"/>
        <w:rPr>
          <w:sz w:val="22"/>
          <w:szCs w:val="22"/>
        </w:rPr>
      </w:pPr>
    </w:p>
    <w:p w:rsidR="00A85D83" w:rsidRPr="00805569" w:rsidRDefault="00A85D83" w:rsidP="008C4B66">
      <w:pPr>
        <w:spacing w:line="276" w:lineRule="auto"/>
        <w:jc w:val="both"/>
        <w:rPr>
          <w:sz w:val="22"/>
          <w:szCs w:val="22"/>
        </w:rPr>
      </w:pPr>
    </w:p>
    <w:p w:rsidR="00D53166" w:rsidRPr="00805569" w:rsidRDefault="00D53166" w:rsidP="008C4B66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Ind w:w="1809" w:type="dxa"/>
        <w:tblLayout w:type="fixed"/>
        <w:tblLook w:val="0000"/>
      </w:tblPr>
      <w:tblGrid>
        <w:gridCol w:w="12474"/>
      </w:tblGrid>
      <w:tr w:rsidR="0040161E" w:rsidRPr="00805569">
        <w:tc>
          <w:tcPr>
            <w:tcW w:w="12474" w:type="dxa"/>
            <w:shd w:val="clear" w:color="auto" w:fill="D9D9D9"/>
          </w:tcPr>
          <w:p w:rsidR="0040161E" w:rsidRPr="00805569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05569">
              <w:rPr>
                <w:b/>
                <w:sz w:val="22"/>
                <w:szCs w:val="22"/>
              </w:rPr>
              <w:t xml:space="preserve">UNIT 6 </w:t>
            </w:r>
            <w:proofErr w:type="spellStart"/>
            <w:r w:rsidR="003E0198" w:rsidRPr="00805569">
              <w:rPr>
                <w:b/>
                <w:sz w:val="22"/>
                <w:szCs w:val="22"/>
              </w:rPr>
              <w:t>Jobs</w:t>
            </w:r>
            <w:proofErr w:type="spellEnd"/>
          </w:p>
        </w:tc>
      </w:tr>
    </w:tbl>
    <w:p w:rsidR="0040161E" w:rsidRPr="00805569" w:rsidRDefault="0040161E" w:rsidP="008C4B66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Ind w:w="-39" w:type="dxa"/>
        <w:tblLayout w:type="fixed"/>
        <w:tblLook w:val="0000"/>
      </w:tblPr>
      <w:tblGrid>
        <w:gridCol w:w="1803"/>
        <w:gridCol w:w="3132"/>
        <w:gridCol w:w="3112"/>
        <w:gridCol w:w="3019"/>
        <w:gridCol w:w="3261"/>
      </w:tblGrid>
      <w:tr w:rsidR="0040161E" w:rsidRPr="00805569">
        <w:trPr>
          <w:trHeight w:val="53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05569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05569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EE7" w:rsidRPr="00805569" w:rsidRDefault="001A1888" w:rsidP="003E0198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Słabo zna i z trudem podaje wymagane </w:t>
            </w:r>
            <w:r w:rsidR="00211AF5" w:rsidRPr="00805569">
              <w:rPr>
                <w:sz w:val="22"/>
                <w:szCs w:val="22"/>
              </w:rPr>
              <w:t>wyrazy z</w:t>
            </w:r>
            <w:r w:rsidR="00093CF4" w:rsidRPr="00805569">
              <w:rPr>
                <w:sz w:val="22"/>
                <w:szCs w:val="22"/>
              </w:rPr>
              <w:t xml:space="preserve"> obszarów: </w:t>
            </w:r>
            <w:r w:rsidR="003E0198" w:rsidRPr="00805569">
              <w:rPr>
                <w:sz w:val="22"/>
                <w:szCs w:val="22"/>
                <w:lang w:eastAsia="pl-PL"/>
              </w:rPr>
              <w:t>zawody, wybór zawodu, cechy zawodów, rozmowa o pracę.</w:t>
            </w:r>
          </w:p>
          <w:p w:rsidR="003E0198" w:rsidRPr="00805569" w:rsidRDefault="003E0198" w:rsidP="003E0198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Popełniając liczne błędy</w:t>
            </w:r>
            <w:r w:rsidR="004F5A7C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stara się stosować w zdaniach przymiotniki z końcówkami </w:t>
            </w:r>
            <w:r w:rsidR="004F5A7C" w:rsidRPr="00805569">
              <w:rPr>
                <w:sz w:val="22"/>
                <w:szCs w:val="22"/>
              </w:rPr>
              <w:br/>
            </w:r>
            <w:proofErr w:type="spellStart"/>
            <w:r w:rsidR="004F5A7C" w:rsidRPr="00805569">
              <w:rPr>
                <w:i/>
                <w:sz w:val="22"/>
                <w:szCs w:val="22"/>
              </w:rPr>
              <w:t>-</w:t>
            </w:r>
            <w:r w:rsidRPr="00805569">
              <w:rPr>
                <w:i/>
                <w:sz w:val="22"/>
                <w:szCs w:val="22"/>
              </w:rPr>
              <w:t>in</w:t>
            </w:r>
            <w:proofErr w:type="spellEnd"/>
            <w:r w:rsidRPr="00805569">
              <w:rPr>
                <w:i/>
                <w:sz w:val="22"/>
                <w:szCs w:val="22"/>
              </w:rPr>
              <w:t>g</w:t>
            </w:r>
            <w:r w:rsidRPr="00805569">
              <w:rPr>
                <w:sz w:val="22"/>
                <w:szCs w:val="22"/>
              </w:rPr>
              <w:t xml:space="preserve"> lub </w:t>
            </w:r>
            <w:r w:rsidR="004F5A7C" w:rsidRPr="00805569">
              <w:rPr>
                <w:i/>
                <w:sz w:val="22"/>
                <w:szCs w:val="22"/>
              </w:rPr>
              <w:t>-</w:t>
            </w:r>
            <w:r w:rsidRPr="00805569">
              <w:rPr>
                <w:i/>
                <w:sz w:val="22"/>
                <w:szCs w:val="22"/>
              </w:rPr>
              <w:t>ed</w:t>
            </w:r>
            <w:r w:rsidRPr="00805569">
              <w:rPr>
                <w:sz w:val="22"/>
                <w:szCs w:val="22"/>
              </w:rPr>
              <w:t>.</w:t>
            </w:r>
          </w:p>
          <w:p w:rsidR="003E0198" w:rsidRPr="00805569" w:rsidRDefault="003E0198" w:rsidP="003E0198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Słabo zna zasady i na ogół popełnia liczne błędy przy tworzeniu pytań ogólnych i szczegółowych w mowie zależnej</w:t>
            </w:r>
            <w:r w:rsidR="004F5A7C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posługując się spójnikami </w:t>
            </w:r>
            <w:proofErr w:type="spellStart"/>
            <w:r w:rsidRPr="00805569">
              <w:rPr>
                <w:i/>
                <w:sz w:val="22"/>
                <w:szCs w:val="22"/>
              </w:rPr>
              <w:t>if</w:t>
            </w:r>
            <w:proofErr w:type="spellEnd"/>
            <w:r w:rsidRPr="00805569">
              <w:rPr>
                <w:i/>
                <w:sz w:val="22"/>
                <w:szCs w:val="22"/>
              </w:rPr>
              <w:t>/</w:t>
            </w:r>
            <w:proofErr w:type="spellStart"/>
            <w:r w:rsidRPr="00805569">
              <w:rPr>
                <w:i/>
                <w:sz w:val="22"/>
                <w:szCs w:val="22"/>
              </w:rPr>
              <w:t>whether</w:t>
            </w:r>
            <w:proofErr w:type="spellEnd"/>
            <w:r w:rsidRPr="00805569">
              <w:rPr>
                <w:sz w:val="22"/>
                <w:szCs w:val="22"/>
              </w:rPr>
              <w:t>.</w:t>
            </w:r>
          </w:p>
          <w:p w:rsidR="00A85D83" w:rsidRPr="00805569" w:rsidRDefault="003E0198" w:rsidP="00805569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Zazwyczaj popełnia bardzo liczne błędy</w:t>
            </w:r>
            <w:r w:rsidR="004F5A7C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stosując czasowniki modalne w zdaniach twierdzących, przeczeniach i pytaniach (</w:t>
            </w:r>
            <w:proofErr w:type="spellStart"/>
            <w:r w:rsidRPr="00805569">
              <w:rPr>
                <w:i/>
                <w:sz w:val="22"/>
                <w:szCs w:val="22"/>
              </w:rPr>
              <w:t>can</w:t>
            </w:r>
            <w:proofErr w:type="spellEnd"/>
            <w:r w:rsidRPr="00805569">
              <w:rPr>
                <w:i/>
                <w:sz w:val="22"/>
                <w:szCs w:val="22"/>
              </w:rPr>
              <w:t xml:space="preserve"> </w:t>
            </w:r>
            <w:r w:rsidRPr="00805569">
              <w:rPr>
                <w:sz w:val="22"/>
                <w:szCs w:val="22"/>
              </w:rPr>
              <w:t>oraz</w:t>
            </w:r>
            <w:r w:rsidRPr="0080556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05569">
              <w:rPr>
                <w:i/>
                <w:sz w:val="22"/>
                <w:szCs w:val="22"/>
              </w:rPr>
              <w:t>could</w:t>
            </w:r>
            <w:proofErr w:type="spellEnd"/>
            <w:r w:rsidRPr="00805569">
              <w:rPr>
                <w:i/>
                <w:sz w:val="22"/>
                <w:szCs w:val="22"/>
              </w:rPr>
              <w:t>/</w:t>
            </w:r>
            <w:proofErr w:type="spellStart"/>
            <w:r w:rsidRPr="00805569">
              <w:rPr>
                <w:i/>
                <w:sz w:val="22"/>
                <w:szCs w:val="22"/>
              </w:rPr>
              <w:t>couldn’t</w:t>
            </w:r>
            <w:proofErr w:type="spellEnd"/>
            <w:r w:rsidRPr="00805569">
              <w:rPr>
                <w:i/>
                <w:sz w:val="22"/>
                <w:szCs w:val="22"/>
              </w:rPr>
              <w:t xml:space="preserve"> </w:t>
            </w:r>
            <w:r w:rsidRPr="00805569">
              <w:rPr>
                <w:sz w:val="22"/>
                <w:szCs w:val="22"/>
              </w:rPr>
              <w:t xml:space="preserve">do </w:t>
            </w:r>
            <w:r w:rsidR="004F5A7C" w:rsidRPr="00805569">
              <w:rPr>
                <w:sz w:val="22"/>
                <w:szCs w:val="22"/>
              </w:rPr>
              <w:t>udzielania pozwolenia</w:t>
            </w:r>
            <w:r w:rsidRPr="00805569">
              <w:rPr>
                <w:sz w:val="22"/>
                <w:szCs w:val="22"/>
              </w:rPr>
              <w:t>,</w:t>
            </w:r>
            <w:r w:rsidRPr="0080556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05569">
              <w:rPr>
                <w:i/>
                <w:sz w:val="22"/>
                <w:szCs w:val="22"/>
              </w:rPr>
              <w:t>must</w:t>
            </w:r>
            <w:proofErr w:type="spellEnd"/>
            <w:r w:rsidRPr="00805569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805569">
              <w:rPr>
                <w:i/>
                <w:sz w:val="22"/>
                <w:szCs w:val="22"/>
              </w:rPr>
              <w:t>have</w:t>
            </w:r>
            <w:proofErr w:type="spellEnd"/>
            <w:r w:rsidRPr="00805569">
              <w:rPr>
                <w:i/>
                <w:sz w:val="22"/>
                <w:szCs w:val="22"/>
              </w:rPr>
              <w:t xml:space="preserve"> to</w:t>
            </w:r>
            <w:r w:rsidR="004F5A7C" w:rsidRPr="00805569">
              <w:rPr>
                <w:i/>
                <w:sz w:val="22"/>
                <w:szCs w:val="22"/>
              </w:rPr>
              <w:t xml:space="preserve"> </w:t>
            </w:r>
            <w:r w:rsidRPr="00805569">
              <w:rPr>
                <w:i/>
                <w:sz w:val="22"/>
                <w:szCs w:val="22"/>
              </w:rPr>
              <w:t>/</w:t>
            </w:r>
            <w:r w:rsidR="004F5A7C" w:rsidRPr="0080556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05569">
              <w:rPr>
                <w:i/>
                <w:sz w:val="22"/>
                <w:szCs w:val="22"/>
              </w:rPr>
              <w:t>don’t</w:t>
            </w:r>
            <w:proofErr w:type="spellEnd"/>
            <w:r w:rsidRPr="0080556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05569">
              <w:rPr>
                <w:i/>
                <w:sz w:val="22"/>
                <w:szCs w:val="22"/>
              </w:rPr>
              <w:t>have</w:t>
            </w:r>
            <w:proofErr w:type="spellEnd"/>
            <w:r w:rsidRPr="00805569">
              <w:rPr>
                <w:i/>
                <w:sz w:val="22"/>
                <w:szCs w:val="22"/>
              </w:rPr>
              <w:t xml:space="preserve"> to, </w:t>
            </w:r>
            <w:proofErr w:type="spellStart"/>
            <w:r w:rsidRPr="00805569">
              <w:rPr>
                <w:i/>
                <w:sz w:val="22"/>
                <w:szCs w:val="22"/>
              </w:rPr>
              <w:t>had</w:t>
            </w:r>
            <w:proofErr w:type="spellEnd"/>
            <w:r w:rsidRPr="00805569">
              <w:rPr>
                <w:i/>
                <w:sz w:val="22"/>
                <w:szCs w:val="22"/>
              </w:rPr>
              <w:t xml:space="preserve"> to</w:t>
            </w:r>
            <w:r w:rsidR="004F5A7C" w:rsidRPr="00805569">
              <w:rPr>
                <w:i/>
                <w:sz w:val="22"/>
                <w:szCs w:val="22"/>
              </w:rPr>
              <w:t xml:space="preserve"> </w:t>
            </w:r>
            <w:r w:rsidRPr="00805569">
              <w:rPr>
                <w:i/>
                <w:sz w:val="22"/>
                <w:szCs w:val="22"/>
              </w:rPr>
              <w:t xml:space="preserve">/ </w:t>
            </w:r>
            <w:proofErr w:type="spellStart"/>
            <w:r w:rsidRPr="00805569">
              <w:rPr>
                <w:i/>
                <w:sz w:val="22"/>
                <w:szCs w:val="22"/>
              </w:rPr>
              <w:t>didn’t</w:t>
            </w:r>
            <w:proofErr w:type="spellEnd"/>
            <w:r w:rsidRPr="0080556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05569">
              <w:rPr>
                <w:i/>
                <w:sz w:val="22"/>
                <w:szCs w:val="22"/>
              </w:rPr>
              <w:t>have</w:t>
            </w:r>
            <w:proofErr w:type="spellEnd"/>
            <w:r w:rsidRPr="00805569">
              <w:rPr>
                <w:i/>
                <w:sz w:val="22"/>
                <w:szCs w:val="22"/>
              </w:rPr>
              <w:t xml:space="preserve"> to </w:t>
            </w:r>
            <w:r w:rsidRPr="00805569">
              <w:rPr>
                <w:sz w:val="22"/>
                <w:szCs w:val="22"/>
              </w:rPr>
              <w:t>do wyrażania konieczności i nakazu</w:t>
            </w:r>
            <w:r w:rsidRPr="00805569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805569">
              <w:rPr>
                <w:i/>
                <w:sz w:val="22"/>
                <w:szCs w:val="22"/>
              </w:rPr>
              <w:t>mustn’t</w:t>
            </w:r>
            <w:proofErr w:type="spellEnd"/>
            <w:r w:rsidRPr="00805569">
              <w:rPr>
                <w:i/>
                <w:sz w:val="22"/>
                <w:szCs w:val="22"/>
              </w:rPr>
              <w:t xml:space="preserve"> </w:t>
            </w:r>
            <w:r w:rsidRPr="00805569">
              <w:rPr>
                <w:sz w:val="22"/>
                <w:szCs w:val="22"/>
              </w:rPr>
              <w:t>do wyrażania zakazu).</w:t>
            </w:r>
          </w:p>
          <w:p w:rsidR="006A250A" w:rsidRPr="00805569" w:rsidRDefault="006A250A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Popełnia liczne błędy</w:t>
            </w:r>
            <w:r w:rsidR="007218F5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stosując</w:t>
            </w:r>
            <w:r w:rsidR="003E0198" w:rsidRPr="00805569">
              <w:rPr>
                <w:sz w:val="22"/>
                <w:szCs w:val="22"/>
              </w:rPr>
              <w:t xml:space="preserve"> zaimki zwrotne oraz </w:t>
            </w:r>
            <w:r w:rsidR="003E0198" w:rsidRPr="00805569">
              <w:rPr>
                <w:sz w:val="22"/>
                <w:szCs w:val="22"/>
              </w:rPr>
              <w:lastRenderedPageBreak/>
              <w:t xml:space="preserve">zaimek </w:t>
            </w:r>
            <w:proofErr w:type="spellStart"/>
            <w:r w:rsidR="003E0198" w:rsidRPr="00805569">
              <w:rPr>
                <w:i/>
                <w:sz w:val="22"/>
                <w:szCs w:val="22"/>
              </w:rPr>
              <w:t>each</w:t>
            </w:r>
            <w:proofErr w:type="spellEnd"/>
            <w:r w:rsidR="003E0198" w:rsidRPr="0080556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3E0198" w:rsidRPr="00805569">
              <w:rPr>
                <w:i/>
                <w:sz w:val="22"/>
                <w:szCs w:val="22"/>
              </w:rPr>
              <w:t>other</w:t>
            </w:r>
            <w:proofErr w:type="spellEnd"/>
            <w:r w:rsidR="003E0198" w:rsidRPr="00805569">
              <w:rPr>
                <w:sz w:val="22"/>
                <w:szCs w:val="22"/>
              </w:rPr>
              <w:t xml:space="preserve">. </w:t>
            </w:r>
          </w:p>
          <w:p w:rsidR="006A250A" w:rsidRPr="00805569" w:rsidRDefault="006A250A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Popełnia bardzo liczne błędy</w:t>
            </w:r>
            <w:r w:rsidR="007218F5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stosując</w:t>
            </w:r>
            <w:r w:rsidR="003E0198" w:rsidRPr="00805569">
              <w:rPr>
                <w:sz w:val="22"/>
                <w:szCs w:val="22"/>
              </w:rPr>
              <w:t xml:space="preserve"> czasowniki modalne </w:t>
            </w:r>
            <w:proofErr w:type="spellStart"/>
            <w:r w:rsidR="003E0198" w:rsidRPr="00805569">
              <w:rPr>
                <w:i/>
                <w:sz w:val="22"/>
                <w:szCs w:val="22"/>
              </w:rPr>
              <w:t>can’t</w:t>
            </w:r>
            <w:proofErr w:type="spellEnd"/>
            <w:r w:rsidR="003E0198" w:rsidRPr="00805569">
              <w:rPr>
                <w:sz w:val="22"/>
                <w:szCs w:val="22"/>
              </w:rPr>
              <w:t xml:space="preserve"> oraz </w:t>
            </w:r>
            <w:proofErr w:type="spellStart"/>
            <w:r w:rsidR="003E0198" w:rsidRPr="00805569">
              <w:rPr>
                <w:i/>
                <w:sz w:val="22"/>
                <w:szCs w:val="22"/>
              </w:rPr>
              <w:t>must</w:t>
            </w:r>
            <w:proofErr w:type="spellEnd"/>
            <w:r w:rsidR="003E0198" w:rsidRPr="00805569">
              <w:rPr>
                <w:sz w:val="22"/>
                <w:szCs w:val="22"/>
              </w:rPr>
              <w:t xml:space="preserve"> do wyciągania wniosków.</w:t>
            </w:r>
          </w:p>
          <w:p w:rsidR="0040161E" w:rsidRPr="00805569" w:rsidRDefault="003E0198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Zazwyczaj </w:t>
            </w:r>
            <w:r w:rsidR="006A250A" w:rsidRPr="00805569">
              <w:rPr>
                <w:sz w:val="22"/>
                <w:szCs w:val="22"/>
              </w:rPr>
              <w:t xml:space="preserve">z wieloma błędami </w:t>
            </w:r>
            <w:r w:rsidRPr="00805569">
              <w:rPr>
                <w:sz w:val="22"/>
                <w:szCs w:val="22"/>
              </w:rPr>
              <w:t xml:space="preserve">stosuje wyrażenia przyimkowe </w:t>
            </w:r>
            <w:proofErr w:type="spellStart"/>
            <w:r w:rsidRPr="00805569">
              <w:rPr>
                <w:i/>
                <w:sz w:val="22"/>
                <w:szCs w:val="22"/>
              </w:rPr>
              <w:t>verb</w:t>
            </w:r>
            <w:proofErr w:type="spellEnd"/>
            <w:r w:rsidRPr="00805569">
              <w:rPr>
                <w:i/>
                <w:sz w:val="22"/>
                <w:szCs w:val="22"/>
              </w:rPr>
              <w:t xml:space="preserve"> + </w:t>
            </w:r>
            <w:proofErr w:type="spellStart"/>
            <w:r w:rsidRPr="00805569">
              <w:rPr>
                <w:i/>
                <w:sz w:val="22"/>
                <w:szCs w:val="22"/>
              </w:rPr>
              <w:t>presposition</w:t>
            </w:r>
            <w:proofErr w:type="spellEnd"/>
            <w:r w:rsidRPr="00805569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EE7" w:rsidRPr="00805569" w:rsidRDefault="001A1888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07"/>
              </w:tabs>
              <w:spacing w:line="276" w:lineRule="auto"/>
              <w:ind w:left="207" w:hanging="207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lastRenderedPageBreak/>
              <w:t xml:space="preserve">Częściowo zna i podaje wymagane </w:t>
            </w:r>
            <w:r w:rsidR="00211AF5" w:rsidRPr="00805569">
              <w:rPr>
                <w:sz w:val="22"/>
                <w:szCs w:val="22"/>
              </w:rPr>
              <w:t>wyrazy z</w:t>
            </w:r>
            <w:r w:rsidR="00093CF4" w:rsidRPr="00805569">
              <w:rPr>
                <w:sz w:val="22"/>
                <w:szCs w:val="22"/>
              </w:rPr>
              <w:t xml:space="preserve"> obszarów: </w:t>
            </w:r>
            <w:r w:rsidR="003E0198" w:rsidRPr="00805569">
              <w:rPr>
                <w:sz w:val="22"/>
                <w:szCs w:val="22"/>
                <w:lang w:eastAsia="pl-PL"/>
              </w:rPr>
              <w:t>zawody, wybór zawodu, cechy zawodów, rozmowa o pracę.</w:t>
            </w:r>
          </w:p>
          <w:p w:rsidR="006A250A" w:rsidRPr="00805569" w:rsidRDefault="006A250A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Popełniając dość liczne błędy</w:t>
            </w:r>
            <w:r w:rsidR="004F5A7C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stosuje w zda</w:t>
            </w:r>
            <w:r w:rsidR="004F5A7C" w:rsidRPr="00805569">
              <w:rPr>
                <w:sz w:val="22"/>
                <w:szCs w:val="22"/>
              </w:rPr>
              <w:t xml:space="preserve">niach przymiotniki z końcówkami </w:t>
            </w:r>
            <w:r w:rsidR="004F5A7C" w:rsidRPr="00805569">
              <w:rPr>
                <w:sz w:val="22"/>
                <w:szCs w:val="22"/>
              </w:rPr>
              <w:br/>
            </w:r>
            <w:proofErr w:type="spellStart"/>
            <w:r w:rsidR="004F5A7C" w:rsidRPr="00805569">
              <w:rPr>
                <w:i/>
                <w:sz w:val="22"/>
                <w:szCs w:val="22"/>
              </w:rPr>
              <w:t>-in</w:t>
            </w:r>
            <w:proofErr w:type="spellEnd"/>
            <w:r w:rsidR="004F5A7C" w:rsidRPr="00805569">
              <w:rPr>
                <w:i/>
                <w:sz w:val="22"/>
                <w:szCs w:val="22"/>
              </w:rPr>
              <w:t>g</w:t>
            </w:r>
            <w:r w:rsidR="004F5A7C" w:rsidRPr="00805569">
              <w:rPr>
                <w:sz w:val="22"/>
                <w:szCs w:val="22"/>
              </w:rPr>
              <w:t xml:space="preserve"> lub </w:t>
            </w:r>
            <w:r w:rsidR="004F5A7C" w:rsidRPr="00805569">
              <w:rPr>
                <w:i/>
                <w:sz w:val="22"/>
                <w:szCs w:val="22"/>
              </w:rPr>
              <w:t>-ed</w:t>
            </w:r>
            <w:r w:rsidRPr="00805569">
              <w:rPr>
                <w:sz w:val="22"/>
                <w:szCs w:val="22"/>
              </w:rPr>
              <w:t>.</w:t>
            </w:r>
          </w:p>
          <w:p w:rsidR="006A250A" w:rsidRPr="00805569" w:rsidRDefault="006A250A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Na ogół zna zasady</w:t>
            </w:r>
            <w:r w:rsidR="004F5A7C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ale popełnia dość liczne błędy przy tworzeniu pytań ogólnych i szczegółowych w mowie zależnej</w:t>
            </w:r>
            <w:r w:rsidR="004F5A7C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posługując się spójnikami </w:t>
            </w:r>
            <w:proofErr w:type="spellStart"/>
            <w:r w:rsidRPr="00805569">
              <w:rPr>
                <w:i/>
                <w:sz w:val="22"/>
                <w:szCs w:val="22"/>
              </w:rPr>
              <w:t>if</w:t>
            </w:r>
            <w:proofErr w:type="spellEnd"/>
            <w:r w:rsidRPr="00805569">
              <w:rPr>
                <w:i/>
                <w:sz w:val="22"/>
                <w:szCs w:val="22"/>
              </w:rPr>
              <w:t>/</w:t>
            </w:r>
            <w:proofErr w:type="spellStart"/>
            <w:r w:rsidRPr="00805569">
              <w:rPr>
                <w:i/>
                <w:sz w:val="22"/>
                <w:szCs w:val="22"/>
              </w:rPr>
              <w:t>whether</w:t>
            </w:r>
            <w:proofErr w:type="spellEnd"/>
            <w:r w:rsidRPr="00805569">
              <w:rPr>
                <w:sz w:val="22"/>
                <w:szCs w:val="22"/>
              </w:rPr>
              <w:t>.</w:t>
            </w:r>
          </w:p>
          <w:p w:rsidR="006A250A" w:rsidRPr="00805569" w:rsidRDefault="006A250A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Czasem popełnia dość liczne błędy</w:t>
            </w:r>
            <w:r w:rsidR="007218F5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stosując czasowniki modalne w zdaniach twierdzących, przeczeniach i pytaniach (</w:t>
            </w:r>
            <w:proofErr w:type="spellStart"/>
            <w:r w:rsidRPr="00805569">
              <w:rPr>
                <w:i/>
                <w:sz w:val="22"/>
                <w:szCs w:val="22"/>
              </w:rPr>
              <w:t>can</w:t>
            </w:r>
            <w:proofErr w:type="spellEnd"/>
            <w:r w:rsidRPr="00805569">
              <w:rPr>
                <w:i/>
                <w:sz w:val="22"/>
                <w:szCs w:val="22"/>
              </w:rPr>
              <w:t xml:space="preserve"> </w:t>
            </w:r>
            <w:r w:rsidRPr="00805569">
              <w:rPr>
                <w:sz w:val="22"/>
                <w:szCs w:val="22"/>
              </w:rPr>
              <w:t>oraz</w:t>
            </w:r>
            <w:r w:rsidRPr="0080556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05569">
              <w:rPr>
                <w:i/>
                <w:sz w:val="22"/>
                <w:szCs w:val="22"/>
              </w:rPr>
              <w:t>could</w:t>
            </w:r>
            <w:proofErr w:type="spellEnd"/>
            <w:r w:rsidRPr="00805569">
              <w:rPr>
                <w:i/>
                <w:sz w:val="22"/>
                <w:szCs w:val="22"/>
              </w:rPr>
              <w:t>/</w:t>
            </w:r>
            <w:proofErr w:type="spellStart"/>
            <w:r w:rsidRPr="00805569">
              <w:rPr>
                <w:i/>
                <w:sz w:val="22"/>
                <w:szCs w:val="22"/>
              </w:rPr>
              <w:t>couldn’t</w:t>
            </w:r>
            <w:proofErr w:type="spellEnd"/>
            <w:r w:rsidRPr="00805569">
              <w:rPr>
                <w:i/>
                <w:sz w:val="22"/>
                <w:szCs w:val="22"/>
              </w:rPr>
              <w:t xml:space="preserve"> </w:t>
            </w:r>
            <w:r w:rsidRPr="00805569">
              <w:rPr>
                <w:sz w:val="22"/>
                <w:szCs w:val="22"/>
              </w:rPr>
              <w:t xml:space="preserve">do </w:t>
            </w:r>
            <w:r w:rsidR="004F5A7C" w:rsidRPr="00805569">
              <w:rPr>
                <w:sz w:val="22"/>
                <w:szCs w:val="22"/>
              </w:rPr>
              <w:t>udzielania pozwolenia</w:t>
            </w:r>
            <w:r w:rsidRPr="00805569">
              <w:rPr>
                <w:sz w:val="22"/>
                <w:szCs w:val="22"/>
              </w:rPr>
              <w:t>,</w:t>
            </w:r>
            <w:r w:rsidRPr="0080556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05569">
              <w:rPr>
                <w:i/>
                <w:sz w:val="22"/>
                <w:szCs w:val="22"/>
              </w:rPr>
              <w:t>must</w:t>
            </w:r>
            <w:proofErr w:type="spellEnd"/>
            <w:r w:rsidRPr="00805569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805569">
              <w:rPr>
                <w:i/>
                <w:sz w:val="22"/>
                <w:szCs w:val="22"/>
              </w:rPr>
              <w:t>have</w:t>
            </w:r>
            <w:proofErr w:type="spellEnd"/>
            <w:r w:rsidRPr="00805569">
              <w:rPr>
                <w:i/>
                <w:sz w:val="22"/>
                <w:szCs w:val="22"/>
              </w:rPr>
              <w:t xml:space="preserve"> to/</w:t>
            </w:r>
            <w:proofErr w:type="spellStart"/>
            <w:r w:rsidRPr="00805569">
              <w:rPr>
                <w:i/>
                <w:sz w:val="22"/>
                <w:szCs w:val="22"/>
              </w:rPr>
              <w:t>don’t</w:t>
            </w:r>
            <w:proofErr w:type="spellEnd"/>
            <w:r w:rsidRPr="0080556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05569">
              <w:rPr>
                <w:i/>
                <w:sz w:val="22"/>
                <w:szCs w:val="22"/>
              </w:rPr>
              <w:t>have</w:t>
            </w:r>
            <w:proofErr w:type="spellEnd"/>
            <w:r w:rsidRPr="00805569">
              <w:rPr>
                <w:i/>
                <w:sz w:val="22"/>
                <w:szCs w:val="22"/>
              </w:rPr>
              <w:t xml:space="preserve"> to, </w:t>
            </w:r>
            <w:proofErr w:type="spellStart"/>
            <w:r w:rsidRPr="00805569">
              <w:rPr>
                <w:i/>
                <w:sz w:val="22"/>
                <w:szCs w:val="22"/>
              </w:rPr>
              <w:t>had</w:t>
            </w:r>
            <w:proofErr w:type="spellEnd"/>
            <w:r w:rsidRPr="00805569">
              <w:rPr>
                <w:i/>
                <w:sz w:val="22"/>
                <w:szCs w:val="22"/>
              </w:rPr>
              <w:t xml:space="preserve"> to</w:t>
            </w:r>
            <w:r w:rsidR="004F5A7C" w:rsidRPr="00805569">
              <w:rPr>
                <w:i/>
                <w:sz w:val="22"/>
                <w:szCs w:val="22"/>
              </w:rPr>
              <w:t xml:space="preserve"> </w:t>
            </w:r>
            <w:r w:rsidRPr="00805569">
              <w:rPr>
                <w:i/>
                <w:sz w:val="22"/>
                <w:szCs w:val="22"/>
              </w:rPr>
              <w:t xml:space="preserve">/ </w:t>
            </w:r>
            <w:proofErr w:type="spellStart"/>
            <w:r w:rsidRPr="00805569">
              <w:rPr>
                <w:i/>
                <w:sz w:val="22"/>
                <w:szCs w:val="22"/>
              </w:rPr>
              <w:t>didn’t</w:t>
            </w:r>
            <w:proofErr w:type="spellEnd"/>
            <w:r w:rsidRPr="0080556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05569">
              <w:rPr>
                <w:i/>
                <w:sz w:val="22"/>
                <w:szCs w:val="22"/>
              </w:rPr>
              <w:t>have</w:t>
            </w:r>
            <w:proofErr w:type="spellEnd"/>
            <w:r w:rsidRPr="00805569">
              <w:rPr>
                <w:i/>
                <w:sz w:val="22"/>
                <w:szCs w:val="22"/>
              </w:rPr>
              <w:t xml:space="preserve"> to </w:t>
            </w:r>
            <w:r w:rsidRPr="00805569">
              <w:rPr>
                <w:sz w:val="22"/>
                <w:szCs w:val="22"/>
              </w:rPr>
              <w:t>do wyrażania konieczności i nakazu</w:t>
            </w:r>
            <w:r w:rsidRPr="00805569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805569">
              <w:rPr>
                <w:i/>
                <w:sz w:val="22"/>
                <w:szCs w:val="22"/>
              </w:rPr>
              <w:t>mustn’t</w:t>
            </w:r>
            <w:proofErr w:type="spellEnd"/>
            <w:r w:rsidRPr="00805569">
              <w:rPr>
                <w:i/>
                <w:sz w:val="22"/>
                <w:szCs w:val="22"/>
              </w:rPr>
              <w:t xml:space="preserve"> </w:t>
            </w:r>
            <w:r w:rsidRPr="00805569">
              <w:rPr>
                <w:sz w:val="22"/>
                <w:szCs w:val="22"/>
              </w:rPr>
              <w:t>do wyrażania zakazu).</w:t>
            </w:r>
          </w:p>
          <w:p w:rsidR="00A85D83" w:rsidRPr="00805569" w:rsidRDefault="00A85D83" w:rsidP="00A85D83">
            <w:pPr>
              <w:tabs>
                <w:tab w:val="num" w:pos="720"/>
              </w:tabs>
              <w:spacing w:line="276" w:lineRule="auto"/>
              <w:ind w:left="221"/>
              <w:jc w:val="both"/>
              <w:rPr>
                <w:sz w:val="22"/>
                <w:szCs w:val="22"/>
              </w:rPr>
            </w:pPr>
          </w:p>
          <w:p w:rsidR="00A85D83" w:rsidRPr="00805569" w:rsidRDefault="00A85D83" w:rsidP="00A85D83">
            <w:pPr>
              <w:tabs>
                <w:tab w:val="num" w:pos="720"/>
              </w:tabs>
              <w:spacing w:line="276" w:lineRule="auto"/>
              <w:ind w:left="221"/>
              <w:jc w:val="both"/>
              <w:rPr>
                <w:sz w:val="22"/>
                <w:szCs w:val="22"/>
              </w:rPr>
            </w:pPr>
          </w:p>
          <w:p w:rsidR="006A250A" w:rsidRPr="00805569" w:rsidRDefault="006A250A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Czasem popełnia dość liczne błędy</w:t>
            </w:r>
            <w:r w:rsidR="007218F5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stosując zaimki zwrotne oraz zaimek </w:t>
            </w:r>
            <w:proofErr w:type="spellStart"/>
            <w:r w:rsidRPr="00805569">
              <w:rPr>
                <w:i/>
                <w:sz w:val="22"/>
                <w:szCs w:val="22"/>
              </w:rPr>
              <w:t>each</w:t>
            </w:r>
            <w:proofErr w:type="spellEnd"/>
            <w:r w:rsidRPr="0080556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05569">
              <w:rPr>
                <w:i/>
                <w:sz w:val="22"/>
                <w:szCs w:val="22"/>
              </w:rPr>
              <w:t>other</w:t>
            </w:r>
            <w:proofErr w:type="spellEnd"/>
            <w:r w:rsidRPr="00805569">
              <w:rPr>
                <w:sz w:val="22"/>
                <w:szCs w:val="22"/>
              </w:rPr>
              <w:t xml:space="preserve">. </w:t>
            </w:r>
          </w:p>
          <w:p w:rsidR="006A250A" w:rsidRPr="00805569" w:rsidRDefault="006A250A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Popełnia dość liczne błędy</w:t>
            </w:r>
            <w:r w:rsidR="007218F5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stosując czasowniki modalne </w:t>
            </w:r>
            <w:proofErr w:type="spellStart"/>
            <w:r w:rsidRPr="00805569">
              <w:rPr>
                <w:i/>
                <w:sz w:val="22"/>
                <w:szCs w:val="22"/>
              </w:rPr>
              <w:t>can’t</w:t>
            </w:r>
            <w:proofErr w:type="spellEnd"/>
            <w:r w:rsidRPr="00805569">
              <w:rPr>
                <w:sz w:val="22"/>
                <w:szCs w:val="22"/>
              </w:rPr>
              <w:t xml:space="preserve"> oraz </w:t>
            </w:r>
            <w:proofErr w:type="spellStart"/>
            <w:r w:rsidRPr="00805569">
              <w:rPr>
                <w:i/>
                <w:sz w:val="22"/>
                <w:szCs w:val="22"/>
              </w:rPr>
              <w:t>must</w:t>
            </w:r>
            <w:proofErr w:type="spellEnd"/>
            <w:r w:rsidRPr="00805569">
              <w:rPr>
                <w:sz w:val="22"/>
                <w:szCs w:val="22"/>
              </w:rPr>
              <w:t xml:space="preserve"> do wyciągania wniosków.</w:t>
            </w:r>
          </w:p>
          <w:p w:rsidR="006A250A" w:rsidRPr="00805569" w:rsidRDefault="006A250A" w:rsidP="006A250A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093CF4" w:rsidRPr="00805569" w:rsidRDefault="006A250A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Czasem błędnie stosuje wyrażenia przyimkowe </w:t>
            </w:r>
            <w:proofErr w:type="spellStart"/>
            <w:r w:rsidRPr="00805569">
              <w:rPr>
                <w:i/>
                <w:sz w:val="22"/>
                <w:szCs w:val="22"/>
              </w:rPr>
              <w:t>verb</w:t>
            </w:r>
            <w:proofErr w:type="spellEnd"/>
            <w:r w:rsidRPr="00805569">
              <w:rPr>
                <w:i/>
                <w:sz w:val="22"/>
                <w:szCs w:val="22"/>
              </w:rPr>
              <w:t xml:space="preserve"> + </w:t>
            </w:r>
            <w:proofErr w:type="spellStart"/>
            <w:r w:rsidRPr="00805569">
              <w:rPr>
                <w:i/>
                <w:sz w:val="22"/>
                <w:szCs w:val="22"/>
              </w:rPr>
              <w:t>presposition</w:t>
            </w:r>
            <w:proofErr w:type="spellEnd"/>
            <w:r w:rsidRPr="00805569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D6A" w:rsidRPr="00805569" w:rsidRDefault="001A1888" w:rsidP="002C4D6C">
            <w:pPr>
              <w:numPr>
                <w:ilvl w:val="0"/>
                <w:numId w:val="10"/>
              </w:numPr>
              <w:spacing w:line="276" w:lineRule="auto"/>
              <w:ind w:left="214" w:hanging="214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lastRenderedPageBreak/>
              <w:t xml:space="preserve">Zna i podaje większość wymaganych wyrazów </w:t>
            </w:r>
            <w:r w:rsidR="00093CF4" w:rsidRPr="00805569">
              <w:rPr>
                <w:sz w:val="22"/>
                <w:szCs w:val="22"/>
              </w:rPr>
              <w:t xml:space="preserve">z obszarów: </w:t>
            </w:r>
            <w:r w:rsidR="003E0198" w:rsidRPr="00805569">
              <w:rPr>
                <w:sz w:val="22"/>
                <w:szCs w:val="22"/>
                <w:lang w:eastAsia="pl-PL"/>
              </w:rPr>
              <w:t>zawody, wybór zawodu, cechy zawodów, rozmowa o pracę.</w:t>
            </w:r>
          </w:p>
          <w:p w:rsidR="006A250A" w:rsidRPr="00805569" w:rsidRDefault="006A250A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Popełniając czasem nieliczne błędy</w:t>
            </w:r>
            <w:r w:rsidR="004F5A7C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stosuje w zdaniach przymiotniki z końcówkami </w:t>
            </w:r>
            <w:r w:rsidR="004F5A7C" w:rsidRPr="00805569">
              <w:rPr>
                <w:sz w:val="22"/>
                <w:szCs w:val="22"/>
              </w:rPr>
              <w:br/>
            </w:r>
            <w:proofErr w:type="spellStart"/>
            <w:r w:rsidR="004F5A7C" w:rsidRPr="00805569">
              <w:rPr>
                <w:i/>
                <w:sz w:val="22"/>
                <w:szCs w:val="22"/>
              </w:rPr>
              <w:t>-in</w:t>
            </w:r>
            <w:proofErr w:type="spellEnd"/>
            <w:r w:rsidR="004F5A7C" w:rsidRPr="00805569">
              <w:rPr>
                <w:i/>
                <w:sz w:val="22"/>
                <w:szCs w:val="22"/>
              </w:rPr>
              <w:t>g</w:t>
            </w:r>
            <w:r w:rsidR="004F5A7C" w:rsidRPr="00805569">
              <w:rPr>
                <w:sz w:val="22"/>
                <w:szCs w:val="22"/>
              </w:rPr>
              <w:t xml:space="preserve"> lub </w:t>
            </w:r>
            <w:r w:rsidR="004F5A7C" w:rsidRPr="00805569">
              <w:rPr>
                <w:i/>
                <w:sz w:val="22"/>
                <w:szCs w:val="22"/>
              </w:rPr>
              <w:t>-ed</w:t>
            </w:r>
            <w:r w:rsidRPr="00805569">
              <w:rPr>
                <w:sz w:val="22"/>
                <w:szCs w:val="22"/>
              </w:rPr>
              <w:t>.</w:t>
            </w:r>
          </w:p>
          <w:p w:rsidR="006A250A" w:rsidRPr="00805569" w:rsidRDefault="006A250A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Zna zasady</w:t>
            </w:r>
            <w:r w:rsidR="004F5A7C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ale popełnia czasem nieliczne błędy przy tworzeniu pytań ogólnych i szczegółowych w mowie zależnej</w:t>
            </w:r>
            <w:r w:rsidR="004F5A7C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posługując się spójnikami </w:t>
            </w:r>
            <w:proofErr w:type="spellStart"/>
            <w:r w:rsidRPr="00805569">
              <w:rPr>
                <w:i/>
                <w:sz w:val="22"/>
                <w:szCs w:val="22"/>
              </w:rPr>
              <w:t>if</w:t>
            </w:r>
            <w:proofErr w:type="spellEnd"/>
            <w:r w:rsidRPr="00805569">
              <w:rPr>
                <w:i/>
                <w:sz w:val="22"/>
                <w:szCs w:val="22"/>
              </w:rPr>
              <w:t>/</w:t>
            </w:r>
            <w:proofErr w:type="spellStart"/>
            <w:r w:rsidRPr="00805569">
              <w:rPr>
                <w:i/>
                <w:sz w:val="22"/>
                <w:szCs w:val="22"/>
              </w:rPr>
              <w:t>whether</w:t>
            </w:r>
            <w:proofErr w:type="spellEnd"/>
            <w:r w:rsidRPr="00805569">
              <w:rPr>
                <w:sz w:val="22"/>
                <w:szCs w:val="22"/>
              </w:rPr>
              <w:t>.</w:t>
            </w:r>
          </w:p>
          <w:p w:rsidR="006A250A" w:rsidRPr="00805569" w:rsidRDefault="006A250A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Czasem popełnia nieliczne błędy</w:t>
            </w:r>
            <w:r w:rsidR="007218F5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stosując czasowniki modalne w zdaniach twierdzących, przeczeniach i pytaniach (</w:t>
            </w:r>
            <w:proofErr w:type="spellStart"/>
            <w:r w:rsidRPr="00805569">
              <w:rPr>
                <w:i/>
                <w:sz w:val="22"/>
                <w:szCs w:val="22"/>
              </w:rPr>
              <w:t>can</w:t>
            </w:r>
            <w:proofErr w:type="spellEnd"/>
            <w:r w:rsidRPr="00805569">
              <w:rPr>
                <w:i/>
                <w:sz w:val="22"/>
                <w:szCs w:val="22"/>
              </w:rPr>
              <w:t xml:space="preserve"> </w:t>
            </w:r>
            <w:r w:rsidRPr="00805569">
              <w:rPr>
                <w:sz w:val="22"/>
                <w:szCs w:val="22"/>
              </w:rPr>
              <w:t>oraz</w:t>
            </w:r>
            <w:r w:rsidRPr="0080556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05569">
              <w:rPr>
                <w:i/>
                <w:sz w:val="22"/>
                <w:szCs w:val="22"/>
              </w:rPr>
              <w:t>could</w:t>
            </w:r>
            <w:proofErr w:type="spellEnd"/>
            <w:r w:rsidRPr="00805569">
              <w:rPr>
                <w:i/>
                <w:sz w:val="22"/>
                <w:szCs w:val="22"/>
              </w:rPr>
              <w:t>/</w:t>
            </w:r>
            <w:proofErr w:type="spellStart"/>
            <w:r w:rsidRPr="00805569">
              <w:rPr>
                <w:i/>
                <w:sz w:val="22"/>
                <w:szCs w:val="22"/>
              </w:rPr>
              <w:t>couldn’t</w:t>
            </w:r>
            <w:proofErr w:type="spellEnd"/>
            <w:r w:rsidRPr="00805569">
              <w:rPr>
                <w:i/>
                <w:sz w:val="22"/>
                <w:szCs w:val="22"/>
              </w:rPr>
              <w:t xml:space="preserve"> </w:t>
            </w:r>
            <w:r w:rsidRPr="00805569">
              <w:rPr>
                <w:sz w:val="22"/>
                <w:szCs w:val="22"/>
              </w:rPr>
              <w:t xml:space="preserve">do </w:t>
            </w:r>
            <w:r w:rsidR="007218F5" w:rsidRPr="00805569">
              <w:rPr>
                <w:sz w:val="22"/>
                <w:szCs w:val="22"/>
              </w:rPr>
              <w:t>udzielania pozwolenia</w:t>
            </w:r>
            <w:r w:rsidRPr="00805569">
              <w:rPr>
                <w:sz w:val="22"/>
                <w:szCs w:val="22"/>
              </w:rPr>
              <w:t>,</w:t>
            </w:r>
            <w:r w:rsidRPr="0080556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05569">
              <w:rPr>
                <w:i/>
                <w:sz w:val="22"/>
                <w:szCs w:val="22"/>
              </w:rPr>
              <w:t>must</w:t>
            </w:r>
            <w:proofErr w:type="spellEnd"/>
            <w:r w:rsidRPr="00805569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805569">
              <w:rPr>
                <w:i/>
                <w:sz w:val="22"/>
                <w:szCs w:val="22"/>
              </w:rPr>
              <w:t>have</w:t>
            </w:r>
            <w:proofErr w:type="spellEnd"/>
            <w:r w:rsidRPr="00805569">
              <w:rPr>
                <w:i/>
                <w:sz w:val="22"/>
                <w:szCs w:val="22"/>
              </w:rPr>
              <w:t xml:space="preserve"> to</w:t>
            </w:r>
            <w:r w:rsidR="004F5A7C" w:rsidRPr="00805569">
              <w:rPr>
                <w:i/>
                <w:sz w:val="22"/>
                <w:szCs w:val="22"/>
              </w:rPr>
              <w:t xml:space="preserve"> </w:t>
            </w:r>
            <w:r w:rsidRPr="00805569">
              <w:rPr>
                <w:i/>
                <w:sz w:val="22"/>
                <w:szCs w:val="22"/>
              </w:rPr>
              <w:t>/</w:t>
            </w:r>
            <w:r w:rsidR="004F5A7C" w:rsidRPr="0080556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05569">
              <w:rPr>
                <w:i/>
                <w:sz w:val="22"/>
                <w:szCs w:val="22"/>
              </w:rPr>
              <w:t>don’t</w:t>
            </w:r>
            <w:proofErr w:type="spellEnd"/>
            <w:r w:rsidRPr="0080556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05569">
              <w:rPr>
                <w:i/>
                <w:sz w:val="22"/>
                <w:szCs w:val="22"/>
              </w:rPr>
              <w:t>have</w:t>
            </w:r>
            <w:proofErr w:type="spellEnd"/>
            <w:r w:rsidRPr="00805569">
              <w:rPr>
                <w:i/>
                <w:sz w:val="22"/>
                <w:szCs w:val="22"/>
              </w:rPr>
              <w:t xml:space="preserve"> to, </w:t>
            </w:r>
            <w:proofErr w:type="spellStart"/>
            <w:r w:rsidRPr="00805569">
              <w:rPr>
                <w:i/>
                <w:sz w:val="22"/>
                <w:szCs w:val="22"/>
              </w:rPr>
              <w:t>had</w:t>
            </w:r>
            <w:proofErr w:type="spellEnd"/>
            <w:r w:rsidRPr="00805569">
              <w:rPr>
                <w:i/>
                <w:sz w:val="22"/>
                <w:szCs w:val="22"/>
              </w:rPr>
              <w:t xml:space="preserve"> to</w:t>
            </w:r>
            <w:r w:rsidR="004F5A7C" w:rsidRPr="00805569">
              <w:rPr>
                <w:i/>
                <w:sz w:val="22"/>
                <w:szCs w:val="22"/>
              </w:rPr>
              <w:t xml:space="preserve"> </w:t>
            </w:r>
            <w:r w:rsidRPr="00805569">
              <w:rPr>
                <w:i/>
                <w:sz w:val="22"/>
                <w:szCs w:val="22"/>
              </w:rPr>
              <w:t>/</w:t>
            </w:r>
            <w:r w:rsidR="004F5A7C" w:rsidRPr="00805569">
              <w:rPr>
                <w:i/>
                <w:sz w:val="22"/>
                <w:szCs w:val="22"/>
              </w:rPr>
              <w:t xml:space="preserve"> </w:t>
            </w:r>
            <w:r w:rsidRPr="0080556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05569">
              <w:rPr>
                <w:i/>
                <w:sz w:val="22"/>
                <w:szCs w:val="22"/>
              </w:rPr>
              <w:t>didn’t</w:t>
            </w:r>
            <w:proofErr w:type="spellEnd"/>
            <w:r w:rsidRPr="0080556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05569">
              <w:rPr>
                <w:i/>
                <w:sz w:val="22"/>
                <w:szCs w:val="22"/>
              </w:rPr>
              <w:t>have</w:t>
            </w:r>
            <w:proofErr w:type="spellEnd"/>
            <w:r w:rsidRPr="00805569">
              <w:rPr>
                <w:i/>
                <w:sz w:val="22"/>
                <w:szCs w:val="22"/>
              </w:rPr>
              <w:t xml:space="preserve"> to </w:t>
            </w:r>
            <w:r w:rsidRPr="00805569">
              <w:rPr>
                <w:sz w:val="22"/>
                <w:szCs w:val="22"/>
              </w:rPr>
              <w:t>do wyrażania konieczności i nakazu</w:t>
            </w:r>
            <w:r w:rsidRPr="00805569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805569">
              <w:rPr>
                <w:i/>
                <w:sz w:val="22"/>
                <w:szCs w:val="22"/>
              </w:rPr>
              <w:t>mustn’t</w:t>
            </w:r>
            <w:proofErr w:type="spellEnd"/>
            <w:r w:rsidRPr="00805569">
              <w:rPr>
                <w:i/>
                <w:sz w:val="22"/>
                <w:szCs w:val="22"/>
              </w:rPr>
              <w:t xml:space="preserve"> </w:t>
            </w:r>
            <w:r w:rsidRPr="00805569">
              <w:rPr>
                <w:sz w:val="22"/>
                <w:szCs w:val="22"/>
              </w:rPr>
              <w:t>do wyrażania zakazu).</w:t>
            </w:r>
          </w:p>
          <w:p w:rsidR="00A85D83" w:rsidRPr="00805569" w:rsidRDefault="00A85D83" w:rsidP="00A85D83">
            <w:pPr>
              <w:tabs>
                <w:tab w:val="num" w:pos="720"/>
              </w:tabs>
              <w:spacing w:line="276" w:lineRule="auto"/>
              <w:ind w:left="221"/>
              <w:jc w:val="both"/>
              <w:rPr>
                <w:sz w:val="22"/>
                <w:szCs w:val="22"/>
              </w:rPr>
            </w:pPr>
          </w:p>
          <w:p w:rsidR="006A250A" w:rsidRPr="00805569" w:rsidRDefault="006A250A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lastRenderedPageBreak/>
              <w:t>Czasem popełnia niewielkie błędy</w:t>
            </w:r>
            <w:r w:rsidR="007218F5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stosując zaimki zwrotne oraz zaimek </w:t>
            </w:r>
            <w:proofErr w:type="spellStart"/>
            <w:r w:rsidRPr="00805569">
              <w:rPr>
                <w:i/>
                <w:sz w:val="22"/>
                <w:szCs w:val="22"/>
              </w:rPr>
              <w:t>each</w:t>
            </w:r>
            <w:proofErr w:type="spellEnd"/>
            <w:r w:rsidRPr="0080556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05569">
              <w:rPr>
                <w:i/>
                <w:sz w:val="22"/>
                <w:szCs w:val="22"/>
              </w:rPr>
              <w:t>other</w:t>
            </w:r>
            <w:proofErr w:type="spellEnd"/>
            <w:r w:rsidRPr="00805569">
              <w:rPr>
                <w:sz w:val="22"/>
                <w:szCs w:val="22"/>
              </w:rPr>
              <w:t xml:space="preserve">. </w:t>
            </w:r>
          </w:p>
          <w:p w:rsidR="006A250A" w:rsidRPr="00805569" w:rsidRDefault="006A250A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Zdarza mu się czasem popełniać niewielkie błędy</w:t>
            </w:r>
            <w:r w:rsidR="007218F5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stosując czasowniki modalne </w:t>
            </w:r>
            <w:proofErr w:type="spellStart"/>
            <w:r w:rsidRPr="00805569">
              <w:rPr>
                <w:i/>
                <w:sz w:val="22"/>
                <w:szCs w:val="22"/>
              </w:rPr>
              <w:t>can’t</w:t>
            </w:r>
            <w:proofErr w:type="spellEnd"/>
            <w:r w:rsidRPr="00805569">
              <w:rPr>
                <w:sz w:val="22"/>
                <w:szCs w:val="22"/>
              </w:rPr>
              <w:t xml:space="preserve"> oraz </w:t>
            </w:r>
            <w:proofErr w:type="spellStart"/>
            <w:r w:rsidRPr="00805569">
              <w:rPr>
                <w:i/>
                <w:sz w:val="22"/>
                <w:szCs w:val="22"/>
              </w:rPr>
              <w:t>must</w:t>
            </w:r>
            <w:proofErr w:type="spellEnd"/>
            <w:r w:rsidRPr="00805569">
              <w:rPr>
                <w:sz w:val="22"/>
                <w:szCs w:val="22"/>
              </w:rPr>
              <w:t xml:space="preserve"> do wyciągania wniosków.</w:t>
            </w:r>
          </w:p>
          <w:p w:rsidR="0040161E" w:rsidRPr="00805569" w:rsidRDefault="006A250A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Zazwyczaj poprawnie stosuje wyrażenia przyimkowe </w:t>
            </w:r>
            <w:proofErr w:type="spellStart"/>
            <w:r w:rsidRPr="00805569">
              <w:rPr>
                <w:i/>
                <w:sz w:val="22"/>
                <w:szCs w:val="22"/>
              </w:rPr>
              <w:t>verb</w:t>
            </w:r>
            <w:proofErr w:type="spellEnd"/>
            <w:r w:rsidRPr="00805569">
              <w:rPr>
                <w:i/>
                <w:sz w:val="22"/>
                <w:szCs w:val="22"/>
              </w:rPr>
              <w:t xml:space="preserve"> + </w:t>
            </w:r>
            <w:proofErr w:type="spellStart"/>
            <w:r w:rsidRPr="00805569">
              <w:rPr>
                <w:i/>
                <w:sz w:val="22"/>
                <w:szCs w:val="22"/>
              </w:rPr>
              <w:t>presposition</w:t>
            </w:r>
            <w:proofErr w:type="spellEnd"/>
            <w:r w:rsidRPr="00805569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D6A" w:rsidRPr="00805569" w:rsidRDefault="001A1888" w:rsidP="002C4D6C">
            <w:pPr>
              <w:numPr>
                <w:ilvl w:val="0"/>
                <w:numId w:val="10"/>
              </w:numPr>
              <w:spacing w:line="276" w:lineRule="auto"/>
              <w:ind w:left="172" w:hanging="142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lastRenderedPageBreak/>
              <w:t>Zna i z łatwością podaje wymagane wyrazy</w:t>
            </w:r>
            <w:r w:rsidR="00093CF4" w:rsidRPr="00805569">
              <w:rPr>
                <w:sz w:val="22"/>
                <w:szCs w:val="22"/>
              </w:rPr>
              <w:t xml:space="preserve"> z obszarów: </w:t>
            </w:r>
            <w:r w:rsidR="003E0198" w:rsidRPr="00805569">
              <w:rPr>
                <w:sz w:val="22"/>
                <w:szCs w:val="22"/>
                <w:lang w:eastAsia="pl-PL"/>
              </w:rPr>
              <w:t>zawody, wybór zawodu, cechy zawodów, rozmowa o pracę</w:t>
            </w:r>
            <w:r w:rsidR="004F5A7C" w:rsidRPr="00805569">
              <w:rPr>
                <w:sz w:val="22"/>
                <w:szCs w:val="22"/>
                <w:lang w:eastAsia="pl-PL"/>
              </w:rPr>
              <w:t>.</w:t>
            </w:r>
          </w:p>
          <w:p w:rsidR="009E3EE7" w:rsidRPr="00805569" w:rsidRDefault="009E3EE7" w:rsidP="0080556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6A250A" w:rsidRPr="00805569" w:rsidRDefault="006A250A" w:rsidP="006A250A">
            <w:pPr>
              <w:numPr>
                <w:ilvl w:val="0"/>
                <w:numId w:val="10"/>
              </w:numPr>
              <w:tabs>
                <w:tab w:val="num" w:pos="436"/>
              </w:tabs>
              <w:spacing w:line="276" w:lineRule="auto"/>
              <w:ind w:left="172" w:hanging="142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Bezbłędnie stosuje w zdaniach przymiotniki z końcówkami </w:t>
            </w:r>
            <w:proofErr w:type="spellStart"/>
            <w:r w:rsidR="004F5A7C" w:rsidRPr="00805569">
              <w:rPr>
                <w:i/>
                <w:sz w:val="22"/>
                <w:szCs w:val="22"/>
              </w:rPr>
              <w:t>-in</w:t>
            </w:r>
            <w:proofErr w:type="spellEnd"/>
            <w:r w:rsidR="004F5A7C" w:rsidRPr="00805569">
              <w:rPr>
                <w:i/>
                <w:sz w:val="22"/>
                <w:szCs w:val="22"/>
              </w:rPr>
              <w:t>g</w:t>
            </w:r>
            <w:r w:rsidR="004F5A7C" w:rsidRPr="00805569">
              <w:rPr>
                <w:sz w:val="22"/>
                <w:szCs w:val="22"/>
              </w:rPr>
              <w:t xml:space="preserve"> lub </w:t>
            </w:r>
            <w:r w:rsidR="004F5A7C" w:rsidRPr="00805569">
              <w:rPr>
                <w:i/>
                <w:sz w:val="22"/>
                <w:szCs w:val="22"/>
              </w:rPr>
              <w:t>-ed</w:t>
            </w:r>
            <w:r w:rsidRPr="00805569">
              <w:rPr>
                <w:sz w:val="22"/>
                <w:szCs w:val="22"/>
              </w:rPr>
              <w:t>.</w:t>
            </w:r>
          </w:p>
          <w:p w:rsidR="006A250A" w:rsidRPr="00805569" w:rsidRDefault="006A250A" w:rsidP="00805569">
            <w:pPr>
              <w:numPr>
                <w:ilvl w:val="0"/>
                <w:numId w:val="10"/>
              </w:numPr>
              <w:tabs>
                <w:tab w:val="num" w:pos="436"/>
              </w:tabs>
              <w:spacing w:line="276" w:lineRule="auto"/>
              <w:ind w:left="172" w:hanging="142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Zna zasady i poprawnie tworzy pytania ogólne i szczegółowe w mowie zależnej</w:t>
            </w:r>
            <w:r w:rsidR="004F5A7C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posługując się spójnikami </w:t>
            </w:r>
            <w:proofErr w:type="spellStart"/>
            <w:r w:rsidRPr="00805569">
              <w:rPr>
                <w:i/>
                <w:sz w:val="22"/>
                <w:szCs w:val="22"/>
              </w:rPr>
              <w:t>if</w:t>
            </w:r>
            <w:proofErr w:type="spellEnd"/>
            <w:r w:rsidRPr="00805569">
              <w:rPr>
                <w:i/>
                <w:sz w:val="22"/>
                <w:szCs w:val="22"/>
              </w:rPr>
              <w:t>/</w:t>
            </w:r>
            <w:proofErr w:type="spellStart"/>
            <w:r w:rsidRPr="00805569">
              <w:rPr>
                <w:i/>
                <w:sz w:val="22"/>
                <w:szCs w:val="22"/>
              </w:rPr>
              <w:t>whether</w:t>
            </w:r>
            <w:proofErr w:type="spellEnd"/>
            <w:r w:rsidRPr="00805569">
              <w:rPr>
                <w:sz w:val="22"/>
                <w:szCs w:val="22"/>
              </w:rPr>
              <w:t>.</w:t>
            </w:r>
          </w:p>
          <w:p w:rsidR="00A85D83" w:rsidRPr="00805569" w:rsidRDefault="006A250A" w:rsidP="006A250A">
            <w:pPr>
              <w:numPr>
                <w:ilvl w:val="0"/>
                <w:numId w:val="10"/>
              </w:numPr>
              <w:tabs>
                <w:tab w:val="num" w:pos="436"/>
              </w:tabs>
              <w:spacing w:line="276" w:lineRule="auto"/>
              <w:ind w:left="172" w:hanging="142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Poprawnie stosuje czasowniki modalne w zdaniach twierdzących, przeczeniach i pytaniach (</w:t>
            </w:r>
            <w:proofErr w:type="spellStart"/>
            <w:r w:rsidRPr="00805569">
              <w:rPr>
                <w:i/>
                <w:sz w:val="22"/>
                <w:szCs w:val="22"/>
              </w:rPr>
              <w:t>can</w:t>
            </w:r>
            <w:proofErr w:type="spellEnd"/>
            <w:r w:rsidRPr="00805569">
              <w:rPr>
                <w:i/>
                <w:sz w:val="22"/>
                <w:szCs w:val="22"/>
              </w:rPr>
              <w:t xml:space="preserve"> </w:t>
            </w:r>
            <w:r w:rsidRPr="00805569">
              <w:rPr>
                <w:sz w:val="22"/>
                <w:szCs w:val="22"/>
              </w:rPr>
              <w:t>oraz</w:t>
            </w:r>
            <w:r w:rsidRPr="0080556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05569">
              <w:rPr>
                <w:i/>
                <w:sz w:val="22"/>
                <w:szCs w:val="22"/>
              </w:rPr>
              <w:t>could</w:t>
            </w:r>
            <w:proofErr w:type="spellEnd"/>
            <w:r w:rsidRPr="00805569">
              <w:rPr>
                <w:i/>
                <w:sz w:val="22"/>
                <w:szCs w:val="22"/>
              </w:rPr>
              <w:t>/</w:t>
            </w:r>
            <w:proofErr w:type="spellStart"/>
            <w:r w:rsidRPr="00805569">
              <w:rPr>
                <w:i/>
                <w:sz w:val="22"/>
                <w:szCs w:val="22"/>
              </w:rPr>
              <w:t>couldn’t</w:t>
            </w:r>
            <w:proofErr w:type="spellEnd"/>
            <w:r w:rsidRPr="00805569">
              <w:rPr>
                <w:i/>
                <w:sz w:val="22"/>
                <w:szCs w:val="22"/>
              </w:rPr>
              <w:t xml:space="preserve"> </w:t>
            </w:r>
            <w:r w:rsidRPr="00805569">
              <w:rPr>
                <w:sz w:val="22"/>
                <w:szCs w:val="22"/>
              </w:rPr>
              <w:t xml:space="preserve">do </w:t>
            </w:r>
            <w:r w:rsidR="007218F5" w:rsidRPr="00805569">
              <w:rPr>
                <w:sz w:val="22"/>
                <w:szCs w:val="22"/>
              </w:rPr>
              <w:t>udzielania pozwolenia</w:t>
            </w:r>
            <w:r w:rsidRPr="00805569">
              <w:rPr>
                <w:sz w:val="22"/>
                <w:szCs w:val="22"/>
              </w:rPr>
              <w:t>,</w:t>
            </w:r>
            <w:r w:rsidRPr="0080556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05569">
              <w:rPr>
                <w:i/>
                <w:sz w:val="22"/>
                <w:szCs w:val="22"/>
              </w:rPr>
              <w:t>must</w:t>
            </w:r>
            <w:proofErr w:type="spellEnd"/>
            <w:r w:rsidRPr="00805569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805569">
              <w:rPr>
                <w:i/>
                <w:sz w:val="22"/>
                <w:szCs w:val="22"/>
              </w:rPr>
              <w:t>have</w:t>
            </w:r>
            <w:proofErr w:type="spellEnd"/>
            <w:r w:rsidRPr="00805569">
              <w:rPr>
                <w:i/>
                <w:sz w:val="22"/>
                <w:szCs w:val="22"/>
              </w:rPr>
              <w:t xml:space="preserve"> to</w:t>
            </w:r>
            <w:r w:rsidR="004F5A7C" w:rsidRPr="00805569">
              <w:rPr>
                <w:i/>
                <w:sz w:val="22"/>
                <w:szCs w:val="22"/>
              </w:rPr>
              <w:t xml:space="preserve"> </w:t>
            </w:r>
            <w:r w:rsidRPr="00805569">
              <w:rPr>
                <w:i/>
                <w:sz w:val="22"/>
                <w:szCs w:val="22"/>
              </w:rPr>
              <w:t>/</w:t>
            </w:r>
            <w:r w:rsidR="004F5A7C" w:rsidRPr="0080556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05569">
              <w:rPr>
                <w:i/>
                <w:sz w:val="22"/>
                <w:szCs w:val="22"/>
              </w:rPr>
              <w:t>don’t</w:t>
            </w:r>
            <w:proofErr w:type="spellEnd"/>
            <w:r w:rsidRPr="0080556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05569">
              <w:rPr>
                <w:i/>
                <w:sz w:val="22"/>
                <w:szCs w:val="22"/>
              </w:rPr>
              <w:t>have</w:t>
            </w:r>
            <w:proofErr w:type="spellEnd"/>
            <w:r w:rsidRPr="00805569">
              <w:rPr>
                <w:i/>
                <w:sz w:val="22"/>
                <w:szCs w:val="22"/>
              </w:rPr>
              <w:t xml:space="preserve"> to, </w:t>
            </w:r>
            <w:proofErr w:type="spellStart"/>
            <w:r w:rsidRPr="00805569">
              <w:rPr>
                <w:i/>
                <w:sz w:val="22"/>
                <w:szCs w:val="22"/>
              </w:rPr>
              <w:t>had</w:t>
            </w:r>
            <w:proofErr w:type="spellEnd"/>
            <w:r w:rsidRPr="00805569">
              <w:rPr>
                <w:i/>
                <w:sz w:val="22"/>
                <w:szCs w:val="22"/>
              </w:rPr>
              <w:t xml:space="preserve"> to</w:t>
            </w:r>
            <w:r w:rsidR="004F5A7C" w:rsidRPr="00805569">
              <w:rPr>
                <w:i/>
                <w:sz w:val="22"/>
                <w:szCs w:val="22"/>
              </w:rPr>
              <w:t xml:space="preserve"> </w:t>
            </w:r>
            <w:r w:rsidRPr="00805569">
              <w:rPr>
                <w:i/>
                <w:sz w:val="22"/>
                <w:szCs w:val="22"/>
              </w:rPr>
              <w:t xml:space="preserve">/ </w:t>
            </w:r>
            <w:proofErr w:type="spellStart"/>
            <w:r w:rsidRPr="00805569">
              <w:rPr>
                <w:i/>
                <w:sz w:val="22"/>
                <w:szCs w:val="22"/>
              </w:rPr>
              <w:t>didn’t</w:t>
            </w:r>
            <w:proofErr w:type="spellEnd"/>
            <w:r w:rsidRPr="0080556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05569">
              <w:rPr>
                <w:i/>
                <w:sz w:val="22"/>
                <w:szCs w:val="22"/>
              </w:rPr>
              <w:t>have</w:t>
            </w:r>
            <w:proofErr w:type="spellEnd"/>
            <w:r w:rsidRPr="00805569">
              <w:rPr>
                <w:i/>
                <w:sz w:val="22"/>
                <w:szCs w:val="22"/>
              </w:rPr>
              <w:t xml:space="preserve"> to </w:t>
            </w:r>
            <w:r w:rsidRPr="00805569">
              <w:rPr>
                <w:sz w:val="22"/>
                <w:szCs w:val="22"/>
              </w:rPr>
              <w:t>do wyrażania konieczności i nakazu</w:t>
            </w:r>
            <w:r w:rsidRPr="00805569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805569">
              <w:rPr>
                <w:i/>
                <w:sz w:val="22"/>
                <w:szCs w:val="22"/>
              </w:rPr>
              <w:t>mustn’t</w:t>
            </w:r>
            <w:proofErr w:type="spellEnd"/>
            <w:r w:rsidRPr="00805569">
              <w:rPr>
                <w:i/>
                <w:sz w:val="22"/>
                <w:szCs w:val="22"/>
              </w:rPr>
              <w:t xml:space="preserve"> </w:t>
            </w:r>
            <w:r w:rsidRPr="00805569">
              <w:rPr>
                <w:sz w:val="22"/>
                <w:szCs w:val="22"/>
              </w:rPr>
              <w:t>do wyrażania zakazu).</w:t>
            </w:r>
          </w:p>
          <w:p w:rsidR="007218F5" w:rsidRPr="00805569" w:rsidRDefault="006A250A" w:rsidP="00805569">
            <w:pPr>
              <w:numPr>
                <w:ilvl w:val="0"/>
                <w:numId w:val="10"/>
              </w:numPr>
              <w:tabs>
                <w:tab w:val="num" w:pos="436"/>
              </w:tabs>
              <w:spacing w:line="276" w:lineRule="auto"/>
              <w:ind w:left="172" w:hanging="142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Bezbłędnie stosuje zaimki zwrotne oraz zaimek </w:t>
            </w:r>
            <w:proofErr w:type="spellStart"/>
            <w:r w:rsidRPr="00805569">
              <w:rPr>
                <w:i/>
                <w:sz w:val="22"/>
                <w:szCs w:val="22"/>
              </w:rPr>
              <w:t>each</w:t>
            </w:r>
            <w:proofErr w:type="spellEnd"/>
            <w:r w:rsidRPr="0080556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05569">
              <w:rPr>
                <w:i/>
                <w:sz w:val="22"/>
                <w:szCs w:val="22"/>
              </w:rPr>
              <w:t>other</w:t>
            </w:r>
            <w:proofErr w:type="spellEnd"/>
            <w:r w:rsidRPr="00805569">
              <w:rPr>
                <w:sz w:val="22"/>
                <w:szCs w:val="22"/>
              </w:rPr>
              <w:t xml:space="preserve">. </w:t>
            </w:r>
          </w:p>
          <w:p w:rsidR="006A250A" w:rsidRPr="00805569" w:rsidRDefault="006A250A" w:rsidP="00805569">
            <w:pPr>
              <w:numPr>
                <w:ilvl w:val="0"/>
                <w:numId w:val="10"/>
              </w:numPr>
              <w:tabs>
                <w:tab w:val="num" w:pos="436"/>
              </w:tabs>
              <w:spacing w:line="276" w:lineRule="auto"/>
              <w:ind w:left="172" w:hanging="142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Poprawnie stosuje czasowniki modalne </w:t>
            </w:r>
            <w:proofErr w:type="spellStart"/>
            <w:r w:rsidRPr="00805569">
              <w:rPr>
                <w:i/>
                <w:sz w:val="22"/>
                <w:szCs w:val="22"/>
              </w:rPr>
              <w:t>can’t</w:t>
            </w:r>
            <w:proofErr w:type="spellEnd"/>
            <w:r w:rsidRPr="00805569">
              <w:rPr>
                <w:sz w:val="22"/>
                <w:szCs w:val="22"/>
              </w:rPr>
              <w:t xml:space="preserve"> oraz </w:t>
            </w:r>
            <w:proofErr w:type="spellStart"/>
            <w:r w:rsidRPr="00805569">
              <w:rPr>
                <w:i/>
                <w:sz w:val="22"/>
                <w:szCs w:val="22"/>
              </w:rPr>
              <w:t>must</w:t>
            </w:r>
            <w:proofErr w:type="spellEnd"/>
            <w:r w:rsidRPr="00805569">
              <w:rPr>
                <w:sz w:val="22"/>
                <w:szCs w:val="22"/>
              </w:rPr>
              <w:t xml:space="preserve"> do wyciągania wniosków.</w:t>
            </w:r>
          </w:p>
          <w:p w:rsidR="006A250A" w:rsidRPr="00805569" w:rsidRDefault="006A250A" w:rsidP="006A250A">
            <w:pPr>
              <w:numPr>
                <w:ilvl w:val="0"/>
                <w:numId w:val="10"/>
              </w:numPr>
              <w:tabs>
                <w:tab w:val="num" w:pos="436"/>
              </w:tabs>
              <w:spacing w:line="276" w:lineRule="auto"/>
              <w:ind w:left="172" w:hanging="142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lastRenderedPageBreak/>
              <w:t xml:space="preserve">Poprawnie stosuje wyrażenia przyimkowe </w:t>
            </w:r>
            <w:proofErr w:type="spellStart"/>
            <w:r w:rsidRPr="00805569">
              <w:rPr>
                <w:i/>
                <w:sz w:val="22"/>
                <w:szCs w:val="22"/>
              </w:rPr>
              <w:t>verb</w:t>
            </w:r>
            <w:proofErr w:type="spellEnd"/>
            <w:r w:rsidRPr="00805569">
              <w:rPr>
                <w:i/>
                <w:sz w:val="22"/>
                <w:szCs w:val="22"/>
              </w:rPr>
              <w:t xml:space="preserve"> + </w:t>
            </w:r>
            <w:proofErr w:type="spellStart"/>
            <w:r w:rsidRPr="00805569">
              <w:rPr>
                <w:i/>
                <w:sz w:val="22"/>
                <w:szCs w:val="22"/>
              </w:rPr>
              <w:t>presposition</w:t>
            </w:r>
            <w:proofErr w:type="spellEnd"/>
            <w:r w:rsidRPr="00805569">
              <w:rPr>
                <w:i/>
                <w:sz w:val="22"/>
                <w:szCs w:val="22"/>
              </w:rPr>
              <w:t>.</w:t>
            </w:r>
          </w:p>
          <w:p w:rsidR="0040161E" w:rsidRPr="00805569" w:rsidRDefault="0040161E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0161E" w:rsidRPr="00805569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05569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05569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2BB" w:rsidRPr="00805569" w:rsidRDefault="001A1888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Ma </w:t>
            </w:r>
            <w:r w:rsidR="00A572BB" w:rsidRPr="00805569">
              <w:rPr>
                <w:sz w:val="22"/>
                <w:szCs w:val="22"/>
              </w:rPr>
              <w:t>trudności ze zrozumieniem prostych  instrukcji wypowiadanych w języku angielskim.</w:t>
            </w:r>
          </w:p>
          <w:p w:rsidR="00A572BB" w:rsidRPr="00805569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Pomimo pomocy nauczyciela</w:t>
            </w:r>
            <w:r w:rsidR="007218F5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często nie rozumie ogólnego sensu  prostych wypowiedzi, z trudem znajduje proste informacje w wypowiedzi. Zazwyczaj popełnia bardzo liczne błędy</w:t>
            </w:r>
            <w:r w:rsidR="007218F5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kiedy wykonuje zadania typu uzupełnianie luk w tekście na podstawie informacji z nagrania, dopasowywanie obrazka do fragmentu nagrania, dobieranie reakcji do nagranych wypowiedzi.</w:t>
            </w:r>
          </w:p>
          <w:p w:rsidR="00A572BB" w:rsidRPr="00805569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lastRenderedPageBreak/>
              <w:t>Pomimo pomocy nauczyciela</w:t>
            </w:r>
            <w:r w:rsidR="007218F5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często nie jest w stanie poprawnie  określić myśli głównej wypowiedzi</w:t>
            </w:r>
            <w:r w:rsidR="007218F5" w:rsidRPr="00805569">
              <w:rPr>
                <w:sz w:val="22"/>
                <w:szCs w:val="22"/>
              </w:rPr>
              <w:t xml:space="preserve"> </w:t>
            </w:r>
            <w:r w:rsidRPr="00805569">
              <w:rPr>
                <w:sz w:val="22"/>
                <w:szCs w:val="22"/>
              </w:rPr>
              <w:t>/ fragmentu wypowiedzi.</w:t>
            </w:r>
          </w:p>
          <w:p w:rsidR="0040161E" w:rsidRPr="00805569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Z trudnością  znajduje związki pomiędzy poszczególnymi częściami wypowiedzi.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2BB" w:rsidRPr="00805569" w:rsidRDefault="00A572BB" w:rsidP="0080556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lastRenderedPageBreak/>
              <w:t>Na ogół rozumie proste  instrukcje wypowiadane w języku angielskim.</w:t>
            </w:r>
          </w:p>
          <w:p w:rsidR="00A572BB" w:rsidRPr="00805569" w:rsidRDefault="007218F5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Z niewielką pomocą nauczy</w:t>
            </w:r>
            <w:r w:rsidR="00A572BB" w:rsidRPr="00805569">
              <w:rPr>
                <w:sz w:val="22"/>
                <w:szCs w:val="22"/>
              </w:rPr>
              <w:t>ciel</w:t>
            </w:r>
            <w:r w:rsidRPr="00805569">
              <w:rPr>
                <w:sz w:val="22"/>
                <w:szCs w:val="22"/>
              </w:rPr>
              <w:t>a</w:t>
            </w:r>
            <w:r w:rsidR="00A572BB" w:rsidRPr="00805569">
              <w:rPr>
                <w:sz w:val="22"/>
                <w:szCs w:val="22"/>
              </w:rPr>
              <w:t xml:space="preserve"> </w:t>
            </w:r>
            <w:r w:rsidRPr="00805569">
              <w:rPr>
                <w:sz w:val="22"/>
                <w:szCs w:val="22"/>
              </w:rPr>
              <w:t>rozumie</w:t>
            </w:r>
            <w:r w:rsidR="00A572BB" w:rsidRPr="00805569">
              <w:rPr>
                <w:sz w:val="22"/>
                <w:szCs w:val="22"/>
              </w:rPr>
              <w:t xml:space="preserve"> ogólny sens  prostych wypowiedzi, znajduje proste informacje w wypowiedzi. Zazwyczaj popełnia dość liczne błędy</w:t>
            </w:r>
            <w:r w:rsidRPr="00805569">
              <w:rPr>
                <w:sz w:val="22"/>
                <w:szCs w:val="22"/>
              </w:rPr>
              <w:t>,</w:t>
            </w:r>
            <w:r w:rsidR="00A572BB" w:rsidRPr="00805569">
              <w:rPr>
                <w:sz w:val="22"/>
                <w:szCs w:val="22"/>
              </w:rPr>
              <w:t xml:space="preserve"> kiedy wykonuje zadania typu uzupełnianie luk w tekście na podstawie informacji z nagrania, dopasowywanie obrazka do fragmentu nagrania, dobieranie reakcji do nagranych wypowiedzi.</w:t>
            </w:r>
          </w:p>
          <w:p w:rsidR="00A572BB" w:rsidRPr="00805569" w:rsidRDefault="00A572BB" w:rsidP="00A572BB">
            <w:pPr>
              <w:pStyle w:val="Akapitzlist"/>
              <w:rPr>
                <w:sz w:val="22"/>
                <w:szCs w:val="22"/>
              </w:rPr>
            </w:pPr>
          </w:p>
          <w:p w:rsidR="00A572BB" w:rsidRPr="00805569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Zazwyczaj z pomocą </w:t>
            </w:r>
            <w:r w:rsidRPr="00805569">
              <w:rPr>
                <w:sz w:val="22"/>
                <w:szCs w:val="22"/>
              </w:rPr>
              <w:lastRenderedPageBreak/>
              <w:t>nauczyciela jest w stanie  określić myśl główną wypowiedzi</w:t>
            </w:r>
            <w:r w:rsidR="007218F5" w:rsidRPr="00805569">
              <w:rPr>
                <w:sz w:val="22"/>
                <w:szCs w:val="22"/>
              </w:rPr>
              <w:t xml:space="preserve"> </w:t>
            </w:r>
            <w:r w:rsidRPr="00805569">
              <w:rPr>
                <w:sz w:val="22"/>
                <w:szCs w:val="22"/>
              </w:rPr>
              <w:t>/ fragmentu wypowiedzi.</w:t>
            </w:r>
          </w:p>
          <w:p w:rsidR="0040161E" w:rsidRPr="00805569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Na ogół z pomocą nauczyciela znajduje związki pomiędzy poszczególnymi częściami wypowiedzi.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50A" w:rsidRPr="00805569" w:rsidRDefault="006A250A" w:rsidP="006A250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lastRenderedPageBreak/>
              <w:t>Zazwyczaj rozumie proste i bardziej złożone instrukcje wypowiadane w języku angielskim.</w:t>
            </w:r>
          </w:p>
          <w:p w:rsidR="006A250A" w:rsidRPr="00805569" w:rsidRDefault="006A250A" w:rsidP="006A250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Zazwyczaj rozumie ogólny sens zarówno prostych</w:t>
            </w:r>
            <w:r w:rsidR="007218F5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jak i złożonych wypowiedzi, znajduje proste informacje w wypowiedzi. </w:t>
            </w:r>
            <w:r w:rsidR="00A572BB" w:rsidRPr="00805569">
              <w:rPr>
                <w:sz w:val="22"/>
                <w:szCs w:val="22"/>
              </w:rPr>
              <w:t>Zazwyczaj nie popełnia błędów albo popełnia niewiele błędów</w:t>
            </w:r>
            <w:r w:rsidR="007218F5" w:rsidRPr="00805569">
              <w:rPr>
                <w:sz w:val="22"/>
                <w:szCs w:val="22"/>
              </w:rPr>
              <w:t>,</w:t>
            </w:r>
            <w:r w:rsidR="00A572BB" w:rsidRPr="00805569">
              <w:rPr>
                <w:sz w:val="22"/>
                <w:szCs w:val="22"/>
              </w:rPr>
              <w:t xml:space="preserve"> kiedy</w:t>
            </w:r>
            <w:r w:rsidRPr="00805569">
              <w:rPr>
                <w:sz w:val="22"/>
                <w:szCs w:val="22"/>
              </w:rPr>
              <w:t xml:space="preserve"> wykonuje zadania typu uzupełnia</w:t>
            </w:r>
            <w:r w:rsidR="00A572BB" w:rsidRPr="00805569">
              <w:rPr>
                <w:sz w:val="22"/>
                <w:szCs w:val="22"/>
              </w:rPr>
              <w:t>nie luk</w:t>
            </w:r>
            <w:r w:rsidRPr="00805569">
              <w:rPr>
                <w:sz w:val="22"/>
                <w:szCs w:val="22"/>
              </w:rPr>
              <w:t xml:space="preserve"> w tekście na podstawie i</w:t>
            </w:r>
            <w:r w:rsidR="00A572BB" w:rsidRPr="00805569">
              <w:rPr>
                <w:sz w:val="22"/>
                <w:szCs w:val="22"/>
              </w:rPr>
              <w:t>nformacji z nagrania, dopasowywanie obrazka do fragmentu nagrania, dobieranie reakcji</w:t>
            </w:r>
            <w:r w:rsidRPr="00805569">
              <w:rPr>
                <w:sz w:val="22"/>
                <w:szCs w:val="22"/>
              </w:rPr>
              <w:t xml:space="preserve"> do </w:t>
            </w:r>
            <w:r w:rsidRPr="00805569">
              <w:rPr>
                <w:sz w:val="22"/>
                <w:szCs w:val="22"/>
              </w:rPr>
              <w:lastRenderedPageBreak/>
              <w:t>nagranych wypowiedzi.</w:t>
            </w:r>
          </w:p>
          <w:p w:rsidR="006A250A" w:rsidRPr="00805569" w:rsidRDefault="00A572BB" w:rsidP="006A250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Zazwyczaj samodzielnie </w:t>
            </w:r>
            <w:r w:rsidR="006A250A" w:rsidRPr="00805569">
              <w:rPr>
                <w:sz w:val="22"/>
                <w:szCs w:val="22"/>
              </w:rPr>
              <w:t>określa myśl główną wypowiedzi</w:t>
            </w:r>
            <w:r w:rsidR="007218F5" w:rsidRPr="00805569">
              <w:rPr>
                <w:sz w:val="22"/>
                <w:szCs w:val="22"/>
              </w:rPr>
              <w:t xml:space="preserve"> </w:t>
            </w:r>
            <w:r w:rsidR="006A250A" w:rsidRPr="00805569">
              <w:rPr>
                <w:sz w:val="22"/>
                <w:szCs w:val="22"/>
              </w:rPr>
              <w:t>/ fragmentu wypowiedzi.</w:t>
            </w:r>
          </w:p>
          <w:p w:rsidR="00A572BB" w:rsidRPr="00805569" w:rsidRDefault="00A572BB" w:rsidP="00A572BB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:rsidR="0040161E" w:rsidRPr="00805569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Na ogół s</w:t>
            </w:r>
            <w:r w:rsidR="006A250A" w:rsidRPr="00805569">
              <w:rPr>
                <w:sz w:val="22"/>
                <w:szCs w:val="22"/>
              </w:rPr>
              <w:t>amodzielnie znajduje związki pomiędzy poszczególnymi częściami wypowiedzi.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0A" w:rsidRPr="00805569" w:rsidRDefault="006A250A" w:rsidP="006A250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lastRenderedPageBreak/>
              <w:t>Rozumie proste i bardziej złożone instrukcje wypowiadane w języku angielskim.</w:t>
            </w:r>
          </w:p>
          <w:p w:rsidR="006A250A" w:rsidRPr="00805569" w:rsidRDefault="006A250A" w:rsidP="006A250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Rozumie ogólny sens zarówno prostych</w:t>
            </w:r>
            <w:r w:rsidR="007218F5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jak i złożonych wypowiedzi, znajduje proste i bardziej szczegółowe informacje w wypowiedzi. Bez trudu wykonuje zadania typu uzupełnia</w:t>
            </w:r>
            <w:r w:rsidR="00A572BB" w:rsidRPr="00805569">
              <w:rPr>
                <w:sz w:val="22"/>
                <w:szCs w:val="22"/>
              </w:rPr>
              <w:t>nie luk</w:t>
            </w:r>
            <w:r w:rsidRPr="00805569">
              <w:rPr>
                <w:sz w:val="22"/>
                <w:szCs w:val="22"/>
              </w:rPr>
              <w:t xml:space="preserve"> w tekście na podstawie i</w:t>
            </w:r>
            <w:r w:rsidR="00A572BB" w:rsidRPr="00805569">
              <w:rPr>
                <w:sz w:val="22"/>
                <w:szCs w:val="22"/>
              </w:rPr>
              <w:t>nformacji z nagrania, dopasowywanie obrazka</w:t>
            </w:r>
            <w:r w:rsidRPr="00805569">
              <w:rPr>
                <w:sz w:val="22"/>
                <w:szCs w:val="22"/>
              </w:rPr>
              <w:t xml:space="preserve"> do fragmentu nagrania, dobiera</w:t>
            </w:r>
            <w:r w:rsidR="00A572BB" w:rsidRPr="00805569">
              <w:rPr>
                <w:sz w:val="22"/>
                <w:szCs w:val="22"/>
              </w:rPr>
              <w:t>nie</w:t>
            </w:r>
            <w:r w:rsidRPr="00805569">
              <w:rPr>
                <w:sz w:val="22"/>
                <w:szCs w:val="22"/>
              </w:rPr>
              <w:t xml:space="preserve"> reakcje do nagranych wypowiedzi.</w:t>
            </w:r>
          </w:p>
          <w:p w:rsidR="00A572BB" w:rsidRPr="00805569" w:rsidRDefault="00A572BB" w:rsidP="00A572BB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A572BB" w:rsidRPr="00805569" w:rsidRDefault="00A572BB" w:rsidP="00A572BB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6A250A" w:rsidRPr="00805569" w:rsidRDefault="006A250A" w:rsidP="006A250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lastRenderedPageBreak/>
              <w:t>Samodzielnie określa myśl główną wypowiedzi</w:t>
            </w:r>
            <w:r w:rsidR="007218F5" w:rsidRPr="00805569">
              <w:rPr>
                <w:sz w:val="22"/>
                <w:szCs w:val="22"/>
              </w:rPr>
              <w:t xml:space="preserve"> </w:t>
            </w:r>
            <w:r w:rsidRPr="00805569">
              <w:rPr>
                <w:sz w:val="22"/>
                <w:szCs w:val="22"/>
              </w:rPr>
              <w:t>/ fragmentu wypowiedzi.</w:t>
            </w:r>
          </w:p>
          <w:p w:rsidR="00A572BB" w:rsidRPr="00805569" w:rsidRDefault="00A572BB" w:rsidP="00A572BB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A572BB" w:rsidRPr="00805569" w:rsidRDefault="00A572BB" w:rsidP="00A572BB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6A250A" w:rsidRPr="00805569" w:rsidRDefault="006A250A" w:rsidP="006A250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Samodzielnie znajduje związki pomiędzy poszczególnymi częściami wypowiedzi.</w:t>
            </w:r>
          </w:p>
          <w:p w:rsidR="0040161E" w:rsidRPr="00805569" w:rsidRDefault="0040161E" w:rsidP="006A250A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</w:tr>
      <w:tr w:rsidR="0040161E" w:rsidRPr="00805569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05569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05569">
              <w:rPr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CA" w:rsidRPr="00805569" w:rsidRDefault="001A1888" w:rsidP="007A2646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Ma trudności z rozumieniem ogólnego sensu prostych tekstów lub fragmentów tekstu.</w:t>
            </w:r>
            <w:r w:rsidR="007A2646" w:rsidRPr="00805569">
              <w:rPr>
                <w:sz w:val="22"/>
                <w:szCs w:val="22"/>
              </w:rPr>
              <w:t xml:space="preserve"> </w:t>
            </w:r>
          </w:p>
          <w:p w:rsidR="007A2646" w:rsidRPr="00805569" w:rsidRDefault="007A2646" w:rsidP="007A2646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Z trudem i najczęściej z pomocą nauczyciela</w:t>
            </w:r>
            <w:r w:rsidR="007218F5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znajduje w tekście podstawowe informacje. Popełniając bardzo liczne błędy</w:t>
            </w:r>
            <w:r w:rsidR="007218F5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stara się rozwiązywać zadania typu: dopasowywanie zdania do fragmentu tekstu, udzielanie informacji na temat treści tekstu.</w:t>
            </w:r>
          </w:p>
          <w:p w:rsidR="007218F5" w:rsidRPr="00805569" w:rsidRDefault="007A2646" w:rsidP="0080556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Zazwyczaj wymaga pomocy</w:t>
            </w:r>
            <w:r w:rsidR="007218F5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aby określić </w:t>
            </w:r>
            <w:r w:rsidR="007218F5" w:rsidRPr="00805569">
              <w:rPr>
                <w:sz w:val="22"/>
                <w:szCs w:val="22"/>
              </w:rPr>
              <w:t xml:space="preserve">główną </w:t>
            </w:r>
            <w:r w:rsidRPr="00805569">
              <w:rPr>
                <w:sz w:val="22"/>
                <w:szCs w:val="22"/>
              </w:rPr>
              <w:t>myśl tekstu</w:t>
            </w:r>
            <w:r w:rsidR="007218F5" w:rsidRPr="00805569">
              <w:rPr>
                <w:sz w:val="22"/>
                <w:szCs w:val="22"/>
              </w:rPr>
              <w:t xml:space="preserve"> </w:t>
            </w:r>
            <w:r w:rsidRPr="00805569">
              <w:rPr>
                <w:sz w:val="22"/>
                <w:szCs w:val="22"/>
              </w:rPr>
              <w:t>/</w:t>
            </w:r>
            <w:r w:rsidR="007218F5" w:rsidRPr="00805569">
              <w:rPr>
                <w:sz w:val="22"/>
                <w:szCs w:val="22"/>
              </w:rPr>
              <w:t xml:space="preserve"> </w:t>
            </w:r>
            <w:r w:rsidRPr="00805569">
              <w:rPr>
                <w:sz w:val="22"/>
                <w:szCs w:val="22"/>
              </w:rPr>
              <w:t>fragmentu tekstu.</w:t>
            </w:r>
          </w:p>
          <w:p w:rsidR="007A2646" w:rsidRPr="00805569" w:rsidRDefault="007A2646" w:rsidP="007A2646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Zazwyczaj wymaga pomocy</w:t>
            </w:r>
            <w:r w:rsidR="007218F5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aby rozpoznać związki między poszczególnymi częściami tekstu.</w:t>
            </w:r>
          </w:p>
          <w:p w:rsidR="0040161E" w:rsidRPr="00805569" w:rsidRDefault="0040161E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8F5" w:rsidRPr="00805569" w:rsidRDefault="001A1888" w:rsidP="0080556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lastRenderedPageBreak/>
              <w:t>Na og</w:t>
            </w:r>
            <w:r w:rsidR="00A572BB" w:rsidRPr="00805569">
              <w:rPr>
                <w:sz w:val="22"/>
                <w:szCs w:val="22"/>
              </w:rPr>
              <w:t>ół rozumie ogólny sens prostych tekstów i fragmentów tekstu.</w:t>
            </w:r>
          </w:p>
          <w:p w:rsidR="007218F5" w:rsidRPr="00805569" w:rsidRDefault="00A572BB" w:rsidP="007218F5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Zazwyczaj </w:t>
            </w:r>
            <w:r w:rsidR="007A2646" w:rsidRPr="00805569">
              <w:rPr>
                <w:sz w:val="22"/>
                <w:szCs w:val="22"/>
              </w:rPr>
              <w:t xml:space="preserve">z drobnym trudem </w:t>
            </w:r>
            <w:r w:rsidRPr="00805569">
              <w:rPr>
                <w:sz w:val="22"/>
                <w:szCs w:val="22"/>
              </w:rPr>
              <w:t>znajduje w tekście podstawowe</w:t>
            </w:r>
            <w:r w:rsidR="007A2646" w:rsidRPr="00805569">
              <w:rPr>
                <w:sz w:val="22"/>
                <w:szCs w:val="22"/>
              </w:rPr>
              <w:t xml:space="preserve"> informacje</w:t>
            </w:r>
            <w:r w:rsidRPr="00805569">
              <w:rPr>
                <w:sz w:val="22"/>
                <w:szCs w:val="22"/>
              </w:rPr>
              <w:t xml:space="preserve">. </w:t>
            </w:r>
            <w:r w:rsidR="007A2646" w:rsidRPr="00805569">
              <w:rPr>
                <w:sz w:val="22"/>
                <w:szCs w:val="22"/>
              </w:rPr>
              <w:t xml:space="preserve">Popełniając dość </w:t>
            </w:r>
            <w:r w:rsidRPr="00805569">
              <w:rPr>
                <w:sz w:val="22"/>
                <w:szCs w:val="22"/>
              </w:rPr>
              <w:t>liczne błędy</w:t>
            </w:r>
            <w:r w:rsidR="007218F5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rozwiązuje zadania typu: dopasowywanie zdania do fragmentu tekstu, udzielanie informacji na temat treści tekstu.</w:t>
            </w:r>
          </w:p>
          <w:p w:rsidR="00A572BB" w:rsidRPr="00805569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Zazwyczaj </w:t>
            </w:r>
            <w:r w:rsidR="007A2646" w:rsidRPr="00805569">
              <w:rPr>
                <w:sz w:val="22"/>
                <w:szCs w:val="22"/>
              </w:rPr>
              <w:t>wymaga niewielkiej pomocy aby określić</w:t>
            </w:r>
            <w:r w:rsidRPr="00805569">
              <w:rPr>
                <w:sz w:val="22"/>
                <w:szCs w:val="22"/>
              </w:rPr>
              <w:t xml:space="preserve"> główną </w:t>
            </w:r>
            <w:r w:rsidR="007218F5" w:rsidRPr="00805569">
              <w:rPr>
                <w:sz w:val="22"/>
                <w:szCs w:val="22"/>
              </w:rPr>
              <w:t xml:space="preserve">myśl </w:t>
            </w:r>
            <w:r w:rsidRPr="00805569">
              <w:rPr>
                <w:sz w:val="22"/>
                <w:szCs w:val="22"/>
              </w:rPr>
              <w:t>tekstu</w:t>
            </w:r>
            <w:r w:rsidR="007218F5" w:rsidRPr="00805569">
              <w:rPr>
                <w:sz w:val="22"/>
                <w:szCs w:val="22"/>
              </w:rPr>
              <w:t xml:space="preserve"> </w:t>
            </w:r>
            <w:r w:rsidRPr="00805569">
              <w:rPr>
                <w:sz w:val="22"/>
                <w:szCs w:val="22"/>
              </w:rPr>
              <w:t>/</w:t>
            </w:r>
            <w:r w:rsidR="007218F5" w:rsidRPr="00805569">
              <w:rPr>
                <w:sz w:val="22"/>
                <w:szCs w:val="22"/>
              </w:rPr>
              <w:t xml:space="preserve"> </w:t>
            </w:r>
            <w:r w:rsidRPr="00805569">
              <w:rPr>
                <w:sz w:val="22"/>
                <w:szCs w:val="22"/>
              </w:rPr>
              <w:t>fragmentu tekstu.</w:t>
            </w:r>
          </w:p>
          <w:p w:rsidR="0040161E" w:rsidRPr="00805569" w:rsidRDefault="00A572BB" w:rsidP="007218F5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Zazwyczaj </w:t>
            </w:r>
            <w:r w:rsidR="007A2646" w:rsidRPr="00805569">
              <w:rPr>
                <w:sz w:val="22"/>
                <w:szCs w:val="22"/>
              </w:rPr>
              <w:t>wymaga niewielkiej pomocy</w:t>
            </w:r>
            <w:r w:rsidR="007218F5" w:rsidRPr="00805569">
              <w:rPr>
                <w:sz w:val="22"/>
                <w:szCs w:val="22"/>
              </w:rPr>
              <w:t>,</w:t>
            </w:r>
            <w:r w:rsidR="007A2646" w:rsidRPr="00805569">
              <w:rPr>
                <w:sz w:val="22"/>
                <w:szCs w:val="22"/>
              </w:rPr>
              <w:t xml:space="preserve"> aby rozpoznać</w:t>
            </w:r>
            <w:r w:rsidRPr="00805569">
              <w:rPr>
                <w:sz w:val="22"/>
                <w:szCs w:val="22"/>
              </w:rPr>
              <w:t xml:space="preserve"> związki między poszczególnymi częściami tekstu.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8F5" w:rsidRPr="00805569" w:rsidRDefault="00A572BB" w:rsidP="0080556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Na ogół rozumie ogólny sens prostych i bardziej złożonych tekstów i fragmentów tekstu.</w:t>
            </w:r>
          </w:p>
          <w:p w:rsidR="007218F5" w:rsidRPr="00805569" w:rsidRDefault="00A572BB" w:rsidP="007218F5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Zazwyczaj znajduje w tekście podstawowe oraz złożone informacje. Popełniając nieliczne błędy</w:t>
            </w:r>
            <w:r w:rsidR="007218F5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rozwiązuje zadania typu: dopasowywanie zdania do fragmentu tekstu, udzielanie informacji na temat treści tekstu.</w:t>
            </w:r>
          </w:p>
          <w:p w:rsidR="00A572BB" w:rsidRPr="00805569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Zazwyczaj samodzielnie określa główną </w:t>
            </w:r>
            <w:r w:rsidR="007218F5" w:rsidRPr="00805569">
              <w:rPr>
                <w:sz w:val="22"/>
                <w:szCs w:val="22"/>
              </w:rPr>
              <w:t xml:space="preserve">myśl </w:t>
            </w:r>
            <w:r w:rsidRPr="00805569">
              <w:rPr>
                <w:sz w:val="22"/>
                <w:szCs w:val="22"/>
              </w:rPr>
              <w:t>tekstu</w:t>
            </w:r>
            <w:r w:rsidR="007218F5" w:rsidRPr="00805569">
              <w:rPr>
                <w:sz w:val="22"/>
                <w:szCs w:val="22"/>
              </w:rPr>
              <w:t xml:space="preserve"> </w:t>
            </w:r>
            <w:r w:rsidRPr="00805569">
              <w:rPr>
                <w:sz w:val="22"/>
                <w:szCs w:val="22"/>
              </w:rPr>
              <w:t>/</w:t>
            </w:r>
            <w:r w:rsidR="007218F5" w:rsidRPr="00805569">
              <w:rPr>
                <w:sz w:val="22"/>
                <w:szCs w:val="22"/>
              </w:rPr>
              <w:t xml:space="preserve"> </w:t>
            </w:r>
            <w:r w:rsidRPr="00805569">
              <w:rPr>
                <w:sz w:val="22"/>
                <w:szCs w:val="22"/>
              </w:rPr>
              <w:t>fragmentu tekstu.</w:t>
            </w:r>
          </w:p>
          <w:p w:rsidR="007218F5" w:rsidRPr="00805569" w:rsidRDefault="007218F5" w:rsidP="007218F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A572BB" w:rsidRPr="00805569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Zazwyczaj samodzielnie rozpoznaje związki między poszczególnymi częściami tekstu.</w:t>
            </w:r>
          </w:p>
          <w:p w:rsidR="0040161E" w:rsidRPr="00805569" w:rsidRDefault="0040161E" w:rsidP="00A572BB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8F5" w:rsidRPr="00805569" w:rsidRDefault="00A572BB" w:rsidP="0080556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:rsidR="007218F5" w:rsidRPr="00805569" w:rsidRDefault="00A572BB" w:rsidP="0080556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Z łatwością znajduje w tekście podstawowe oraz złożone informacje. Bez trudu rozwiązuje zadania typu: dopasowywanie zdania do fragmentu tekstu, udzielanie informacji na temat treści tekstu.</w:t>
            </w:r>
          </w:p>
          <w:p w:rsidR="007218F5" w:rsidRPr="00805569" w:rsidRDefault="00A572BB" w:rsidP="0080556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Samodzielnie określa główną </w:t>
            </w:r>
            <w:r w:rsidR="007218F5" w:rsidRPr="00805569">
              <w:rPr>
                <w:sz w:val="22"/>
                <w:szCs w:val="22"/>
              </w:rPr>
              <w:t xml:space="preserve">myśl </w:t>
            </w:r>
            <w:r w:rsidRPr="00805569">
              <w:rPr>
                <w:sz w:val="22"/>
                <w:szCs w:val="22"/>
              </w:rPr>
              <w:t>tekstu</w:t>
            </w:r>
            <w:r w:rsidR="007218F5" w:rsidRPr="00805569">
              <w:rPr>
                <w:sz w:val="22"/>
                <w:szCs w:val="22"/>
              </w:rPr>
              <w:t xml:space="preserve"> </w:t>
            </w:r>
            <w:r w:rsidRPr="00805569">
              <w:rPr>
                <w:sz w:val="22"/>
                <w:szCs w:val="22"/>
              </w:rPr>
              <w:t>/</w:t>
            </w:r>
            <w:r w:rsidR="007218F5" w:rsidRPr="00805569">
              <w:rPr>
                <w:sz w:val="22"/>
                <w:szCs w:val="22"/>
              </w:rPr>
              <w:t xml:space="preserve"> </w:t>
            </w:r>
            <w:r w:rsidRPr="00805569">
              <w:rPr>
                <w:sz w:val="22"/>
                <w:szCs w:val="22"/>
              </w:rPr>
              <w:t>fragmentu tekstu.</w:t>
            </w:r>
          </w:p>
          <w:p w:rsidR="00A572BB" w:rsidRPr="00805569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Samodzielnie rozpoznaje związki między poszczególnymi częściami tekstu.</w:t>
            </w:r>
          </w:p>
          <w:p w:rsidR="0040161E" w:rsidRPr="00805569" w:rsidRDefault="0040161E" w:rsidP="00A572BB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</w:tr>
      <w:tr w:rsidR="0040161E" w:rsidRPr="00805569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05569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05569">
              <w:rPr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05569" w:rsidRDefault="005F2B5F" w:rsidP="007A2646">
            <w:pPr>
              <w:numPr>
                <w:ilvl w:val="0"/>
                <w:numId w:val="11"/>
              </w:numPr>
              <w:suppressAutoHyphens w:val="0"/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Pom</w:t>
            </w:r>
            <w:r w:rsidR="001A1888" w:rsidRPr="00805569">
              <w:rPr>
                <w:sz w:val="22"/>
                <w:szCs w:val="22"/>
              </w:rPr>
              <w:t>imo pomocy</w:t>
            </w:r>
            <w:r w:rsidR="007218F5" w:rsidRPr="00805569">
              <w:rPr>
                <w:sz w:val="22"/>
                <w:szCs w:val="22"/>
              </w:rPr>
              <w:t>,</w:t>
            </w:r>
            <w:r w:rsidR="001A1888" w:rsidRPr="00805569">
              <w:rPr>
                <w:sz w:val="22"/>
                <w:szCs w:val="22"/>
              </w:rPr>
              <w:t xml:space="preserve"> nieudolnie tworzy proste wypowiedzi ustne, popełniając liczne błędy zaburzające komunikację: </w:t>
            </w:r>
            <w:r w:rsidR="007A2646" w:rsidRPr="00805569">
              <w:rPr>
                <w:sz w:val="22"/>
                <w:szCs w:val="22"/>
                <w:lang w:eastAsia="pl-PL"/>
              </w:rPr>
              <w:t>opowiada o czynnościach i wydarzeniach z teraźniejszości (np. o wykonywanej pracy); wyraża opinie (np. jaki zawód chciałby wykonywać)</w:t>
            </w:r>
            <w:r w:rsidR="007218F5" w:rsidRPr="00805569">
              <w:rPr>
                <w:sz w:val="22"/>
                <w:szCs w:val="22"/>
                <w:lang w:eastAsia="pl-PL"/>
              </w:rPr>
              <w:t>;</w:t>
            </w:r>
            <w:r w:rsidR="007A2646" w:rsidRPr="00805569">
              <w:rPr>
                <w:sz w:val="22"/>
                <w:szCs w:val="22"/>
                <w:lang w:eastAsia="pl-PL"/>
              </w:rPr>
              <w:t xml:space="preserve"> przedstawia fakty z przeszłości i teraźniejszości (np. opowiada o doświadczeniu i kwalifikacjach w czasie rozmowy o pracę); opisuje ludzi, przedmioty i miejsca (dot. np. opisywania zawodów).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05569" w:rsidRDefault="001A1888" w:rsidP="007A2646">
            <w:pPr>
              <w:numPr>
                <w:ilvl w:val="0"/>
                <w:numId w:val="11"/>
              </w:numPr>
              <w:spacing w:line="276" w:lineRule="auto"/>
              <w:ind w:left="207" w:hanging="207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Sam lub z pomocą nauczyciela tworzy proste wypowiedzi ustne: </w:t>
            </w:r>
            <w:r w:rsidR="007A2646" w:rsidRPr="00805569">
              <w:rPr>
                <w:sz w:val="22"/>
                <w:szCs w:val="22"/>
                <w:lang w:eastAsia="pl-PL"/>
              </w:rPr>
              <w:t>opowiada o czynnościach i wydarzeniach z teraźniejszości (np. o wykonywanej pracy); wyraża opinie (np. jaki zawód chciałby wykonywać)</w:t>
            </w:r>
            <w:r w:rsidR="007218F5" w:rsidRPr="00805569">
              <w:rPr>
                <w:sz w:val="22"/>
                <w:szCs w:val="22"/>
                <w:lang w:eastAsia="pl-PL"/>
              </w:rPr>
              <w:t>;</w:t>
            </w:r>
            <w:r w:rsidR="007A2646" w:rsidRPr="00805569">
              <w:rPr>
                <w:sz w:val="22"/>
                <w:szCs w:val="22"/>
                <w:lang w:eastAsia="pl-PL"/>
              </w:rPr>
              <w:t xml:space="preserve"> przedstawia fakty z przeszłości i teraźniejszości (np. opowiada o doświadczeniu i kwalifikacjach w czasie rozmowy o pracę); opisuje ludzi, przedmioty i miejsca (dot. np. opisywania zawodów).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05569" w:rsidRDefault="001A1888" w:rsidP="007A2646">
            <w:pPr>
              <w:numPr>
                <w:ilvl w:val="0"/>
                <w:numId w:val="11"/>
              </w:numPr>
              <w:tabs>
                <w:tab w:val="clear" w:pos="0"/>
                <w:tab w:val="num" w:pos="-70"/>
              </w:tabs>
              <w:spacing w:line="276" w:lineRule="auto"/>
              <w:ind w:left="214" w:hanging="214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Tworzy proste wypowiedzi ustne, popełniając nieliczne</w:t>
            </w:r>
            <w:r w:rsidR="00FC4019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niezakłócające komunikacji błędy:</w:t>
            </w:r>
            <w:r w:rsidR="007A2646" w:rsidRPr="00805569">
              <w:rPr>
                <w:sz w:val="22"/>
                <w:szCs w:val="22"/>
              </w:rPr>
              <w:t xml:space="preserve"> </w:t>
            </w:r>
            <w:r w:rsidR="007A2646" w:rsidRPr="00805569">
              <w:rPr>
                <w:sz w:val="22"/>
                <w:szCs w:val="22"/>
                <w:lang w:eastAsia="pl-PL"/>
              </w:rPr>
              <w:t>opowiada o czynnościach i wydarzeniach z teraźniejszości (np. o wykonywanej pracy); wyraża opinie (np. jaki zawód chciałby wykonywać)</w:t>
            </w:r>
            <w:r w:rsidR="007218F5" w:rsidRPr="00805569">
              <w:rPr>
                <w:sz w:val="22"/>
                <w:szCs w:val="22"/>
                <w:lang w:eastAsia="pl-PL"/>
              </w:rPr>
              <w:t>;</w:t>
            </w:r>
            <w:r w:rsidR="007A2646" w:rsidRPr="00805569">
              <w:rPr>
                <w:sz w:val="22"/>
                <w:szCs w:val="22"/>
                <w:lang w:eastAsia="pl-PL"/>
              </w:rPr>
              <w:t xml:space="preserve"> przedstawia fakty z przeszłości i teraźniejszości (np. opowiada o doświadczeniu i kwalifikacjach w czasie rozmowy o pracę); opisuje ludzi, przedmioty i miejsca (dot. np. opisywania zawodów).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805569" w:rsidRDefault="001A1888" w:rsidP="007A2646">
            <w:pPr>
              <w:numPr>
                <w:ilvl w:val="0"/>
                <w:numId w:val="11"/>
              </w:numPr>
              <w:tabs>
                <w:tab w:val="clear" w:pos="0"/>
                <w:tab w:val="num" w:pos="-112"/>
              </w:tabs>
              <w:spacing w:line="276" w:lineRule="auto"/>
              <w:ind w:left="172" w:hanging="142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Używając bogatego słownictwa</w:t>
            </w:r>
            <w:r w:rsidR="007218F5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tworzy proste i złożone wypowiedzi ustne: </w:t>
            </w:r>
            <w:r w:rsidR="007A2646" w:rsidRPr="00805569">
              <w:rPr>
                <w:sz w:val="22"/>
                <w:szCs w:val="22"/>
                <w:lang w:eastAsia="pl-PL"/>
              </w:rPr>
              <w:t>opowiada o czynnościach i wydarzeniach z teraźniejszości (np. o wykonywanej pracy); wyraża opinie (np. jaki zawód chciałby wykonywać)</w:t>
            </w:r>
            <w:r w:rsidR="007218F5" w:rsidRPr="00805569">
              <w:rPr>
                <w:sz w:val="22"/>
                <w:szCs w:val="22"/>
                <w:lang w:eastAsia="pl-PL"/>
              </w:rPr>
              <w:t>;</w:t>
            </w:r>
            <w:r w:rsidR="007A2646" w:rsidRPr="00805569">
              <w:rPr>
                <w:sz w:val="22"/>
                <w:szCs w:val="22"/>
                <w:lang w:eastAsia="pl-PL"/>
              </w:rPr>
              <w:t xml:space="preserve"> przedstawia fakty z przeszłości i teraźniejszości (np. opowiada o doświadczeniu i kwalifikacjach w czasie rozmowy o pracę); opisuje ludzi, przedmioty i miejsca (dot. np. opisywania zawodów).</w:t>
            </w:r>
          </w:p>
        </w:tc>
      </w:tr>
      <w:tr w:rsidR="0040161E" w:rsidRPr="00805569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05569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05569"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05569" w:rsidRDefault="005F2B5F" w:rsidP="007A2646">
            <w:pPr>
              <w:pStyle w:val="Akapitzlist"/>
              <w:numPr>
                <w:ilvl w:val="0"/>
                <w:numId w:val="28"/>
              </w:numPr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Pom</w:t>
            </w:r>
            <w:r w:rsidR="001A1888" w:rsidRPr="00805569">
              <w:rPr>
                <w:sz w:val="22"/>
                <w:szCs w:val="22"/>
              </w:rPr>
              <w:t xml:space="preserve">imo pomocy, popełniając liczne błędy, nieudolnie tworzy bardzo proste wypowiedzi pisemne: </w:t>
            </w:r>
            <w:r w:rsidR="007A2646" w:rsidRPr="00805569">
              <w:rPr>
                <w:sz w:val="22"/>
                <w:szCs w:val="22"/>
                <w:lang w:eastAsia="pl-PL"/>
              </w:rPr>
              <w:t>opisuje wydarzenia z przeszłości i teraźniejszości (np. przebieg</w:t>
            </w:r>
            <w:r w:rsidR="007218F5" w:rsidRPr="00805569">
              <w:rPr>
                <w:sz w:val="22"/>
                <w:szCs w:val="22"/>
                <w:lang w:eastAsia="pl-PL"/>
              </w:rPr>
              <w:t xml:space="preserve"> procesu</w:t>
            </w:r>
            <w:r w:rsidR="007A2646" w:rsidRPr="00805569">
              <w:rPr>
                <w:sz w:val="22"/>
                <w:szCs w:val="22"/>
                <w:lang w:eastAsia="pl-PL"/>
              </w:rPr>
              <w:t xml:space="preserve"> poszukiwania pracy, rozmowy kwalifikacyjnej); przedstawia fakty z teraźniejszości (np. o</w:t>
            </w:r>
            <w:r w:rsidR="00A77164" w:rsidRPr="00805569">
              <w:rPr>
                <w:sz w:val="22"/>
                <w:szCs w:val="22"/>
                <w:lang w:eastAsia="pl-PL"/>
              </w:rPr>
              <w:t xml:space="preserve">pisuje </w:t>
            </w:r>
            <w:r w:rsidR="00A77164" w:rsidRPr="00805569">
              <w:rPr>
                <w:sz w:val="22"/>
                <w:szCs w:val="22"/>
                <w:lang w:eastAsia="pl-PL"/>
              </w:rPr>
              <w:lastRenderedPageBreak/>
              <w:t>swoje obowiązki w pracy);</w:t>
            </w:r>
            <w:r w:rsidR="007A2646" w:rsidRPr="00805569">
              <w:rPr>
                <w:sz w:val="22"/>
                <w:szCs w:val="22"/>
                <w:lang w:eastAsia="pl-PL"/>
              </w:rPr>
              <w:t xml:space="preserve"> wyraża opinię (na temat swojej pracy).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05569" w:rsidRDefault="001A1888" w:rsidP="007A2646">
            <w:pPr>
              <w:pStyle w:val="Akapitzlist"/>
              <w:numPr>
                <w:ilvl w:val="0"/>
                <w:numId w:val="28"/>
              </w:numPr>
              <w:spacing w:line="276" w:lineRule="auto"/>
              <w:ind w:left="207" w:hanging="207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lastRenderedPageBreak/>
              <w:t xml:space="preserve">Sam lub z pomocą nauczyciela tworzy bardzo proste wypowiedzi pisemne: </w:t>
            </w:r>
            <w:r w:rsidR="007A2646" w:rsidRPr="00805569">
              <w:rPr>
                <w:sz w:val="22"/>
                <w:szCs w:val="22"/>
                <w:lang w:eastAsia="pl-PL"/>
              </w:rPr>
              <w:t>opisuje wydarzenia z przeszłości i teraźniejszości (np. przebieg</w:t>
            </w:r>
            <w:r w:rsidR="00A77164" w:rsidRPr="00805569">
              <w:rPr>
                <w:sz w:val="22"/>
                <w:szCs w:val="22"/>
                <w:lang w:eastAsia="pl-PL"/>
              </w:rPr>
              <w:t xml:space="preserve"> procesu</w:t>
            </w:r>
            <w:r w:rsidR="007A2646" w:rsidRPr="00805569">
              <w:rPr>
                <w:sz w:val="22"/>
                <w:szCs w:val="22"/>
                <w:lang w:eastAsia="pl-PL"/>
              </w:rPr>
              <w:t xml:space="preserve"> poszukiwania pracy, rozmowy kwalifikacyjnej); przedstawia fakty z teraźniejszości (np. o</w:t>
            </w:r>
            <w:r w:rsidR="00A77164" w:rsidRPr="00805569">
              <w:rPr>
                <w:sz w:val="22"/>
                <w:szCs w:val="22"/>
                <w:lang w:eastAsia="pl-PL"/>
              </w:rPr>
              <w:t xml:space="preserve">pisuje </w:t>
            </w:r>
            <w:r w:rsidR="00A77164" w:rsidRPr="00805569">
              <w:rPr>
                <w:sz w:val="22"/>
                <w:szCs w:val="22"/>
                <w:lang w:eastAsia="pl-PL"/>
              </w:rPr>
              <w:lastRenderedPageBreak/>
              <w:t>swoje obowiązki w pracy);</w:t>
            </w:r>
            <w:r w:rsidR="007A2646" w:rsidRPr="00805569">
              <w:rPr>
                <w:sz w:val="22"/>
                <w:szCs w:val="22"/>
                <w:lang w:eastAsia="pl-PL"/>
              </w:rPr>
              <w:t xml:space="preserve"> wyraża opinię (na temat swojej pracy).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05569" w:rsidRDefault="001A1888" w:rsidP="007A2646">
            <w:pPr>
              <w:pStyle w:val="Akapitzlist"/>
              <w:numPr>
                <w:ilvl w:val="0"/>
                <w:numId w:val="28"/>
              </w:numPr>
              <w:spacing w:line="276" w:lineRule="auto"/>
              <w:ind w:left="214" w:hanging="214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lastRenderedPageBreak/>
              <w:t xml:space="preserve">Popełniając nieliczne błędy niezakłócające komunikacji, tworzy krótkie wypowiedzi pisemne: </w:t>
            </w:r>
            <w:r w:rsidR="007A2646" w:rsidRPr="00805569">
              <w:rPr>
                <w:sz w:val="22"/>
                <w:szCs w:val="22"/>
                <w:lang w:eastAsia="pl-PL"/>
              </w:rPr>
              <w:t xml:space="preserve">opisuje wydarzenia z przeszłości i teraźniejszości (np. przebieg </w:t>
            </w:r>
            <w:r w:rsidR="00A77164" w:rsidRPr="00805569">
              <w:rPr>
                <w:sz w:val="22"/>
                <w:szCs w:val="22"/>
                <w:lang w:eastAsia="pl-PL"/>
              </w:rPr>
              <w:t xml:space="preserve">procesu </w:t>
            </w:r>
            <w:r w:rsidR="007A2646" w:rsidRPr="00805569">
              <w:rPr>
                <w:sz w:val="22"/>
                <w:szCs w:val="22"/>
                <w:lang w:eastAsia="pl-PL"/>
              </w:rPr>
              <w:t xml:space="preserve">poszukiwania pracy, rozmowy kwalifikacyjnej); przedstawia fakty z teraźniejszości (np. opisuje </w:t>
            </w:r>
            <w:r w:rsidR="007A2646" w:rsidRPr="00805569">
              <w:rPr>
                <w:sz w:val="22"/>
                <w:szCs w:val="22"/>
                <w:lang w:eastAsia="pl-PL"/>
              </w:rPr>
              <w:lastRenderedPageBreak/>
              <w:t>swoje ob</w:t>
            </w:r>
            <w:r w:rsidR="00A77164" w:rsidRPr="00805569">
              <w:rPr>
                <w:sz w:val="22"/>
                <w:szCs w:val="22"/>
                <w:lang w:eastAsia="pl-PL"/>
              </w:rPr>
              <w:t>owiązki w pracy);</w:t>
            </w:r>
            <w:r w:rsidR="007A2646" w:rsidRPr="00805569">
              <w:rPr>
                <w:sz w:val="22"/>
                <w:szCs w:val="22"/>
                <w:lang w:eastAsia="pl-PL"/>
              </w:rPr>
              <w:t xml:space="preserve"> wyraża opinię (na temat swojej pracy).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805569" w:rsidRDefault="001A1888" w:rsidP="007A2646">
            <w:pPr>
              <w:numPr>
                <w:ilvl w:val="0"/>
                <w:numId w:val="11"/>
              </w:numPr>
              <w:tabs>
                <w:tab w:val="clear" w:pos="0"/>
                <w:tab w:val="num" w:pos="-254"/>
              </w:tabs>
              <w:spacing w:line="276" w:lineRule="auto"/>
              <w:ind w:left="172" w:hanging="142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lastRenderedPageBreak/>
              <w:t xml:space="preserve">Samodzielnie, stosując urozmaicone słownictwo, tworzy krótkie wypowiedzi pisemne: </w:t>
            </w:r>
            <w:r w:rsidR="007A2646" w:rsidRPr="00805569">
              <w:rPr>
                <w:sz w:val="22"/>
                <w:szCs w:val="22"/>
                <w:lang w:eastAsia="pl-PL"/>
              </w:rPr>
              <w:t xml:space="preserve">opisuje wydarzenia z przeszłości i teraźniejszości (np. przebieg </w:t>
            </w:r>
            <w:r w:rsidR="00A77164" w:rsidRPr="00805569">
              <w:rPr>
                <w:sz w:val="22"/>
                <w:szCs w:val="22"/>
                <w:lang w:eastAsia="pl-PL"/>
              </w:rPr>
              <w:t xml:space="preserve">procesu </w:t>
            </w:r>
            <w:r w:rsidR="007A2646" w:rsidRPr="00805569">
              <w:rPr>
                <w:sz w:val="22"/>
                <w:szCs w:val="22"/>
                <w:lang w:eastAsia="pl-PL"/>
              </w:rPr>
              <w:t>poszukiwania pracy, rozmowy kwalifikacyjnej); przedstawia fakty z teraźniejszości (np. o</w:t>
            </w:r>
            <w:r w:rsidR="00A77164" w:rsidRPr="00805569">
              <w:rPr>
                <w:sz w:val="22"/>
                <w:szCs w:val="22"/>
                <w:lang w:eastAsia="pl-PL"/>
              </w:rPr>
              <w:t xml:space="preserve">pisuje swoje obowiązki w </w:t>
            </w:r>
            <w:r w:rsidR="00A77164" w:rsidRPr="00805569">
              <w:rPr>
                <w:sz w:val="22"/>
                <w:szCs w:val="22"/>
                <w:lang w:eastAsia="pl-PL"/>
              </w:rPr>
              <w:lastRenderedPageBreak/>
              <w:t>pracy);</w:t>
            </w:r>
            <w:r w:rsidR="007A2646" w:rsidRPr="00805569">
              <w:rPr>
                <w:sz w:val="22"/>
                <w:szCs w:val="22"/>
                <w:lang w:eastAsia="pl-PL"/>
              </w:rPr>
              <w:t xml:space="preserve"> wyraża opinię (na temat swojej pracy).</w:t>
            </w:r>
          </w:p>
        </w:tc>
      </w:tr>
      <w:tr w:rsidR="0040161E" w:rsidRPr="00805569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05569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05569">
              <w:rPr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164" w:rsidRPr="00805569" w:rsidRDefault="001A1888" w:rsidP="00A77164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221" w:hanging="162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="007A2646" w:rsidRPr="00805569">
              <w:rPr>
                <w:sz w:val="22"/>
                <w:szCs w:val="22"/>
              </w:rPr>
              <w:t>uzyskuje i przekazuje informacje (np. na temat swoich doświadczeń zawodowych, rodzaju wykonywanej pracy).</w:t>
            </w:r>
          </w:p>
          <w:p w:rsidR="007A2646" w:rsidRPr="00805569" w:rsidRDefault="007A2646" w:rsidP="007A2646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221" w:hanging="162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Z pomocą nauczyciela i nieudolnie stara się rozpoczynać i kończyć rozmowę.</w:t>
            </w:r>
          </w:p>
          <w:p w:rsidR="0040161E" w:rsidRPr="00805569" w:rsidRDefault="007A2646" w:rsidP="007A2646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221" w:hanging="162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Nieudolnie i zazwyczaj z pomocą nauczyciela stara się reagować na gratulacje, składa gratulacje, życzy powodzenia, wyraża życzenia.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164" w:rsidRPr="00805569" w:rsidRDefault="001A1888" w:rsidP="00A77164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207" w:hanging="148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Reaguje w prostych sytuacjach, </w:t>
            </w:r>
            <w:r w:rsidR="00363B3E" w:rsidRPr="00805569">
              <w:rPr>
                <w:sz w:val="22"/>
                <w:szCs w:val="22"/>
              </w:rPr>
              <w:t xml:space="preserve">popełniając </w:t>
            </w:r>
            <w:r w:rsidRPr="00805569">
              <w:rPr>
                <w:sz w:val="22"/>
                <w:szCs w:val="22"/>
              </w:rPr>
              <w:t>często niewielkie błędy:</w:t>
            </w:r>
            <w:r w:rsidRPr="00805569">
              <w:rPr>
                <w:rStyle w:val="ipa"/>
                <w:sz w:val="22"/>
                <w:szCs w:val="22"/>
              </w:rPr>
              <w:t xml:space="preserve"> </w:t>
            </w:r>
            <w:r w:rsidR="007A2646" w:rsidRPr="00805569">
              <w:rPr>
                <w:sz w:val="22"/>
                <w:szCs w:val="22"/>
              </w:rPr>
              <w:t>uzyskuje i przekazuje informacje (np. na temat swoich doświadczeń zawodowych, rodzaju wykonywanej pracy).</w:t>
            </w:r>
          </w:p>
          <w:p w:rsidR="00A77164" w:rsidRPr="00805569" w:rsidRDefault="007A2646" w:rsidP="00805569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207" w:hanging="148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Z niewielką pomocą nauczyciela rozpoczyna i kończy rozmowę.</w:t>
            </w:r>
          </w:p>
          <w:p w:rsidR="0040161E" w:rsidRPr="00805569" w:rsidRDefault="007A2646" w:rsidP="008C4B66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207" w:hanging="148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Z pomocą nauczyciela  zazwyczaj odpowiednio reaguje na gratulacje, składa gratulacje, życzy powodzenia, wyraża życzenia.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646" w:rsidRPr="00805569" w:rsidRDefault="001A1888" w:rsidP="007A2646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214" w:hanging="214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Reaguje w prostych sytuacjach, popełniając niewielkie błędy</w:t>
            </w:r>
            <w:r w:rsidR="0073251D" w:rsidRPr="00805569">
              <w:rPr>
                <w:sz w:val="22"/>
                <w:szCs w:val="22"/>
              </w:rPr>
              <w:t xml:space="preserve"> niezakłócające komunikatu</w:t>
            </w:r>
            <w:r w:rsidRPr="00805569">
              <w:rPr>
                <w:sz w:val="22"/>
                <w:szCs w:val="22"/>
              </w:rPr>
              <w:t>:</w:t>
            </w:r>
            <w:r w:rsidR="007A2646" w:rsidRPr="00805569">
              <w:rPr>
                <w:sz w:val="22"/>
                <w:szCs w:val="22"/>
                <w:lang w:eastAsia="pl-PL"/>
              </w:rPr>
              <w:t xml:space="preserve"> </w:t>
            </w:r>
            <w:r w:rsidR="007A2646" w:rsidRPr="00805569">
              <w:rPr>
                <w:sz w:val="22"/>
                <w:szCs w:val="22"/>
              </w:rPr>
              <w:t>uzyskuje i przekazuje informacje (np. na temat swoich doświadczeń zawodowych, rodzaju wykonywanej pracy).</w:t>
            </w:r>
          </w:p>
          <w:p w:rsidR="00A77164" w:rsidRPr="00805569" w:rsidRDefault="007A2646" w:rsidP="00A77164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214" w:hanging="214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Zazwyczaj poprawnie rozpoczyna i kończy rozmowę.</w:t>
            </w:r>
          </w:p>
          <w:p w:rsidR="0040161E" w:rsidRPr="00805569" w:rsidRDefault="007A2646" w:rsidP="007A2646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214" w:hanging="214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Zazwyczaj odpowiednio reaguje na gratulacje, składa gratulacje, życzy powodzenia, wyraża życzenia.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164" w:rsidRPr="00805569" w:rsidRDefault="001A1888" w:rsidP="00A77164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172" w:hanging="172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Poprawnie</w:t>
            </w:r>
            <w:r w:rsidR="007A2646" w:rsidRPr="00805569">
              <w:rPr>
                <w:sz w:val="22"/>
                <w:szCs w:val="22"/>
              </w:rPr>
              <w:t xml:space="preserve"> i naturalnie</w:t>
            </w:r>
            <w:r w:rsidRPr="00805569">
              <w:rPr>
                <w:sz w:val="22"/>
                <w:szCs w:val="22"/>
              </w:rPr>
              <w:t xml:space="preserve"> reaguje w prostych </w:t>
            </w:r>
            <w:r w:rsidR="00ED1E31" w:rsidRPr="00805569">
              <w:rPr>
                <w:sz w:val="22"/>
                <w:szCs w:val="22"/>
              </w:rPr>
              <w:t xml:space="preserve">i bardziej złożonych </w:t>
            </w:r>
            <w:r w:rsidRPr="00805569">
              <w:rPr>
                <w:sz w:val="22"/>
                <w:szCs w:val="22"/>
              </w:rPr>
              <w:t>sytuacjach:</w:t>
            </w:r>
            <w:r w:rsidRPr="00805569">
              <w:rPr>
                <w:rStyle w:val="ipa"/>
                <w:sz w:val="22"/>
                <w:szCs w:val="22"/>
              </w:rPr>
              <w:t xml:space="preserve"> </w:t>
            </w:r>
            <w:r w:rsidR="007A2646" w:rsidRPr="00805569">
              <w:rPr>
                <w:sz w:val="22"/>
                <w:szCs w:val="22"/>
              </w:rPr>
              <w:t>uzyskuje i przekazuje informacje (np. na temat swoich doświadczeń zawodowych, rodzaju wykonywanej pracy).</w:t>
            </w:r>
          </w:p>
          <w:p w:rsidR="00A77164" w:rsidRPr="00805569" w:rsidRDefault="007A2646" w:rsidP="00A77164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172" w:hanging="172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Samodzielnie rozpoczyna i kończy rozmowę.</w:t>
            </w:r>
          </w:p>
          <w:p w:rsidR="0040161E" w:rsidRPr="00805569" w:rsidRDefault="007A2646" w:rsidP="00A77164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172" w:hanging="172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Naturalnie i odpowiednio reaguje na gratulacje, składa gratulacje, życzy powodzenia, wyraża życzenia.</w:t>
            </w:r>
          </w:p>
        </w:tc>
      </w:tr>
      <w:tr w:rsidR="0040161E" w:rsidRPr="00805569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05569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05569">
              <w:rPr>
                <w:b/>
                <w:sz w:val="22"/>
                <w:szCs w:val="22"/>
              </w:rPr>
              <w:t>Przetwarzanie tekstu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05569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7A2646" w:rsidRPr="00805569" w:rsidRDefault="007A2646" w:rsidP="007A2646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Z trudem i często niepoprawnie trudem i często niepoprawnie przekazuje w języku angielskim informacje sformułowane w języku angielskim.</w:t>
            </w:r>
          </w:p>
          <w:p w:rsidR="0040161E" w:rsidRPr="00805569" w:rsidRDefault="001A1888" w:rsidP="00646219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lastRenderedPageBreak/>
              <w:t>Z trudem i często niepoprawnie przekazuje w języku polskim informacje sformułowane w języku angielskim.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05569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lastRenderedPageBreak/>
              <w:t>Przekazuje w języku angielskim informacje zawarte w materiałach wizualnych, popełniając dość liczne błędy.</w:t>
            </w:r>
          </w:p>
          <w:p w:rsidR="007A2646" w:rsidRPr="00805569" w:rsidRDefault="007A2646" w:rsidP="007A2646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Przekazuje w języku angielskim informacje sformułowane w języku angielskim, popełniając dość liczne błędy.</w:t>
            </w:r>
          </w:p>
          <w:p w:rsidR="0040161E" w:rsidRPr="00805569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Przekazuje w języku polskim </w:t>
            </w:r>
            <w:r w:rsidRPr="00805569">
              <w:rPr>
                <w:sz w:val="22"/>
                <w:szCs w:val="22"/>
              </w:rPr>
              <w:lastRenderedPageBreak/>
              <w:t>informacje sformułowane w języku angielskim, czasem popełniając błędy.</w:t>
            </w:r>
          </w:p>
          <w:p w:rsidR="0040161E" w:rsidRPr="00805569" w:rsidRDefault="0040161E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05569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lastRenderedPageBreak/>
              <w:t>Bez większego trudu i na ogół poprawnie przekazuje w języku angielskim informacje zawarte w materiałach wizualnych.</w:t>
            </w:r>
          </w:p>
          <w:p w:rsidR="007A2646" w:rsidRPr="00805569" w:rsidRDefault="007A2646" w:rsidP="007A2646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Na ogół poprawnie przekazuje w języku angielskim informacje sformułowane w języku angielskim.</w:t>
            </w:r>
          </w:p>
          <w:p w:rsidR="0040161E" w:rsidRPr="00805569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Na ogół poprawnie </w:t>
            </w:r>
            <w:r w:rsidRPr="00805569">
              <w:rPr>
                <w:sz w:val="22"/>
                <w:szCs w:val="22"/>
              </w:rPr>
              <w:lastRenderedPageBreak/>
              <w:t>przekazuje w języku polskim informacje sformułowane w języku angielskim.</w:t>
            </w:r>
          </w:p>
          <w:p w:rsidR="0040161E" w:rsidRPr="00805569" w:rsidRDefault="0040161E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DB7" w:rsidRPr="00805569" w:rsidRDefault="001A1888" w:rsidP="007A2646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lastRenderedPageBreak/>
              <w:t>Z łatwością i poprawnie przekazuje w języku angielskim informacje zawarte w materiałach wizualnych.</w:t>
            </w:r>
          </w:p>
          <w:p w:rsidR="00646219" w:rsidRPr="00805569" w:rsidRDefault="00646219" w:rsidP="00646219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:rsidR="007A2646" w:rsidRPr="00805569" w:rsidRDefault="007A2646" w:rsidP="007A2646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Z łatwością i poprawnie  przekazuje w języku angielskim informacje sformułowane w języku angielskim.</w:t>
            </w:r>
          </w:p>
          <w:p w:rsidR="007A2646" w:rsidRPr="00805569" w:rsidRDefault="007A2646" w:rsidP="00646219">
            <w:pPr>
              <w:rPr>
                <w:sz w:val="22"/>
                <w:szCs w:val="22"/>
              </w:rPr>
            </w:pPr>
          </w:p>
          <w:p w:rsidR="00A77164" w:rsidRPr="00805569" w:rsidRDefault="00A77164" w:rsidP="00646219">
            <w:pPr>
              <w:rPr>
                <w:sz w:val="22"/>
                <w:szCs w:val="22"/>
              </w:rPr>
            </w:pPr>
          </w:p>
          <w:p w:rsidR="0040161E" w:rsidRPr="00805569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Z łatwością i poprawnie przekazuje w języku polskim informacje sformułowane w języku angielskim.</w:t>
            </w:r>
          </w:p>
          <w:p w:rsidR="0040161E" w:rsidRPr="00805569" w:rsidRDefault="0040161E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D53166" w:rsidRPr="00805569" w:rsidRDefault="00D53166" w:rsidP="008C4B66">
      <w:pPr>
        <w:spacing w:line="276" w:lineRule="auto"/>
        <w:jc w:val="both"/>
        <w:rPr>
          <w:sz w:val="22"/>
          <w:szCs w:val="22"/>
        </w:rPr>
      </w:pPr>
    </w:p>
    <w:tbl>
      <w:tblPr>
        <w:tblW w:w="12474" w:type="dxa"/>
        <w:tblInd w:w="1809" w:type="dxa"/>
        <w:tblLayout w:type="fixed"/>
        <w:tblLook w:val="0000"/>
      </w:tblPr>
      <w:tblGrid>
        <w:gridCol w:w="12474"/>
      </w:tblGrid>
      <w:tr w:rsidR="0040161E" w:rsidRPr="00805569" w:rsidTr="00341734">
        <w:tc>
          <w:tcPr>
            <w:tcW w:w="12474" w:type="dxa"/>
            <w:shd w:val="clear" w:color="auto" w:fill="D9D9D9"/>
          </w:tcPr>
          <w:p w:rsidR="0040161E" w:rsidRPr="00805569" w:rsidRDefault="001A1888" w:rsidP="00E3470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05569">
              <w:rPr>
                <w:b/>
                <w:sz w:val="22"/>
                <w:szCs w:val="22"/>
                <w:lang w:val="en-GB"/>
              </w:rPr>
              <w:t xml:space="preserve">UNIT 7 </w:t>
            </w:r>
            <w:r w:rsidR="00E3470B" w:rsidRPr="00805569">
              <w:rPr>
                <w:b/>
                <w:sz w:val="22"/>
                <w:szCs w:val="22"/>
                <w:lang w:val="en-GB"/>
              </w:rPr>
              <w:t>Let’s check</w:t>
            </w:r>
          </w:p>
        </w:tc>
      </w:tr>
    </w:tbl>
    <w:p w:rsidR="0040161E" w:rsidRPr="00805569" w:rsidRDefault="0040161E" w:rsidP="008C4B66">
      <w:pPr>
        <w:spacing w:line="276" w:lineRule="auto"/>
        <w:jc w:val="both"/>
        <w:rPr>
          <w:sz w:val="22"/>
          <w:szCs w:val="22"/>
          <w:lang w:val="en-GB"/>
        </w:rPr>
      </w:pPr>
    </w:p>
    <w:tbl>
      <w:tblPr>
        <w:tblW w:w="14327" w:type="dxa"/>
        <w:tblInd w:w="-39" w:type="dxa"/>
        <w:tblLayout w:type="fixed"/>
        <w:tblLook w:val="0000"/>
      </w:tblPr>
      <w:tblGrid>
        <w:gridCol w:w="1847"/>
        <w:gridCol w:w="3118"/>
        <w:gridCol w:w="3117"/>
        <w:gridCol w:w="3123"/>
        <w:gridCol w:w="3122"/>
      </w:tblGrid>
      <w:tr w:rsidR="0040161E" w:rsidRPr="00805569" w:rsidTr="00A85D83">
        <w:trPr>
          <w:trHeight w:val="534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05569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05569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9FA" w:rsidRPr="00805569" w:rsidRDefault="001A1888" w:rsidP="00805569">
            <w:pPr>
              <w:numPr>
                <w:ilvl w:val="0"/>
                <w:numId w:val="1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Słabo zna i z trudem podaje wymagane słowa </w:t>
            </w:r>
            <w:r w:rsidR="00CE45EA" w:rsidRPr="00805569">
              <w:rPr>
                <w:sz w:val="22"/>
                <w:szCs w:val="22"/>
              </w:rPr>
              <w:t>z obszarów:</w:t>
            </w:r>
            <w:r w:rsidR="00E3470B" w:rsidRPr="00805569">
              <w:rPr>
                <w:sz w:val="22"/>
                <w:szCs w:val="22"/>
                <w:lang w:eastAsia="pl-PL"/>
              </w:rPr>
              <w:t xml:space="preserve"> czynności życia codziennego, formy spędzania wolnego czasu w domu i poza domem, święta i uroczystości, problemy i konflikty</w:t>
            </w:r>
            <w:r w:rsidRPr="00805569">
              <w:rPr>
                <w:sz w:val="22"/>
                <w:szCs w:val="22"/>
              </w:rPr>
              <w:t>.</w:t>
            </w:r>
          </w:p>
          <w:p w:rsidR="00C03FAD" w:rsidRPr="00805569" w:rsidRDefault="001A1888" w:rsidP="00904A6E">
            <w:pPr>
              <w:numPr>
                <w:ilvl w:val="0"/>
                <w:numId w:val="1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Słabo zna i z trudem </w:t>
            </w:r>
            <w:r w:rsidR="00CE45EA" w:rsidRPr="00805569">
              <w:rPr>
                <w:sz w:val="22"/>
                <w:szCs w:val="22"/>
              </w:rPr>
              <w:t xml:space="preserve">podaje wymagane słowa z obszarów:  </w:t>
            </w:r>
            <w:r w:rsidR="00E3470B" w:rsidRPr="00805569">
              <w:rPr>
                <w:sz w:val="22"/>
                <w:szCs w:val="22"/>
                <w:lang w:eastAsia="pl-PL"/>
              </w:rPr>
              <w:t>środki transportu, baza noclegowa, zajęcia wakacyjne, kraje i kontynenty</w:t>
            </w:r>
            <w:r w:rsidR="00E3470B" w:rsidRPr="00805569">
              <w:rPr>
                <w:sz w:val="22"/>
                <w:szCs w:val="22"/>
              </w:rPr>
              <w:t>.</w:t>
            </w:r>
          </w:p>
          <w:p w:rsidR="00A77164" w:rsidRPr="00805569" w:rsidRDefault="00A77164" w:rsidP="00A7716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C03FAD" w:rsidRPr="00805569" w:rsidRDefault="001A1888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Słabo zna i z trudem nazywa</w:t>
            </w:r>
            <w:r w:rsidR="00E3470B" w:rsidRPr="00805569">
              <w:rPr>
                <w:sz w:val="22"/>
                <w:szCs w:val="22"/>
                <w:lang w:eastAsia="pl-PL"/>
              </w:rPr>
              <w:t xml:space="preserve"> pomieszczenia w szkole, przedmioty nauczania, uczenie się, przybory szkolne, zajęcia pozalekcyjne</w:t>
            </w:r>
            <w:r w:rsidRPr="00805569">
              <w:rPr>
                <w:sz w:val="22"/>
                <w:szCs w:val="22"/>
              </w:rPr>
              <w:t>.</w:t>
            </w:r>
          </w:p>
          <w:p w:rsidR="006669FA" w:rsidRPr="00805569" w:rsidRDefault="006669FA" w:rsidP="006669FA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:rsidR="006669FA" w:rsidRPr="00805569" w:rsidRDefault="001A1888" w:rsidP="00805569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Słabo zna i z trudem nazywa </w:t>
            </w:r>
            <w:r w:rsidR="00E3470B" w:rsidRPr="00805569">
              <w:rPr>
                <w:sz w:val="22"/>
                <w:szCs w:val="22"/>
                <w:lang w:eastAsia="pl-PL"/>
              </w:rPr>
              <w:t xml:space="preserve">tradycje i zwyczaje związane ze słuchaniem muzyki, udział </w:t>
            </w:r>
            <w:r w:rsidR="00E3470B" w:rsidRPr="00805569">
              <w:rPr>
                <w:sz w:val="22"/>
                <w:szCs w:val="22"/>
                <w:lang w:eastAsia="pl-PL"/>
              </w:rPr>
              <w:lastRenderedPageBreak/>
              <w:t>w wydarzeniach kulturalnych</w:t>
            </w:r>
            <w:r w:rsidR="006669FA" w:rsidRPr="00805569">
              <w:rPr>
                <w:sz w:val="22"/>
                <w:szCs w:val="22"/>
                <w:lang w:eastAsia="pl-PL"/>
              </w:rPr>
              <w:t>.</w:t>
            </w:r>
          </w:p>
          <w:p w:rsidR="006669FA" w:rsidRPr="00805569" w:rsidRDefault="001A1888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Słabo zna i z trudem </w:t>
            </w:r>
            <w:r w:rsidR="00CE45EA" w:rsidRPr="00805569">
              <w:rPr>
                <w:sz w:val="22"/>
                <w:szCs w:val="22"/>
              </w:rPr>
              <w:t xml:space="preserve">podaje wyrazy z obszaru: </w:t>
            </w:r>
            <w:r w:rsidR="00E3470B" w:rsidRPr="00805569">
              <w:rPr>
                <w:sz w:val="22"/>
                <w:szCs w:val="22"/>
                <w:lang w:eastAsia="pl-PL"/>
              </w:rPr>
              <w:t>korzystanie z podstawowych urządzeń technicz</w:t>
            </w:r>
            <w:r w:rsidR="00A77164" w:rsidRPr="00805569">
              <w:rPr>
                <w:sz w:val="22"/>
                <w:szCs w:val="22"/>
                <w:lang w:eastAsia="pl-PL"/>
              </w:rPr>
              <w:t>nych i technologii informacyjno-</w:t>
            </w:r>
            <w:r w:rsidR="00E3470B" w:rsidRPr="00805569">
              <w:rPr>
                <w:sz w:val="22"/>
                <w:szCs w:val="22"/>
                <w:lang w:eastAsia="pl-PL"/>
              </w:rPr>
              <w:t>komunikacyjnych, wynalazki, korzystanie z podstawowych urządzeń technicznych.</w:t>
            </w:r>
          </w:p>
          <w:p w:rsidR="00055F41" w:rsidRPr="00805569" w:rsidRDefault="00E3470B" w:rsidP="00055F41">
            <w:pPr>
              <w:numPr>
                <w:ilvl w:val="0"/>
                <w:numId w:val="1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Słabo zna i z trudem podaje wymagane słowa z obszarów:  </w:t>
            </w:r>
            <w:r w:rsidRPr="00805569">
              <w:rPr>
                <w:sz w:val="22"/>
                <w:szCs w:val="22"/>
                <w:lang w:eastAsia="pl-PL"/>
              </w:rPr>
              <w:t>wymiana i zwrot towaru, korzystanie z usług, towary i ich cechy rodzaje sklepów, sposoby płatności.</w:t>
            </w:r>
          </w:p>
          <w:p w:rsidR="00A77164" w:rsidRPr="00805569" w:rsidRDefault="00E3470B" w:rsidP="00805569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  <w:lang w:eastAsia="pl-PL"/>
              </w:rPr>
              <w:t xml:space="preserve">Słabo zna i z trudem podaje wymagane słowa z obszarów: problemy społeczne, organizacje charytatywne, zbiórki pieniężne, polityka i obywatelstwo. </w:t>
            </w:r>
          </w:p>
          <w:p w:rsidR="00055F41" w:rsidRPr="00805569" w:rsidRDefault="00E3470B" w:rsidP="00805569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Słabo zna i z trudem podaje wymagane słowa z obszarów</w:t>
            </w:r>
            <w:r w:rsidRPr="00805569">
              <w:rPr>
                <w:sz w:val="22"/>
                <w:szCs w:val="22"/>
                <w:lang w:eastAsia="pl-PL"/>
              </w:rPr>
              <w:t>: zawody, wybór zawodu, rozmowa o pracę.</w:t>
            </w:r>
          </w:p>
          <w:p w:rsidR="00E3470B" w:rsidRPr="00805569" w:rsidRDefault="00E3470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Słabo </w:t>
            </w:r>
            <w:r w:rsidRPr="00805569">
              <w:rPr>
                <w:sz w:val="22"/>
                <w:szCs w:val="22"/>
                <w:lang w:eastAsia="pl-PL"/>
              </w:rPr>
              <w:t xml:space="preserve"> </w:t>
            </w:r>
            <w:r w:rsidRPr="00805569">
              <w:rPr>
                <w:sz w:val="22"/>
                <w:szCs w:val="22"/>
              </w:rPr>
              <w:t xml:space="preserve">zna zasady tworzenia i zazwyczaj popełnia liczne błędy w trakcie tworzenia zdań twierdzących i przeczących w czasach </w:t>
            </w:r>
            <w:r w:rsidRPr="00805569">
              <w:rPr>
                <w:sz w:val="22"/>
                <w:szCs w:val="22"/>
              </w:rPr>
              <w:lastRenderedPageBreak/>
              <w:t xml:space="preserve">omówionych w podręczniku </w:t>
            </w:r>
            <w:proofErr w:type="spellStart"/>
            <w:r w:rsidR="00A77164" w:rsidRPr="00805569">
              <w:rPr>
                <w:i/>
                <w:sz w:val="22"/>
                <w:szCs w:val="22"/>
              </w:rPr>
              <w:t>Present</w:t>
            </w:r>
            <w:proofErr w:type="spellEnd"/>
            <w:r w:rsidR="00A77164" w:rsidRPr="0080556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A77164" w:rsidRPr="00805569">
              <w:rPr>
                <w:i/>
                <w:sz w:val="22"/>
                <w:szCs w:val="22"/>
              </w:rPr>
              <w:t>simple</w:t>
            </w:r>
            <w:proofErr w:type="spellEnd"/>
            <w:r w:rsidR="00A77164" w:rsidRPr="00805569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A77164" w:rsidRPr="00805569">
              <w:rPr>
                <w:i/>
                <w:sz w:val="22"/>
                <w:szCs w:val="22"/>
              </w:rPr>
              <w:t>Present</w:t>
            </w:r>
            <w:proofErr w:type="spellEnd"/>
            <w:r w:rsidR="00A77164" w:rsidRPr="0080556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A77164" w:rsidRPr="00805569">
              <w:rPr>
                <w:i/>
                <w:sz w:val="22"/>
                <w:szCs w:val="22"/>
              </w:rPr>
              <w:t>continuous</w:t>
            </w:r>
            <w:proofErr w:type="spellEnd"/>
            <w:r w:rsidR="00A77164" w:rsidRPr="00805569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A77164" w:rsidRPr="00805569">
              <w:rPr>
                <w:i/>
                <w:sz w:val="22"/>
                <w:szCs w:val="22"/>
              </w:rPr>
              <w:t>Present</w:t>
            </w:r>
            <w:proofErr w:type="spellEnd"/>
            <w:r w:rsidR="00A77164" w:rsidRPr="0080556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A77164" w:rsidRPr="00805569">
              <w:rPr>
                <w:i/>
                <w:sz w:val="22"/>
                <w:szCs w:val="22"/>
              </w:rPr>
              <w:t>perfect</w:t>
            </w:r>
            <w:proofErr w:type="spellEnd"/>
            <w:r w:rsidR="00A77164" w:rsidRPr="00805569">
              <w:rPr>
                <w:i/>
                <w:sz w:val="22"/>
                <w:szCs w:val="22"/>
              </w:rPr>
              <w:t xml:space="preserve">, Past </w:t>
            </w:r>
            <w:proofErr w:type="spellStart"/>
            <w:r w:rsidR="00A77164" w:rsidRPr="00805569">
              <w:rPr>
                <w:i/>
                <w:sz w:val="22"/>
                <w:szCs w:val="22"/>
              </w:rPr>
              <w:t>simple</w:t>
            </w:r>
            <w:proofErr w:type="spellEnd"/>
            <w:r w:rsidR="00A77164" w:rsidRPr="00805569">
              <w:rPr>
                <w:i/>
                <w:sz w:val="22"/>
                <w:szCs w:val="22"/>
              </w:rPr>
              <w:t xml:space="preserve">, Past </w:t>
            </w:r>
            <w:proofErr w:type="spellStart"/>
            <w:r w:rsidR="00A77164" w:rsidRPr="00805569">
              <w:rPr>
                <w:i/>
                <w:sz w:val="22"/>
                <w:szCs w:val="22"/>
              </w:rPr>
              <w:t>continuous</w:t>
            </w:r>
            <w:proofErr w:type="spellEnd"/>
            <w:r w:rsidR="00A77164" w:rsidRPr="00805569">
              <w:rPr>
                <w:i/>
                <w:sz w:val="22"/>
                <w:szCs w:val="22"/>
              </w:rPr>
              <w:t xml:space="preserve">, Past </w:t>
            </w:r>
            <w:proofErr w:type="spellStart"/>
            <w:r w:rsidR="00A77164" w:rsidRPr="00805569">
              <w:rPr>
                <w:i/>
                <w:sz w:val="22"/>
                <w:szCs w:val="22"/>
              </w:rPr>
              <w:t>perfect</w:t>
            </w:r>
            <w:proofErr w:type="spellEnd"/>
            <w:r w:rsidR="00A77164" w:rsidRPr="00805569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A77164" w:rsidRPr="00805569">
              <w:rPr>
                <w:i/>
                <w:sz w:val="22"/>
                <w:szCs w:val="22"/>
              </w:rPr>
              <w:t>Future</w:t>
            </w:r>
            <w:proofErr w:type="spellEnd"/>
            <w:r w:rsidR="00A77164" w:rsidRPr="0080556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A77164" w:rsidRPr="00805569">
              <w:rPr>
                <w:i/>
                <w:sz w:val="22"/>
                <w:szCs w:val="22"/>
              </w:rPr>
              <w:t>s</w:t>
            </w:r>
            <w:r w:rsidRPr="00805569">
              <w:rPr>
                <w:i/>
                <w:sz w:val="22"/>
                <w:szCs w:val="22"/>
              </w:rPr>
              <w:t>imple</w:t>
            </w:r>
            <w:proofErr w:type="spellEnd"/>
            <w:r w:rsidRPr="00805569">
              <w:rPr>
                <w:i/>
                <w:sz w:val="22"/>
                <w:szCs w:val="22"/>
              </w:rPr>
              <w:t>.</w:t>
            </w:r>
          </w:p>
          <w:p w:rsidR="00E3470B" w:rsidRPr="00805569" w:rsidRDefault="00462F4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Pomimo pomocy nauczyciela</w:t>
            </w:r>
            <w:r w:rsidR="00A77164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popełnia liczne błędy stosując</w:t>
            </w:r>
            <w:r w:rsidR="00E3470B" w:rsidRPr="00805569">
              <w:rPr>
                <w:sz w:val="22"/>
                <w:szCs w:val="22"/>
              </w:rPr>
              <w:t xml:space="preserve"> określenia czasu charakterystyczne dla danego czasu.</w:t>
            </w:r>
          </w:p>
          <w:p w:rsidR="00055F41" w:rsidRPr="00805569" w:rsidRDefault="00055F41" w:rsidP="00055F41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:rsidR="00E3470B" w:rsidRPr="00805569" w:rsidRDefault="00462F4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Słabo z</w:t>
            </w:r>
            <w:r w:rsidR="00E3470B" w:rsidRPr="00805569">
              <w:rPr>
                <w:sz w:val="22"/>
                <w:szCs w:val="22"/>
              </w:rPr>
              <w:t xml:space="preserve">na zasady tworzenia i zazwyczaj </w:t>
            </w:r>
            <w:r w:rsidRPr="00805569">
              <w:rPr>
                <w:sz w:val="22"/>
                <w:szCs w:val="22"/>
              </w:rPr>
              <w:t xml:space="preserve">z wieloma błędami tworzy </w:t>
            </w:r>
            <w:r w:rsidR="00E3470B" w:rsidRPr="00805569">
              <w:rPr>
                <w:sz w:val="22"/>
                <w:szCs w:val="22"/>
              </w:rPr>
              <w:t>zdania twierdzące i przeczące w konstrukcji</w:t>
            </w:r>
            <w:r w:rsidR="00A77164" w:rsidRPr="00805569">
              <w:rPr>
                <w:sz w:val="22"/>
                <w:szCs w:val="22"/>
              </w:rPr>
              <w:t xml:space="preserve"> z</w:t>
            </w:r>
            <w:r w:rsidR="00E3470B" w:rsidRPr="00805569">
              <w:rPr>
                <w:sz w:val="22"/>
                <w:szCs w:val="22"/>
              </w:rPr>
              <w:t xml:space="preserve"> </w:t>
            </w:r>
            <w:proofErr w:type="spellStart"/>
            <w:r w:rsidR="00E3470B" w:rsidRPr="00805569">
              <w:rPr>
                <w:i/>
                <w:sz w:val="22"/>
                <w:szCs w:val="22"/>
              </w:rPr>
              <w:t>used</w:t>
            </w:r>
            <w:proofErr w:type="spellEnd"/>
            <w:r w:rsidR="00E3470B" w:rsidRPr="00805569">
              <w:rPr>
                <w:i/>
                <w:sz w:val="22"/>
                <w:szCs w:val="22"/>
              </w:rPr>
              <w:t xml:space="preserve"> to</w:t>
            </w:r>
            <w:r w:rsidR="00E3470B" w:rsidRPr="00805569">
              <w:rPr>
                <w:sz w:val="22"/>
                <w:szCs w:val="22"/>
              </w:rPr>
              <w:t>.</w:t>
            </w:r>
          </w:p>
          <w:p w:rsidR="00055F41" w:rsidRPr="00805569" w:rsidRDefault="00462F4B" w:rsidP="00805569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Słabo z</w:t>
            </w:r>
            <w:r w:rsidR="00E3470B" w:rsidRPr="00805569">
              <w:rPr>
                <w:sz w:val="22"/>
                <w:szCs w:val="22"/>
              </w:rPr>
              <w:t xml:space="preserve">na zasady tworzenia i </w:t>
            </w:r>
            <w:r w:rsidRPr="00805569">
              <w:rPr>
                <w:sz w:val="22"/>
                <w:szCs w:val="22"/>
              </w:rPr>
              <w:t>często</w:t>
            </w:r>
            <w:r w:rsidR="00E3470B" w:rsidRPr="00805569">
              <w:rPr>
                <w:sz w:val="22"/>
                <w:szCs w:val="22"/>
              </w:rPr>
              <w:t xml:space="preserve"> </w:t>
            </w:r>
            <w:r w:rsidRPr="00805569">
              <w:rPr>
                <w:sz w:val="22"/>
                <w:szCs w:val="22"/>
              </w:rPr>
              <w:t>nie</w:t>
            </w:r>
            <w:r w:rsidR="00E3470B" w:rsidRPr="00805569">
              <w:rPr>
                <w:sz w:val="22"/>
                <w:szCs w:val="22"/>
              </w:rPr>
              <w:t xml:space="preserve">poprawnie tworzy zdania twierdzące i przeczące w konstrukcji </w:t>
            </w:r>
            <w:r w:rsidR="00E3470B" w:rsidRPr="00805569">
              <w:rPr>
                <w:i/>
                <w:sz w:val="22"/>
                <w:szCs w:val="22"/>
              </w:rPr>
              <w:t xml:space="preserve">be </w:t>
            </w:r>
            <w:proofErr w:type="spellStart"/>
            <w:r w:rsidR="00E3470B" w:rsidRPr="00805569">
              <w:rPr>
                <w:i/>
                <w:sz w:val="22"/>
                <w:szCs w:val="22"/>
              </w:rPr>
              <w:t>going</w:t>
            </w:r>
            <w:proofErr w:type="spellEnd"/>
            <w:r w:rsidR="00E3470B" w:rsidRPr="00805569">
              <w:rPr>
                <w:i/>
                <w:sz w:val="22"/>
                <w:szCs w:val="22"/>
              </w:rPr>
              <w:t xml:space="preserve"> to</w:t>
            </w:r>
            <w:r w:rsidR="00E3470B" w:rsidRPr="00805569">
              <w:rPr>
                <w:sz w:val="22"/>
                <w:szCs w:val="22"/>
              </w:rPr>
              <w:t>.</w:t>
            </w:r>
          </w:p>
          <w:p w:rsidR="00462F4B" w:rsidRPr="00805569" w:rsidRDefault="00462F4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Słabo zna zasady użycia</w:t>
            </w:r>
            <w:r w:rsidR="00E3470B" w:rsidRPr="00805569">
              <w:rPr>
                <w:sz w:val="22"/>
                <w:szCs w:val="22"/>
              </w:rPr>
              <w:t xml:space="preserve"> i </w:t>
            </w:r>
            <w:r w:rsidRPr="00805569">
              <w:rPr>
                <w:sz w:val="22"/>
                <w:szCs w:val="22"/>
              </w:rPr>
              <w:t>popełnia liczne błędy</w:t>
            </w:r>
            <w:r w:rsidR="00A77164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kiedy </w:t>
            </w:r>
            <w:r w:rsidR="00E3470B" w:rsidRPr="00805569">
              <w:rPr>
                <w:sz w:val="22"/>
                <w:szCs w:val="22"/>
              </w:rPr>
              <w:t>konstruuje zdani</w:t>
            </w:r>
            <w:r w:rsidRPr="00805569">
              <w:rPr>
                <w:sz w:val="22"/>
                <w:szCs w:val="22"/>
              </w:rPr>
              <w:t xml:space="preserve">a w </w:t>
            </w:r>
            <w:r w:rsidR="00A77164" w:rsidRPr="00805569">
              <w:rPr>
                <w:sz w:val="22"/>
                <w:szCs w:val="22"/>
              </w:rPr>
              <w:t>zerowym, pierwszym i drugim</w:t>
            </w:r>
            <w:r w:rsidRPr="00805569">
              <w:rPr>
                <w:sz w:val="22"/>
                <w:szCs w:val="22"/>
              </w:rPr>
              <w:t xml:space="preserve"> trybie warunkowym.</w:t>
            </w:r>
          </w:p>
          <w:p w:rsidR="00055F41" w:rsidRPr="00805569" w:rsidRDefault="00462F4B" w:rsidP="00055F41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Popełnia liczne błędy</w:t>
            </w:r>
            <w:r w:rsidR="000C5E7E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kiedy</w:t>
            </w:r>
            <w:r w:rsidR="00E3470B" w:rsidRPr="00805569">
              <w:rPr>
                <w:sz w:val="22"/>
                <w:szCs w:val="22"/>
              </w:rPr>
              <w:t xml:space="preserve"> stosuje spójnik </w:t>
            </w:r>
            <w:proofErr w:type="spellStart"/>
            <w:r w:rsidR="00E3470B" w:rsidRPr="00805569">
              <w:rPr>
                <w:i/>
                <w:sz w:val="22"/>
                <w:szCs w:val="22"/>
              </w:rPr>
              <w:t>unless</w:t>
            </w:r>
            <w:proofErr w:type="spellEnd"/>
            <w:r w:rsidR="00E3470B" w:rsidRPr="00805569">
              <w:rPr>
                <w:sz w:val="22"/>
                <w:szCs w:val="22"/>
              </w:rPr>
              <w:t>.</w:t>
            </w:r>
          </w:p>
          <w:p w:rsidR="00055F41" w:rsidRPr="00805569" w:rsidRDefault="00462F4B" w:rsidP="00055F41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Słabo z</w:t>
            </w:r>
            <w:r w:rsidR="00E3470B" w:rsidRPr="00805569">
              <w:rPr>
                <w:sz w:val="22"/>
                <w:szCs w:val="22"/>
              </w:rPr>
              <w:t xml:space="preserve">na zasady i </w:t>
            </w:r>
            <w:r w:rsidRPr="00805569">
              <w:rPr>
                <w:sz w:val="22"/>
                <w:szCs w:val="22"/>
              </w:rPr>
              <w:t>zazwyczaj wymaga pomocy</w:t>
            </w:r>
            <w:r w:rsidR="000C5E7E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aby utworzyć zdania </w:t>
            </w:r>
            <w:r w:rsidR="00E3470B" w:rsidRPr="00805569">
              <w:rPr>
                <w:sz w:val="22"/>
                <w:szCs w:val="22"/>
              </w:rPr>
              <w:t xml:space="preserve">w stronie </w:t>
            </w:r>
            <w:r w:rsidR="00E3470B" w:rsidRPr="00805569">
              <w:rPr>
                <w:sz w:val="22"/>
                <w:szCs w:val="22"/>
              </w:rPr>
              <w:lastRenderedPageBreak/>
              <w:t xml:space="preserve">biernej w czasach </w:t>
            </w:r>
            <w:proofErr w:type="spellStart"/>
            <w:r w:rsidR="00E3470B" w:rsidRPr="00805569">
              <w:rPr>
                <w:i/>
                <w:sz w:val="22"/>
                <w:szCs w:val="22"/>
              </w:rPr>
              <w:t>Present</w:t>
            </w:r>
            <w:proofErr w:type="spellEnd"/>
            <w:r w:rsidR="00E3470B" w:rsidRPr="0080556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0C5E7E" w:rsidRPr="00805569">
              <w:rPr>
                <w:i/>
                <w:sz w:val="22"/>
                <w:szCs w:val="22"/>
              </w:rPr>
              <w:t>s</w:t>
            </w:r>
            <w:r w:rsidR="00E3470B" w:rsidRPr="00805569">
              <w:rPr>
                <w:i/>
                <w:sz w:val="22"/>
                <w:szCs w:val="22"/>
              </w:rPr>
              <w:t>imple</w:t>
            </w:r>
            <w:proofErr w:type="spellEnd"/>
            <w:r w:rsidR="00E3470B" w:rsidRPr="00805569">
              <w:rPr>
                <w:i/>
                <w:sz w:val="22"/>
                <w:szCs w:val="22"/>
              </w:rPr>
              <w:t xml:space="preserve">, Past </w:t>
            </w:r>
            <w:proofErr w:type="spellStart"/>
            <w:r w:rsidR="000C5E7E" w:rsidRPr="00805569">
              <w:rPr>
                <w:i/>
                <w:sz w:val="22"/>
                <w:szCs w:val="22"/>
              </w:rPr>
              <w:t>s</w:t>
            </w:r>
            <w:r w:rsidR="00E3470B" w:rsidRPr="00805569">
              <w:rPr>
                <w:i/>
                <w:sz w:val="22"/>
                <w:szCs w:val="22"/>
              </w:rPr>
              <w:t>imple</w:t>
            </w:r>
            <w:proofErr w:type="spellEnd"/>
            <w:r w:rsidR="00E3470B" w:rsidRPr="00805569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E3470B" w:rsidRPr="00805569">
              <w:rPr>
                <w:i/>
                <w:sz w:val="22"/>
                <w:szCs w:val="22"/>
              </w:rPr>
              <w:t>Future</w:t>
            </w:r>
            <w:proofErr w:type="spellEnd"/>
            <w:r w:rsidR="00E3470B" w:rsidRPr="0080556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0C5E7E" w:rsidRPr="00805569">
              <w:rPr>
                <w:i/>
                <w:sz w:val="22"/>
                <w:szCs w:val="22"/>
              </w:rPr>
              <w:t>s</w:t>
            </w:r>
            <w:r w:rsidR="00E3470B" w:rsidRPr="00805569">
              <w:rPr>
                <w:i/>
                <w:sz w:val="22"/>
                <w:szCs w:val="22"/>
              </w:rPr>
              <w:t>imple</w:t>
            </w:r>
            <w:proofErr w:type="spellEnd"/>
            <w:r w:rsidR="00E3470B" w:rsidRPr="00805569">
              <w:rPr>
                <w:i/>
                <w:sz w:val="22"/>
                <w:szCs w:val="22"/>
              </w:rPr>
              <w:t xml:space="preserve"> oraz </w:t>
            </w:r>
            <w:proofErr w:type="spellStart"/>
            <w:r w:rsidR="00E3470B" w:rsidRPr="00805569">
              <w:rPr>
                <w:i/>
                <w:sz w:val="22"/>
                <w:szCs w:val="22"/>
              </w:rPr>
              <w:t>Present</w:t>
            </w:r>
            <w:proofErr w:type="spellEnd"/>
            <w:r w:rsidR="00E3470B" w:rsidRPr="0080556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0C5E7E" w:rsidRPr="00805569">
              <w:rPr>
                <w:i/>
                <w:sz w:val="22"/>
                <w:szCs w:val="22"/>
              </w:rPr>
              <w:t>p</w:t>
            </w:r>
            <w:r w:rsidR="00E3470B" w:rsidRPr="00805569">
              <w:rPr>
                <w:i/>
                <w:sz w:val="22"/>
                <w:szCs w:val="22"/>
              </w:rPr>
              <w:t>erfect</w:t>
            </w:r>
            <w:proofErr w:type="spellEnd"/>
            <w:r w:rsidR="00E3470B" w:rsidRPr="00805569">
              <w:rPr>
                <w:i/>
                <w:sz w:val="22"/>
                <w:szCs w:val="22"/>
              </w:rPr>
              <w:t>.</w:t>
            </w:r>
          </w:p>
          <w:p w:rsidR="00E3470B" w:rsidRPr="00805569" w:rsidRDefault="00462F4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Słabo z</w:t>
            </w:r>
            <w:r w:rsidR="00E3470B" w:rsidRPr="00805569">
              <w:rPr>
                <w:sz w:val="22"/>
                <w:szCs w:val="22"/>
              </w:rPr>
              <w:t xml:space="preserve">na zasady i </w:t>
            </w:r>
            <w:r w:rsidRPr="00805569">
              <w:rPr>
                <w:sz w:val="22"/>
                <w:szCs w:val="22"/>
              </w:rPr>
              <w:t>popełnia liczne błędy</w:t>
            </w:r>
            <w:r w:rsidR="000C5E7E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kiedy </w:t>
            </w:r>
            <w:r w:rsidR="00E3470B" w:rsidRPr="00805569">
              <w:rPr>
                <w:sz w:val="22"/>
                <w:szCs w:val="22"/>
              </w:rPr>
              <w:t>tworzy stronę bierną ze strony czynnej.</w:t>
            </w:r>
          </w:p>
          <w:p w:rsidR="00E3470B" w:rsidRPr="00805569" w:rsidRDefault="00462F4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Z trudnością i popełniając liczne błędy</w:t>
            </w:r>
            <w:r w:rsidR="000C5E7E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stara się tworzyć</w:t>
            </w:r>
            <w:r w:rsidR="00E3470B" w:rsidRPr="00805569">
              <w:rPr>
                <w:sz w:val="22"/>
                <w:szCs w:val="22"/>
              </w:rPr>
              <w:t xml:space="preserve"> pytania z przyimkami w stronie biernej.</w:t>
            </w:r>
          </w:p>
          <w:p w:rsidR="00E3470B" w:rsidRPr="00805569" w:rsidRDefault="00462F4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Słabo z</w:t>
            </w:r>
            <w:r w:rsidR="00E3470B" w:rsidRPr="00805569">
              <w:rPr>
                <w:sz w:val="22"/>
                <w:szCs w:val="22"/>
              </w:rPr>
              <w:t xml:space="preserve">na zasady następstwa czasów i zazwyczaj </w:t>
            </w:r>
            <w:r w:rsidRPr="00805569">
              <w:rPr>
                <w:sz w:val="22"/>
                <w:szCs w:val="22"/>
              </w:rPr>
              <w:t xml:space="preserve">nie potrafi </w:t>
            </w:r>
            <w:r w:rsidR="00E3470B" w:rsidRPr="00805569">
              <w:rPr>
                <w:sz w:val="22"/>
                <w:szCs w:val="22"/>
              </w:rPr>
              <w:t xml:space="preserve">poprawnie </w:t>
            </w:r>
            <w:r w:rsidRPr="00805569">
              <w:rPr>
                <w:sz w:val="22"/>
                <w:szCs w:val="22"/>
              </w:rPr>
              <w:t xml:space="preserve">ich </w:t>
            </w:r>
            <w:r w:rsidR="00E3470B" w:rsidRPr="00805569">
              <w:rPr>
                <w:sz w:val="22"/>
                <w:szCs w:val="22"/>
              </w:rPr>
              <w:t>zastosować w mowie zależnej.</w:t>
            </w:r>
          </w:p>
          <w:p w:rsidR="00E3470B" w:rsidRPr="00805569" w:rsidRDefault="00462F4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Słabo z</w:t>
            </w:r>
            <w:r w:rsidR="00E3470B" w:rsidRPr="00805569">
              <w:rPr>
                <w:sz w:val="22"/>
                <w:szCs w:val="22"/>
              </w:rPr>
              <w:t xml:space="preserve">na zasady zamiany zaimków, okoliczników czasu i miejsca w mowie zależnej i </w:t>
            </w:r>
            <w:r w:rsidRPr="00805569">
              <w:rPr>
                <w:sz w:val="22"/>
                <w:szCs w:val="22"/>
              </w:rPr>
              <w:t>popełnia liczne błędy</w:t>
            </w:r>
            <w:r w:rsidR="000C5E7E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kiedy</w:t>
            </w:r>
            <w:r w:rsidR="00E3470B" w:rsidRPr="00805569">
              <w:rPr>
                <w:sz w:val="22"/>
                <w:szCs w:val="22"/>
              </w:rPr>
              <w:t xml:space="preserve"> dokonuje zmian.</w:t>
            </w:r>
          </w:p>
          <w:p w:rsidR="00E3470B" w:rsidRPr="00805569" w:rsidRDefault="00E3470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Zazwyczaj </w:t>
            </w:r>
            <w:r w:rsidR="00462F4B" w:rsidRPr="00805569">
              <w:rPr>
                <w:sz w:val="22"/>
                <w:szCs w:val="22"/>
              </w:rPr>
              <w:t>z wieloma błędami stara się tworzyć</w:t>
            </w:r>
            <w:r w:rsidRPr="00805569">
              <w:rPr>
                <w:sz w:val="22"/>
                <w:szCs w:val="22"/>
              </w:rPr>
              <w:t xml:space="preserve"> polecenia i nakazy w mowie zależnej.</w:t>
            </w:r>
          </w:p>
          <w:p w:rsidR="00E3470B" w:rsidRPr="00805569" w:rsidRDefault="00462F4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Słabo zna </w:t>
            </w:r>
            <w:r w:rsidR="00E3470B" w:rsidRPr="00805569">
              <w:rPr>
                <w:sz w:val="22"/>
                <w:szCs w:val="22"/>
              </w:rPr>
              <w:t xml:space="preserve"> zasady użycia czasowników modalnych (</w:t>
            </w:r>
            <w:proofErr w:type="spellStart"/>
            <w:r w:rsidR="00E3470B" w:rsidRPr="00805569">
              <w:rPr>
                <w:i/>
                <w:sz w:val="22"/>
                <w:szCs w:val="22"/>
              </w:rPr>
              <w:t>can</w:t>
            </w:r>
            <w:proofErr w:type="spellEnd"/>
            <w:r w:rsidR="00E3470B" w:rsidRPr="00805569">
              <w:rPr>
                <w:i/>
                <w:sz w:val="22"/>
                <w:szCs w:val="22"/>
              </w:rPr>
              <w:t xml:space="preserve"> </w:t>
            </w:r>
            <w:r w:rsidR="00E3470B" w:rsidRPr="00805569">
              <w:rPr>
                <w:sz w:val="22"/>
                <w:szCs w:val="22"/>
              </w:rPr>
              <w:t>oraz</w:t>
            </w:r>
            <w:r w:rsidR="00E3470B" w:rsidRPr="0080556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E3470B" w:rsidRPr="00805569">
              <w:rPr>
                <w:i/>
                <w:sz w:val="22"/>
                <w:szCs w:val="22"/>
              </w:rPr>
              <w:t>could</w:t>
            </w:r>
            <w:proofErr w:type="spellEnd"/>
            <w:r w:rsidR="00E3470B" w:rsidRPr="00805569">
              <w:rPr>
                <w:i/>
                <w:sz w:val="22"/>
                <w:szCs w:val="22"/>
              </w:rPr>
              <w:t>/</w:t>
            </w:r>
            <w:proofErr w:type="spellStart"/>
            <w:r w:rsidR="00E3470B" w:rsidRPr="00805569">
              <w:rPr>
                <w:i/>
                <w:sz w:val="22"/>
                <w:szCs w:val="22"/>
              </w:rPr>
              <w:t>couldn’t</w:t>
            </w:r>
            <w:proofErr w:type="spellEnd"/>
            <w:r w:rsidR="00E3470B" w:rsidRPr="00805569">
              <w:rPr>
                <w:i/>
                <w:sz w:val="22"/>
                <w:szCs w:val="22"/>
              </w:rPr>
              <w:t xml:space="preserve"> </w:t>
            </w:r>
            <w:r w:rsidR="00E3470B" w:rsidRPr="00805569">
              <w:rPr>
                <w:sz w:val="22"/>
                <w:szCs w:val="22"/>
              </w:rPr>
              <w:t xml:space="preserve">do </w:t>
            </w:r>
            <w:r w:rsidR="000C5E7E" w:rsidRPr="00805569">
              <w:rPr>
                <w:sz w:val="22"/>
                <w:szCs w:val="22"/>
              </w:rPr>
              <w:t>udzielania pozwolenia</w:t>
            </w:r>
            <w:r w:rsidR="00E3470B" w:rsidRPr="00805569">
              <w:rPr>
                <w:sz w:val="22"/>
                <w:szCs w:val="22"/>
              </w:rPr>
              <w:t>,</w:t>
            </w:r>
            <w:r w:rsidR="00E3470B" w:rsidRPr="0080556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E3470B" w:rsidRPr="00805569">
              <w:rPr>
                <w:i/>
                <w:sz w:val="22"/>
                <w:szCs w:val="22"/>
              </w:rPr>
              <w:t>must</w:t>
            </w:r>
            <w:proofErr w:type="spellEnd"/>
            <w:r w:rsidR="00E3470B" w:rsidRPr="00805569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E3470B" w:rsidRPr="00805569">
              <w:rPr>
                <w:i/>
                <w:sz w:val="22"/>
                <w:szCs w:val="22"/>
              </w:rPr>
              <w:t>have</w:t>
            </w:r>
            <w:proofErr w:type="spellEnd"/>
            <w:r w:rsidR="00E3470B" w:rsidRPr="00805569">
              <w:rPr>
                <w:i/>
                <w:sz w:val="22"/>
                <w:szCs w:val="22"/>
              </w:rPr>
              <w:t xml:space="preserve"> to</w:t>
            </w:r>
            <w:r w:rsidR="000C5E7E" w:rsidRPr="00805569">
              <w:rPr>
                <w:i/>
                <w:sz w:val="22"/>
                <w:szCs w:val="22"/>
              </w:rPr>
              <w:t xml:space="preserve"> </w:t>
            </w:r>
            <w:r w:rsidR="00E3470B" w:rsidRPr="00805569">
              <w:rPr>
                <w:i/>
                <w:sz w:val="22"/>
                <w:szCs w:val="22"/>
              </w:rPr>
              <w:t>/</w:t>
            </w:r>
            <w:r w:rsidR="000C5E7E" w:rsidRPr="0080556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E3470B" w:rsidRPr="00805569">
              <w:rPr>
                <w:i/>
                <w:sz w:val="22"/>
                <w:szCs w:val="22"/>
              </w:rPr>
              <w:t>don’t</w:t>
            </w:r>
            <w:proofErr w:type="spellEnd"/>
            <w:r w:rsidR="00E3470B" w:rsidRPr="0080556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E3470B" w:rsidRPr="00805569">
              <w:rPr>
                <w:i/>
                <w:sz w:val="22"/>
                <w:szCs w:val="22"/>
              </w:rPr>
              <w:t>have</w:t>
            </w:r>
            <w:proofErr w:type="spellEnd"/>
            <w:r w:rsidR="00E3470B" w:rsidRPr="00805569">
              <w:rPr>
                <w:i/>
                <w:sz w:val="22"/>
                <w:szCs w:val="22"/>
              </w:rPr>
              <w:t xml:space="preserve"> to, </w:t>
            </w:r>
            <w:proofErr w:type="spellStart"/>
            <w:r w:rsidR="00E3470B" w:rsidRPr="00805569">
              <w:rPr>
                <w:i/>
                <w:sz w:val="22"/>
                <w:szCs w:val="22"/>
              </w:rPr>
              <w:t>had</w:t>
            </w:r>
            <w:proofErr w:type="spellEnd"/>
            <w:r w:rsidR="00E3470B" w:rsidRPr="00805569">
              <w:rPr>
                <w:i/>
                <w:sz w:val="22"/>
                <w:szCs w:val="22"/>
              </w:rPr>
              <w:t xml:space="preserve"> to</w:t>
            </w:r>
            <w:r w:rsidR="000C5E7E" w:rsidRPr="00805569">
              <w:rPr>
                <w:i/>
                <w:sz w:val="22"/>
                <w:szCs w:val="22"/>
              </w:rPr>
              <w:t xml:space="preserve"> </w:t>
            </w:r>
            <w:r w:rsidR="00E3470B" w:rsidRPr="00805569">
              <w:rPr>
                <w:i/>
                <w:sz w:val="22"/>
                <w:szCs w:val="22"/>
              </w:rPr>
              <w:t xml:space="preserve">/ </w:t>
            </w:r>
            <w:proofErr w:type="spellStart"/>
            <w:r w:rsidR="00E3470B" w:rsidRPr="00805569">
              <w:rPr>
                <w:i/>
                <w:sz w:val="22"/>
                <w:szCs w:val="22"/>
              </w:rPr>
              <w:t>didn’t</w:t>
            </w:r>
            <w:proofErr w:type="spellEnd"/>
            <w:r w:rsidR="00E3470B" w:rsidRPr="0080556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E3470B" w:rsidRPr="00805569">
              <w:rPr>
                <w:i/>
                <w:sz w:val="22"/>
                <w:szCs w:val="22"/>
              </w:rPr>
              <w:t>have</w:t>
            </w:r>
            <w:proofErr w:type="spellEnd"/>
            <w:r w:rsidR="00E3470B" w:rsidRPr="00805569">
              <w:rPr>
                <w:i/>
                <w:sz w:val="22"/>
                <w:szCs w:val="22"/>
              </w:rPr>
              <w:t xml:space="preserve"> to </w:t>
            </w:r>
            <w:r w:rsidR="00E3470B" w:rsidRPr="00805569">
              <w:rPr>
                <w:sz w:val="22"/>
                <w:szCs w:val="22"/>
              </w:rPr>
              <w:t>do wyrażania konieczności i nakazu</w:t>
            </w:r>
            <w:r w:rsidR="00E3470B" w:rsidRPr="00805569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E3470B" w:rsidRPr="00805569">
              <w:rPr>
                <w:i/>
                <w:sz w:val="22"/>
                <w:szCs w:val="22"/>
              </w:rPr>
              <w:t>mustn’t</w:t>
            </w:r>
            <w:proofErr w:type="spellEnd"/>
            <w:r w:rsidR="00E3470B" w:rsidRPr="00805569">
              <w:rPr>
                <w:i/>
                <w:sz w:val="22"/>
                <w:szCs w:val="22"/>
              </w:rPr>
              <w:t xml:space="preserve"> </w:t>
            </w:r>
            <w:r w:rsidRPr="00805569">
              <w:rPr>
                <w:sz w:val="22"/>
                <w:szCs w:val="22"/>
              </w:rPr>
              <w:lastRenderedPageBreak/>
              <w:t>do wyrażania zakazu) i na ogół ma problem</w:t>
            </w:r>
            <w:r w:rsidR="000C5E7E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żeby zastosować</w:t>
            </w:r>
            <w:r w:rsidR="00E3470B" w:rsidRPr="00805569">
              <w:rPr>
                <w:sz w:val="22"/>
                <w:szCs w:val="22"/>
              </w:rPr>
              <w:t xml:space="preserve"> je poprawnie.</w:t>
            </w:r>
          </w:p>
          <w:p w:rsidR="0040161E" w:rsidRPr="00805569" w:rsidRDefault="00E3470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Zazwyczaj </w:t>
            </w:r>
            <w:r w:rsidR="00462F4B" w:rsidRPr="00805569">
              <w:rPr>
                <w:sz w:val="22"/>
                <w:szCs w:val="22"/>
              </w:rPr>
              <w:t>z trudem i często popełniając błędy</w:t>
            </w:r>
            <w:r w:rsidR="000C5E7E" w:rsidRPr="00805569">
              <w:rPr>
                <w:sz w:val="22"/>
                <w:szCs w:val="22"/>
              </w:rPr>
              <w:t>,</w:t>
            </w:r>
            <w:r w:rsidR="00462F4B" w:rsidRPr="00805569">
              <w:rPr>
                <w:sz w:val="22"/>
                <w:szCs w:val="22"/>
              </w:rPr>
              <w:t xml:space="preserve"> </w:t>
            </w:r>
            <w:r w:rsidRPr="00805569">
              <w:rPr>
                <w:sz w:val="22"/>
                <w:szCs w:val="22"/>
              </w:rPr>
              <w:t xml:space="preserve">posługuje się zaimkami zwrotnymi i zaimkiem </w:t>
            </w:r>
            <w:proofErr w:type="spellStart"/>
            <w:r w:rsidRPr="00805569">
              <w:rPr>
                <w:i/>
                <w:sz w:val="22"/>
                <w:szCs w:val="22"/>
              </w:rPr>
              <w:t>each</w:t>
            </w:r>
            <w:proofErr w:type="spellEnd"/>
            <w:r w:rsidRPr="0080556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05569">
              <w:rPr>
                <w:i/>
                <w:sz w:val="22"/>
                <w:szCs w:val="22"/>
              </w:rPr>
              <w:t>other</w:t>
            </w:r>
            <w:proofErr w:type="spellEnd"/>
            <w:r w:rsidRPr="00805569">
              <w:rPr>
                <w:sz w:val="22"/>
                <w:szCs w:val="22"/>
              </w:rPr>
              <w:t>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F4B" w:rsidRPr="00805569" w:rsidRDefault="00341734" w:rsidP="00904A6E">
            <w:pPr>
              <w:numPr>
                <w:ilvl w:val="0"/>
                <w:numId w:val="1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lastRenderedPageBreak/>
              <w:t>Częściowo zna i na ogół poprawnie</w:t>
            </w:r>
            <w:r w:rsidR="00462F4B" w:rsidRPr="00805569">
              <w:rPr>
                <w:sz w:val="22"/>
                <w:szCs w:val="22"/>
              </w:rPr>
              <w:t xml:space="preserve"> podaje wymagane słowa z obszarów:</w:t>
            </w:r>
            <w:r w:rsidR="00462F4B" w:rsidRPr="00805569">
              <w:rPr>
                <w:sz w:val="22"/>
                <w:szCs w:val="22"/>
                <w:lang w:eastAsia="pl-PL"/>
              </w:rPr>
              <w:t xml:space="preserve"> czynności życia codziennego, formy spędzania wolnego czasu w domu i poza domem, święta i uroczystości, problemy i konflikty</w:t>
            </w:r>
            <w:r w:rsidR="00462F4B" w:rsidRPr="00805569">
              <w:rPr>
                <w:sz w:val="22"/>
                <w:szCs w:val="22"/>
              </w:rPr>
              <w:t>.</w:t>
            </w:r>
          </w:p>
          <w:p w:rsidR="00462F4B" w:rsidRPr="00805569" w:rsidRDefault="00341734" w:rsidP="00904A6E">
            <w:pPr>
              <w:numPr>
                <w:ilvl w:val="0"/>
                <w:numId w:val="1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Częściowo zna i na ogół poprawnie </w:t>
            </w:r>
            <w:r w:rsidR="00462F4B" w:rsidRPr="00805569">
              <w:rPr>
                <w:sz w:val="22"/>
                <w:szCs w:val="22"/>
              </w:rPr>
              <w:t xml:space="preserve">podaje wymagane słowa z obszarów:  </w:t>
            </w:r>
            <w:r w:rsidR="00462F4B" w:rsidRPr="00805569">
              <w:rPr>
                <w:sz w:val="22"/>
                <w:szCs w:val="22"/>
                <w:lang w:eastAsia="pl-PL"/>
              </w:rPr>
              <w:t>środki transportu, baza noclegowa, zajęcia wakacyjne, kraje i kontynenty</w:t>
            </w:r>
            <w:r w:rsidR="00462F4B" w:rsidRPr="00805569">
              <w:rPr>
                <w:sz w:val="22"/>
                <w:szCs w:val="22"/>
              </w:rPr>
              <w:t>.</w:t>
            </w:r>
          </w:p>
          <w:p w:rsidR="00462F4B" w:rsidRPr="00805569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Częściowo zna i na ogół poprawnie </w:t>
            </w:r>
            <w:r w:rsidR="00462F4B" w:rsidRPr="00805569">
              <w:rPr>
                <w:sz w:val="22"/>
                <w:szCs w:val="22"/>
              </w:rPr>
              <w:t>nazywa</w:t>
            </w:r>
            <w:r w:rsidR="00462F4B" w:rsidRPr="00805569">
              <w:rPr>
                <w:sz w:val="22"/>
                <w:szCs w:val="22"/>
                <w:lang w:eastAsia="pl-PL"/>
              </w:rPr>
              <w:t xml:space="preserve"> pomieszczenia w szkole, przedmioty nauczania, uczenie się, przybory szkolne, zajęcia pozalekcyjne</w:t>
            </w:r>
            <w:r w:rsidR="00462F4B" w:rsidRPr="00805569">
              <w:rPr>
                <w:sz w:val="22"/>
                <w:szCs w:val="22"/>
              </w:rPr>
              <w:t>.</w:t>
            </w:r>
          </w:p>
          <w:p w:rsidR="00462F4B" w:rsidRPr="00805569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Częściowo zna i na ogół poprawnie </w:t>
            </w:r>
            <w:r w:rsidR="00462F4B" w:rsidRPr="00805569">
              <w:rPr>
                <w:sz w:val="22"/>
                <w:szCs w:val="22"/>
              </w:rPr>
              <w:t xml:space="preserve">nazywa </w:t>
            </w:r>
            <w:r w:rsidR="00462F4B" w:rsidRPr="00805569">
              <w:rPr>
                <w:sz w:val="22"/>
                <w:szCs w:val="22"/>
                <w:lang w:eastAsia="pl-PL"/>
              </w:rPr>
              <w:t xml:space="preserve">tradycje i </w:t>
            </w:r>
            <w:r w:rsidR="00462F4B" w:rsidRPr="00805569">
              <w:rPr>
                <w:sz w:val="22"/>
                <w:szCs w:val="22"/>
                <w:lang w:eastAsia="pl-PL"/>
              </w:rPr>
              <w:lastRenderedPageBreak/>
              <w:t>zwyczaje związane ze słuchaniem muzyki, udział w wydarzeniach kulturalnych</w:t>
            </w:r>
            <w:r w:rsidR="006669FA" w:rsidRPr="00805569">
              <w:rPr>
                <w:sz w:val="22"/>
                <w:szCs w:val="22"/>
                <w:lang w:eastAsia="pl-PL"/>
              </w:rPr>
              <w:t>.</w:t>
            </w:r>
          </w:p>
          <w:p w:rsidR="00462F4B" w:rsidRPr="00805569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Częściowo zna i na ogół poprawnie </w:t>
            </w:r>
            <w:r w:rsidR="00462F4B" w:rsidRPr="00805569">
              <w:rPr>
                <w:sz w:val="22"/>
                <w:szCs w:val="22"/>
              </w:rPr>
              <w:t xml:space="preserve">podaje wyrazy z obszaru: </w:t>
            </w:r>
            <w:r w:rsidR="00462F4B" w:rsidRPr="00805569">
              <w:rPr>
                <w:sz w:val="22"/>
                <w:szCs w:val="22"/>
                <w:lang w:eastAsia="pl-PL"/>
              </w:rPr>
              <w:t>korzystanie z podstawowych urządzeń technicz</w:t>
            </w:r>
            <w:r w:rsidR="00A77164" w:rsidRPr="00805569">
              <w:rPr>
                <w:sz w:val="22"/>
                <w:szCs w:val="22"/>
                <w:lang w:eastAsia="pl-PL"/>
              </w:rPr>
              <w:t>nych i technologii informacyjno-</w:t>
            </w:r>
            <w:r w:rsidR="00462F4B" w:rsidRPr="00805569">
              <w:rPr>
                <w:sz w:val="22"/>
                <w:szCs w:val="22"/>
                <w:lang w:eastAsia="pl-PL"/>
              </w:rPr>
              <w:t>komunikacyjnych, wynalazki, korzystanie z podstawowych urządzeń technicznych.</w:t>
            </w:r>
          </w:p>
          <w:p w:rsidR="00462F4B" w:rsidRPr="00805569" w:rsidRDefault="00341734" w:rsidP="00904A6E">
            <w:pPr>
              <w:numPr>
                <w:ilvl w:val="0"/>
                <w:numId w:val="1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Częściowo zna i na ogół poprawnie </w:t>
            </w:r>
            <w:r w:rsidR="00462F4B" w:rsidRPr="00805569">
              <w:rPr>
                <w:sz w:val="22"/>
                <w:szCs w:val="22"/>
              </w:rPr>
              <w:t xml:space="preserve">podaje wymagane słowa z obszarów:  </w:t>
            </w:r>
            <w:r w:rsidR="00462F4B" w:rsidRPr="00805569">
              <w:rPr>
                <w:sz w:val="22"/>
                <w:szCs w:val="22"/>
                <w:lang w:eastAsia="pl-PL"/>
              </w:rPr>
              <w:t>wymiana i zwrot towaru, korzystanie z usług, towary i ich cechy rodzaje sklepów, sposoby płatności.</w:t>
            </w:r>
          </w:p>
          <w:p w:rsidR="00462F4B" w:rsidRPr="00805569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Częściowo zna i na ogół poprawnie </w:t>
            </w:r>
            <w:r w:rsidR="00462F4B" w:rsidRPr="00805569">
              <w:rPr>
                <w:sz w:val="22"/>
                <w:szCs w:val="22"/>
                <w:lang w:eastAsia="pl-PL"/>
              </w:rPr>
              <w:t xml:space="preserve">podaje wymagane słowa z obszarów: problemy społeczne, organizacje charytatywne, zbiórki pieniężne, polityka i obywatelstwo. </w:t>
            </w:r>
          </w:p>
          <w:p w:rsidR="00462F4B" w:rsidRPr="00805569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Częściowo zna i na ogół poprawnie </w:t>
            </w:r>
            <w:r w:rsidR="00462F4B" w:rsidRPr="00805569">
              <w:rPr>
                <w:sz w:val="22"/>
                <w:szCs w:val="22"/>
              </w:rPr>
              <w:t>podaje wymagane słowa z obszarów</w:t>
            </w:r>
            <w:r w:rsidR="00462F4B" w:rsidRPr="00805569">
              <w:rPr>
                <w:sz w:val="22"/>
                <w:szCs w:val="22"/>
                <w:lang w:eastAsia="pl-PL"/>
              </w:rPr>
              <w:t xml:space="preserve">: zawody, wybór zawodu, rozmowa o </w:t>
            </w:r>
            <w:r w:rsidR="00462F4B" w:rsidRPr="00805569">
              <w:rPr>
                <w:sz w:val="22"/>
                <w:szCs w:val="22"/>
                <w:lang w:eastAsia="pl-PL"/>
              </w:rPr>
              <w:lastRenderedPageBreak/>
              <w:t>pracę.</w:t>
            </w:r>
          </w:p>
          <w:p w:rsidR="00462F4B" w:rsidRPr="00805569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Na ogół </w:t>
            </w:r>
            <w:r w:rsidR="00462F4B" w:rsidRPr="00805569">
              <w:rPr>
                <w:sz w:val="22"/>
                <w:szCs w:val="22"/>
              </w:rPr>
              <w:t>z</w:t>
            </w:r>
            <w:r w:rsidRPr="00805569">
              <w:rPr>
                <w:sz w:val="22"/>
                <w:szCs w:val="22"/>
              </w:rPr>
              <w:t>na zasady tworzenia</w:t>
            </w:r>
            <w:r w:rsidR="00A77164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ale</w:t>
            </w:r>
            <w:r w:rsidR="00462F4B" w:rsidRPr="00805569">
              <w:rPr>
                <w:sz w:val="22"/>
                <w:szCs w:val="22"/>
              </w:rPr>
              <w:t xml:space="preserve"> zazwyczaj popełnia</w:t>
            </w:r>
            <w:r w:rsidRPr="00805569">
              <w:rPr>
                <w:sz w:val="22"/>
                <w:szCs w:val="22"/>
              </w:rPr>
              <w:t xml:space="preserve"> dość</w:t>
            </w:r>
            <w:r w:rsidR="00462F4B" w:rsidRPr="00805569">
              <w:rPr>
                <w:sz w:val="22"/>
                <w:szCs w:val="22"/>
              </w:rPr>
              <w:t xml:space="preserve"> liczne błędy w trakcie tworzenia zdań twierdzących i przeczących w czasach omówionych w podręczniku </w:t>
            </w:r>
            <w:proofErr w:type="spellStart"/>
            <w:r w:rsidR="00A77164" w:rsidRPr="00805569">
              <w:rPr>
                <w:i/>
                <w:sz w:val="22"/>
                <w:szCs w:val="22"/>
              </w:rPr>
              <w:t>Present</w:t>
            </w:r>
            <w:proofErr w:type="spellEnd"/>
            <w:r w:rsidR="00A77164" w:rsidRPr="0080556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A77164" w:rsidRPr="00805569">
              <w:rPr>
                <w:i/>
                <w:sz w:val="22"/>
                <w:szCs w:val="22"/>
              </w:rPr>
              <w:t>simple</w:t>
            </w:r>
            <w:proofErr w:type="spellEnd"/>
            <w:r w:rsidR="00A77164" w:rsidRPr="00805569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A77164" w:rsidRPr="00805569">
              <w:rPr>
                <w:i/>
                <w:sz w:val="22"/>
                <w:szCs w:val="22"/>
              </w:rPr>
              <w:t>Present</w:t>
            </w:r>
            <w:proofErr w:type="spellEnd"/>
            <w:r w:rsidR="00A77164" w:rsidRPr="0080556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A77164" w:rsidRPr="00805569">
              <w:rPr>
                <w:i/>
                <w:sz w:val="22"/>
                <w:szCs w:val="22"/>
              </w:rPr>
              <w:t>continuous</w:t>
            </w:r>
            <w:proofErr w:type="spellEnd"/>
            <w:r w:rsidR="00A77164" w:rsidRPr="00805569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A77164" w:rsidRPr="00805569">
              <w:rPr>
                <w:i/>
                <w:sz w:val="22"/>
                <w:szCs w:val="22"/>
              </w:rPr>
              <w:t>Present</w:t>
            </w:r>
            <w:proofErr w:type="spellEnd"/>
            <w:r w:rsidR="00A77164" w:rsidRPr="0080556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A77164" w:rsidRPr="00805569">
              <w:rPr>
                <w:i/>
                <w:sz w:val="22"/>
                <w:szCs w:val="22"/>
              </w:rPr>
              <w:t>perfect</w:t>
            </w:r>
            <w:proofErr w:type="spellEnd"/>
            <w:r w:rsidR="00A77164" w:rsidRPr="00805569">
              <w:rPr>
                <w:i/>
                <w:sz w:val="22"/>
                <w:szCs w:val="22"/>
              </w:rPr>
              <w:t xml:space="preserve">, Past </w:t>
            </w:r>
            <w:proofErr w:type="spellStart"/>
            <w:r w:rsidR="00A77164" w:rsidRPr="00805569">
              <w:rPr>
                <w:i/>
                <w:sz w:val="22"/>
                <w:szCs w:val="22"/>
              </w:rPr>
              <w:t>simple</w:t>
            </w:r>
            <w:proofErr w:type="spellEnd"/>
            <w:r w:rsidR="00A77164" w:rsidRPr="00805569">
              <w:rPr>
                <w:i/>
                <w:sz w:val="22"/>
                <w:szCs w:val="22"/>
              </w:rPr>
              <w:t xml:space="preserve">, Past </w:t>
            </w:r>
            <w:proofErr w:type="spellStart"/>
            <w:r w:rsidR="00A77164" w:rsidRPr="00805569">
              <w:rPr>
                <w:i/>
                <w:sz w:val="22"/>
                <w:szCs w:val="22"/>
              </w:rPr>
              <w:t>continuous</w:t>
            </w:r>
            <w:proofErr w:type="spellEnd"/>
            <w:r w:rsidR="00A77164" w:rsidRPr="00805569">
              <w:rPr>
                <w:i/>
                <w:sz w:val="22"/>
                <w:szCs w:val="22"/>
              </w:rPr>
              <w:t xml:space="preserve">, Past </w:t>
            </w:r>
            <w:proofErr w:type="spellStart"/>
            <w:r w:rsidR="00A77164" w:rsidRPr="00805569">
              <w:rPr>
                <w:i/>
                <w:sz w:val="22"/>
                <w:szCs w:val="22"/>
              </w:rPr>
              <w:t>perfect</w:t>
            </w:r>
            <w:proofErr w:type="spellEnd"/>
            <w:r w:rsidR="00A77164" w:rsidRPr="00805569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A77164" w:rsidRPr="00805569">
              <w:rPr>
                <w:i/>
                <w:sz w:val="22"/>
                <w:szCs w:val="22"/>
              </w:rPr>
              <w:t>Future</w:t>
            </w:r>
            <w:proofErr w:type="spellEnd"/>
            <w:r w:rsidR="00A77164" w:rsidRPr="0080556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A77164" w:rsidRPr="00805569">
              <w:rPr>
                <w:i/>
                <w:sz w:val="22"/>
                <w:szCs w:val="22"/>
              </w:rPr>
              <w:t>s</w:t>
            </w:r>
            <w:r w:rsidR="00462F4B" w:rsidRPr="00805569">
              <w:rPr>
                <w:i/>
                <w:sz w:val="22"/>
                <w:szCs w:val="22"/>
              </w:rPr>
              <w:t>imple</w:t>
            </w:r>
            <w:proofErr w:type="spellEnd"/>
            <w:r w:rsidR="00462F4B" w:rsidRPr="00805569">
              <w:rPr>
                <w:i/>
                <w:sz w:val="22"/>
                <w:szCs w:val="22"/>
              </w:rPr>
              <w:t>.</w:t>
            </w:r>
          </w:p>
          <w:p w:rsidR="00462F4B" w:rsidRPr="00805569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Czasem wymaga niewielkiej pomocy</w:t>
            </w:r>
            <w:r w:rsidR="00462F4B" w:rsidRPr="00805569">
              <w:rPr>
                <w:sz w:val="22"/>
                <w:szCs w:val="22"/>
              </w:rPr>
              <w:t xml:space="preserve"> nauczyciela </w:t>
            </w:r>
            <w:r w:rsidRPr="00805569">
              <w:rPr>
                <w:sz w:val="22"/>
                <w:szCs w:val="22"/>
              </w:rPr>
              <w:t xml:space="preserve">oraz </w:t>
            </w:r>
            <w:r w:rsidR="00462F4B" w:rsidRPr="00805569">
              <w:rPr>
                <w:sz w:val="22"/>
                <w:szCs w:val="22"/>
              </w:rPr>
              <w:t xml:space="preserve">popełnia </w:t>
            </w:r>
            <w:r w:rsidRPr="00805569">
              <w:rPr>
                <w:sz w:val="22"/>
                <w:szCs w:val="22"/>
              </w:rPr>
              <w:t xml:space="preserve">dość </w:t>
            </w:r>
            <w:r w:rsidR="00462F4B" w:rsidRPr="00805569">
              <w:rPr>
                <w:sz w:val="22"/>
                <w:szCs w:val="22"/>
              </w:rPr>
              <w:t>liczne błędy</w:t>
            </w:r>
            <w:r w:rsidR="00A77164" w:rsidRPr="00805569">
              <w:rPr>
                <w:sz w:val="22"/>
                <w:szCs w:val="22"/>
              </w:rPr>
              <w:t>,</w:t>
            </w:r>
            <w:r w:rsidR="00462F4B" w:rsidRPr="00805569">
              <w:rPr>
                <w:sz w:val="22"/>
                <w:szCs w:val="22"/>
              </w:rPr>
              <w:t xml:space="preserve"> stosując określenia czasu charakterystyczne dla danego czasu.</w:t>
            </w:r>
          </w:p>
          <w:p w:rsidR="00462F4B" w:rsidRPr="00805569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Na ogół</w:t>
            </w:r>
            <w:r w:rsidR="00462F4B" w:rsidRPr="00805569">
              <w:rPr>
                <w:sz w:val="22"/>
                <w:szCs w:val="22"/>
              </w:rPr>
              <w:t xml:space="preserve"> z</w:t>
            </w:r>
            <w:r w:rsidRPr="00805569">
              <w:rPr>
                <w:sz w:val="22"/>
                <w:szCs w:val="22"/>
              </w:rPr>
              <w:t>na zasady tworzenia</w:t>
            </w:r>
            <w:r w:rsidR="00A77164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ale</w:t>
            </w:r>
            <w:r w:rsidR="00462F4B" w:rsidRPr="00805569">
              <w:rPr>
                <w:sz w:val="22"/>
                <w:szCs w:val="22"/>
              </w:rPr>
              <w:t xml:space="preserve"> zazwyczaj </w:t>
            </w:r>
            <w:r w:rsidRPr="00805569">
              <w:rPr>
                <w:sz w:val="22"/>
                <w:szCs w:val="22"/>
              </w:rPr>
              <w:t xml:space="preserve">z dość licznymi </w:t>
            </w:r>
            <w:r w:rsidR="00462F4B" w:rsidRPr="00805569">
              <w:rPr>
                <w:sz w:val="22"/>
                <w:szCs w:val="22"/>
              </w:rPr>
              <w:t>błędami tworzy zdania twierdzące i przeczące w konstrukcji</w:t>
            </w:r>
            <w:r w:rsidR="00A77164" w:rsidRPr="00805569">
              <w:rPr>
                <w:sz w:val="22"/>
                <w:szCs w:val="22"/>
              </w:rPr>
              <w:t xml:space="preserve"> z</w:t>
            </w:r>
            <w:r w:rsidR="00462F4B" w:rsidRPr="00805569">
              <w:rPr>
                <w:sz w:val="22"/>
                <w:szCs w:val="22"/>
              </w:rPr>
              <w:t xml:space="preserve"> </w:t>
            </w:r>
            <w:proofErr w:type="spellStart"/>
            <w:r w:rsidR="00462F4B" w:rsidRPr="00805569">
              <w:rPr>
                <w:i/>
                <w:sz w:val="22"/>
                <w:szCs w:val="22"/>
              </w:rPr>
              <w:t>used</w:t>
            </w:r>
            <w:proofErr w:type="spellEnd"/>
            <w:r w:rsidR="00462F4B" w:rsidRPr="00805569">
              <w:rPr>
                <w:i/>
                <w:sz w:val="22"/>
                <w:szCs w:val="22"/>
              </w:rPr>
              <w:t xml:space="preserve"> to</w:t>
            </w:r>
            <w:r w:rsidR="00462F4B" w:rsidRPr="00805569">
              <w:rPr>
                <w:sz w:val="22"/>
                <w:szCs w:val="22"/>
              </w:rPr>
              <w:t>.</w:t>
            </w:r>
          </w:p>
          <w:p w:rsidR="00462F4B" w:rsidRPr="00805569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Częściowo</w:t>
            </w:r>
            <w:r w:rsidR="00462F4B" w:rsidRPr="00805569">
              <w:rPr>
                <w:sz w:val="22"/>
                <w:szCs w:val="22"/>
              </w:rPr>
              <w:t xml:space="preserve"> z</w:t>
            </w:r>
            <w:r w:rsidRPr="00805569">
              <w:rPr>
                <w:sz w:val="22"/>
                <w:szCs w:val="22"/>
              </w:rPr>
              <w:t>na zasady tworzenia</w:t>
            </w:r>
            <w:r w:rsidR="00A77164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ale</w:t>
            </w:r>
            <w:r w:rsidR="00462F4B" w:rsidRPr="00805569">
              <w:rPr>
                <w:sz w:val="22"/>
                <w:szCs w:val="22"/>
              </w:rPr>
              <w:t xml:space="preserve"> </w:t>
            </w:r>
            <w:r w:rsidRPr="00805569">
              <w:rPr>
                <w:sz w:val="22"/>
                <w:szCs w:val="22"/>
              </w:rPr>
              <w:t>czasem</w:t>
            </w:r>
            <w:r w:rsidR="00462F4B" w:rsidRPr="00805569">
              <w:rPr>
                <w:sz w:val="22"/>
                <w:szCs w:val="22"/>
              </w:rPr>
              <w:t xml:space="preserve"> niepoprawnie tworzy zdania twierdzące i przeczące w konstrukcji </w:t>
            </w:r>
            <w:r w:rsidR="00462F4B" w:rsidRPr="00805569">
              <w:rPr>
                <w:i/>
                <w:sz w:val="22"/>
                <w:szCs w:val="22"/>
              </w:rPr>
              <w:t xml:space="preserve">be </w:t>
            </w:r>
            <w:proofErr w:type="spellStart"/>
            <w:r w:rsidR="00462F4B" w:rsidRPr="00805569">
              <w:rPr>
                <w:i/>
                <w:sz w:val="22"/>
                <w:szCs w:val="22"/>
              </w:rPr>
              <w:t>going</w:t>
            </w:r>
            <w:proofErr w:type="spellEnd"/>
            <w:r w:rsidR="00462F4B" w:rsidRPr="00805569">
              <w:rPr>
                <w:i/>
                <w:sz w:val="22"/>
                <w:szCs w:val="22"/>
              </w:rPr>
              <w:t xml:space="preserve"> to</w:t>
            </w:r>
            <w:r w:rsidR="00462F4B" w:rsidRPr="00805569">
              <w:rPr>
                <w:sz w:val="22"/>
                <w:szCs w:val="22"/>
              </w:rPr>
              <w:t>.</w:t>
            </w:r>
          </w:p>
          <w:p w:rsidR="00462F4B" w:rsidRPr="00805569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Na ogół</w:t>
            </w:r>
            <w:r w:rsidR="00462F4B" w:rsidRPr="00805569">
              <w:rPr>
                <w:sz w:val="22"/>
                <w:szCs w:val="22"/>
              </w:rPr>
              <w:t xml:space="preserve"> zna zasady użycia</w:t>
            </w:r>
            <w:r w:rsidRPr="00805569">
              <w:rPr>
                <w:sz w:val="22"/>
                <w:szCs w:val="22"/>
              </w:rPr>
              <w:t xml:space="preserve"> ale</w:t>
            </w:r>
            <w:r w:rsidR="00462F4B" w:rsidRPr="00805569">
              <w:rPr>
                <w:sz w:val="22"/>
                <w:szCs w:val="22"/>
              </w:rPr>
              <w:t xml:space="preserve"> popełnia </w:t>
            </w:r>
            <w:r w:rsidRPr="00805569">
              <w:rPr>
                <w:sz w:val="22"/>
                <w:szCs w:val="22"/>
              </w:rPr>
              <w:t xml:space="preserve">dość </w:t>
            </w:r>
            <w:r w:rsidR="00462F4B" w:rsidRPr="00805569">
              <w:rPr>
                <w:sz w:val="22"/>
                <w:szCs w:val="22"/>
              </w:rPr>
              <w:t>liczne błędy</w:t>
            </w:r>
            <w:r w:rsidR="00A77164" w:rsidRPr="00805569">
              <w:rPr>
                <w:sz w:val="22"/>
                <w:szCs w:val="22"/>
              </w:rPr>
              <w:t>,</w:t>
            </w:r>
            <w:r w:rsidR="00462F4B" w:rsidRPr="00805569">
              <w:rPr>
                <w:sz w:val="22"/>
                <w:szCs w:val="22"/>
              </w:rPr>
              <w:t xml:space="preserve"> kiedy konstruuje zdania w </w:t>
            </w:r>
            <w:r w:rsidR="00A77164" w:rsidRPr="00805569">
              <w:rPr>
                <w:sz w:val="22"/>
                <w:szCs w:val="22"/>
              </w:rPr>
              <w:lastRenderedPageBreak/>
              <w:t xml:space="preserve">zerowym, pierwszym i drugim </w:t>
            </w:r>
            <w:r w:rsidR="00462F4B" w:rsidRPr="00805569">
              <w:rPr>
                <w:sz w:val="22"/>
                <w:szCs w:val="22"/>
              </w:rPr>
              <w:t>trybie warunkowym.</w:t>
            </w:r>
          </w:p>
          <w:p w:rsidR="00055F41" w:rsidRPr="00805569" w:rsidRDefault="00462F4B" w:rsidP="00055F41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Popełnia </w:t>
            </w:r>
            <w:r w:rsidR="00341734" w:rsidRPr="00805569">
              <w:rPr>
                <w:sz w:val="22"/>
                <w:szCs w:val="22"/>
              </w:rPr>
              <w:t xml:space="preserve">dość </w:t>
            </w:r>
            <w:r w:rsidRPr="00805569">
              <w:rPr>
                <w:sz w:val="22"/>
                <w:szCs w:val="22"/>
              </w:rPr>
              <w:t>liczne błędy</w:t>
            </w:r>
            <w:r w:rsidR="000C5E7E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kiedy stosuje spójnik </w:t>
            </w:r>
            <w:proofErr w:type="spellStart"/>
            <w:r w:rsidRPr="00805569">
              <w:rPr>
                <w:i/>
                <w:sz w:val="22"/>
                <w:szCs w:val="22"/>
              </w:rPr>
              <w:t>unless</w:t>
            </w:r>
            <w:proofErr w:type="spellEnd"/>
            <w:r w:rsidRPr="00805569">
              <w:rPr>
                <w:sz w:val="22"/>
                <w:szCs w:val="22"/>
              </w:rPr>
              <w:t>.</w:t>
            </w:r>
          </w:p>
          <w:p w:rsidR="00462F4B" w:rsidRPr="00805569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Częściowo</w:t>
            </w:r>
            <w:r w:rsidR="00462F4B" w:rsidRPr="00805569">
              <w:rPr>
                <w:sz w:val="22"/>
                <w:szCs w:val="22"/>
              </w:rPr>
              <w:t xml:space="preserve"> z</w:t>
            </w:r>
            <w:r w:rsidRPr="00805569">
              <w:rPr>
                <w:sz w:val="22"/>
                <w:szCs w:val="22"/>
              </w:rPr>
              <w:t>na zasady</w:t>
            </w:r>
            <w:r w:rsidR="000C5E7E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ale </w:t>
            </w:r>
            <w:r w:rsidR="00462F4B" w:rsidRPr="00805569">
              <w:rPr>
                <w:sz w:val="22"/>
                <w:szCs w:val="22"/>
              </w:rPr>
              <w:t xml:space="preserve"> zazwyczaj wymaga</w:t>
            </w:r>
            <w:r w:rsidRPr="00805569">
              <w:rPr>
                <w:sz w:val="22"/>
                <w:szCs w:val="22"/>
              </w:rPr>
              <w:t xml:space="preserve"> niewielkiej</w:t>
            </w:r>
            <w:r w:rsidR="00462F4B" w:rsidRPr="00805569">
              <w:rPr>
                <w:sz w:val="22"/>
                <w:szCs w:val="22"/>
              </w:rPr>
              <w:t xml:space="preserve"> pomocy</w:t>
            </w:r>
            <w:r w:rsidR="000C5E7E" w:rsidRPr="00805569">
              <w:rPr>
                <w:sz w:val="22"/>
                <w:szCs w:val="22"/>
              </w:rPr>
              <w:t>,</w:t>
            </w:r>
            <w:r w:rsidR="00462F4B" w:rsidRPr="00805569">
              <w:rPr>
                <w:sz w:val="22"/>
                <w:szCs w:val="22"/>
              </w:rPr>
              <w:t xml:space="preserve"> aby utworzyć zdania w stronie biernej w czasach </w:t>
            </w:r>
            <w:proofErr w:type="spellStart"/>
            <w:r w:rsidR="000C5E7E" w:rsidRPr="00805569">
              <w:rPr>
                <w:i/>
                <w:sz w:val="22"/>
                <w:szCs w:val="22"/>
              </w:rPr>
              <w:t>Present</w:t>
            </w:r>
            <w:proofErr w:type="spellEnd"/>
            <w:r w:rsidR="000C5E7E" w:rsidRPr="0080556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0C5E7E" w:rsidRPr="00805569">
              <w:rPr>
                <w:i/>
                <w:sz w:val="22"/>
                <w:szCs w:val="22"/>
              </w:rPr>
              <w:t>simple</w:t>
            </w:r>
            <w:proofErr w:type="spellEnd"/>
            <w:r w:rsidR="000C5E7E" w:rsidRPr="00805569">
              <w:rPr>
                <w:i/>
                <w:sz w:val="22"/>
                <w:szCs w:val="22"/>
              </w:rPr>
              <w:t xml:space="preserve">, Past </w:t>
            </w:r>
            <w:proofErr w:type="spellStart"/>
            <w:r w:rsidR="000C5E7E" w:rsidRPr="00805569">
              <w:rPr>
                <w:i/>
                <w:sz w:val="22"/>
                <w:szCs w:val="22"/>
              </w:rPr>
              <w:t>simple</w:t>
            </w:r>
            <w:proofErr w:type="spellEnd"/>
            <w:r w:rsidR="000C5E7E" w:rsidRPr="00805569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0C5E7E" w:rsidRPr="00805569">
              <w:rPr>
                <w:i/>
                <w:sz w:val="22"/>
                <w:szCs w:val="22"/>
              </w:rPr>
              <w:t>Future</w:t>
            </w:r>
            <w:proofErr w:type="spellEnd"/>
            <w:r w:rsidR="000C5E7E" w:rsidRPr="0080556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0C5E7E" w:rsidRPr="00805569">
              <w:rPr>
                <w:i/>
                <w:sz w:val="22"/>
                <w:szCs w:val="22"/>
              </w:rPr>
              <w:t>simple</w:t>
            </w:r>
            <w:proofErr w:type="spellEnd"/>
            <w:r w:rsidR="000C5E7E" w:rsidRPr="00805569">
              <w:rPr>
                <w:i/>
                <w:sz w:val="22"/>
                <w:szCs w:val="22"/>
              </w:rPr>
              <w:t xml:space="preserve"> oraz </w:t>
            </w:r>
            <w:proofErr w:type="spellStart"/>
            <w:r w:rsidR="000C5E7E" w:rsidRPr="00805569">
              <w:rPr>
                <w:i/>
                <w:sz w:val="22"/>
                <w:szCs w:val="22"/>
              </w:rPr>
              <w:t>Present</w:t>
            </w:r>
            <w:proofErr w:type="spellEnd"/>
            <w:r w:rsidR="000C5E7E" w:rsidRPr="0080556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0C5E7E" w:rsidRPr="00805569">
              <w:rPr>
                <w:i/>
                <w:sz w:val="22"/>
                <w:szCs w:val="22"/>
              </w:rPr>
              <w:t>perfect</w:t>
            </w:r>
            <w:proofErr w:type="spellEnd"/>
            <w:r w:rsidR="00462F4B" w:rsidRPr="00805569">
              <w:rPr>
                <w:i/>
                <w:sz w:val="22"/>
                <w:szCs w:val="22"/>
              </w:rPr>
              <w:t>.</w:t>
            </w:r>
          </w:p>
          <w:p w:rsidR="00462F4B" w:rsidRPr="00805569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Na ogół</w:t>
            </w:r>
            <w:r w:rsidR="00462F4B" w:rsidRPr="00805569">
              <w:rPr>
                <w:sz w:val="22"/>
                <w:szCs w:val="22"/>
              </w:rPr>
              <w:t xml:space="preserve"> z</w:t>
            </w:r>
            <w:r w:rsidRPr="00805569">
              <w:rPr>
                <w:sz w:val="22"/>
                <w:szCs w:val="22"/>
              </w:rPr>
              <w:t>na zasady</w:t>
            </w:r>
            <w:r w:rsidR="000C5E7E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ale </w:t>
            </w:r>
            <w:r w:rsidR="00462F4B" w:rsidRPr="00805569">
              <w:rPr>
                <w:sz w:val="22"/>
                <w:szCs w:val="22"/>
              </w:rPr>
              <w:t xml:space="preserve"> popełnia </w:t>
            </w:r>
            <w:r w:rsidRPr="00805569">
              <w:rPr>
                <w:sz w:val="22"/>
                <w:szCs w:val="22"/>
              </w:rPr>
              <w:t xml:space="preserve">dość </w:t>
            </w:r>
            <w:r w:rsidR="00462F4B" w:rsidRPr="00805569">
              <w:rPr>
                <w:sz w:val="22"/>
                <w:szCs w:val="22"/>
              </w:rPr>
              <w:t>liczne błędy</w:t>
            </w:r>
            <w:r w:rsidR="000C5E7E" w:rsidRPr="00805569">
              <w:rPr>
                <w:sz w:val="22"/>
                <w:szCs w:val="22"/>
              </w:rPr>
              <w:t>,</w:t>
            </w:r>
            <w:r w:rsidR="00462F4B" w:rsidRPr="00805569">
              <w:rPr>
                <w:sz w:val="22"/>
                <w:szCs w:val="22"/>
              </w:rPr>
              <w:t xml:space="preserve"> kiedy tworzy stronę bierną ze strony czynnej.</w:t>
            </w:r>
          </w:p>
          <w:p w:rsidR="000C5E7E" w:rsidRPr="00805569" w:rsidRDefault="00341734" w:rsidP="00805569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P</w:t>
            </w:r>
            <w:r w:rsidR="00462F4B" w:rsidRPr="00805569">
              <w:rPr>
                <w:sz w:val="22"/>
                <w:szCs w:val="22"/>
              </w:rPr>
              <w:t>opełniając</w:t>
            </w:r>
            <w:r w:rsidRPr="00805569">
              <w:rPr>
                <w:sz w:val="22"/>
                <w:szCs w:val="22"/>
              </w:rPr>
              <w:t xml:space="preserve"> dość</w:t>
            </w:r>
            <w:r w:rsidR="00462F4B" w:rsidRPr="00805569">
              <w:rPr>
                <w:sz w:val="22"/>
                <w:szCs w:val="22"/>
              </w:rPr>
              <w:t xml:space="preserve"> liczne błędy</w:t>
            </w:r>
            <w:r w:rsidR="000C5E7E" w:rsidRPr="00805569">
              <w:rPr>
                <w:sz w:val="22"/>
                <w:szCs w:val="22"/>
              </w:rPr>
              <w:t>,</w:t>
            </w:r>
            <w:r w:rsidR="00462F4B" w:rsidRPr="00805569">
              <w:rPr>
                <w:sz w:val="22"/>
                <w:szCs w:val="22"/>
              </w:rPr>
              <w:t xml:space="preserve"> </w:t>
            </w:r>
            <w:r w:rsidRPr="00805569">
              <w:rPr>
                <w:sz w:val="22"/>
                <w:szCs w:val="22"/>
              </w:rPr>
              <w:t>tworzy</w:t>
            </w:r>
            <w:r w:rsidR="00462F4B" w:rsidRPr="00805569">
              <w:rPr>
                <w:sz w:val="22"/>
                <w:szCs w:val="22"/>
              </w:rPr>
              <w:t xml:space="preserve"> pytania z przyimkami w stronie biernej.</w:t>
            </w:r>
          </w:p>
          <w:p w:rsidR="00462F4B" w:rsidRPr="00805569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Częściowo</w:t>
            </w:r>
            <w:r w:rsidR="00462F4B" w:rsidRPr="00805569">
              <w:rPr>
                <w:sz w:val="22"/>
                <w:szCs w:val="22"/>
              </w:rPr>
              <w:t xml:space="preserve"> z</w:t>
            </w:r>
            <w:r w:rsidRPr="00805569">
              <w:rPr>
                <w:sz w:val="22"/>
                <w:szCs w:val="22"/>
              </w:rPr>
              <w:t xml:space="preserve">na zasady następstwa czasów ale czasem </w:t>
            </w:r>
            <w:r w:rsidR="00462F4B" w:rsidRPr="00805569">
              <w:rPr>
                <w:sz w:val="22"/>
                <w:szCs w:val="22"/>
              </w:rPr>
              <w:t xml:space="preserve"> nie potrafi poprawnie ich zastosować w mowie zależnej.</w:t>
            </w:r>
          </w:p>
          <w:p w:rsidR="00462F4B" w:rsidRPr="00805569" w:rsidRDefault="00904A6E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Na ogół</w:t>
            </w:r>
            <w:r w:rsidR="00462F4B" w:rsidRPr="00805569">
              <w:rPr>
                <w:sz w:val="22"/>
                <w:szCs w:val="22"/>
              </w:rPr>
              <w:t xml:space="preserve"> zna zasady zamiany zaimków, okoliczników cz</w:t>
            </w:r>
            <w:r w:rsidRPr="00805569">
              <w:rPr>
                <w:sz w:val="22"/>
                <w:szCs w:val="22"/>
              </w:rPr>
              <w:t>asu i miejsca w mowie zależnej</w:t>
            </w:r>
            <w:r w:rsidR="000C5E7E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ale</w:t>
            </w:r>
            <w:r w:rsidR="00462F4B" w:rsidRPr="00805569">
              <w:rPr>
                <w:sz w:val="22"/>
                <w:szCs w:val="22"/>
              </w:rPr>
              <w:t xml:space="preserve"> popełnia</w:t>
            </w:r>
            <w:r w:rsidRPr="00805569">
              <w:rPr>
                <w:sz w:val="22"/>
                <w:szCs w:val="22"/>
              </w:rPr>
              <w:t xml:space="preserve"> dość</w:t>
            </w:r>
            <w:r w:rsidR="00462F4B" w:rsidRPr="00805569">
              <w:rPr>
                <w:sz w:val="22"/>
                <w:szCs w:val="22"/>
              </w:rPr>
              <w:t xml:space="preserve"> liczne błędy</w:t>
            </w:r>
            <w:r w:rsidR="000C5E7E" w:rsidRPr="00805569">
              <w:rPr>
                <w:sz w:val="22"/>
                <w:szCs w:val="22"/>
              </w:rPr>
              <w:t>,</w:t>
            </w:r>
            <w:r w:rsidR="00462F4B" w:rsidRPr="00805569">
              <w:rPr>
                <w:sz w:val="22"/>
                <w:szCs w:val="22"/>
              </w:rPr>
              <w:t xml:space="preserve"> kiedy dokonuje zmian.</w:t>
            </w:r>
          </w:p>
          <w:p w:rsidR="00462F4B" w:rsidRPr="00805569" w:rsidRDefault="00462F4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Zazwyczaj </w:t>
            </w:r>
            <w:r w:rsidR="00904A6E" w:rsidRPr="00805569">
              <w:rPr>
                <w:sz w:val="22"/>
                <w:szCs w:val="22"/>
              </w:rPr>
              <w:t>z dość wieloma</w:t>
            </w:r>
            <w:r w:rsidRPr="00805569">
              <w:rPr>
                <w:sz w:val="22"/>
                <w:szCs w:val="22"/>
              </w:rPr>
              <w:t xml:space="preserve"> błędami </w:t>
            </w:r>
            <w:r w:rsidR="00904A6E" w:rsidRPr="00805569">
              <w:rPr>
                <w:sz w:val="22"/>
                <w:szCs w:val="22"/>
              </w:rPr>
              <w:t>tworzy</w:t>
            </w:r>
            <w:r w:rsidRPr="00805569">
              <w:rPr>
                <w:sz w:val="22"/>
                <w:szCs w:val="22"/>
              </w:rPr>
              <w:t xml:space="preserve"> polecenia i nakazy w mowie zależnej.</w:t>
            </w:r>
          </w:p>
          <w:p w:rsidR="00462F4B" w:rsidRPr="00805569" w:rsidRDefault="00904A6E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lastRenderedPageBreak/>
              <w:t>Częściowo</w:t>
            </w:r>
            <w:r w:rsidR="00462F4B" w:rsidRPr="00805569">
              <w:rPr>
                <w:sz w:val="22"/>
                <w:szCs w:val="22"/>
              </w:rPr>
              <w:t xml:space="preserve"> zna  zasady użycia czasowników modalnych (</w:t>
            </w:r>
            <w:proofErr w:type="spellStart"/>
            <w:r w:rsidR="00462F4B" w:rsidRPr="00805569">
              <w:rPr>
                <w:i/>
                <w:sz w:val="22"/>
                <w:szCs w:val="22"/>
              </w:rPr>
              <w:t>can</w:t>
            </w:r>
            <w:proofErr w:type="spellEnd"/>
            <w:r w:rsidR="00462F4B" w:rsidRPr="00805569">
              <w:rPr>
                <w:i/>
                <w:sz w:val="22"/>
                <w:szCs w:val="22"/>
              </w:rPr>
              <w:t xml:space="preserve"> </w:t>
            </w:r>
            <w:r w:rsidR="00462F4B" w:rsidRPr="00805569">
              <w:rPr>
                <w:sz w:val="22"/>
                <w:szCs w:val="22"/>
              </w:rPr>
              <w:t>oraz</w:t>
            </w:r>
            <w:r w:rsidR="00462F4B" w:rsidRPr="0080556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462F4B" w:rsidRPr="00805569">
              <w:rPr>
                <w:i/>
                <w:sz w:val="22"/>
                <w:szCs w:val="22"/>
              </w:rPr>
              <w:t>could</w:t>
            </w:r>
            <w:proofErr w:type="spellEnd"/>
            <w:r w:rsidR="00462F4B" w:rsidRPr="00805569">
              <w:rPr>
                <w:i/>
                <w:sz w:val="22"/>
                <w:szCs w:val="22"/>
              </w:rPr>
              <w:t>/</w:t>
            </w:r>
            <w:proofErr w:type="spellStart"/>
            <w:r w:rsidR="00462F4B" w:rsidRPr="00805569">
              <w:rPr>
                <w:i/>
                <w:sz w:val="22"/>
                <w:szCs w:val="22"/>
              </w:rPr>
              <w:t>couldn’t</w:t>
            </w:r>
            <w:proofErr w:type="spellEnd"/>
            <w:r w:rsidR="00462F4B" w:rsidRPr="00805569">
              <w:rPr>
                <w:i/>
                <w:sz w:val="22"/>
                <w:szCs w:val="22"/>
              </w:rPr>
              <w:t xml:space="preserve"> </w:t>
            </w:r>
            <w:r w:rsidR="00462F4B" w:rsidRPr="00805569">
              <w:rPr>
                <w:sz w:val="22"/>
                <w:szCs w:val="22"/>
              </w:rPr>
              <w:t xml:space="preserve">do </w:t>
            </w:r>
            <w:proofErr w:type="spellStart"/>
            <w:r w:rsidR="000C5E7E" w:rsidRPr="00805569">
              <w:rPr>
                <w:sz w:val="22"/>
                <w:szCs w:val="22"/>
              </w:rPr>
              <w:t>do</w:t>
            </w:r>
            <w:proofErr w:type="spellEnd"/>
            <w:r w:rsidR="000C5E7E" w:rsidRPr="00805569">
              <w:rPr>
                <w:sz w:val="22"/>
                <w:szCs w:val="22"/>
              </w:rPr>
              <w:t xml:space="preserve"> udzielania pozwolenia</w:t>
            </w:r>
            <w:r w:rsidR="00462F4B" w:rsidRPr="00805569">
              <w:rPr>
                <w:sz w:val="22"/>
                <w:szCs w:val="22"/>
              </w:rPr>
              <w:t>,</w:t>
            </w:r>
            <w:r w:rsidR="00462F4B" w:rsidRPr="0080556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462F4B" w:rsidRPr="00805569">
              <w:rPr>
                <w:i/>
                <w:sz w:val="22"/>
                <w:szCs w:val="22"/>
              </w:rPr>
              <w:t>must</w:t>
            </w:r>
            <w:proofErr w:type="spellEnd"/>
            <w:r w:rsidR="00462F4B" w:rsidRPr="00805569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462F4B" w:rsidRPr="00805569">
              <w:rPr>
                <w:i/>
                <w:sz w:val="22"/>
                <w:szCs w:val="22"/>
              </w:rPr>
              <w:t>have</w:t>
            </w:r>
            <w:proofErr w:type="spellEnd"/>
            <w:r w:rsidR="00462F4B" w:rsidRPr="00805569">
              <w:rPr>
                <w:i/>
                <w:sz w:val="22"/>
                <w:szCs w:val="22"/>
              </w:rPr>
              <w:t xml:space="preserve"> to</w:t>
            </w:r>
            <w:r w:rsidR="000C5E7E" w:rsidRPr="00805569">
              <w:rPr>
                <w:i/>
                <w:sz w:val="22"/>
                <w:szCs w:val="22"/>
              </w:rPr>
              <w:t xml:space="preserve"> </w:t>
            </w:r>
            <w:r w:rsidR="00462F4B" w:rsidRPr="00805569">
              <w:rPr>
                <w:i/>
                <w:sz w:val="22"/>
                <w:szCs w:val="22"/>
              </w:rPr>
              <w:t>/</w:t>
            </w:r>
            <w:r w:rsidR="000C5E7E" w:rsidRPr="0080556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462F4B" w:rsidRPr="00805569">
              <w:rPr>
                <w:i/>
                <w:sz w:val="22"/>
                <w:szCs w:val="22"/>
              </w:rPr>
              <w:t>don’t</w:t>
            </w:r>
            <w:proofErr w:type="spellEnd"/>
            <w:r w:rsidR="00462F4B" w:rsidRPr="0080556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462F4B" w:rsidRPr="00805569">
              <w:rPr>
                <w:i/>
                <w:sz w:val="22"/>
                <w:szCs w:val="22"/>
              </w:rPr>
              <w:t>have</w:t>
            </w:r>
            <w:proofErr w:type="spellEnd"/>
            <w:r w:rsidR="00462F4B" w:rsidRPr="00805569">
              <w:rPr>
                <w:i/>
                <w:sz w:val="22"/>
                <w:szCs w:val="22"/>
              </w:rPr>
              <w:t xml:space="preserve"> to, </w:t>
            </w:r>
            <w:proofErr w:type="spellStart"/>
            <w:r w:rsidR="00462F4B" w:rsidRPr="00805569">
              <w:rPr>
                <w:i/>
                <w:sz w:val="22"/>
                <w:szCs w:val="22"/>
              </w:rPr>
              <w:t>had</w:t>
            </w:r>
            <w:proofErr w:type="spellEnd"/>
            <w:r w:rsidR="00462F4B" w:rsidRPr="00805569">
              <w:rPr>
                <w:i/>
                <w:sz w:val="22"/>
                <w:szCs w:val="22"/>
              </w:rPr>
              <w:t xml:space="preserve"> to</w:t>
            </w:r>
            <w:r w:rsidR="000C5E7E" w:rsidRPr="00805569">
              <w:rPr>
                <w:i/>
                <w:sz w:val="22"/>
                <w:szCs w:val="22"/>
              </w:rPr>
              <w:t xml:space="preserve"> </w:t>
            </w:r>
            <w:r w:rsidR="00462F4B" w:rsidRPr="00805569">
              <w:rPr>
                <w:i/>
                <w:sz w:val="22"/>
                <w:szCs w:val="22"/>
              </w:rPr>
              <w:t xml:space="preserve">/ </w:t>
            </w:r>
            <w:proofErr w:type="spellStart"/>
            <w:r w:rsidR="00462F4B" w:rsidRPr="00805569">
              <w:rPr>
                <w:i/>
                <w:sz w:val="22"/>
                <w:szCs w:val="22"/>
              </w:rPr>
              <w:t>didn’t</w:t>
            </w:r>
            <w:proofErr w:type="spellEnd"/>
            <w:r w:rsidR="00462F4B" w:rsidRPr="0080556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462F4B" w:rsidRPr="00805569">
              <w:rPr>
                <w:i/>
                <w:sz w:val="22"/>
                <w:szCs w:val="22"/>
              </w:rPr>
              <w:t>have</w:t>
            </w:r>
            <w:proofErr w:type="spellEnd"/>
            <w:r w:rsidR="00462F4B" w:rsidRPr="00805569">
              <w:rPr>
                <w:i/>
                <w:sz w:val="22"/>
                <w:szCs w:val="22"/>
              </w:rPr>
              <w:t xml:space="preserve"> to </w:t>
            </w:r>
            <w:r w:rsidR="00462F4B" w:rsidRPr="00805569">
              <w:rPr>
                <w:sz w:val="22"/>
                <w:szCs w:val="22"/>
              </w:rPr>
              <w:t>do wyrażania konieczności i nakazu</w:t>
            </w:r>
            <w:r w:rsidR="00462F4B" w:rsidRPr="00805569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462F4B" w:rsidRPr="00805569">
              <w:rPr>
                <w:i/>
                <w:sz w:val="22"/>
                <w:szCs w:val="22"/>
              </w:rPr>
              <w:t>mustn’t</w:t>
            </w:r>
            <w:proofErr w:type="spellEnd"/>
            <w:r w:rsidR="00462F4B" w:rsidRPr="00805569">
              <w:rPr>
                <w:i/>
                <w:sz w:val="22"/>
                <w:szCs w:val="22"/>
              </w:rPr>
              <w:t xml:space="preserve"> </w:t>
            </w:r>
            <w:r w:rsidRPr="00805569">
              <w:rPr>
                <w:sz w:val="22"/>
                <w:szCs w:val="22"/>
              </w:rPr>
              <w:t>do wyrażania zakazu)</w:t>
            </w:r>
            <w:r w:rsidR="000C5E7E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ale czasem</w:t>
            </w:r>
            <w:r w:rsidR="00462F4B" w:rsidRPr="00805569">
              <w:rPr>
                <w:sz w:val="22"/>
                <w:szCs w:val="22"/>
              </w:rPr>
              <w:t xml:space="preserve"> ma problem</w:t>
            </w:r>
            <w:r w:rsidR="000C5E7E" w:rsidRPr="00805569">
              <w:rPr>
                <w:sz w:val="22"/>
                <w:szCs w:val="22"/>
              </w:rPr>
              <w:t>,</w:t>
            </w:r>
            <w:r w:rsidR="00462F4B" w:rsidRPr="00805569">
              <w:rPr>
                <w:sz w:val="22"/>
                <w:szCs w:val="22"/>
              </w:rPr>
              <w:t xml:space="preserve"> żeby zastosować je poprawnie.</w:t>
            </w:r>
          </w:p>
          <w:p w:rsidR="00174D0D" w:rsidRPr="00805569" w:rsidRDefault="00904A6E" w:rsidP="00904A6E">
            <w:pPr>
              <w:numPr>
                <w:ilvl w:val="0"/>
                <w:numId w:val="19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P</w:t>
            </w:r>
            <w:r w:rsidR="00462F4B" w:rsidRPr="00805569">
              <w:rPr>
                <w:sz w:val="22"/>
                <w:szCs w:val="22"/>
              </w:rPr>
              <w:t>opełniając</w:t>
            </w:r>
            <w:r w:rsidRPr="00805569">
              <w:rPr>
                <w:sz w:val="22"/>
                <w:szCs w:val="22"/>
              </w:rPr>
              <w:t xml:space="preserve"> dość liczne</w:t>
            </w:r>
            <w:r w:rsidR="00462F4B" w:rsidRPr="00805569">
              <w:rPr>
                <w:sz w:val="22"/>
                <w:szCs w:val="22"/>
              </w:rPr>
              <w:t xml:space="preserve"> błędy</w:t>
            </w:r>
            <w:r w:rsidR="000C5E7E" w:rsidRPr="00805569">
              <w:rPr>
                <w:sz w:val="22"/>
                <w:szCs w:val="22"/>
              </w:rPr>
              <w:t>,</w:t>
            </w:r>
            <w:r w:rsidR="00462F4B" w:rsidRPr="00805569">
              <w:rPr>
                <w:sz w:val="22"/>
                <w:szCs w:val="22"/>
              </w:rPr>
              <w:t xml:space="preserve"> posługuje się zaimkami zwrotnymi i zaimkiem </w:t>
            </w:r>
            <w:proofErr w:type="spellStart"/>
            <w:r w:rsidR="00462F4B" w:rsidRPr="00805569">
              <w:rPr>
                <w:i/>
                <w:sz w:val="22"/>
                <w:szCs w:val="22"/>
              </w:rPr>
              <w:t>each</w:t>
            </w:r>
            <w:proofErr w:type="spellEnd"/>
            <w:r w:rsidR="00462F4B" w:rsidRPr="0080556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462F4B" w:rsidRPr="00805569">
              <w:rPr>
                <w:i/>
                <w:sz w:val="22"/>
                <w:szCs w:val="22"/>
              </w:rPr>
              <w:t>other</w:t>
            </w:r>
            <w:proofErr w:type="spellEnd"/>
            <w:r w:rsidR="00462F4B" w:rsidRPr="00805569">
              <w:rPr>
                <w:sz w:val="22"/>
                <w:szCs w:val="22"/>
              </w:rPr>
              <w:t>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A6E" w:rsidRPr="00805569" w:rsidRDefault="00904A6E" w:rsidP="00904A6E">
            <w:pPr>
              <w:numPr>
                <w:ilvl w:val="0"/>
                <w:numId w:val="1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lastRenderedPageBreak/>
              <w:t>Zazwyczaj zna i na ogół poprawnie podaje wymagane słowa z obszarów:</w:t>
            </w:r>
            <w:r w:rsidRPr="00805569">
              <w:rPr>
                <w:sz w:val="22"/>
                <w:szCs w:val="22"/>
                <w:lang w:eastAsia="pl-PL"/>
              </w:rPr>
              <w:t xml:space="preserve"> czynności życia codziennego, formy spędzania wolnego czasu w domu i poza domem, święta i uroczystości, problemy i konflikty</w:t>
            </w:r>
            <w:r w:rsidRPr="00805569">
              <w:rPr>
                <w:sz w:val="22"/>
                <w:szCs w:val="22"/>
              </w:rPr>
              <w:t>.</w:t>
            </w:r>
          </w:p>
          <w:p w:rsidR="00904A6E" w:rsidRPr="00805569" w:rsidRDefault="003F589F" w:rsidP="00904A6E">
            <w:pPr>
              <w:numPr>
                <w:ilvl w:val="0"/>
                <w:numId w:val="1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Zazwyczaj zna i na ogół poprawnie </w:t>
            </w:r>
            <w:r w:rsidR="00904A6E" w:rsidRPr="00805569">
              <w:rPr>
                <w:sz w:val="22"/>
                <w:szCs w:val="22"/>
              </w:rPr>
              <w:t xml:space="preserve">podaje wymagane słowa z obszarów:  </w:t>
            </w:r>
            <w:r w:rsidR="00904A6E" w:rsidRPr="00805569">
              <w:rPr>
                <w:sz w:val="22"/>
                <w:szCs w:val="22"/>
                <w:lang w:eastAsia="pl-PL"/>
              </w:rPr>
              <w:t>środki transportu, baza noclegowa, zajęcia wakacyjne, kraje i kontynenty</w:t>
            </w:r>
            <w:r w:rsidR="00904A6E" w:rsidRPr="00805569">
              <w:rPr>
                <w:sz w:val="22"/>
                <w:szCs w:val="22"/>
              </w:rPr>
              <w:t>.</w:t>
            </w:r>
          </w:p>
          <w:p w:rsidR="00904A6E" w:rsidRPr="00805569" w:rsidRDefault="003F589F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Zazwyczaj zna i na ogół poprawnie</w:t>
            </w:r>
            <w:r w:rsidR="006669FA" w:rsidRPr="00805569">
              <w:rPr>
                <w:sz w:val="22"/>
                <w:szCs w:val="22"/>
              </w:rPr>
              <w:t xml:space="preserve"> </w:t>
            </w:r>
            <w:r w:rsidR="00904A6E" w:rsidRPr="00805569">
              <w:rPr>
                <w:sz w:val="22"/>
                <w:szCs w:val="22"/>
              </w:rPr>
              <w:t>nazywa</w:t>
            </w:r>
            <w:r w:rsidR="00904A6E" w:rsidRPr="00805569">
              <w:rPr>
                <w:sz w:val="22"/>
                <w:szCs w:val="22"/>
                <w:lang w:eastAsia="pl-PL"/>
              </w:rPr>
              <w:t xml:space="preserve"> pomieszczenia w szkole, przedmioty nauczania, uczenie się, przybory szkolne, zajęcia pozalekcyjne</w:t>
            </w:r>
            <w:r w:rsidR="00904A6E" w:rsidRPr="00805569">
              <w:rPr>
                <w:sz w:val="22"/>
                <w:szCs w:val="22"/>
              </w:rPr>
              <w:t>.</w:t>
            </w:r>
          </w:p>
          <w:p w:rsidR="00904A6E" w:rsidRPr="00805569" w:rsidRDefault="003F589F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Zazwyczaj zna i na ogół poprawnie </w:t>
            </w:r>
            <w:r w:rsidR="00904A6E" w:rsidRPr="00805569">
              <w:rPr>
                <w:sz w:val="22"/>
                <w:szCs w:val="22"/>
              </w:rPr>
              <w:t xml:space="preserve">nazywa </w:t>
            </w:r>
            <w:r w:rsidR="00904A6E" w:rsidRPr="00805569">
              <w:rPr>
                <w:sz w:val="22"/>
                <w:szCs w:val="22"/>
                <w:lang w:eastAsia="pl-PL"/>
              </w:rPr>
              <w:t xml:space="preserve">tradycje i </w:t>
            </w:r>
            <w:r w:rsidR="00904A6E" w:rsidRPr="00805569">
              <w:rPr>
                <w:sz w:val="22"/>
                <w:szCs w:val="22"/>
                <w:lang w:eastAsia="pl-PL"/>
              </w:rPr>
              <w:lastRenderedPageBreak/>
              <w:t>zwyczaje związane ze słuchaniem muzyki, udział w wydarzeniach kulturalnych</w:t>
            </w:r>
            <w:r w:rsidR="006669FA" w:rsidRPr="00805569">
              <w:rPr>
                <w:sz w:val="22"/>
                <w:szCs w:val="22"/>
                <w:lang w:eastAsia="pl-PL"/>
              </w:rPr>
              <w:t>.</w:t>
            </w:r>
          </w:p>
          <w:p w:rsidR="00904A6E" w:rsidRPr="00805569" w:rsidRDefault="003F589F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Zazwyczaj zna i na ogół poprawnie </w:t>
            </w:r>
            <w:r w:rsidR="00904A6E" w:rsidRPr="00805569">
              <w:rPr>
                <w:sz w:val="22"/>
                <w:szCs w:val="22"/>
              </w:rPr>
              <w:t xml:space="preserve">podaje wyrazy z obszaru: </w:t>
            </w:r>
            <w:r w:rsidR="00904A6E" w:rsidRPr="00805569">
              <w:rPr>
                <w:sz w:val="22"/>
                <w:szCs w:val="22"/>
                <w:lang w:eastAsia="pl-PL"/>
              </w:rPr>
              <w:t>korzystanie z podstawowych urządzeń technicz</w:t>
            </w:r>
            <w:r w:rsidR="00A77164" w:rsidRPr="00805569">
              <w:rPr>
                <w:sz w:val="22"/>
                <w:szCs w:val="22"/>
                <w:lang w:eastAsia="pl-PL"/>
              </w:rPr>
              <w:t>nych i technologii informacyjno-</w:t>
            </w:r>
            <w:r w:rsidR="00904A6E" w:rsidRPr="00805569">
              <w:rPr>
                <w:sz w:val="22"/>
                <w:szCs w:val="22"/>
                <w:lang w:eastAsia="pl-PL"/>
              </w:rPr>
              <w:t>komunikacyjnych, wynalazki, korzystanie z podstawowych urządzeń technicznych.</w:t>
            </w:r>
          </w:p>
          <w:p w:rsidR="00904A6E" w:rsidRPr="00805569" w:rsidRDefault="003F589F" w:rsidP="00904A6E">
            <w:pPr>
              <w:numPr>
                <w:ilvl w:val="0"/>
                <w:numId w:val="1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Zazwyczaj zna i na ogół poprawnie </w:t>
            </w:r>
            <w:r w:rsidR="00904A6E" w:rsidRPr="00805569">
              <w:rPr>
                <w:sz w:val="22"/>
                <w:szCs w:val="22"/>
              </w:rPr>
              <w:t xml:space="preserve">podaje wymagane słowa z obszarów:  </w:t>
            </w:r>
            <w:r w:rsidR="00904A6E" w:rsidRPr="00805569">
              <w:rPr>
                <w:sz w:val="22"/>
                <w:szCs w:val="22"/>
                <w:lang w:eastAsia="pl-PL"/>
              </w:rPr>
              <w:t>wymiana i zwrot towaru, korzystanie z usług, towary i ich cechy rodzaje sklepów, sposoby płatności.</w:t>
            </w:r>
          </w:p>
          <w:p w:rsidR="00904A6E" w:rsidRPr="00805569" w:rsidRDefault="003F589F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Zazwyczaj zna i na ogół </w:t>
            </w:r>
            <w:r w:rsidR="00904A6E" w:rsidRPr="00805569">
              <w:rPr>
                <w:sz w:val="22"/>
                <w:szCs w:val="22"/>
              </w:rPr>
              <w:t xml:space="preserve">poprawnie </w:t>
            </w:r>
            <w:r w:rsidR="00904A6E" w:rsidRPr="00805569">
              <w:rPr>
                <w:sz w:val="22"/>
                <w:szCs w:val="22"/>
                <w:lang w:eastAsia="pl-PL"/>
              </w:rPr>
              <w:t xml:space="preserve">podaje wymagane słowa z obszarów: problemy społeczne, organizacje charytatywne, zbiórki pieniężne, polityka i obywatelstwo. </w:t>
            </w:r>
          </w:p>
          <w:p w:rsidR="00904A6E" w:rsidRPr="00805569" w:rsidRDefault="003F589F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Zazwyczaj zna i na ogół poprawnie </w:t>
            </w:r>
            <w:r w:rsidR="00904A6E" w:rsidRPr="00805569">
              <w:rPr>
                <w:sz w:val="22"/>
                <w:szCs w:val="22"/>
              </w:rPr>
              <w:t>podaje wymagane słowa z obszarów</w:t>
            </w:r>
            <w:r w:rsidR="00904A6E" w:rsidRPr="00805569">
              <w:rPr>
                <w:sz w:val="22"/>
                <w:szCs w:val="22"/>
                <w:lang w:eastAsia="pl-PL"/>
              </w:rPr>
              <w:t xml:space="preserve">: zawody, wybór zawodu, rozmowa o </w:t>
            </w:r>
            <w:r w:rsidR="00904A6E" w:rsidRPr="00805569">
              <w:rPr>
                <w:sz w:val="22"/>
                <w:szCs w:val="22"/>
                <w:lang w:eastAsia="pl-PL"/>
              </w:rPr>
              <w:lastRenderedPageBreak/>
              <w:t>pracę.</w:t>
            </w:r>
          </w:p>
          <w:p w:rsidR="00904A6E" w:rsidRPr="00805569" w:rsidRDefault="003F589F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Z</w:t>
            </w:r>
            <w:r w:rsidR="00904A6E" w:rsidRPr="00805569">
              <w:rPr>
                <w:sz w:val="22"/>
                <w:szCs w:val="22"/>
              </w:rPr>
              <w:t xml:space="preserve">na zasady tworzenia </w:t>
            </w:r>
            <w:r w:rsidRPr="00805569">
              <w:rPr>
                <w:sz w:val="22"/>
                <w:szCs w:val="22"/>
              </w:rPr>
              <w:t xml:space="preserve">i </w:t>
            </w:r>
            <w:r w:rsidR="00904A6E" w:rsidRPr="00805569">
              <w:rPr>
                <w:sz w:val="22"/>
                <w:szCs w:val="22"/>
              </w:rPr>
              <w:t xml:space="preserve"> popełnia</w:t>
            </w:r>
            <w:r w:rsidRPr="00805569">
              <w:rPr>
                <w:sz w:val="22"/>
                <w:szCs w:val="22"/>
              </w:rPr>
              <w:t xml:space="preserve"> nie</w:t>
            </w:r>
            <w:r w:rsidR="00904A6E" w:rsidRPr="00805569">
              <w:rPr>
                <w:sz w:val="22"/>
                <w:szCs w:val="22"/>
              </w:rPr>
              <w:t xml:space="preserve">liczne błędy w trakcie tworzenia zdań twierdzących i przeczących w czasach omówionych w podręczniku </w:t>
            </w:r>
            <w:proofErr w:type="spellStart"/>
            <w:r w:rsidR="00A77164" w:rsidRPr="00805569">
              <w:rPr>
                <w:i/>
                <w:sz w:val="22"/>
                <w:szCs w:val="22"/>
              </w:rPr>
              <w:t>Present</w:t>
            </w:r>
            <w:proofErr w:type="spellEnd"/>
            <w:r w:rsidR="00A77164" w:rsidRPr="0080556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A77164" w:rsidRPr="00805569">
              <w:rPr>
                <w:i/>
                <w:sz w:val="22"/>
                <w:szCs w:val="22"/>
              </w:rPr>
              <w:t>simple</w:t>
            </w:r>
            <w:proofErr w:type="spellEnd"/>
            <w:r w:rsidR="00A77164" w:rsidRPr="00805569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A77164" w:rsidRPr="00805569">
              <w:rPr>
                <w:i/>
                <w:sz w:val="22"/>
                <w:szCs w:val="22"/>
              </w:rPr>
              <w:t>Present</w:t>
            </w:r>
            <w:proofErr w:type="spellEnd"/>
            <w:r w:rsidR="00A77164" w:rsidRPr="0080556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A77164" w:rsidRPr="00805569">
              <w:rPr>
                <w:i/>
                <w:sz w:val="22"/>
                <w:szCs w:val="22"/>
              </w:rPr>
              <w:t>continuous</w:t>
            </w:r>
            <w:proofErr w:type="spellEnd"/>
            <w:r w:rsidR="00A77164" w:rsidRPr="00805569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A77164" w:rsidRPr="00805569">
              <w:rPr>
                <w:i/>
                <w:sz w:val="22"/>
                <w:szCs w:val="22"/>
              </w:rPr>
              <w:t>Present</w:t>
            </w:r>
            <w:proofErr w:type="spellEnd"/>
            <w:r w:rsidR="00A77164" w:rsidRPr="0080556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A77164" w:rsidRPr="00805569">
              <w:rPr>
                <w:i/>
                <w:sz w:val="22"/>
                <w:szCs w:val="22"/>
              </w:rPr>
              <w:t>perfect</w:t>
            </w:r>
            <w:proofErr w:type="spellEnd"/>
            <w:r w:rsidR="00A77164" w:rsidRPr="00805569">
              <w:rPr>
                <w:i/>
                <w:sz w:val="22"/>
                <w:szCs w:val="22"/>
              </w:rPr>
              <w:t xml:space="preserve">, Past </w:t>
            </w:r>
            <w:proofErr w:type="spellStart"/>
            <w:r w:rsidR="00A77164" w:rsidRPr="00805569">
              <w:rPr>
                <w:i/>
                <w:sz w:val="22"/>
                <w:szCs w:val="22"/>
              </w:rPr>
              <w:t>simple</w:t>
            </w:r>
            <w:proofErr w:type="spellEnd"/>
            <w:r w:rsidR="00A77164" w:rsidRPr="00805569">
              <w:rPr>
                <w:i/>
                <w:sz w:val="22"/>
                <w:szCs w:val="22"/>
              </w:rPr>
              <w:t xml:space="preserve">, Past </w:t>
            </w:r>
            <w:proofErr w:type="spellStart"/>
            <w:r w:rsidR="00A77164" w:rsidRPr="00805569">
              <w:rPr>
                <w:i/>
                <w:sz w:val="22"/>
                <w:szCs w:val="22"/>
              </w:rPr>
              <w:t>Continuous</w:t>
            </w:r>
            <w:proofErr w:type="spellEnd"/>
            <w:r w:rsidR="00A77164" w:rsidRPr="00805569">
              <w:rPr>
                <w:i/>
                <w:sz w:val="22"/>
                <w:szCs w:val="22"/>
              </w:rPr>
              <w:t xml:space="preserve">, Past </w:t>
            </w:r>
            <w:proofErr w:type="spellStart"/>
            <w:r w:rsidR="00A77164" w:rsidRPr="00805569">
              <w:rPr>
                <w:i/>
                <w:sz w:val="22"/>
                <w:szCs w:val="22"/>
              </w:rPr>
              <w:t>perfect</w:t>
            </w:r>
            <w:proofErr w:type="spellEnd"/>
            <w:r w:rsidR="00A77164" w:rsidRPr="00805569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A77164" w:rsidRPr="00805569">
              <w:rPr>
                <w:i/>
                <w:sz w:val="22"/>
                <w:szCs w:val="22"/>
              </w:rPr>
              <w:t>Future</w:t>
            </w:r>
            <w:proofErr w:type="spellEnd"/>
            <w:r w:rsidR="00A77164" w:rsidRPr="0080556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A77164" w:rsidRPr="00805569">
              <w:rPr>
                <w:i/>
                <w:sz w:val="22"/>
                <w:szCs w:val="22"/>
              </w:rPr>
              <w:t>s</w:t>
            </w:r>
            <w:r w:rsidR="00904A6E" w:rsidRPr="00805569">
              <w:rPr>
                <w:i/>
                <w:sz w:val="22"/>
                <w:szCs w:val="22"/>
              </w:rPr>
              <w:t>imple</w:t>
            </w:r>
            <w:proofErr w:type="spellEnd"/>
            <w:r w:rsidR="00904A6E" w:rsidRPr="00805569">
              <w:rPr>
                <w:i/>
                <w:sz w:val="22"/>
                <w:szCs w:val="22"/>
              </w:rPr>
              <w:t>.</w:t>
            </w:r>
          </w:p>
          <w:p w:rsidR="00055F41" w:rsidRPr="00805569" w:rsidRDefault="003F589F" w:rsidP="00805569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Czasem </w:t>
            </w:r>
            <w:r w:rsidR="00904A6E" w:rsidRPr="00805569">
              <w:rPr>
                <w:sz w:val="22"/>
                <w:szCs w:val="22"/>
              </w:rPr>
              <w:t xml:space="preserve">popełnia </w:t>
            </w:r>
            <w:r w:rsidRPr="00805569">
              <w:rPr>
                <w:sz w:val="22"/>
                <w:szCs w:val="22"/>
              </w:rPr>
              <w:t>nie</w:t>
            </w:r>
            <w:r w:rsidR="00904A6E" w:rsidRPr="00805569">
              <w:rPr>
                <w:sz w:val="22"/>
                <w:szCs w:val="22"/>
              </w:rPr>
              <w:t>liczne błędy</w:t>
            </w:r>
            <w:r w:rsidR="00A77164" w:rsidRPr="00805569">
              <w:rPr>
                <w:sz w:val="22"/>
                <w:szCs w:val="22"/>
              </w:rPr>
              <w:t>,</w:t>
            </w:r>
            <w:r w:rsidR="00904A6E" w:rsidRPr="00805569">
              <w:rPr>
                <w:sz w:val="22"/>
                <w:szCs w:val="22"/>
              </w:rPr>
              <w:t xml:space="preserve"> stosując określenia czasu charakterystyczne dla danego czasu.</w:t>
            </w:r>
          </w:p>
          <w:p w:rsidR="00904A6E" w:rsidRPr="00805569" w:rsidRDefault="003F589F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Zna</w:t>
            </w:r>
            <w:r w:rsidR="00904A6E" w:rsidRPr="00805569">
              <w:rPr>
                <w:sz w:val="22"/>
                <w:szCs w:val="22"/>
              </w:rPr>
              <w:t xml:space="preserve"> zasady tworzenia </w:t>
            </w:r>
            <w:r w:rsidRPr="00805569">
              <w:rPr>
                <w:sz w:val="22"/>
                <w:szCs w:val="22"/>
              </w:rPr>
              <w:t>i tylko czasem popełnia nieliczne</w:t>
            </w:r>
            <w:r w:rsidR="00904A6E" w:rsidRPr="00805569">
              <w:rPr>
                <w:sz w:val="22"/>
                <w:szCs w:val="22"/>
              </w:rPr>
              <w:t xml:space="preserve"> </w:t>
            </w:r>
            <w:r w:rsidRPr="00805569">
              <w:rPr>
                <w:sz w:val="22"/>
                <w:szCs w:val="22"/>
              </w:rPr>
              <w:t>błędy tworząc</w:t>
            </w:r>
            <w:r w:rsidR="00904A6E" w:rsidRPr="00805569">
              <w:rPr>
                <w:sz w:val="22"/>
                <w:szCs w:val="22"/>
              </w:rPr>
              <w:t xml:space="preserve"> zdania twierdzące i przeczące w konstrukcji</w:t>
            </w:r>
            <w:r w:rsidR="00A77164" w:rsidRPr="00805569">
              <w:rPr>
                <w:sz w:val="22"/>
                <w:szCs w:val="22"/>
              </w:rPr>
              <w:t xml:space="preserve"> z</w:t>
            </w:r>
            <w:r w:rsidR="00904A6E" w:rsidRPr="00805569">
              <w:rPr>
                <w:sz w:val="22"/>
                <w:szCs w:val="22"/>
              </w:rPr>
              <w:t xml:space="preserve"> </w:t>
            </w:r>
            <w:proofErr w:type="spellStart"/>
            <w:r w:rsidR="00904A6E" w:rsidRPr="00805569">
              <w:rPr>
                <w:i/>
                <w:sz w:val="22"/>
                <w:szCs w:val="22"/>
              </w:rPr>
              <w:t>used</w:t>
            </w:r>
            <w:proofErr w:type="spellEnd"/>
            <w:r w:rsidR="00904A6E" w:rsidRPr="00805569">
              <w:rPr>
                <w:i/>
                <w:sz w:val="22"/>
                <w:szCs w:val="22"/>
              </w:rPr>
              <w:t xml:space="preserve"> to</w:t>
            </w:r>
            <w:r w:rsidR="00904A6E" w:rsidRPr="00805569">
              <w:rPr>
                <w:sz w:val="22"/>
                <w:szCs w:val="22"/>
              </w:rPr>
              <w:t>.</w:t>
            </w:r>
          </w:p>
          <w:p w:rsidR="00055F41" w:rsidRPr="00805569" w:rsidRDefault="003F589F" w:rsidP="00805569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Zna</w:t>
            </w:r>
            <w:r w:rsidR="00904A6E" w:rsidRPr="00805569">
              <w:rPr>
                <w:sz w:val="22"/>
                <w:szCs w:val="22"/>
              </w:rPr>
              <w:t xml:space="preserve"> zasady tworzenia </w:t>
            </w:r>
            <w:r w:rsidRPr="00805569">
              <w:rPr>
                <w:sz w:val="22"/>
                <w:szCs w:val="22"/>
              </w:rPr>
              <w:t>i zazwyczaj poprawnie</w:t>
            </w:r>
            <w:r w:rsidR="00904A6E" w:rsidRPr="00805569">
              <w:rPr>
                <w:sz w:val="22"/>
                <w:szCs w:val="22"/>
              </w:rPr>
              <w:t xml:space="preserve"> tworzy zdania twierdzące i przeczące w konstrukcji </w:t>
            </w:r>
            <w:r w:rsidR="00904A6E" w:rsidRPr="00805569">
              <w:rPr>
                <w:i/>
                <w:sz w:val="22"/>
                <w:szCs w:val="22"/>
              </w:rPr>
              <w:t xml:space="preserve">be </w:t>
            </w:r>
            <w:proofErr w:type="spellStart"/>
            <w:r w:rsidR="00904A6E" w:rsidRPr="00805569">
              <w:rPr>
                <w:i/>
                <w:sz w:val="22"/>
                <w:szCs w:val="22"/>
              </w:rPr>
              <w:t>going</w:t>
            </w:r>
            <w:proofErr w:type="spellEnd"/>
            <w:r w:rsidR="00904A6E" w:rsidRPr="00805569">
              <w:rPr>
                <w:i/>
                <w:sz w:val="22"/>
                <w:szCs w:val="22"/>
              </w:rPr>
              <w:t xml:space="preserve"> to</w:t>
            </w:r>
            <w:r w:rsidR="00904A6E" w:rsidRPr="00805569">
              <w:rPr>
                <w:sz w:val="22"/>
                <w:szCs w:val="22"/>
              </w:rPr>
              <w:t>.</w:t>
            </w:r>
          </w:p>
          <w:p w:rsidR="00904A6E" w:rsidRPr="00805569" w:rsidRDefault="003F589F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Zna</w:t>
            </w:r>
            <w:r w:rsidR="00904A6E" w:rsidRPr="00805569">
              <w:rPr>
                <w:sz w:val="22"/>
                <w:szCs w:val="22"/>
              </w:rPr>
              <w:t xml:space="preserve"> zasady użycia </w:t>
            </w:r>
            <w:r w:rsidRPr="00805569">
              <w:rPr>
                <w:sz w:val="22"/>
                <w:szCs w:val="22"/>
              </w:rPr>
              <w:t>i na ogół</w:t>
            </w:r>
            <w:r w:rsidR="00904A6E" w:rsidRPr="00805569">
              <w:rPr>
                <w:sz w:val="22"/>
                <w:szCs w:val="22"/>
              </w:rPr>
              <w:t xml:space="preserve"> popełnia </w:t>
            </w:r>
            <w:r w:rsidRPr="00805569">
              <w:rPr>
                <w:sz w:val="22"/>
                <w:szCs w:val="22"/>
              </w:rPr>
              <w:t xml:space="preserve">nieliczne </w:t>
            </w:r>
            <w:r w:rsidR="00904A6E" w:rsidRPr="00805569">
              <w:rPr>
                <w:sz w:val="22"/>
                <w:szCs w:val="22"/>
              </w:rPr>
              <w:t>błędy</w:t>
            </w:r>
            <w:r w:rsidR="00A77164" w:rsidRPr="00805569">
              <w:rPr>
                <w:sz w:val="22"/>
                <w:szCs w:val="22"/>
              </w:rPr>
              <w:t>,</w:t>
            </w:r>
            <w:r w:rsidR="00904A6E" w:rsidRPr="00805569">
              <w:rPr>
                <w:sz w:val="22"/>
                <w:szCs w:val="22"/>
              </w:rPr>
              <w:t xml:space="preserve"> kiedy konstruuje zdania w </w:t>
            </w:r>
            <w:r w:rsidR="00A77164" w:rsidRPr="00805569">
              <w:rPr>
                <w:sz w:val="22"/>
                <w:szCs w:val="22"/>
              </w:rPr>
              <w:t xml:space="preserve">zerowym, pierwszym i drugim </w:t>
            </w:r>
            <w:r w:rsidR="00904A6E" w:rsidRPr="00805569">
              <w:rPr>
                <w:sz w:val="22"/>
                <w:szCs w:val="22"/>
              </w:rPr>
              <w:t>trybie warunkowym.</w:t>
            </w:r>
          </w:p>
          <w:p w:rsidR="00904A6E" w:rsidRPr="00805569" w:rsidRDefault="00904A6E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Popełnia </w:t>
            </w:r>
            <w:r w:rsidR="003F589F" w:rsidRPr="00805569">
              <w:rPr>
                <w:sz w:val="22"/>
                <w:szCs w:val="22"/>
              </w:rPr>
              <w:t xml:space="preserve">czasem </w:t>
            </w:r>
            <w:r w:rsidR="006669FA" w:rsidRPr="00805569">
              <w:rPr>
                <w:sz w:val="22"/>
                <w:szCs w:val="22"/>
              </w:rPr>
              <w:t>niewielkie</w:t>
            </w:r>
            <w:r w:rsidR="003F589F" w:rsidRPr="00805569">
              <w:rPr>
                <w:sz w:val="22"/>
                <w:szCs w:val="22"/>
              </w:rPr>
              <w:t xml:space="preserve"> </w:t>
            </w:r>
            <w:r w:rsidRPr="00805569">
              <w:rPr>
                <w:sz w:val="22"/>
                <w:szCs w:val="22"/>
              </w:rPr>
              <w:lastRenderedPageBreak/>
              <w:t>błędy</w:t>
            </w:r>
            <w:r w:rsidR="000C5E7E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kiedy stosuje spójnik </w:t>
            </w:r>
            <w:proofErr w:type="spellStart"/>
            <w:r w:rsidRPr="00805569">
              <w:rPr>
                <w:i/>
                <w:sz w:val="22"/>
                <w:szCs w:val="22"/>
              </w:rPr>
              <w:t>unless</w:t>
            </w:r>
            <w:proofErr w:type="spellEnd"/>
            <w:r w:rsidRPr="00805569">
              <w:rPr>
                <w:sz w:val="22"/>
                <w:szCs w:val="22"/>
              </w:rPr>
              <w:t>.</w:t>
            </w:r>
          </w:p>
          <w:p w:rsidR="00055F41" w:rsidRPr="00805569" w:rsidRDefault="006669FA" w:rsidP="00805569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Zna zasady i</w:t>
            </w:r>
            <w:r w:rsidR="00904A6E" w:rsidRPr="00805569">
              <w:rPr>
                <w:sz w:val="22"/>
                <w:szCs w:val="22"/>
              </w:rPr>
              <w:t xml:space="preserve">  </w:t>
            </w:r>
            <w:r w:rsidRPr="00805569">
              <w:rPr>
                <w:sz w:val="22"/>
                <w:szCs w:val="22"/>
              </w:rPr>
              <w:t>czasem tylko popełnia niewielkie błędy</w:t>
            </w:r>
            <w:r w:rsidR="000C5E7E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kiedy tworzy</w:t>
            </w:r>
            <w:r w:rsidR="00904A6E" w:rsidRPr="00805569">
              <w:rPr>
                <w:sz w:val="22"/>
                <w:szCs w:val="22"/>
              </w:rPr>
              <w:t xml:space="preserve"> zdania w stronie biernej w czasach </w:t>
            </w:r>
            <w:proofErr w:type="spellStart"/>
            <w:r w:rsidR="000C5E7E" w:rsidRPr="00805569">
              <w:rPr>
                <w:i/>
                <w:sz w:val="22"/>
                <w:szCs w:val="22"/>
              </w:rPr>
              <w:t>Present</w:t>
            </w:r>
            <w:proofErr w:type="spellEnd"/>
            <w:r w:rsidR="000C5E7E" w:rsidRPr="0080556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0C5E7E" w:rsidRPr="00805569">
              <w:rPr>
                <w:i/>
                <w:sz w:val="22"/>
                <w:szCs w:val="22"/>
              </w:rPr>
              <w:t>simple</w:t>
            </w:r>
            <w:proofErr w:type="spellEnd"/>
            <w:r w:rsidR="000C5E7E" w:rsidRPr="00805569">
              <w:rPr>
                <w:i/>
                <w:sz w:val="22"/>
                <w:szCs w:val="22"/>
              </w:rPr>
              <w:t xml:space="preserve">, Past </w:t>
            </w:r>
            <w:proofErr w:type="spellStart"/>
            <w:r w:rsidR="000C5E7E" w:rsidRPr="00805569">
              <w:rPr>
                <w:i/>
                <w:sz w:val="22"/>
                <w:szCs w:val="22"/>
              </w:rPr>
              <w:t>simple</w:t>
            </w:r>
            <w:proofErr w:type="spellEnd"/>
            <w:r w:rsidR="000C5E7E" w:rsidRPr="00805569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0C5E7E" w:rsidRPr="00805569">
              <w:rPr>
                <w:i/>
                <w:sz w:val="22"/>
                <w:szCs w:val="22"/>
              </w:rPr>
              <w:t>Future</w:t>
            </w:r>
            <w:proofErr w:type="spellEnd"/>
            <w:r w:rsidR="000C5E7E" w:rsidRPr="0080556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0C5E7E" w:rsidRPr="00805569">
              <w:rPr>
                <w:i/>
                <w:sz w:val="22"/>
                <w:szCs w:val="22"/>
              </w:rPr>
              <w:t>simple</w:t>
            </w:r>
            <w:proofErr w:type="spellEnd"/>
            <w:r w:rsidR="000C5E7E" w:rsidRPr="00805569">
              <w:rPr>
                <w:i/>
                <w:sz w:val="22"/>
                <w:szCs w:val="22"/>
              </w:rPr>
              <w:t xml:space="preserve"> oraz </w:t>
            </w:r>
            <w:proofErr w:type="spellStart"/>
            <w:r w:rsidR="000C5E7E" w:rsidRPr="00805569">
              <w:rPr>
                <w:i/>
                <w:sz w:val="22"/>
                <w:szCs w:val="22"/>
              </w:rPr>
              <w:t>Present</w:t>
            </w:r>
            <w:proofErr w:type="spellEnd"/>
            <w:r w:rsidR="000C5E7E" w:rsidRPr="0080556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0C5E7E" w:rsidRPr="00805569">
              <w:rPr>
                <w:i/>
                <w:sz w:val="22"/>
                <w:szCs w:val="22"/>
              </w:rPr>
              <w:t>perfect</w:t>
            </w:r>
            <w:proofErr w:type="spellEnd"/>
            <w:r w:rsidR="00904A6E" w:rsidRPr="00805569">
              <w:rPr>
                <w:i/>
                <w:sz w:val="22"/>
                <w:szCs w:val="22"/>
              </w:rPr>
              <w:t>.</w:t>
            </w:r>
          </w:p>
          <w:p w:rsidR="00904A6E" w:rsidRPr="00805569" w:rsidRDefault="006669FA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Zna</w:t>
            </w:r>
            <w:r w:rsidR="00904A6E" w:rsidRPr="00805569">
              <w:rPr>
                <w:sz w:val="22"/>
                <w:szCs w:val="22"/>
              </w:rPr>
              <w:t xml:space="preserve"> zasady </w:t>
            </w:r>
            <w:r w:rsidRPr="00805569">
              <w:rPr>
                <w:sz w:val="22"/>
                <w:szCs w:val="22"/>
              </w:rPr>
              <w:t>i popełnia tylko</w:t>
            </w:r>
            <w:r w:rsidR="00904A6E" w:rsidRPr="00805569">
              <w:rPr>
                <w:sz w:val="22"/>
                <w:szCs w:val="22"/>
              </w:rPr>
              <w:t xml:space="preserve">  </w:t>
            </w:r>
            <w:r w:rsidRPr="00805569">
              <w:rPr>
                <w:sz w:val="22"/>
                <w:szCs w:val="22"/>
              </w:rPr>
              <w:t>nieliczne</w:t>
            </w:r>
            <w:r w:rsidR="00904A6E" w:rsidRPr="00805569">
              <w:rPr>
                <w:sz w:val="22"/>
                <w:szCs w:val="22"/>
              </w:rPr>
              <w:t xml:space="preserve"> błędy</w:t>
            </w:r>
            <w:r w:rsidR="000C5E7E" w:rsidRPr="00805569">
              <w:rPr>
                <w:sz w:val="22"/>
                <w:szCs w:val="22"/>
              </w:rPr>
              <w:t>,</w:t>
            </w:r>
            <w:r w:rsidR="00904A6E" w:rsidRPr="00805569">
              <w:rPr>
                <w:sz w:val="22"/>
                <w:szCs w:val="22"/>
              </w:rPr>
              <w:t xml:space="preserve"> kiedy tworzy stronę bierną ze strony czynnej.</w:t>
            </w:r>
          </w:p>
          <w:p w:rsidR="000C5E7E" w:rsidRPr="00805569" w:rsidRDefault="00904A6E" w:rsidP="00805569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Popełniając </w:t>
            </w:r>
            <w:r w:rsidR="006669FA" w:rsidRPr="00805569">
              <w:rPr>
                <w:sz w:val="22"/>
                <w:szCs w:val="22"/>
              </w:rPr>
              <w:t>nie</w:t>
            </w:r>
            <w:r w:rsidRPr="00805569">
              <w:rPr>
                <w:sz w:val="22"/>
                <w:szCs w:val="22"/>
              </w:rPr>
              <w:t>liczne błędy</w:t>
            </w:r>
            <w:r w:rsidR="000C5E7E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tworzy pytania z przyimkami w stronie biernej.</w:t>
            </w:r>
          </w:p>
          <w:p w:rsidR="00904A6E" w:rsidRPr="00805569" w:rsidRDefault="006669FA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Zna</w:t>
            </w:r>
            <w:r w:rsidR="00904A6E" w:rsidRPr="00805569">
              <w:rPr>
                <w:sz w:val="22"/>
                <w:szCs w:val="22"/>
              </w:rPr>
              <w:t xml:space="preserve"> zasady następstwa czasów </w:t>
            </w:r>
            <w:r w:rsidRPr="00805569">
              <w:rPr>
                <w:sz w:val="22"/>
                <w:szCs w:val="22"/>
              </w:rPr>
              <w:t>i zazwyczaj</w:t>
            </w:r>
            <w:r w:rsidR="00904A6E" w:rsidRPr="00805569">
              <w:rPr>
                <w:sz w:val="22"/>
                <w:szCs w:val="22"/>
              </w:rPr>
              <w:t xml:space="preserve"> potrafi poprawnie </w:t>
            </w:r>
            <w:r w:rsidRPr="00805569">
              <w:rPr>
                <w:sz w:val="22"/>
                <w:szCs w:val="22"/>
              </w:rPr>
              <w:t>je</w:t>
            </w:r>
            <w:r w:rsidR="00904A6E" w:rsidRPr="00805569">
              <w:rPr>
                <w:sz w:val="22"/>
                <w:szCs w:val="22"/>
              </w:rPr>
              <w:t xml:space="preserve"> zastosować w mowie zależnej.</w:t>
            </w:r>
          </w:p>
          <w:p w:rsidR="00904A6E" w:rsidRPr="00805569" w:rsidRDefault="006669FA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Zna</w:t>
            </w:r>
            <w:r w:rsidR="00904A6E" w:rsidRPr="00805569">
              <w:rPr>
                <w:sz w:val="22"/>
                <w:szCs w:val="22"/>
              </w:rPr>
              <w:t xml:space="preserve"> zasady zamiany zaimków, okoliczników czasu i miejsca w mowie zależnej </w:t>
            </w:r>
            <w:r w:rsidRPr="00805569">
              <w:rPr>
                <w:sz w:val="22"/>
                <w:szCs w:val="22"/>
              </w:rPr>
              <w:t>i</w:t>
            </w:r>
            <w:r w:rsidR="00904A6E" w:rsidRPr="00805569">
              <w:rPr>
                <w:sz w:val="22"/>
                <w:szCs w:val="22"/>
              </w:rPr>
              <w:t xml:space="preserve"> popełnia</w:t>
            </w:r>
            <w:r w:rsidRPr="00805569">
              <w:rPr>
                <w:sz w:val="22"/>
                <w:szCs w:val="22"/>
              </w:rPr>
              <w:t xml:space="preserve"> tylko nie</w:t>
            </w:r>
            <w:r w:rsidR="00904A6E" w:rsidRPr="00805569">
              <w:rPr>
                <w:sz w:val="22"/>
                <w:szCs w:val="22"/>
              </w:rPr>
              <w:t>liczne błędy</w:t>
            </w:r>
            <w:r w:rsidR="000C5E7E" w:rsidRPr="00805569">
              <w:rPr>
                <w:sz w:val="22"/>
                <w:szCs w:val="22"/>
              </w:rPr>
              <w:t>,</w:t>
            </w:r>
            <w:r w:rsidR="00904A6E" w:rsidRPr="00805569">
              <w:rPr>
                <w:sz w:val="22"/>
                <w:szCs w:val="22"/>
              </w:rPr>
              <w:t xml:space="preserve"> kiedy dokonuje zmian.</w:t>
            </w:r>
          </w:p>
          <w:p w:rsidR="00904A6E" w:rsidRPr="00805569" w:rsidRDefault="006669FA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Czasem popełniając niewielkie błędy</w:t>
            </w:r>
            <w:r w:rsidR="000C5E7E" w:rsidRPr="00805569">
              <w:rPr>
                <w:sz w:val="22"/>
                <w:szCs w:val="22"/>
              </w:rPr>
              <w:t>,</w:t>
            </w:r>
            <w:r w:rsidR="00904A6E" w:rsidRPr="00805569">
              <w:rPr>
                <w:sz w:val="22"/>
                <w:szCs w:val="22"/>
              </w:rPr>
              <w:t xml:space="preserve"> tworzy polecenia i nakazy w mowie zależnej.</w:t>
            </w:r>
          </w:p>
          <w:p w:rsidR="006669FA" w:rsidRPr="00805569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Zna</w:t>
            </w:r>
            <w:r w:rsidR="00904A6E" w:rsidRPr="00805569">
              <w:rPr>
                <w:sz w:val="22"/>
                <w:szCs w:val="22"/>
              </w:rPr>
              <w:t xml:space="preserve">  zasady użycia czasowników modalnych (</w:t>
            </w:r>
            <w:proofErr w:type="spellStart"/>
            <w:r w:rsidR="00904A6E" w:rsidRPr="00805569">
              <w:rPr>
                <w:i/>
                <w:sz w:val="22"/>
                <w:szCs w:val="22"/>
              </w:rPr>
              <w:t>can</w:t>
            </w:r>
            <w:proofErr w:type="spellEnd"/>
            <w:r w:rsidR="00904A6E" w:rsidRPr="00805569">
              <w:rPr>
                <w:i/>
                <w:sz w:val="22"/>
                <w:szCs w:val="22"/>
              </w:rPr>
              <w:t xml:space="preserve"> </w:t>
            </w:r>
            <w:r w:rsidR="00904A6E" w:rsidRPr="00805569">
              <w:rPr>
                <w:sz w:val="22"/>
                <w:szCs w:val="22"/>
              </w:rPr>
              <w:lastRenderedPageBreak/>
              <w:t>oraz</w:t>
            </w:r>
            <w:r w:rsidR="00904A6E" w:rsidRPr="0080556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904A6E" w:rsidRPr="00805569">
              <w:rPr>
                <w:i/>
                <w:sz w:val="22"/>
                <w:szCs w:val="22"/>
              </w:rPr>
              <w:t>could</w:t>
            </w:r>
            <w:proofErr w:type="spellEnd"/>
            <w:r w:rsidR="00904A6E" w:rsidRPr="00805569">
              <w:rPr>
                <w:i/>
                <w:sz w:val="22"/>
                <w:szCs w:val="22"/>
              </w:rPr>
              <w:t>/</w:t>
            </w:r>
            <w:proofErr w:type="spellStart"/>
            <w:r w:rsidR="00904A6E" w:rsidRPr="00805569">
              <w:rPr>
                <w:i/>
                <w:sz w:val="22"/>
                <w:szCs w:val="22"/>
              </w:rPr>
              <w:t>couldn’t</w:t>
            </w:r>
            <w:proofErr w:type="spellEnd"/>
            <w:r w:rsidR="00904A6E" w:rsidRPr="00805569">
              <w:rPr>
                <w:i/>
                <w:sz w:val="22"/>
                <w:szCs w:val="22"/>
              </w:rPr>
              <w:t xml:space="preserve"> </w:t>
            </w:r>
            <w:r w:rsidR="00904A6E" w:rsidRPr="00805569">
              <w:rPr>
                <w:sz w:val="22"/>
                <w:szCs w:val="22"/>
              </w:rPr>
              <w:t xml:space="preserve">do </w:t>
            </w:r>
            <w:r w:rsidR="000C5E7E" w:rsidRPr="00805569">
              <w:rPr>
                <w:sz w:val="22"/>
                <w:szCs w:val="22"/>
              </w:rPr>
              <w:t>udzielania pozwolenia</w:t>
            </w:r>
            <w:r w:rsidR="00904A6E" w:rsidRPr="00805569">
              <w:rPr>
                <w:sz w:val="22"/>
                <w:szCs w:val="22"/>
              </w:rPr>
              <w:t>,</w:t>
            </w:r>
            <w:r w:rsidR="00904A6E" w:rsidRPr="0080556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904A6E" w:rsidRPr="00805569">
              <w:rPr>
                <w:i/>
                <w:sz w:val="22"/>
                <w:szCs w:val="22"/>
              </w:rPr>
              <w:t>must</w:t>
            </w:r>
            <w:proofErr w:type="spellEnd"/>
            <w:r w:rsidR="00904A6E" w:rsidRPr="00805569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904A6E" w:rsidRPr="00805569">
              <w:rPr>
                <w:i/>
                <w:sz w:val="22"/>
                <w:szCs w:val="22"/>
              </w:rPr>
              <w:t>have</w:t>
            </w:r>
            <w:proofErr w:type="spellEnd"/>
            <w:r w:rsidR="00904A6E" w:rsidRPr="00805569">
              <w:rPr>
                <w:i/>
                <w:sz w:val="22"/>
                <w:szCs w:val="22"/>
              </w:rPr>
              <w:t xml:space="preserve"> to</w:t>
            </w:r>
            <w:r w:rsidR="000C5E7E" w:rsidRPr="00805569">
              <w:rPr>
                <w:i/>
                <w:sz w:val="22"/>
                <w:szCs w:val="22"/>
              </w:rPr>
              <w:t xml:space="preserve"> </w:t>
            </w:r>
            <w:r w:rsidR="00904A6E" w:rsidRPr="00805569">
              <w:rPr>
                <w:i/>
                <w:sz w:val="22"/>
                <w:szCs w:val="22"/>
              </w:rPr>
              <w:t>/</w:t>
            </w:r>
            <w:r w:rsidR="000C5E7E" w:rsidRPr="0080556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904A6E" w:rsidRPr="00805569">
              <w:rPr>
                <w:i/>
                <w:sz w:val="22"/>
                <w:szCs w:val="22"/>
              </w:rPr>
              <w:t>don’t</w:t>
            </w:r>
            <w:proofErr w:type="spellEnd"/>
            <w:r w:rsidR="00904A6E" w:rsidRPr="0080556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904A6E" w:rsidRPr="00805569">
              <w:rPr>
                <w:i/>
                <w:sz w:val="22"/>
                <w:szCs w:val="22"/>
              </w:rPr>
              <w:t>have</w:t>
            </w:r>
            <w:proofErr w:type="spellEnd"/>
            <w:r w:rsidR="00904A6E" w:rsidRPr="00805569">
              <w:rPr>
                <w:i/>
                <w:sz w:val="22"/>
                <w:szCs w:val="22"/>
              </w:rPr>
              <w:t xml:space="preserve"> to, </w:t>
            </w:r>
            <w:proofErr w:type="spellStart"/>
            <w:r w:rsidR="00904A6E" w:rsidRPr="00805569">
              <w:rPr>
                <w:i/>
                <w:sz w:val="22"/>
                <w:szCs w:val="22"/>
              </w:rPr>
              <w:t>had</w:t>
            </w:r>
            <w:proofErr w:type="spellEnd"/>
            <w:r w:rsidR="00904A6E" w:rsidRPr="00805569">
              <w:rPr>
                <w:i/>
                <w:sz w:val="22"/>
                <w:szCs w:val="22"/>
              </w:rPr>
              <w:t xml:space="preserve"> to</w:t>
            </w:r>
            <w:r w:rsidR="000C5E7E" w:rsidRPr="00805569">
              <w:rPr>
                <w:i/>
                <w:sz w:val="22"/>
                <w:szCs w:val="22"/>
              </w:rPr>
              <w:t xml:space="preserve"> </w:t>
            </w:r>
            <w:r w:rsidR="00904A6E" w:rsidRPr="00805569">
              <w:rPr>
                <w:i/>
                <w:sz w:val="22"/>
                <w:szCs w:val="22"/>
              </w:rPr>
              <w:t xml:space="preserve">/ </w:t>
            </w:r>
            <w:proofErr w:type="spellStart"/>
            <w:r w:rsidR="00904A6E" w:rsidRPr="00805569">
              <w:rPr>
                <w:i/>
                <w:sz w:val="22"/>
                <w:szCs w:val="22"/>
              </w:rPr>
              <w:t>didn’t</w:t>
            </w:r>
            <w:proofErr w:type="spellEnd"/>
            <w:r w:rsidR="00904A6E" w:rsidRPr="0080556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904A6E" w:rsidRPr="00805569">
              <w:rPr>
                <w:i/>
                <w:sz w:val="22"/>
                <w:szCs w:val="22"/>
              </w:rPr>
              <w:t>have</w:t>
            </w:r>
            <w:proofErr w:type="spellEnd"/>
            <w:r w:rsidR="00904A6E" w:rsidRPr="00805569">
              <w:rPr>
                <w:i/>
                <w:sz w:val="22"/>
                <w:szCs w:val="22"/>
              </w:rPr>
              <w:t xml:space="preserve"> to </w:t>
            </w:r>
            <w:r w:rsidR="00904A6E" w:rsidRPr="00805569">
              <w:rPr>
                <w:sz w:val="22"/>
                <w:szCs w:val="22"/>
              </w:rPr>
              <w:t>do wyrażania konieczności i nakazu</w:t>
            </w:r>
            <w:r w:rsidR="00904A6E" w:rsidRPr="00805569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904A6E" w:rsidRPr="00805569">
              <w:rPr>
                <w:i/>
                <w:sz w:val="22"/>
                <w:szCs w:val="22"/>
              </w:rPr>
              <w:t>mustn’t</w:t>
            </w:r>
            <w:proofErr w:type="spellEnd"/>
            <w:r w:rsidR="00904A6E" w:rsidRPr="00805569">
              <w:rPr>
                <w:i/>
                <w:sz w:val="22"/>
                <w:szCs w:val="22"/>
              </w:rPr>
              <w:t xml:space="preserve"> </w:t>
            </w:r>
            <w:r w:rsidR="00904A6E" w:rsidRPr="00805569">
              <w:rPr>
                <w:sz w:val="22"/>
                <w:szCs w:val="22"/>
              </w:rPr>
              <w:t xml:space="preserve">do wyrażania zakazu) </w:t>
            </w:r>
            <w:r w:rsidRPr="00805569">
              <w:rPr>
                <w:sz w:val="22"/>
                <w:szCs w:val="22"/>
              </w:rPr>
              <w:t>i zazwyczaj stosuje je poprawnie.</w:t>
            </w:r>
          </w:p>
          <w:p w:rsidR="0040161E" w:rsidRPr="00805569" w:rsidRDefault="00904A6E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Popełniając </w:t>
            </w:r>
            <w:r w:rsidR="006669FA" w:rsidRPr="00805569">
              <w:rPr>
                <w:sz w:val="22"/>
                <w:szCs w:val="22"/>
              </w:rPr>
              <w:t>czasem niewielkie</w:t>
            </w:r>
            <w:r w:rsidRPr="00805569">
              <w:rPr>
                <w:sz w:val="22"/>
                <w:szCs w:val="22"/>
              </w:rPr>
              <w:t xml:space="preserve"> błędy</w:t>
            </w:r>
            <w:r w:rsidR="000C5E7E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posługuje się zaimkami zwrotnymi i zaimkiem </w:t>
            </w:r>
            <w:proofErr w:type="spellStart"/>
            <w:r w:rsidRPr="00805569">
              <w:rPr>
                <w:i/>
                <w:sz w:val="22"/>
                <w:szCs w:val="22"/>
              </w:rPr>
              <w:t>each</w:t>
            </w:r>
            <w:proofErr w:type="spellEnd"/>
            <w:r w:rsidRPr="0080556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05569">
              <w:rPr>
                <w:i/>
                <w:sz w:val="22"/>
                <w:szCs w:val="22"/>
              </w:rPr>
              <w:t>other</w:t>
            </w:r>
            <w:proofErr w:type="spellEnd"/>
            <w:r w:rsidRPr="00805569">
              <w:rPr>
                <w:sz w:val="22"/>
                <w:szCs w:val="22"/>
              </w:rPr>
              <w:t>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9FA" w:rsidRPr="00805569" w:rsidRDefault="006669FA" w:rsidP="00805569">
            <w:pPr>
              <w:numPr>
                <w:ilvl w:val="0"/>
                <w:numId w:val="1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lastRenderedPageBreak/>
              <w:t>Zna i poprawnie podaje wymagane słowa z obszarów:</w:t>
            </w:r>
            <w:r w:rsidRPr="00805569">
              <w:rPr>
                <w:sz w:val="22"/>
                <w:szCs w:val="22"/>
                <w:lang w:eastAsia="pl-PL"/>
              </w:rPr>
              <w:t xml:space="preserve"> czynności życia codziennego, formy spędzania wolnego czasu w domu i poza domem, święta i uroczystości, problemy i konflikty</w:t>
            </w:r>
            <w:r w:rsidRPr="00805569">
              <w:rPr>
                <w:sz w:val="22"/>
                <w:szCs w:val="22"/>
              </w:rPr>
              <w:t>.</w:t>
            </w:r>
          </w:p>
          <w:p w:rsidR="006669FA" w:rsidRPr="00805569" w:rsidRDefault="006669FA" w:rsidP="006669FA">
            <w:pPr>
              <w:numPr>
                <w:ilvl w:val="0"/>
                <w:numId w:val="1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Zna i poprawnie podaje wymagane słowa z obszarów:  </w:t>
            </w:r>
            <w:r w:rsidRPr="00805569">
              <w:rPr>
                <w:sz w:val="22"/>
                <w:szCs w:val="22"/>
                <w:lang w:eastAsia="pl-PL"/>
              </w:rPr>
              <w:t>środki transportu, baza noclegowa, zajęcia wakacyjne, kraje i kontynenty</w:t>
            </w:r>
            <w:r w:rsidRPr="00805569">
              <w:rPr>
                <w:sz w:val="22"/>
                <w:szCs w:val="22"/>
              </w:rPr>
              <w:t>.</w:t>
            </w:r>
          </w:p>
          <w:p w:rsidR="006669FA" w:rsidRPr="00805569" w:rsidRDefault="006669FA" w:rsidP="00805569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Zna i poprawnie nazywa</w:t>
            </w:r>
            <w:r w:rsidRPr="00805569">
              <w:rPr>
                <w:sz w:val="22"/>
                <w:szCs w:val="22"/>
                <w:lang w:eastAsia="pl-PL"/>
              </w:rPr>
              <w:t xml:space="preserve"> pomieszczenia w szkole, przedmioty nauczania, uczenie się, przybory szkolne, zajęcia pozalekcyjne</w:t>
            </w:r>
            <w:r w:rsidRPr="00805569">
              <w:rPr>
                <w:sz w:val="22"/>
                <w:szCs w:val="22"/>
              </w:rPr>
              <w:t>.</w:t>
            </w:r>
          </w:p>
          <w:p w:rsidR="006669FA" w:rsidRPr="00805569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Zna i poprawnie nazywa </w:t>
            </w:r>
            <w:r w:rsidRPr="00805569">
              <w:rPr>
                <w:sz w:val="22"/>
                <w:szCs w:val="22"/>
                <w:lang w:eastAsia="pl-PL"/>
              </w:rPr>
              <w:t>tradycje i zwyczaje związane ze słuchaniem muzyki, udział w wydarzeniach kulturalnych.</w:t>
            </w:r>
          </w:p>
          <w:p w:rsidR="006669FA" w:rsidRPr="00805569" w:rsidRDefault="006669FA" w:rsidP="006669F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6669FA" w:rsidRPr="00805569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lastRenderedPageBreak/>
              <w:t xml:space="preserve">Zna i poprawnie podaje wyrazy z obszaru: </w:t>
            </w:r>
            <w:r w:rsidRPr="00805569">
              <w:rPr>
                <w:sz w:val="22"/>
                <w:szCs w:val="22"/>
                <w:lang w:eastAsia="pl-PL"/>
              </w:rPr>
              <w:t>korzystanie z podstawowych urządzeń technicz</w:t>
            </w:r>
            <w:r w:rsidR="00A77164" w:rsidRPr="00805569">
              <w:rPr>
                <w:sz w:val="22"/>
                <w:szCs w:val="22"/>
                <w:lang w:eastAsia="pl-PL"/>
              </w:rPr>
              <w:t>nych i technologii informacyjno-</w:t>
            </w:r>
            <w:r w:rsidRPr="00805569">
              <w:rPr>
                <w:sz w:val="22"/>
                <w:szCs w:val="22"/>
                <w:lang w:eastAsia="pl-PL"/>
              </w:rPr>
              <w:t>komunikacyjnych, wynalazki, korzystanie z podstawowych urządzeń technicznych</w:t>
            </w:r>
            <w:r w:rsidR="00805569">
              <w:rPr>
                <w:sz w:val="22"/>
                <w:szCs w:val="22"/>
                <w:lang w:eastAsia="pl-PL"/>
              </w:rPr>
              <w:t>.</w:t>
            </w:r>
          </w:p>
          <w:p w:rsidR="00055F41" w:rsidRPr="00805569" w:rsidRDefault="006669FA" w:rsidP="00805569">
            <w:pPr>
              <w:numPr>
                <w:ilvl w:val="0"/>
                <w:numId w:val="1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Zna i poprawnie podaje wymagane słowa z obszarów:  </w:t>
            </w:r>
            <w:r w:rsidRPr="00805569">
              <w:rPr>
                <w:sz w:val="22"/>
                <w:szCs w:val="22"/>
                <w:lang w:eastAsia="pl-PL"/>
              </w:rPr>
              <w:t>wymiana i zwrot towaru, korzystanie z usług, towary i ich cechy rodzaje sklepów, sposoby płatności.</w:t>
            </w:r>
          </w:p>
          <w:p w:rsidR="00055F41" w:rsidRPr="00805569" w:rsidRDefault="006669FA" w:rsidP="00805569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Zna i poprawnie </w:t>
            </w:r>
            <w:r w:rsidRPr="00805569">
              <w:rPr>
                <w:sz w:val="22"/>
                <w:szCs w:val="22"/>
                <w:lang w:eastAsia="pl-PL"/>
              </w:rPr>
              <w:t xml:space="preserve">podaje wymagane słowa z obszarów: problemy społeczne, organizacje charytatywne, zbiórki pieniężne, polityka i obywatelstwo. </w:t>
            </w:r>
          </w:p>
          <w:p w:rsidR="00055F41" w:rsidRPr="00805569" w:rsidRDefault="006669FA" w:rsidP="00A77164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Zna i poprawnie podaje wymagane słowa z obszarów</w:t>
            </w:r>
            <w:r w:rsidRPr="00805569">
              <w:rPr>
                <w:sz w:val="22"/>
                <w:szCs w:val="22"/>
                <w:lang w:eastAsia="pl-PL"/>
              </w:rPr>
              <w:t>: zawody, wybór zawodu, rozmowa o pracę.</w:t>
            </w:r>
          </w:p>
          <w:p w:rsidR="00055F41" w:rsidRPr="00805569" w:rsidRDefault="006669FA" w:rsidP="00805569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Zna zasady tworzenia zdań twierdzących i przeczących w czasach omówionych w podręczniku </w:t>
            </w:r>
            <w:proofErr w:type="spellStart"/>
            <w:r w:rsidR="00A77164" w:rsidRPr="00805569">
              <w:rPr>
                <w:i/>
                <w:sz w:val="22"/>
                <w:szCs w:val="22"/>
              </w:rPr>
              <w:t>Present</w:t>
            </w:r>
            <w:proofErr w:type="spellEnd"/>
            <w:r w:rsidR="00A77164" w:rsidRPr="0080556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A77164" w:rsidRPr="00805569">
              <w:rPr>
                <w:i/>
                <w:sz w:val="22"/>
                <w:szCs w:val="22"/>
              </w:rPr>
              <w:t>simple</w:t>
            </w:r>
            <w:proofErr w:type="spellEnd"/>
            <w:r w:rsidR="00A77164" w:rsidRPr="00805569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A77164" w:rsidRPr="00805569">
              <w:rPr>
                <w:i/>
                <w:sz w:val="22"/>
                <w:szCs w:val="22"/>
              </w:rPr>
              <w:t>Present</w:t>
            </w:r>
            <w:proofErr w:type="spellEnd"/>
            <w:r w:rsidR="00A77164" w:rsidRPr="0080556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A77164" w:rsidRPr="00805569">
              <w:rPr>
                <w:i/>
                <w:sz w:val="22"/>
                <w:szCs w:val="22"/>
              </w:rPr>
              <w:t>continuous</w:t>
            </w:r>
            <w:proofErr w:type="spellEnd"/>
            <w:r w:rsidR="00A77164" w:rsidRPr="00805569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A77164" w:rsidRPr="00805569">
              <w:rPr>
                <w:i/>
                <w:sz w:val="22"/>
                <w:szCs w:val="22"/>
              </w:rPr>
              <w:t>Present</w:t>
            </w:r>
            <w:proofErr w:type="spellEnd"/>
            <w:r w:rsidR="00A77164" w:rsidRPr="0080556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A77164" w:rsidRPr="00805569">
              <w:rPr>
                <w:i/>
                <w:sz w:val="22"/>
                <w:szCs w:val="22"/>
              </w:rPr>
              <w:t>perfect</w:t>
            </w:r>
            <w:proofErr w:type="spellEnd"/>
            <w:r w:rsidR="00A77164" w:rsidRPr="00805569">
              <w:rPr>
                <w:i/>
                <w:sz w:val="22"/>
                <w:szCs w:val="22"/>
              </w:rPr>
              <w:t xml:space="preserve">, Past </w:t>
            </w:r>
            <w:proofErr w:type="spellStart"/>
            <w:r w:rsidR="00A77164" w:rsidRPr="00805569">
              <w:rPr>
                <w:i/>
                <w:sz w:val="22"/>
                <w:szCs w:val="22"/>
              </w:rPr>
              <w:t>simple</w:t>
            </w:r>
            <w:proofErr w:type="spellEnd"/>
            <w:r w:rsidR="00A77164" w:rsidRPr="00805569">
              <w:rPr>
                <w:i/>
                <w:sz w:val="22"/>
                <w:szCs w:val="22"/>
              </w:rPr>
              <w:t xml:space="preserve">, Past </w:t>
            </w:r>
            <w:proofErr w:type="spellStart"/>
            <w:r w:rsidR="00A77164" w:rsidRPr="00805569">
              <w:rPr>
                <w:i/>
                <w:sz w:val="22"/>
                <w:szCs w:val="22"/>
              </w:rPr>
              <w:lastRenderedPageBreak/>
              <w:t>c</w:t>
            </w:r>
            <w:r w:rsidRPr="00805569">
              <w:rPr>
                <w:i/>
                <w:sz w:val="22"/>
                <w:szCs w:val="22"/>
              </w:rPr>
              <w:t>ontinuo</w:t>
            </w:r>
            <w:r w:rsidR="00A77164" w:rsidRPr="00805569">
              <w:rPr>
                <w:i/>
                <w:sz w:val="22"/>
                <w:szCs w:val="22"/>
              </w:rPr>
              <w:t>us</w:t>
            </w:r>
            <w:proofErr w:type="spellEnd"/>
            <w:r w:rsidR="00A77164" w:rsidRPr="00805569">
              <w:rPr>
                <w:i/>
                <w:sz w:val="22"/>
                <w:szCs w:val="22"/>
              </w:rPr>
              <w:t xml:space="preserve">, Past </w:t>
            </w:r>
            <w:proofErr w:type="spellStart"/>
            <w:r w:rsidR="00A77164" w:rsidRPr="00805569">
              <w:rPr>
                <w:i/>
                <w:sz w:val="22"/>
                <w:szCs w:val="22"/>
              </w:rPr>
              <w:t>perfect</w:t>
            </w:r>
            <w:proofErr w:type="spellEnd"/>
            <w:r w:rsidR="00A77164" w:rsidRPr="00805569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A77164" w:rsidRPr="00805569">
              <w:rPr>
                <w:i/>
                <w:sz w:val="22"/>
                <w:szCs w:val="22"/>
              </w:rPr>
              <w:t>Future</w:t>
            </w:r>
            <w:proofErr w:type="spellEnd"/>
            <w:r w:rsidR="00A77164" w:rsidRPr="0080556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A77164" w:rsidRPr="00805569">
              <w:rPr>
                <w:i/>
                <w:sz w:val="22"/>
                <w:szCs w:val="22"/>
              </w:rPr>
              <w:t>s</w:t>
            </w:r>
            <w:r w:rsidRPr="00805569">
              <w:rPr>
                <w:i/>
                <w:sz w:val="22"/>
                <w:szCs w:val="22"/>
              </w:rPr>
              <w:t>imple</w:t>
            </w:r>
            <w:proofErr w:type="spellEnd"/>
            <w:r w:rsidRPr="00805569">
              <w:rPr>
                <w:i/>
                <w:sz w:val="22"/>
                <w:szCs w:val="22"/>
              </w:rPr>
              <w:t xml:space="preserve"> </w:t>
            </w:r>
            <w:r w:rsidRPr="00805569">
              <w:rPr>
                <w:sz w:val="22"/>
                <w:szCs w:val="22"/>
              </w:rPr>
              <w:t>i prawie nigdy nie popełnia błędów.</w:t>
            </w:r>
          </w:p>
          <w:p w:rsidR="00055F41" w:rsidRPr="00805569" w:rsidRDefault="006669FA" w:rsidP="00055F41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Bezbłędnie stosuje określenia czasu charakterystyczne dla danego czasu.</w:t>
            </w:r>
          </w:p>
          <w:p w:rsidR="00055F41" w:rsidRPr="00805569" w:rsidRDefault="006669FA" w:rsidP="00055F41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Bezbłędnie  tworzy zdania twierdzące i przeczące w konstrukcji</w:t>
            </w:r>
            <w:r w:rsidR="00A77164" w:rsidRPr="00805569">
              <w:rPr>
                <w:sz w:val="22"/>
                <w:szCs w:val="22"/>
              </w:rPr>
              <w:t xml:space="preserve"> z</w:t>
            </w:r>
            <w:r w:rsidRPr="00805569">
              <w:rPr>
                <w:sz w:val="22"/>
                <w:szCs w:val="22"/>
              </w:rPr>
              <w:t xml:space="preserve"> </w:t>
            </w:r>
            <w:proofErr w:type="spellStart"/>
            <w:r w:rsidRPr="00805569">
              <w:rPr>
                <w:i/>
                <w:sz w:val="22"/>
                <w:szCs w:val="22"/>
              </w:rPr>
              <w:t>used</w:t>
            </w:r>
            <w:proofErr w:type="spellEnd"/>
            <w:r w:rsidRPr="00805569">
              <w:rPr>
                <w:i/>
                <w:sz w:val="22"/>
                <w:szCs w:val="22"/>
              </w:rPr>
              <w:t xml:space="preserve"> to</w:t>
            </w:r>
            <w:r w:rsidRPr="00805569">
              <w:rPr>
                <w:sz w:val="22"/>
                <w:szCs w:val="22"/>
              </w:rPr>
              <w:t>.</w:t>
            </w:r>
          </w:p>
          <w:p w:rsidR="00055F41" w:rsidRPr="00805569" w:rsidRDefault="006669FA" w:rsidP="00055F41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Poprawnie tworzy zdania twierdzące i przeczące w konstrukcji </w:t>
            </w:r>
            <w:r w:rsidRPr="00805569">
              <w:rPr>
                <w:i/>
                <w:sz w:val="22"/>
                <w:szCs w:val="22"/>
              </w:rPr>
              <w:t xml:space="preserve">be </w:t>
            </w:r>
            <w:proofErr w:type="spellStart"/>
            <w:r w:rsidRPr="00805569">
              <w:rPr>
                <w:i/>
                <w:sz w:val="22"/>
                <w:szCs w:val="22"/>
              </w:rPr>
              <w:t>going</w:t>
            </w:r>
            <w:proofErr w:type="spellEnd"/>
            <w:r w:rsidRPr="00805569">
              <w:rPr>
                <w:i/>
                <w:sz w:val="22"/>
                <w:szCs w:val="22"/>
              </w:rPr>
              <w:t xml:space="preserve"> to</w:t>
            </w:r>
            <w:r w:rsidRPr="00805569">
              <w:rPr>
                <w:sz w:val="22"/>
                <w:szCs w:val="22"/>
              </w:rPr>
              <w:t>.</w:t>
            </w:r>
          </w:p>
          <w:p w:rsidR="00055F41" w:rsidRPr="00805569" w:rsidRDefault="006669FA" w:rsidP="00055F41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Bezbłędnie konstruuje zdania w </w:t>
            </w:r>
            <w:r w:rsidR="00A77164" w:rsidRPr="00805569">
              <w:rPr>
                <w:sz w:val="22"/>
                <w:szCs w:val="22"/>
              </w:rPr>
              <w:t xml:space="preserve">zerowym, pierwszym i drugim </w:t>
            </w:r>
            <w:r w:rsidRPr="00805569">
              <w:rPr>
                <w:sz w:val="22"/>
                <w:szCs w:val="22"/>
              </w:rPr>
              <w:t>trybie warunkowym.</w:t>
            </w:r>
          </w:p>
          <w:p w:rsidR="000C5E7E" w:rsidRPr="00805569" w:rsidRDefault="000C5E7E" w:rsidP="00805569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Bezbłędnie</w:t>
            </w:r>
            <w:r w:rsidR="006669FA" w:rsidRPr="00805569">
              <w:rPr>
                <w:sz w:val="22"/>
                <w:szCs w:val="22"/>
              </w:rPr>
              <w:t xml:space="preserve"> stosuje spójnik </w:t>
            </w:r>
            <w:proofErr w:type="spellStart"/>
            <w:r w:rsidR="006669FA" w:rsidRPr="00805569">
              <w:rPr>
                <w:i/>
                <w:sz w:val="22"/>
                <w:szCs w:val="22"/>
              </w:rPr>
              <w:t>unless</w:t>
            </w:r>
            <w:proofErr w:type="spellEnd"/>
            <w:r w:rsidR="006669FA" w:rsidRPr="00805569">
              <w:rPr>
                <w:sz w:val="22"/>
                <w:szCs w:val="22"/>
              </w:rPr>
              <w:t>.</w:t>
            </w:r>
          </w:p>
          <w:p w:rsidR="00055F41" w:rsidRPr="00805569" w:rsidRDefault="006669FA" w:rsidP="00055F41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Poprawnie tworzy zdania w stronie biernej w czasach </w:t>
            </w:r>
            <w:proofErr w:type="spellStart"/>
            <w:r w:rsidR="000C5E7E" w:rsidRPr="00805569">
              <w:rPr>
                <w:i/>
                <w:sz w:val="22"/>
                <w:szCs w:val="22"/>
              </w:rPr>
              <w:t>Present</w:t>
            </w:r>
            <w:proofErr w:type="spellEnd"/>
            <w:r w:rsidR="000C5E7E" w:rsidRPr="0080556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0C5E7E" w:rsidRPr="00805569">
              <w:rPr>
                <w:i/>
                <w:sz w:val="22"/>
                <w:szCs w:val="22"/>
              </w:rPr>
              <w:t>simple</w:t>
            </w:r>
            <w:proofErr w:type="spellEnd"/>
            <w:r w:rsidR="000C5E7E" w:rsidRPr="00805569">
              <w:rPr>
                <w:i/>
                <w:sz w:val="22"/>
                <w:szCs w:val="22"/>
              </w:rPr>
              <w:t xml:space="preserve">, Past </w:t>
            </w:r>
            <w:proofErr w:type="spellStart"/>
            <w:r w:rsidR="000C5E7E" w:rsidRPr="00805569">
              <w:rPr>
                <w:i/>
                <w:sz w:val="22"/>
                <w:szCs w:val="22"/>
              </w:rPr>
              <w:t>simple</w:t>
            </w:r>
            <w:proofErr w:type="spellEnd"/>
            <w:r w:rsidR="000C5E7E" w:rsidRPr="00805569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0C5E7E" w:rsidRPr="00805569">
              <w:rPr>
                <w:i/>
                <w:sz w:val="22"/>
                <w:szCs w:val="22"/>
              </w:rPr>
              <w:t>Future</w:t>
            </w:r>
            <w:proofErr w:type="spellEnd"/>
            <w:r w:rsidR="000C5E7E" w:rsidRPr="0080556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0C5E7E" w:rsidRPr="00805569">
              <w:rPr>
                <w:i/>
                <w:sz w:val="22"/>
                <w:szCs w:val="22"/>
              </w:rPr>
              <w:t>simple</w:t>
            </w:r>
            <w:proofErr w:type="spellEnd"/>
            <w:r w:rsidR="000C5E7E" w:rsidRPr="00805569">
              <w:rPr>
                <w:i/>
                <w:sz w:val="22"/>
                <w:szCs w:val="22"/>
              </w:rPr>
              <w:t xml:space="preserve"> oraz </w:t>
            </w:r>
            <w:proofErr w:type="spellStart"/>
            <w:r w:rsidR="000C5E7E" w:rsidRPr="00805569">
              <w:rPr>
                <w:i/>
                <w:sz w:val="22"/>
                <w:szCs w:val="22"/>
              </w:rPr>
              <w:t>Present</w:t>
            </w:r>
            <w:proofErr w:type="spellEnd"/>
            <w:r w:rsidR="000C5E7E" w:rsidRPr="0080556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0C5E7E" w:rsidRPr="00805569">
              <w:rPr>
                <w:i/>
                <w:sz w:val="22"/>
                <w:szCs w:val="22"/>
              </w:rPr>
              <w:t>perfect</w:t>
            </w:r>
            <w:proofErr w:type="spellEnd"/>
            <w:r w:rsidRPr="00805569">
              <w:rPr>
                <w:i/>
                <w:sz w:val="22"/>
                <w:szCs w:val="22"/>
              </w:rPr>
              <w:t>.</w:t>
            </w:r>
          </w:p>
          <w:p w:rsidR="00055F41" w:rsidRPr="00805569" w:rsidRDefault="006669FA" w:rsidP="00055F41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Poprawnie tworzy stronę bierną ze strony czynnej.</w:t>
            </w:r>
          </w:p>
          <w:p w:rsidR="000C5E7E" w:rsidRPr="00805569" w:rsidRDefault="006669FA" w:rsidP="000C5E7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Bez trudu i poprawnie tworzy pytania z przyimkami w stronie biernej.</w:t>
            </w:r>
          </w:p>
          <w:p w:rsidR="006669FA" w:rsidRPr="00805569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Zna zasady następstwa czasów i potrafi poprawnie je zastosować w mowie zależnej.</w:t>
            </w:r>
          </w:p>
          <w:p w:rsidR="00055F41" w:rsidRPr="00805569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6669FA" w:rsidRPr="00805569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Zna zasady zamiany zaimków, okoliczników czasu i miejsca w mowie zależnej i bezbłędnie dokonuje zmian.</w:t>
            </w:r>
          </w:p>
          <w:p w:rsidR="00055F41" w:rsidRPr="00805569" w:rsidRDefault="006669FA" w:rsidP="00805569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Poprawnie tworzy polecenia i nakazy w mowie zależnej.</w:t>
            </w:r>
          </w:p>
          <w:p w:rsidR="00055F41" w:rsidRPr="00805569" w:rsidRDefault="006669FA" w:rsidP="00055F41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Zna  zasady użycia czasowników modalnych (</w:t>
            </w:r>
            <w:proofErr w:type="spellStart"/>
            <w:r w:rsidRPr="00805569">
              <w:rPr>
                <w:i/>
                <w:sz w:val="22"/>
                <w:szCs w:val="22"/>
              </w:rPr>
              <w:t>can</w:t>
            </w:r>
            <w:proofErr w:type="spellEnd"/>
            <w:r w:rsidRPr="00805569">
              <w:rPr>
                <w:i/>
                <w:sz w:val="22"/>
                <w:szCs w:val="22"/>
              </w:rPr>
              <w:t xml:space="preserve"> </w:t>
            </w:r>
            <w:r w:rsidRPr="00805569">
              <w:rPr>
                <w:sz w:val="22"/>
                <w:szCs w:val="22"/>
              </w:rPr>
              <w:t>oraz</w:t>
            </w:r>
            <w:r w:rsidRPr="0080556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05569">
              <w:rPr>
                <w:i/>
                <w:sz w:val="22"/>
                <w:szCs w:val="22"/>
              </w:rPr>
              <w:t>could</w:t>
            </w:r>
            <w:proofErr w:type="spellEnd"/>
            <w:r w:rsidRPr="00805569">
              <w:rPr>
                <w:i/>
                <w:sz w:val="22"/>
                <w:szCs w:val="22"/>
              </w:rPr>
              <w:t>/</w:t>
            </w:r>
            <w:proofErr w:type="spellStart"/>
            <w:r w:rsidRPr="00805569">
              <w:rPr>
                <w:i/>
                <w:sz w:val="22"/>
                <w:szCs w:val="22"/>
              </w:rPr>
              <w:t>couldn’t</w:t>
            </w:r>
            <w:proofErr w:type="spellEnd"/>
            <w:r w:rsidRPr="00805569">
              <w:rPr>
                <w:i/>
                <w:sz w:val="22"/>
                <w:szCs w:val="22"/>
              </w:rPr>
              <w:t xml:space="preserve"> </w:t>
            </w:r>
            <w:r w:rsidRPr="00805569">
              <w:rPr>
                <w:sz w:val="22"/>
                <w:szCs w:val="22"/>
              </w:rPr>
              <w:t xml:space="preserve">do </w:t>
            </w:r>
            <w:r w:rsidR="000C5E7E" w:rsidRPr="00805569">
              <w:rPr>
                <w:sz w:val="22"/>
                <w:szCs w:val="22"/>
              </w:rPr>
              <w:t>udzielania pozwolenia</w:t>
            </w:r>
            <w:r w:rsidRPr="00805569">
              <w:rPr>
                <w:sz w:val="22"/>
                <w:szCs w:val="22"/>
              </w:rPr>
              <w:t>,</w:t>
            </w:r>
            <w:r w:rsidRPr="0080556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05569">
              <w:rPr>
                <w:i/>
                <w:sz w:val="22"/>
                <w:szCs w:val="22"/>
              </w:rPr>
              <w:t>must</w:t>
            </w:r>
            <w:proofErr w:type="spellEnd"/>
            <w:r w:rsidRPr="00805569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805569">
              <w:rPr>
                <w:i/>
                <w:sz w:val="22"/>
                <w:szCs w:val="22"/>
              </w:rPr>
              <w:t>have</w:t>
            </w:r>
            <w:proofErr w:type="spellEnd"/>
            <w:r w:rsidRPr="00805569">
              <w:rPr>
                <w:i/>
                <w:sz w:val="22"/>
                <w:szCs w:val="22"/>
              </w:rPr>
              <w:t xml:space="preserve"> to</w:t>
            </w:r>
            <w:r w:rsidR="000C5E7E" w:rsidRPr="00805569">
              <w:rPr>
                <w:i/>
                <w:sz w:val="22"/>
                <w:szCs w:val="22"/>
              </w:rPr>
              <w:t xml:space="preserve"> </w:t>
            </w:r>
            <w:r w:rsidRPr="00805569">
              <w:rPr>
                <w:i/>
                <w:sz w:val="22"/>
                <w:szCs w:val="22"/>
              </w:rPr>
              <w:t>/</w:t>
            </w:r>
            <w:r w:rsidR="000C5E7E" w:rsidRPr="0080556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05569">
              <w:rPr>
                <w:i/>
                <w:sz w:val="22"/>
                <w:szCs w:val="22"/>
              </w:rPr>
              <w:t>don’t</w:t>
            </w:r>
            <w:proofErr w:type="spellEnd"/>
            <w:r w:rsidRPr="0080556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05569">
              <w:rPr>
                <w:i/>
                <w:sz w:val="22"/>
                <w:szCs w:val="22"/>
              </w:rPr>
              <w:t>have</w:t>
            </w:r>
            <w:proofErr w:type="spellEnd"/>
            <w:r w:rsidRPr="00805569">
              <w:rPr>
                <w:i/>
                <w:sz w:val="22"/>
                <w:szCs w:val="22"/>
              </w:rPr>
              <w:t xml:space="preserve"> to, </w:t>
            </w:r>
            <w:proofErr w:type="spellStart"/>
            <w:r w:rsidRPr="00805569">
              <w:rPr>
                <w:i/>
                <w:sz w:val="22"/>
                <w:szCs w:val="22"/>
              </w:rPr>
              <w:t>had</w:t>
            </w:r>
            <w:proofErr w:type="spellEnd"/>
            <w:r w:rsidRPr="00805569">
              <w:rPr>
                <w:i/>
                <w:sz w:val="22"/>
                <w:szCs w:val="22"/>
              </w:rPr>
              <w:t xml:space="preserve"> to</w:t>
            </w:r>
            <w:r w:rsidR="000C5E7E" w:rsidRPr="00805569">
              <w:rPr>
                <w:i/>
                <w:sz w:val="22"/>
                <w:szCs w:val="22"/>
              </w:rPr>
              <w:t xml:space="preserve"> </w:t>
            </w:r>
            <w:r w:rsidRPr="00805569">
              <w:rPr>
                <w:i/>
                <w:sz w:val="22"/>
                <w:szCs w:val="22"/>
              </w:rPr>
              <w:t xml:space="preserve">/ </w:t>
            </w:r>
            <w:proofErr w:type="spellStart"/>
            <w:r w:rsidRPr="00805569">
              <w:rPr>
                <w:i/>
                <w:sz w:val="22"/>
                <w:szCs w:val="22"/>
              </w:rPr>
              <w:t>didn’t</w:t>
            </w:r>
            <w:proofErr w:type="spellEnd"/>
            <w:r w:rsidRPr="0080556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05569">
              <w:rPr>
                <w:i/>
                <w:sz w:val="22"/>
                <w:szCs w:val="22"/>
              </w:rPr>
              <w:t>have</w:t>
            </w:r>
            <w:proofErr w:type="spellEnd"/>
            <w:r w:rsidRPr="00805569">
              <w:rPr>
                <w:i/>
                <w:sz w:val="22"/>
                <w:szCs w:val="22"/>
              </w:rPr>
              <w:t xml:space="preserve"> to </w:t>
            </w:r>
            <w:r w:rsidRPr="00805569">
              <w:rPr>
                <w:sz w:val="22"/>
                <w:szCs w:val="22"/>
              </w:rPr>
              <w:t>do wyrażania konieczności i nakazu</w:t>
            </w:r>
            <w:r w:rsidRPr="00805569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805569">
              <w:rPr>
                <w:i/>
                <w:sz w:val="22"/>
                <w:szCs w:val="22"/>
              </w:rPr>
              <w:t>mustn’t</w:t>
            </w:r>
            <w:proofErr w:type="spellEnd"/>
            <w:r w:rsidRPr="00805569">
              <w:rPr>
                <w:i/>
                <w:sz w:val="22"/>
                <w:szCs w:val="22"/>
              </w:rPr>
              <w:t xml:space="preserve"> </w:t>
            </w:r>
            <w:r w:rsidRPr="00805569">
              <w:rPr>
                <w:sz w:val="22"/>
                <w:szCs w:val="22"/>
              </w:rPr>
              <w:t>do wyrażania zakazu) i stosuje je poprawnie.</w:t>
            </w:r>
          </w:p>
          <w:p w:rsidR="0040161E" w:rsidRPr="00805569" w:rsidRDefault="006669FA" w:rsidP="006669FA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Poprawnie posługuje się zaimkami zwrotnymi i zaimkiem </w:t>
            </w:r>
            <w:proofErr w:type="spellStart"/>
            <w:r w:rsidRPr="00805569">
              <w:rPr>
                <w:i/>
                <w:sz w:val="22"/>
                <w:szCs w:val="22"/>
              </w:rPr>
              <w:t>each</w:t>
            </w:r>
            <w:proofErr w:type="spellEnd"/>
            <w:r w:rsidRPr="0080556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05569">
              <w:rPr>
                <w:i/>
                <w:sz w:val="22"/>
                <w:szCs w:val="22"/>
              </w:rPr>
              <w:t>other</w:t>
            </w:r>
            <w:proofErr w:type="spellEnd"/>
            <w:r w:rsidRPr="00805569">
              <w:rPr>
                <w:sz w:val="22"/>
                <w:szCs w:val="22"/>
              </w:rPr>
              <w:t>.</w:t>
            </w:r>
          </w:p>
        </w:tc>
      </w:tr>
      <w:tr w:rsidR="0040161E" w:rsidRPr="00805569" w:rsidTr="00A85D83">
        <w:trPr>
          <w:trHeight w:val="533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05569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05569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05569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Ma trudności z rozumieniem ogólnego sensu prostych wypowiedzi.</w:t>
            </w:r>
          </w:p>
          <w:p w:rsidR="00A47FF8" w:rsidRPr="00805569" w:rsidRDefault="001A1888" w:rsidP="0080556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Mimo pomocy</w:t>
            </w:r>
            <w:r w:rsidR="000C5E7E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z trudnością znajduje proste informacje w wypowiedzi, przy wyszukiwaniu złożonych informacji popełnia liczne błędy.</w:t>
            </w:r>
            <w:r w:rsidR="00055F41" w:rsidRPr="00805569">
              <w:rPr>
                <w:sz w:val="22"/>
                <w:szCs w:val="22"/>
              </w:rPr>
              <w:t xml:space="preserve"> Wymaga pomocy z  zadaniami typu test wyboru, uzupełnianie luk, dopasowywanie, układanie w kolejności.</w:t>
            </w:r>
          </w:p>
          <w:p w:rsidR="00A47FF8" w:rsidRPr="00805569" w:rsidRDefault="00A47FF8" w:rsidP="00055F4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Wymaga pomocy</w:t>
            </w:r>
            <w:r w:rsidR="000C5E7E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żeby określić główną myśl i/lub kontekst wypowiedzi.</w:t>
            </w:r>
          </w:p>
          <w:p w:rsidR="00A47FF8" w:rsidRPr="00805569" w:rsidRDefault="00A47FF8" w:rsidP="00055F4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Pomimo pomocy z trudem </w:t>
            </w:r>
            <w:r w:rsidRPr="00805569">
              <w:rPr>
                <w:sz w:val="22"/>
                <w:szCs w:val="22"/>
              </w:rPr>
              <w:lastRenderedPageBreak/>
              <w:t xml:space="preserve">rozpoznaje związki pomiędzy poszczególnymi częściami wypowiedzi, popełnia przy tym jednak  liczne błędy.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FF8" w:rsidRPr="00805569" w:rsidRDefault="001A1888" w:rsidP="0080556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lastRenderedPageBreak/>
              <w:t>Na ogół rozumie ogólny sens prostych wypowiedzi.</w:t>
            </w:r>
          </w:p>
          <w:p w:rsidR="00055F41" w:rsidRPr="00805569" w:rsidRDefault="001A1888" w:rsidP="00055F4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  <w:r w:rsidR="00055F41" w:rsidRPr="00805569">
              <w:rPr>
                <w:sz w:val="22"/>
                <w:szCs w:val="22"/>
              </w:rPr>
              <w:t xml:space="preserve"> Popełniając dość liczne błędy</w:t>
            </w:r>
            <w:r w:rsidR="000C5E7E" w:rsidRPr="00805569">
              <w:rPr>
                <w:sz w:val="22"/>
                <w:szCs w:val="22"/>
              </w:rPr>
              <w:t>,</w:t>
            </w:r>
            <w:r w:rsidR="00055F41" w:rsidRPr="00805569">
              <w:rPr>
                <w:sz w:val="22"/>
                <w:szCs w:val="22"/>
              </w:rPr>
              <w:t xml:space="preserve"> radzi sobie z zadaniami typu test wyboru, uzupełnianie luk, dopasowywanie, układanie w kolejności. </w:t>
            </w:r>
          </w:p>
          <w:p w:rsidR="00055F41" w:rsidRPr="00805569" w:rsidRDefault="00055F41" w:rsidP="00055F4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Na ogół z niewielką pomocą określa główną myśl i/lub kontekst wypowiedzi.</w:t>
            </w:r>
          </w:p>
          <w:p w:rsidR="0040161E" w:rsidRPr="00805569" w:rsidRDefault="00055F41" w:rsidP="00055F4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Na ogół  rozpoznaje związki </w:t>
            </w:r>
            <w:r w:rsidRPr="00805569">
              <w:rPr>
                <w:sz w:val="22"/>
                <w:szCs w:val="22"/>
              </w:rPr>
              <w:lastRenderedPageBreak/>
              <w:t>pomiędzy poszczególnymi częściami wypowiedzi, popełnia przy tym jednak dość liczne błędy.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FF8" w:rsidRPr="00805569" w:rsidRDefault="001A1888" w:rsidP="00A47FF8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lastRenderedPageBreak/>
              <w:t xml:space="preserve">Zazwyczaj rozumie </w:t>
            </w:r>
            <w:r w:rsidR="00055F41" w:rsidRPr="00805569">
              <w:rPr>
                <w:sz w:val="22"/>
                <w:szCs w:val="22"/>
              </w:rPr>
              <w:t>ogólny sens zarówno prostych jak i bardziej złożonych wypowiedzi, znajduje podstawowe i bardziej złożone informacje w wypowiedzi. Zazwyczaj poprawnie radzi sobie z zadaniami typu test wyboru, uzupełnianie luk, dopasowywanie, układanie w kolejności.</w:t>
            </w:r>
          </w:p>
          <w:p w:rsidR="00055F41" w:rsidRPr="00805569" w:rsidRDefault="00055F41" w:rsidP="00055F4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Zazwyczaj poprawnie określa główną myśl i/lub kontekst wypowiedzi.</w:t>
            </w:r>
          </w:p>
          <w:p w:rsidR="0040161E" w:rsidRPr="00805569" w:rsidRDefault="00055F41" w:rsidP="00A47FF8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Zazwyczaj poprawnie rozpoznaje związki pomiędzy </w:t>
            </w:r>
            <w:r w:rsidRPr="00805569">
              <w:rPr>
                <w:sz w:val="22"/>
                <w:szCs w:val="22"/>
              </w:rPr>
              <w:lastRenderedPageBreak/>
              <w:t>poszczególnymi częściami wypowiedzi.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E7E" w:rsidRPr="00805569" w:rsidRDefault="00055F41" w:rsidP="00A47FF8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lastRenderedPageBreak/>
              <w:t>Rozumie ogólny sens zarówno prostych jak i bardziej złożonych wypowiedzi, znajduje podstawowe i bardziej złożone informacje w wypowiedzi. Bez trudu radzi sobie z zadaniami typu test wyboru, uzupełnianie luk, dopasowywanie, układanie w kolejności.</w:t>
            </w:r>
          </w:p>
          <w:p w:rsidR="00055F41" w:rsidRPr="00805569" w:rsidRDefault="00055F41" w:rsidP="00055F4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Samodzielnie określa główną myśl i/lub kontekst wypowiedzi.</w:t>
            </w:r>
          </w:p>
          <w:p w:rsidR="0040161E" w:rsidRPr="00805569" w:rsidRDefault="00055F41" w:rsidP="00055F4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Samodzielnie rozpoznaje związki pomiędzy poszczególnymi częściami </w:t>
            </w:r>
            <w:r w:rsidRPr="00805569">
              <w:rPr>
                <w:sz w:val="22"/>
                <w:szCs w:val="22"/>
              </w:rPr>
              <w:lastRenderedPageBreak/>
              <w:t>wypowiedzi.</w:t>
            </w:r>
          </w:p>
        </w:tc>
      </w:tr>
      <w:tr w:rsidR="0040161E" w:rsidRPr="00805569" w:rsidTr="00A85D83">
        <w:trPr>
          <w:trHeight w:val="533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05569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05569">
              <w:rPr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05569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:rsidR="0040161E" w:rsidRPr="00805569" w:rsidRDefault="00A47FF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Pom</w:t>
            </w:r>
            <w:r w:rsidR="001A1888" w:rsidRPr="00805569">
              <w:rPr>
                <w:sz w:val="22"/>
                <w:szCs w:val="22"/>
              </w:rPr>
              <w:t>imo pomocy z trudem znajduje w tekście określone informacje, przy wy</w:t>
            </w:r>
            <w:r w:rsidRPr="00805569">
              <w:rPr>
                <w:sz w:val="22"/>
                <w:szCs w:val="22"/>
              </w:rPr>
              <w:t xml:space="preserve">szukiwaniu złożonych informacji </w:t>
            </w:r>
            <w:r w:rsidR="001A1888" w:rsidRPr="00805569">
              <w:rPr>
                <w:sz w:val="22"/>
                <w:szCs w:val="22"/>
              </w:rPr>
              <w:t>popełnia liczne błędy.</w:t>
            </w:r>
          </w:p>
          <w:p w:rsidR="00174D0D" w:rsidRPr="00805569" w:rsidRDefault="00A47FF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Pom</w:t>
            </w:r>
            <w:r w:rsidR="00174D0D" w:rsidRPr="00805569">
              <w:rPr>
                <w:sz w:val="22"/>
                <w:szCs w:val="22"/>
              </w:rPr>
              <w:t>imo pomocy</w:t>
            </w:r>
            <w:r w:rsidR="000C5E7E" w:rsidRPr="00805569">
              <w:rPr>
                <w:sz w:val="22"/>
                <w:szCs w:val="22"/>
              </w:rPr>
              <w:t>,</w:t>
            </w:r>
            <w:r w:rsidR="00174D0D" w:rsidRPr="00805569">
              <w:rPr>
                <w:sz w:val="22"/>
                <w:szCs w:val="22"/>
              </w:rPr>
              <w:t xml:space="preserve"> z trudem określa intencje nadawcy tekstu.</w:t>
            </w:r>
          </w:p>
          <w:p w:rsidR="00174D0D" w:rsidRPr="00805569" w:rsidRDefault="00A47FF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Pom</w:t>
            </w:r>
            <w:r w:rsidR="00174D0D" w:rsidRPr="00805569">
              <w:rPr>
                <w:sz w:val="22"/>
                <w:szCs w:val="22"/>
              </w:rPr>
              <w:t>imo pomocy</w:t>
            </w:r>
            <w:r w:rsidR="000C5E7E" w:rsidRPr="00805569">
              <w:rPr>
                <w:sz w:val="22"/>
                <w:szCs w:val="22"/>
              </w:rPr>
              <w:t>,</w:t>
            </w:r>
            <w:r w:rsidR="00174D0D" w:rsidRPr="00805569">
              <w:rPr>
                <w:sz w:val="22"/>
                <w:szCs w:val="22"/>
              </w:rPr>
              <w:t xml:space="preserve"> z trudem określa kontekst tekstu </w:t>
            </w:r>
            <w:r w:rsidR="00BF222F" w:rsidRPr="00805569">
              <w:rPr>
                <w:sz w:val="22"/>
                <w:szCs w:val="22"/>
              </w:rPr>
              <w:t>(nadawca, odbiorca); popełnia liczne błędy.</w:t>
            </w:r>
          </w:p>
          <w:p w:rsidR="00A47FF8" w:rsidRPr="00805569" w:rsidRDefault="00A47FF8" w:rsidP="00A47FF8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Pomimo pomocy</w:t>
            </w:r>
            <w:r w:rsidR="000C5E7E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popełnia liczne błędy rozwiązując zadania typu test wyboru, uzupełnianie luk, dopasowywanie, układanie w kolejności, udzielanie informacji szczegółowych na temat treści tekstu.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22F" w:rsidRPr="00805569" w:rsidRDefault="001A1888" w:rsidP="0080556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Na ogół rozumie ogólny sens prostych tekstów lub fragmentów tekstu.</w:t>
            </w:r>
          </w:p>
          <w:p w:rsidR="00EB45EE" w:rsidRPr="00805569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:rsidR="0040161E" w:rsidRPr="00805569" w:rsidRDefault="00EB45EE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Z niewielką pomocą na ogół określa intencje nadawcy tekstu.</w:t>
            </w:r>
          </w:p>
          <w:p w:rsidR="00EB45EE" w:rsidRPr="00805569" w:rsidRDefault="00EB45EE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Z niewielką pomocą na ogół określa kontekst tekstu (nadawca, odbiorca)</w:t>
            </w:r>
            <w:r w:rsidR="00BF222F" w:rsidRPr="00805569">
              <w:rPr>
                <w:sz w:val="22"/>
                <w:szCs w:val="22"/>
              </w:rPr>
              <w:t>; popełnia liczne błędy.</w:t>
            </w:r>
          </w:p>
          <w:p w:rsidR="00A47FF8" w:rsidRPr="00805569" w:rsidRDefault="00A47FF8" w:rsidP="000C5E7E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Z niewielką pomocą na ogół radzi sobie z zadaniami typu test wyboru, uzupełnianie luk, dopasowywanie, układanie w kolejności, udzielanie informacji szczegółowych na temat treści tekstu.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05569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:rsidR="00A47FF8" w:rsidRPr="00805569" w:rsidRDefault="001A1888" w:rsidP="0080556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Na ogół znajduje w tekście określone informacje, przy wyszukiwaniu złożonych informacji</w:t>
            </w:r>
            <w:r w:rsidR="00A47FF8" w:rsidRPr="00805569">
              <w:rPr>
                <w:sz w:val="22"/>
                <w:szCs w:val="22"/>
              </w:rPr>
              <w:t xml:space="preserve">, </w:t>
            </w:r>
            <w:r w:rsidR="000C5E7E" w:rsidRPr="00805569">
              <w:rPr>
                <w:sz w:val="22"/>
                <w:szCs w:val="22"/>
              </w:rPr>
              <w:t xml:space="preserve">czasem popełnia drobne </w:t>
            </w:r>
            <w:r w:rsidRPr="00805569">
              <w:rPr>
                <w:sz w:val="22"/>
                <w:szCs w:val="22"/>
              </w:rPr>
              <w:t>błędy.</w:t>
            </w:r>
          </w:p>
          <w:p w:rsidR="00EB45EE" w:rsidRPr="00805569" w:rsidRDefault="00EB45EE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Na ogół potrafi określić intencje nadawcy tekstu; czasem popełnia błędy.</w:t>
            </w:r>
          </w:p>
          <w:p w:rsidR="00EB45EE" w:rsidRPr="00805569" w:rsidRDefault="00EB45EE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Na ogół potrafi określić kontekst tekstu (nadawca, odbiorca); czasem popełnia błędy</w:t>
            </w:r>
            <w:r w:rsidR="00BF222F" w:rsidRPr="00805569">
              <w:rPr>
                <w:sz w:val="22"/>
                <w:szCs w:val="22"/>
              </w:rPr>
              <w:t>.</w:t>
            </w:r>
          </w:p>
          <w:p w:rsidR="0040161E" w:rsidRPr="00805569" w:rsidRDefault="00A47FF8" w:rsidP="000C5E7E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Zazwyczaj poprawnie radzi sobie z zadaniami typu test wyboru, uzupełnianie luk, dopasowywanie, układanie w kolejności, udzielanie informacji szczegółowych na temat treści tekstu.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22F" w:rsidRPr="00805569" w:rsidRDefault="001A1888" w:rsidP="00A47FF8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:rsidR="00A47FF8" w:rsidRPr="00805569" w:rsidRDefault="001A1888" w:rsidP="00A47FF8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Z łatwością</w:t>
            </w:r>
            <w:r w:rsidR="000C5E7E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samodzielnie znajduje w tekście podstawowe oraz złożone informacje</w:t>
            </w:r>
            <w:r w:rsidR="00A47FF8" w:rsidRPr="00805569">
              <w:rPr>
                <w:sz w:val="22"/>
                <w:szCs w:val="22"/>
              </w:rPr>
              <w:t>.</w:t>
            </w:r>
          </w:p>
          <w:p w:rsidR="00EB45EE" w:rsidRPr="00805569" w:rsidRDefault="00EB45EE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Z łatwością samodzielnie określa intencje nadawcy tekstu.</w:t>
            </w:r>
          </w:p>
          <w:p w:rsidR="00A47FF8" w:rsidRPr="00805569" w:rsidRDefault="00EB45EE" w:rsidP="00A47FF8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Z łatwością samodzielnie określa kontekst tekstu (nadawca, odbiorca).</w:t>
            </w:r>
          </w:p>
          <w:p w:rsidR="00A47FF8" w:rsidRPr="00805569" w:rsidRDefault="00A47FF8" w:rsidP="00A47FF8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Bez trudu radzi sobie z zadaniami typu test wyboru, uzupełnianie luk, dopasowywanie, układanie w kolejności, udzielanie informacji szczegółowych na temat treści tekstu.</w:t>
            </w:r>
          </w:p>
        </w:tc>
      </w:tr>
      <w:tr w:rsidR="0040161E" w:rsidRPr="00805569" w:rsidTr="00A85D83">
        <w:trPr>
          <w:trHeight w:val="533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05569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05569">
              <w:rPr>
                <w:b/>
                <w:sz w:val="22"/>
                <w:szCs w:val="22"/>
              </w:rPr>
              <w:t>Mówienie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05569" w:rsidRDefault="001A1888" w:rsidP="00A47FF8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Mimo pomocy</w:t>
            </w:r>
            <w:r w:rsidR="000C5E7E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nieudolnie tworzy proste wypowiedzi </w:t>
            </w:r>
            <w:r w:rsidRPr="00805569">
              <w:rPr>
                <w:sz w:val="22"/>
                <w:szCs w:val="22"/>
              </w:rPr>
              <w:lastRenderedPageBreak/>
              <w:t xml:space="preserve">ustne, popełniając liczne błędy zaburzające komunikację: </w:t>
            </w:r>
            <w:r w:rsidR="00A47FF8" w:rsidRPr="00805569">
              <w:rPr>
                <w:sz w:val="22"/>
                <w:szCs w:val="22"/>
                <w:lang w:eastAsia="pl-PL"/>
              </w:rPr>
              <w:t>wyraża i uzasadnia swoje opinie, przedstawia intencje, marzenia i plany na przyszłość przedstawia fakty z teraźniejszości i przeszłości, opisuje ludzi, miejsca, przedmioty i zjawiska.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05569" w:rsidRDefault="001A1888" w:rsidP="00A47FF8">
            <w:pPr>
              <w:numPr>
                <w:ilvl w:val="0"/>
                <w:numId w:val="11"/>
              </w:numPr>
              <w:spacing w:line="276" w:lineRule="auto"/>
              <w:ind w:left="180" w:hanging="12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lastRenderedPageBreak/>
              <w:t xml:space="preserve">Sam lub z pomocą nauczyciela tworzy proste </w:t>
            </w:r>
            <w:r w:rsidRPr="00805569">
              <w:rPr>
                <w:sz w:val="22"/>
                <w:szCs w:val="22"/>
              </w:rPr>
              <w:lastRenderedPageBreak/>
              <w:t xml:space="preserve">wypowiedzi ustne, popełniając dość liczne błędy częściowo zaburzające komunikację: </w:t>
            </w:r>
            <w:r w:rsidR="00A47FF8" w:rsidRPr="00805569">
              <w:rPr>
                <w:sz w:val="22"/>
                <w:szCs w:val="22"/>
                <w:lang w:eastAsia="pl-PL"/>
              </w:rPr>
              <w:t>wyraża i uzasadnia swoje opinie, przedstawia intencje, marzenia i plany na przyszłość przedstawia fakty z teraźniejszości i przeszłości, opisuje ludzi, miejsca, przedmioty i zjawiska.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05569" w:rsidRDefault="001A1888" w:rsidP="00A47FF8">
            <w:pPr>
              <w:numPr>
                <w:ilvl w:val="0"/>
                <w:numId w:val="11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lastRenderedPageBreak/>
              <w:t>Popełniając nieliczne</w:t>
            </w:r>
            <w:r w:rsidR="0022709B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niezakłócające komunikacji </w:t>
            </w:r>
            <w:r w:rsidRPr="00805569">
              <w:rPr>
                <w:sz w:val="22"/>
                <w:szCs w:val="22"/>
              </w:rPr>
              <w:lastRenderedPageBreak/>
              <w:t xml:space="preserve">błędy, tworzy proste i złożone wypowiedzi ustne: </w:t>
            </w:r>
            <w:r w:rsidR="00A47FF8" w:rsidRPr="00805569">
              <w:rPr>
                <w:sz w:val="22"/>
                <w:szCs w:val="22"/>
                <w:lang w:eastAsia="pl-PL"/>
              </w:rPr>
              <w:t>wyraża i uzasadnia swoje opinie, przedstawia intencje, marzenia i plany na przyszłość przedstawia fakty z teraźniejszości i przeszłości, opisuje ludzi, miejsca, przedmioty i zjawiska.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805569" w:rsidRDefault="001A1888" w:rsidP="00A47FF8">
            <w:pPr>
              <w:numPr>
                <w:ilvl w:val="0"/>
                <w:numId w:val="11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lastRenderedPageBreak/>
              <w:t>Używając bogatego słownictwa</w:t>
            </w:r>
            <w:r w:rsidR="000C5E7E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tworzy proste i </w:t>
            </w:r>
            <w:r w:rsidRPr="00805569">
              <w:rPr>
                <w:sz w:val="22"/>
                <w:szCs w:val="22"/>
              </w:rPr>
              <w:lastRenderedPageBreak/>
              <w:t xml:space="preserve">złożone wypowiedzi ustne: </w:t>
            </w:r>
            <w:r w:rsidR="00A47FF8" w:rsidRPr="00805569">
              <w:rPr>
                <w:sz w:val="22"/>
                <w:szCs w:val="22"/>
                <w:lang w:eastAsia="pl-PL"/>
              </w:rPr>
              <w:t>wyraża i uzasadnia swoje opinie, przedstawia intencje, marzenia i plany na przyszłość przedstawia fakty z teraźniejszości i przeszłości, opisuje ludzi, miejsca, przedmioty i zjawiska.</w:t>
            </w:r>
          </w:p>
        </w:tc>
      </w:tr>
      <w:tr w:rsidR="0040161E" w:rsidRPr="00805569" w:rsidTr="00A85D83">
        <w:trPr>
          <w:trHeight w:val="533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05569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05569">
              <w:rPr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05569" w:rsidRDefault="001A1888" w:rsidP="006A1F77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181" w:hanging="122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6A1F77" w:rsidRPr="00805569">
              <w:rPr>
                <w:sz w:val="22"/>
                <w:szCs w:val="22"/>
                <w:lang w:eastAsia="pl-PL"/>
              </w:rPr>
              <w:t>przedstawia intencje i plany na przyszłość,  przedstawia fakty z teraźniejszości,  wyraża i uzasadnia opinie, wyraża uczucia i emocje, opisuje przeszłe wydarzenia i doświadczenia.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05569" w:rsidRDefault="001A1888" w:rsidP="008C4B66">
            <w:pPr>
              <w:numPr>
                <w:ilvl w:val="0"/>
                <w:numId w:val="11"/>
              </w:numPr>
              <w:spacing w:line="276" w:lineRule="auto"/>
              <w:ind w:left="180" w:hanging="14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Sam lub z pomocą nauczyciela tworzy bardzo proste wypowiedzi pisemne: </w:t>
            </w:r>
            <w:r w:rsidR="006A1F77" w:rsidRPr="00805569">
              <w:rPr>
                <w:sz w:val="22"/>
                <w:szCs w:val="22"/>
                <w:lang w:eastAsia="pl-PL"/>
              </w:rPr>
              <w:t>przedstawia intencje i plany na przyszłość,  przedstawia fakty z teraźniejszości,  wyraża i uzasadnia opinie, wyraża uczucia i emocje, opisuje przeszłe wydarzenia i doświadczenia.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05569" w:rsidRDefault="001A1888" w:rsidP="006A1F77">
            <w:pPr>
              <w:numPr>
                <w:ilvl w:val="0"/>
                <w:numId w:val="11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Popełniając nieliczne niezakłócające komunikacji błędy, tworzy proste i bardziej złożone wypowiedzi pisemne: </w:t>
            </w:r>
            <w:r w:rsidR="00EB45EE" w:rsidRPr="00805569">
              <w:rPr>
                <w:sz w:val="22"/>
                <w:szCs w:val="22"/>
              </w:rPr>
              <w:t xml:space="preserve">przedstawia intencje i plany na </w:t>
            </w:r>
            <w:r w:rsidR="005A2F07" w:rsidRPr="00805569">
              <w:rPr>
                <w:sz w:val="22"/>
                <w:szCs w:val="22"/>
              </w:rPr>
              <w:t>przyszłość, przedstawia</w:t>
            </w:r>
            <w:r w:rsidR="00EB45EE" w:rsidRPr="00805569">
              <w:rPr>
                <w:sz w:val="22"/>
                <w:szCs w:val="22"/>
              </w:rPr>
              <w:t xml:space="preserve"> fakty z teraźniejszości, </w:t>
            </w:r>
            <w:r w:rsidR="00EB45EE" w:rsidRPr="00805569">
              <w:rPr>
                <w:rStyle w:val="st"/>
                <w:sz w:val="22"/>
                <w:szCs w:val="22"/>
              </w:rPr>
              <w:t xml:space="preserve"> wyraża i uzasadnia opinie, wyraża uczucia i emocje</w:t>
            </w:r>
            <w:r w:rsidR="006A1F77" w:rsidRPr="00805569">
              <w:rPr>
                <w:rStyle w:val="st"/>
                <w:rFonts w:eastAsia="Calibri"/>
                <w:sz w:val="22"/>
                <w:szCs w:val="22"/>
              </w:rPr>
              <w:t xml:space="preserve">, </w:t>
            </w:r>
            <w:r w:rsidR="006A1F77" w:rsidRPr="00805569">
              <w:rPr>
                <w:sz w:val="22"/>
                <w:szCs w:val="22"/>
                <w:lang w:eastAsia="pl-PL"/>
              </w:rPr>
              <w:t>opisuje przeszłe wydarzenia i doświadczenia.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805569" w:rsidRDefault="001A1888" w:rsidP="002C4D6C">
            <w:pPr>
              <w:pStyle w:val="Akapitzlist"/>
              <w:numPr>
                <w:ilvl w:val="0"/>
                <w:numId w:val="30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Samodzielnie, stosując urozmaicone słownictwo, tworzy proste i bardziej złożone wypowiedzi pisemne: </w:t>
            </w:r>
            <w:r w:rsidR="00EB45EE" w:rsidRPr="00805569">
              <w:rPr>
                <w:sz w:val="22"/>
                <w:szCs w:val="22"/>
              </w:rPr>
              <w:t xml:space="preserve">przedstawia intencje i plany na </w:t>
            </w:r>
            <w:r w:rsidR="005A2F07" w:rsidRPr="00805569">
              <w:rPr>
                <w:sz w:val="22"/>
                <w:szCs w:val="22"/>
              </w:rPr>
              <w:t>przyszłość, przedstawia</w:t>
            </w:r>
            <w:r w:rsidR="00EB45EE" w:rsidRPr="00805569">
              <w:rPr>
                <w:sz w:val="22"/>
                <w:szCs w:val="22"/>
              </w:rPr>
              <w:t xml:space="preserve"> fakty z teraźniejszości, </w:t>
            </w:r>
            <w:r w:rsidR="00EB45EE" w:rsidRPr="00805569">
              <w:rPr>
                <w:rStyle w:val="st"/>
                <w:sz w:val="22"/>
                <w:szCs w:val="22"/>
              </w:rPr>
              <w:t xml:space="preserve"> wyraża i uzasadnia </w:t>
            </w:r>
            <w:r w:rsidR="006A1F77" w:rsidRPr="00805569">
              <w:rPr>
                <w:rStyle w:val="st"/>
                <w:sz w:val="22"/>
                <w:szCs w:val="22"/>
              </w:rPr>
              <w:t xml:space="preserve">opinie, wyraża uczucia i emocje, </w:t>
            </w:r>
            <w:r w:rsidR="006A1F77" w:rsidRPr="00805569">
              <w:rPr>
                <w:sz w:val="22"/>
                <w:szCs w:val="22"/>
                <w:lang w:eastAsia="pl-PL"/>
              </w:rPr>
              <w:t>opisuje przeszłe wydarzenia i doświadczenia.</w:t>
            </w:r>
          </w:p>
        </w:tc>
      </w:tr>
      <w:tr w:rsidR="0040161E" w:rsidRPr="00805569" w:rsidTr="00A85D83">
        <w:trPr>
          <w:trHeight w:val="533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05569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05569"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05569" w:rsidRDefault="001A1888" w:rsidP="006A1F77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="006A1F77" w:rsidRPr="00805569">
              <w:rPr>
                <w:sz w:val="22"/>
                <w:szCs w:val="22"/>
                <w:lang w:eastAsia="pl-PL"/>
              </w:rPr>
              <w:t xml:space="preserve">uzyskuje i przekazuje informacje; udziela rad; wyraża i uzasadnia swoje opinie; wyraża swoje upodobania, intencje, pragnienia; pyta o upodobania, intencje i </w:t>
            </w:r>
            <w:r w:rsidR="006A1F77" w:rsidRPr="00805569">
              <w:rPr>
                <w:sz w:val="22"/>
                <w:szCs w:val="22"/>
                <w:lang w:eastAsia="pl-PL"/>
              </w:rPr>
              <w:lastRenderedPageBreak/>
              <w:t>pragnienia innych osób; wyraża prośbę oraz zgodę lub odmowę spełnienia prośby; proponuje; zachęca; prowadzi proste negocjacje w sytuacjach dnia codziennego; wyraża żal, skruchę; przyjmuje przeprosiny.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05569" w:rsidRDefault="001A1888" w:rsidP="006A1F77">
            <w:pPr>
              <w:pStyle w:val="Akapitzlist"/>
              <w:numPr>
                <w:ilvl w:val="0"/>
                <w:numId w:val="4"/>
              </w:numPr>
              <w:tabs>
                <w:tab w:val="clear" w:pos="501"/>
                <w:tab w:val="num" w:pos="180"/>
              </w:tabs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6A1F77" w:rsidRPr="00805569">
              <w:rPr>
                <w:sz w:val="22"/>
                <w:szCs w:val="22"/>
                <w:lang w:eastAsia="pl-PL"/>
              </w:rPr>
              <w:t xml:space="preserve">uzyskuje i przekazuje informacje; udziela rad; wyraża i uzasadnia swoje opinie; wyraża swoje upodobania, intencje, pragnienia; pyta o upodobania, intencje i </w:t>
            </w:r>
            <w:r w:rsidR="006A1F77" w:rsidRPr="00805569">
              <w:rPr>
                <w:sz w:val="22"/>
                <w:szCs w:val="22"/>
                <w:lang w:eastAsia="pl-PL"/>
              </w:rPr>
              <w:lastRenderedPageBreak/>
              <w:t>pragnienia innych osób; wyraża prośbę oraz zgodę lub odmowę spełnienia prośby; proponuje; zachęca; prowadzi proste negocjacje w sytuacjach dnia codziennego; wyraża żal, skruchę; przyjmuje przeprosiny.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05569" w:rsidRDefault="001A1888" w:rsidP="006A1F77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6A1F77" w:rsidRPr="00805569">
              <w:rPr>
                <w:sz w:val="22"/>
                <w:szCs w:val="22"/>
                <w:lang w:eastAsia="pl-PL"/>
              </w:rPr>
              <w:t xml:space="preserve">uzyskuje i przekazuje informacje; udziela rad; wyraża i uzasadnia swoje opinie; wyraża swoje upodobania, intencje, pragnienia; pyta o </w:t>
            </w:r>
            <w:r w:rsidR="006A1F77" w:rsidRPr="00805569">
              <w:rPr>
                <w:sz w:val="22"/>
                <w:szCs w:val="22"/>
                <w:lang w:eastAsia="pl-PL"/>
              </w:rPr>
              <w:lastRenderedPageBreak/>
              <w:t>upodobania, intencje i pragnienia innych osób; wyraża prośbę oraz zgodę lub odmowę spełnienia prośby; proponuje; zachęca; prowadzi proste negocjacje w sytuacjach dnia codziennego; wyraża żal, skruchę; przyjmuje przeprosiny.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805569" w:rsidRDefault="001A1888" w:rsidP="006A1F77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lastRenderedPageBreak/>
              <w:t xml:space="preserve">Swobodnie i bezbłędnie lub niemal bezbłędnie reaguje w prostych i złożonych sytuacjach: </w:t>
            </w:r>
            <w:r w:rsidR="006A1F77" w:rsidRPr="00805569">
              <w:rPr>
                <w:sz w:val="22"/>
                <w:szCs w:val="22"/>
                <w:lang w:eastAsia="pl-PL"/>
              </w:rPr>
              <w:t xml:space="preserve">uzyskuje i przekazuje informacje; udziela rad; wyraża i uzasadnia swoje opinie; wyraża swoje upodobania, intencje, pragnienia; pyta o </w:t>
            </w:r>
            <w:r w:rsidR="006A1F77" w:rsidRPr="00805569">
              <w:rPr>
                <w:sz w:val="22"/>
                <w:szCs w:val="22"/>
                <w:lang w:eastAsia="pl-PL"/>
              </w:rPr>
              <w:lastRenderedPageBreak/>
              <w:t>upodobania, intencje i pragnienia innych osób; wyraża prośbę oraz zgodę lub odmowę spełnienia prośby; proponuje; zachęca; prowadzi proste negocjacje w sytuacjach dnia codziennego; wyraża żal, skruchę; przyjmuje przeprosiny.</w:t>
            </w:r>
          </w:p>
        </w:tc>
      </w:tr>
      <w:tr w:rsidR="0040161E" w:rsidRPr="00805569" w:rsidTr="00A85D83">
        <w:trPr>
          <w:trHeight w:val="533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05569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05569">
              <w:rPr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F9E" w:rsidRPr="00805569" w:rsidRDefault="001A1888" w:rsidP="006A1F77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F40F9E" w:rsidRPr="00805569" w:rsidRDefault="000B21AE" w:rsidP="008C4B66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Popełniając bardzo liczne błędy, stara się przekazać</w:t>
            </w:r>
            <w:r w:rsidR="00EB45EE" w:rsidRPr="00805569">
              <w:rPr>
                <w:sz w:val="22"/>
                <w:szCs w:val="22"/>
              </w:rPr>
              <w:t xml:space="preserve"> w języku angielskim informacje sformułowane w języku angielskim</w:t>
            </w:r>
            <w:r w:rsidRPr="00805569">
              <w:rPr>
                <w:sz w:val="22"/>
                <w:szCs w:val="22"/>
              </w:rPr>
              <w:t>.</w:t>
            </w:r>
          </w:p>
          <w:p w:rsidR="0040161E" w:rsidRPr="00805569" w:rsidRDefault="000B21AE" w:rsidP="003D1CD3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Popełniając bardzo liczne błędy, stara się przekazać</w:t>
            </w:r>
            <w:r w:rsidR="00EB45EE" w:rsidRPr="00805569">
              <w:rPr>
                <w:sz w:val="22"/>
                <w:szCs w:val="22"/>
              </w:rPr>
              <w:t xml:space="preserve"> w języku </w:t>
            </w:r>
            <w:r w:rsidRPr="00805569">
              <w:rPr>
                <w:sz w:val="22"/>
                <w:szCs w:val="22"/>
              </w:rPr>
              <w:t>angielskim</w:t>
            </w:r>
            <w:r w:rsidR="00EB45EE" w:rsidRPr="00805569">
              <w:rPr>
                <w:sz w:val="22"/>
                <w:szCs w:val="22"/>
              </w:rPr>
              <w:t xml:space="preserve"> informacje s</w:t>
            </w:r>
            <w:r w:rsidRPr="00805569">
              <w:rPr>
                <w:sz w:val="22"/>
                <w:szCs w:val="22"/>
              </w:rPr>
              <w:t>formułowane w języku polskim</w:t>
            </w:r>
            <w:r w:rsidR="00EB45EE" w:rsidRPr="00805569">
              <w:rPr>
                <w:sz w:val="22"/>
                <w:szCs w:val="22"/>
              </w:rPr>
              <w:t>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F9E" w:rsidRPr="00805569" w:rsidRDefault="001A1888" w:rsidP="006A1F77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F40F9E" w:rsidRPr="00805569" w:rsidRDefault="001A1888" w:rsidP="008C4B66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Popełniając liczne błędy, </w:t>
            </w:r>
            <w:r w:rsidR="000B21AE" w:rsidRPr="00805569">
              <w:rPr>
                <w:sz w:val="22"/>
                <w:szCs w:val="22"/>
              </w:rPr>
              <w:t>stara się przekazać w języku angielskim informacje sformułowane w języku angielskim.</w:t>
            </w:r>
          </w:p>
          <w:p w:rsidR="0040161E" w:rsidRPr="00805569" w:rsidRDefault="000B21AE" w:rsidP="006A1F77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Popełniając liczne błędy, stara się przekazać w języku angielskim informacje sformułowane w języku polskim.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1AE" w:rsidRPr="00805569" w:rsidRDefault="001A1888" w:rsidP="002C4D6C">
            <w:pPr>
              <w:numPr>
                <w:ilvl w:val="0"/>
                <w:numId w:val="7"/>
              </w:numPr>
              <w:tabs>
                <w:tab w:val="num" w:pos="181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Bez większego trudu i popełniając nieliczne błędy, przekazuje w języku angielskim informacje zawarte w materiałach wizualnych.</w:t>
            </w:r>
          </w:p>
          <w:p w:rsidR="00F40F9E" w:rsidRPr="00805569" w:rsidRDefault="006A1F77" w:rsidP="002C4D6C">
            <w:pPr>
              <w:numPr>
                <w:ilvl w:val="0"/>
                <w:numId w:val="7"/>
              </w:numPr>
              <w:tabs>
                <w:tab w:val="num" w:pos="181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Bez większego trudu, </w:t>
            </w:r>
            <w:r w:rsidR="000B21AE" w:rsidRPr="00805569">
              <w:rPr>
                <w:sz w:val="22"/>
                <w:szCs w:val="22"/>
              </w:rPr>
              <w:t xml:space="preserve"> popełniając nieliczne błędy, przekazuje w języku angielskim informacje sformułowane w języku angielskim.</w:t>
            </w:r>
          </w:p>
          <w:p w:rsidR="000B21AE" w:rsidRPr="00805569" w:rsidRDefault="006A1F77" w:rsidP="006A1F77">
            <w:pPr>
              <w:numPr>
                <w:ilvl w:val="0"/>
                <w:numId w:val="7"/>
              </w:numPr>
              <w:tabs>
                <w:tab w:val="num" w:pos="181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Bez większego trudu,</w:t>
            </w:r>
            <w:r w:rsidR="000B21AE" w:rsidRPr="00805569">
              <w:rPr>
                <w:sz w:val="22"/>
                <w:szCs w:val="22"/>
              </w:rPr>
              <w:t xml:space="preserve"> popełniając nieliczne błędy, przekazuje w języku angielskim informacj</w:t>
            </w:r>
            <w:r w:rsidR="003D1CD3" w:rsidRPr="00805569">
              <w:rPr>
                <w:sz w:val="22"/>
                <w:szCs w:val="22"/>
              </w:rPr>
              <w:t>e sformułowane w języku polskim.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F9E" w:rsidRPr="00805569" w:rsidRDefault="001A1888" w:rsidP="006A1F77">
            <w:pPr>
              <w:numPr>
                <w:ilvl w:val="0"/>
                <w:numId w:val="7"/>
              </w:numPr>
              <w:tabs>
                <w:tab w:val="num" w:pos="464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 w:rsidR="00F40F9E" w:rsidRPr="00805569" w:rsidRDefault="000B21AE" w:rsidP="008C4B66">
            <w:pPr>
              <w:numPr>
                <w:ilvl w:val="0"/>
                <w:numId w:val="7"/>
              </w:numPr>
              <w:tabs>
                <w:tab w:val="num" w:pos="464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Z łatwością i poprawnie przekazuje w języku angielskim informacje sformułowane w języku angielskim.</w:t>
            </w:r>
          </w:p>
          <w:p w:rsidR="000B21AE" w:rsidRPr="00805569" w:rsidRDefault="000B21AE" w:rsidP="002C4D6C">
            <w:pPr>
              <w:numPr>
                <w:ilvl w:val="0"/>
                <w:numId w:val="7"/>
              </w:numPr>
              <w:tabs>
                <w:tab w:val="num" w:pos="464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Z łatwością i poprawnie przekazuje w języku angielskim informacje sformułowane w języku polskim.</w:t>
            </w:r>
          </w:p>
        </w:tc>
      </w:tr>
      <w:tr w:rsidR="0040161E" w:rsidRPr="00805569" w:rsidTr="00A85D83">
        <w:trPr>
          <w:gridBefore w:val="1"/>
          <w:wBefore w:w="1847" w:type="dxa"/>
        </w:trPr>
        <w:tc>
          <w:tcPr>
            <w:tcW w:w="12480" w:type="dxa"/>
            <w:gridSpan w:val="4"/>
            <w:shd w:val="clear" w:color="auto" w:fill="D9D9D9"/>
          </w:tcPr>
          <w:p w:rsidR="0040161E" w:rsidRPr="00805569" w:rsidRDefault="001A1888" w:rsidP="00556D7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05569">
              <w:rPr>
                <w:b/>
                <w:sz w:val="22"/>
                <w:szCs w:val="22"/>
                <w:lang w:val="en-GB"/>
              </w:rPr>
              <w:t xml:space="preserve">UNIT 8 </w:t>
            </w:r>
            <w:r w:rsidR="00556D75" w:rsidRPr="00805569">
              <w:rPr>
                <w:b/>
                <w:sz w:val="22"/>
                <w:szCs w:val="22"/>
                <w:lang w:val="en-GB"/>
              </w:rPr>
              <w:t>The Brainy Magazine</w:t>
            </w:r>
          </w:p>
        </w:tc>
      </w:tr>
    </w:tbl>
    <w:p w:rsidR="0040161E" w:rsidRPr="00805569" w:rsidRDefault="0040161E" w:rsidP="008C4B66">
      <w:pPr>
        <w:spacing w:line="276" w:lineRule="auto"/>
        <w:jc w:val="both"/>
        <w:rPr>
          <w:sz w:val="22"/>
          <w:szCs w:val="22"/>
          <w:lang w:val="en-GB"/>
        </w:rPr>
      </w:pPr>
    </w:p>
    <w:tbl>
      <w:tblPr>
        <w:tblW w:w="14327" w:type="dxa"/>
        <w:tblInd w:w="-39" w:type="dxa"/>
        <w:tblLayout w:type="fixed"/>
        <w:tblLook w:val="0000"/>
      </w:tblPr>
      <w:tblGrid>
        <w:gridCol w:w="1843"/>
        <w:gridCol w:w="3119"/>
        <w:gridCol w:w="3123"/>
        <w:gridCol w:w="2977"/>
        <w:gridCol w:w="3265"/>
      </w:tblGrid>
      <w:tr w:rsidR="0040161E" w:rsidRPr="00805569" w:rsidTr="00A07381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05569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05569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381" w:rsidRPr="00805569" w:rsidRDefault="001A1888" w:rsidP="00805569">
            <w:pPr>
              <w:numPr>
                <w:ilvl w:val="0"/>
                <w:numId w:val="2"/>
              </w:numPr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Słabo zna i z trudem </w:t>
            </w:r>
            <w:r w:rsidR="00F56F2A" w:rsidRPr="00805569">
              <w:rPr>
                <w:sz w:val="22"/>
                <w:szCs w:val="22"/>
              </w:rPr>
              <w:t>stosuje</w:t>
            </w:r>
            <w:r w:rsidRPr="00805569">
              <w:rPr>
                <w:sz w:val="22"/>
                <w:szCs w:val="22"/>
              </w:rPr>
              <w:t xml:space="preserve"> </w:t>
            </w:r>
            <w:r w:rsidR="00F56F2A" w:rsidRPr="00805569">
              <w:rPr>
                <w:sz w:val="22"/>
                <w:szCs w:val="22"/>
              </w:rPr>
              <w:t>słownictwo z następujących obszarów:</w:t>
            </w:r>
            <w:r w:rsidR="00DD03CD" w:rsidRPr="00805569">
              <w:rPr>
                <w:lang w:eastAsia="pl-PL"/>
              </w:rPr>
              <w:t xml:space="preserve"> </w:t>
            </w:r>
            <w:r w:rsidR="008B7C98" w:rsidRPr="00805569">
              <w:rPr>
                <w:sz w:val="22"/>
                <w:szCs w:val="22"/>
                <w:lang w:eastAsia="pl-PL"/>
              </w:rPr>
              <w:t xml:space="preserve">wycieczki, </w:t>
            </w:r>
            <w:r w:rsidR="008B7C98" w:rsidRPr="00805569">
              <w:rPr>
                <w:sz w:val="22"/>
                <w:szCs w:val="22"/>
                <w:lang w:eastAsia="pl-PL"/>
              </w:rPr>
              <w:lastRenderedPageBreak/>
              <w:t>zwiedzanie, miejsca na świecie.</w:t>
            </w:r>
          </w:p>
          <w:p w:rsidR="00A07381" w:rsidRPr="00805569" w:rsidRDefault="001A1888" w:rsidP="00805569">
            <w:pPr>
              <w:numPr>
                <w:ilvl w:val="0"/>
                <w:numId w:val="2"/>
              </w:numPr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Słabo zna i z trudem </w:t>
            </w:r>
            <w:r w:rsidR="00F56F2A" w:rsidRPr="00805569">
              <w:rPr>
                <w:sz w:val="22"/>
                <w:szCs w:val="22"/>
              </w:rPr>
              <w:t xml:space="preserve">stosuje słownictwo z obszaru: </w:t>
            </w:r>
            <w:r w:rsidR="008B7C98" w:rsidRPr="00805569">
              <w:rPr>
                <w:sz w:val="22"/>
                <w:szCs w:val="22"/>
                <w:lang w:eastAsia="pl-PL"/>
              </w:rPr>
              <w:t>formy spędzania wolnego czasu, święta i uroczystości.</w:t>
            </w:r>
          </w:p>
          <w:p w:rsidR="008B7C98" w:rsidRPr="00805569" w:rsidRDefault="001A1888" w:rsidP="008B7C98">
            <w:pPr>
              <w:numPr>
                <w:ilvl w:val="0"/>
                <w:numId w:val="2"/>
              </w:numPr>
              <w:tabs>
                <w:tab w:val="num" w:pos="436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Słabo zna i z trudem</w:t>
            </w:r>
            <w:r w:rsidR="008B7C98" w:rsidRPr="00805569">
              <w:rPr>
                <w:sz w:val="22"/>
                <w:szCs w:val="22"/>
              </w:rPr>
              <w:t xml:space="preserve"> stosuje konstrukcję </w:t>
            </w:r>
            <w:proofErr w:type="spellStart"/>
            <w:r w:rsidR="008B7C98" w:rsidRPr="00805569">
              <w:rPr>
                <w:i/>
                <w:sz w:val="22"/>
                <w:szCs w:val="22"/>
              </w:rPr>
              <w:t>I’d</w:t>
            </w:r>
            <w:proofErr w:type="spellEnd"/>
            <w:r w:rsidR="008B7C98" w:rsidRPr="0080556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8B7C98" w:rsidRPr="00805569">
              <w:rPr>
                <w:i/>
                <w:sz w:val="22"/>
                <w:szCs w:val="22"/>
              </w:rPr>
              <w:t>rather</w:t>
            </w:r>
            <w:proofErr w:type="spellEnd"/>
            <w:r w:rsidR="003D1CD3" w:rsidRPr="00805569">
              <w:rPr>
                <w:i/>
                <w:sz w:val="22"/>
                <w:szCs w:val="22"/>
              </w:rPr>
              <w:t xml:space="preserve"> </w:t>
            </w:r>
            <w:r w:rsidR="008B7C98" w:rsidRPr="00805569">
              <w:rPr>
                <w:i/>
                <w:sz w:val="22"/>
                <w:szCs w:val="22"/>
              </w:rPr>
              <w:t xml:space="preserve">/ </w:t>
            </w:r>
            <w:proofErr w:type="spellStart"/>
            <w:r w:rsidR="008B7C98" w:rsidRPr="00805569">
              <w:rPr>
                <w:i/>
                <w:sz w:val="22"/>
                <w:szCs w:val="22"/>
              </w:rPr>
              <w:t>I’d</w:t>
            </w:r>
            <w:proofErr w:type="spellEnd"/>
            <w:r w:rsidR="008B7C98" w:rsidRPr="0080556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8B7C98" w:rsidRPr="00805569">
              <w:rPr>
                <w:i/>
                <w:sz w:val="22"/>
                <w:szCs w:val="22"/>
              </w:rPr>
              <w:t>prefer</w:t>
            </w:r>
            <w:proofErr w:type="spellEnd"/>
            <w:r w:rsidR="003D1CD3" w:rsidRPr="00805569">
              <w:rPr>
                <w:sz w:val="22"/>
                <w:szCs w:val="22"/>
              </w:rPr>
              <w:t>,</w:t>
            </w:r>
            <w:r w:rsidR="008B7C98" w:rsidRPr="00805569">
              <w:rPr>
                <w:i/>
                <w:sz w:val="22"/>
                <w:szCs w:val="22"/>
              </w:rPr>
              <w:t xml:space="preserve"> </w:t>
            </w:r>
            <w:r w:rsidR="008B7C98" w:rsidRPr="00805569">
              <w:rPr>
                <w:sz w:val="22"/>
                <w:szCs w:val="22"/>
              </w:rPr>
              <w:t>popełniając liczne błędy.</w:t>
            </w:r>
          </w:p>
          <w:p w:rsidR="00A07381" w:rsidRPr="00805569" w:rsidRDefault="008B7C98" w:rsidP="00A07381">
            <w:pPr>
              <w:numPr>
                <w:ilvl w:val="0"/>
                <w:numId w:val="2"/>
              </w:numPr>
              <w:tabs>
                <w:tab w:val="num" w:pos="436"/>
                <w:tab w:val="num" w:pos="512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Słabo zna zasady stopniowania przymiotników i zazwyczaj popełnia liczne błędy</w:t>
            </w:r>
            <w:r w:rsidR="003D1CD3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stosując je w zdaniu.</w:t>
            </w:r>
          </w:p>
          <w:p w:rsidR="00A07381" w:rsidRPr="00805569" w:rsidRDefault="008B7C98" w:rsidP="00A07381">
            <w:pPr>
              <w:numPr>
                <w:ilvl w:val="0"/>
                <w:numId w:val="2"/>
              </w:numPr>
              <w:tabs>
                <w:tab w:val="num" w:pos="436"/>
                <w:tab w:val="num" w:pos="512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Słabo zna zasady tworzenia i zazwyczaj popełniając wiele błędów</w:t>
            </w:r>
            <w:r w:rsidR="003D1CD3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konstruuje zdania z konstrukcją </w:t>
            </w:r>
            <w:r w:rsidRPr="00805569">
              <w:rPr>
                <w:i/>
                <w:sz w:val="22"/>
                <w:szCs w:val="22"/>
              </w:rPr>
              <w:t xml:space="preserve">be </w:t>
            </w:r>
            <w:proofErr w:type="spellStart"/>
            <w:r w:rsidRPr="00805569">
              <w:rPr>
                <w:i/>
                <w:sz w:val="22"/>
                <w:szCs w:val="22"/>
              </w:rPr>
              <w:t>going</w:t>
            </w:r>
            <w:proofErr w:type="spellEnd"/>
            <w:r w:rsidRPr="00805569">
              <w:rPr>
                <w:i/>
                <w:sz w:val="22"/>
                <w:szCs w:val="22"/>
              </w:rPr>
              <w:t xml:space="preserve"> to</w:t>
            </w:r>
            <w:r w:rsidRPr="00805569">
              <w:rPr>
                <w:sz w:val="22"/>
                <w:szCs w:val="22"/>
              </w:rPr>
              <w:t xml:space="preserve"> do wyrażania intencji.</w:t>
            </w:r>
          </w:p>
          <w:p w:rsidR="008B7C98" w:rsidRPr="00805569" w:rsidRDefault="008B7C98" w:rsidP="008B7C98">
            <w:pPr>
              <w:numPr>
                <w:ilvl w:val="0"/>
                <w:numId w:val="2"/>
              </w:numPr>
              <w:tabs>
                <w:tab w:val="num" w:pos="108"/>
              </w:tabs>
              <w:spacing w:line="276" w:lineRule="auto"/>
              <w:ind w:left="200" w:hanging="180"/>
              <w:jc w:val="both"/>
              <w:rPr>
                <w:i/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 Popełnia liczne błędy</w:t>
            </w:r>
            <w:r w:rsidR="003D1CD3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kiedy stosuje zaimki względne </w:t>
            </w:r>
            <w:proofErr w:type="spellStart"/>
            <w:r w:rsidRPr="00805569">
              <w:rPr>
                <w:i/>
                <w:sz w:val="22"/>
                <w:szCs w:val="22"/>
              </w:rPr>
              <w:t>who</w:t>
            </w:r>
            <w:proofErr w:type="spellEnd"/>
            <w:r w:rsidRPr="00805569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805569">
              <w:rPr>
                <w:i/>
                <w:sz w:val="22"/>
                <w:szCs w:val="22"/>
              </w:rPr>
              <w:t>which</w:t>
            </w:r>
            <w:proofErr w:type="spellEnd"/>
            <w:r w:rsidRPr="00805569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805569">
              <w:rPr>
                <w:i/>
                <w:sz w:val="22"/>
                <w:szCs w:val="22"/>
              </w:rPr>
              <w:t>where</w:t>
            </w:r>
            <w:proofErr w:type="spellEnd"/>
            <w:r w:rsidRPr="00805569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805569">
              <w:rPr>
                <w:i/>
                <w:sz w:val="22"/>
                <w:szCs w:val="22"/>
              </w:rPr>
              <w:t>when</w:t>
            </w:r>
            <w:proofErr w:type="spellEnd"/>
            <w:r w:rsidRPr="00805569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805569">
              <w:rPr>
                <w:i/>
                <w:sz w:val="22"/>
                <w:szCs w:val="22"/>
              </w:rPr>
              <w:t>whose</w:t>
            </w:r>
            <w:proofErr w:type="spellEnd"/>
            <w:r w:rsidRPr="00805569">
              <w:rPr>
                <w:i/>
                <w:sz w:val="22"/>
                <w:szCs w:val="22"/>
              </w:rPr>
              <w:t>.</w:t>
            </w:r>
          </w:p>
          <w:p w:rsidR="00C70284" w:rsidRPr="00805569" w:rsidRDefault="00C70284" w:rsidP="00A073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C98" w:rsidRPr="00805569" w:rsidRDefault="008B7C98" w:rsidP="008B7C98">
            <w:pPr>
              <w:numPr>
                <w:ilvl w:val="0"/>
                <w:numId w:val="2"/>
              </w:numPr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lastRenderedPageBreak/>
              <w:t>Częściowo zna i zazwyczaj popełnia dość liczne błędy</w:t>
            </w:r>
            <w:r w:rsidR="003D1CD3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stosując słownictwo z </w:t>
            </w:r>
            <w:r w:rsidRPr="00805569">
              <w:rPr>
                <w:sz w:val="22"/>
                <w:szCs w:val="22"/>
              </w:rPr>
              <w:lastRenderedPageBreak/>
              <w:t>następujących obszarów:</w:t>
            </w:r>
            <w:r w:rsidRPr="00805569">
              <w:rPr>
                <w:lang w:eastAsia="pl-PL"/>
              </w:rPr>
              <w:t xml:space="preserve"> </w:t>
            </w:r>
            <w:r w:rsidRPr="00805569">
              <w:rPr>
                <w:sz w:val="22"/>
                <w:szCs w:val="22"/>
                <w:lang w:eastAsia="pl-PL"/>
              </w:rPr>
              <w:t>wycieczki, zwiedzanie, miejsca na świecie.</w:t>
            </w:r>
          </w:p>
          <w:p w:rsidR="008B7C98" w:rsidRPr="00805569" w:rsidRDefault="008B7C98" w:rsidP="008B7C98">
            <w:pPr>
              <w:numPr>
                <w:ilvl w:val="0"/>
                <w:numId w:val="2"/>
              </w:numPr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Częściowo zna i zazwyczaj popełnia dość liczne błędy</w:t>
            </w:r>
            <w:r w:rsidR="003D1CD3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stosując słownictwo z obszaru: </w:t>
            </w:r>
            <w:r w:rsidRPr="00805569">
              <w:rPr>
                <w:sz w:val="22"/>
                <w:szCs w:val="22"/>
                <w:lang w:eastAsia="pl-PL"/>
              </w:rPr>
              <w:t>formy spędzania wolnego czasu, święta i uroczystości.</w:t>
            </w:r>
          </w:p>
          <w:p w:rsidR="008B7C98" w:rsidRPr="00805569" w:rsidRDefault="008B7C98" w:rsidP="008B7C98">
            <w:pPr>
              <w:numPr>
                <w:ilvl w:val="0"/>
                <w:numId w:val="2"/>
              </w:numPr>
              <w:tabs>
                <w:tab w:val="num" w:pos="436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Częściowo zna i zazwyczaj popełnia dość liczne błędy</w:t>
            </w:r>
            <w:r w:rsidR="003D1CD3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stosując konstrukcję </w:t>
            </w:r>
            <w:proofErr w:type="spellStart"/>
            <w:r w:rsidRPr="00805569">
              <w:rPr>
                <w:i/>
                <w:sz w:val="22"/>
                <w:szCs w:val="22"/>
              </w:rPr>
              <w:t>I’d</w:t>
            </w:r>
            <w:proofErr w:type="spellEnd"/>
            <w:r w:rsidRPr="0080556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05569">
              <w:rPr>
                <w:i/>
                <w:sz w:val="22"/>
                <w:szCs w:val="22"/>
              </w:rPr>
              <w:t>rather</w:t>
            </w:r>
            <w:proofErr w:type="spellEnd"/>
            <w:r w:rsidR="003D1CD3" w:rsidRPr="00805569">
              <w:rPr>
                <w:i/>
                <w:sz w:val="22"/>
                <w:szCs w:val="22"/>
              </w:rPr>
              <w:t xml:space="preserve"> </w:t>
            </w:r>
            <w:r w:rsidRPr="00805569">
              <w:rPr>
                <w:i/>
                <w:sz w:val="22"/>
                <w:szCs w:val="22"/>
              </w:rPr>
              <w:t xml:space="preserve">/ </w:t>
            </w:r>
            <w:proofErr w:type="spellStart"/>
            <w:r w:rsidRPr="00805569">
              <w:rPr>
                <w:i/>
                <w:sz w:val="22"/>
                <w:szCs w:val="22"/>
              </w:rPr>
              <w:t>I’d</w:t>
            </w:r>
            <w:proofErr w:type="spellEnd"/>
            <w:r w:rsidRPr="0080556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05569">
              <w:rPr>
                <w:i/>
                <w:sz w:val="22"/>
                <w:szCs w:val="22"/>
              </w:rPr>
              <w:t>prefer</w:t>
            </w:r>
            <w:proofErr w:type="spellEnd"/>
            <w:r w:rsidRPr="00805569">
              <w:rPr>
                <w:sz w:val="22"/>
                <w:szCs w:val="22"/>
              </w:rPr>
              <w:t>.</w:t>
            </w:r>
          </w:p>
          <w:p w:rsidR="008B7C98" w:rsidRPr="00805569" w:rsidRDefault="008B7C98" w:rsidP="008B7C98">
            <w:pPr>
              <w:numPr>
                <w:ilvl w:val="0"/>
                <w:numId w:val="2"/>
              </w:numPr>
              <w:tabs>
                <w:tab w:val="num" w:pos="436"/>
                <w:tab w:val="num" w:pos="512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Na ogół zna zasady stopniowania przymiotników i zazwyczaj popełnia dość  liczne błędy</w:t>
            </w:r>
            <w:r w:rsidR="003D1CD3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stosując je w zdaniu.</w:t>
            </w:r>
          </w:p>
          <w:p w:rsidR="008B7C98" w:rsidRPr="00805569" w:rsidRDefault="008B7C98" w:rsidP="008B7C98">
            <w:pPr>
              <w:numPr>
                <w:ilvl w:val="0"/>
                <w:numId w:val="2"/>
              </w:numPr>
              <w:tabs>
                <w:tab w:val="num" w:pos="436"/>
                <w:tab w:val="num" w:pos="512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Częściowo zna zasady tworzenia i zazwyczaj popełniając dość liczne błędy</w:t>
            </w:r>
            <w:r w:rsidR="003D1CD3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konstruuje zdania z konstrukcją </w:t>
            </w:r>
            <w:r w:rsidRPr="00805569">
              <w:rPr>
                <w:i/>
                <w:sz w:val="22"/>
                <w:szCs w:val="22"/>
              </w:rPr>
              <w:t xml:space="preserve">be </w:t>
            </w:r>
            <w:proofErr w:type="spellStart"/>
            <w:r w:rsidRPr="00805569">
              <w:rPr>
                <w:i/>
                <w:sz w:val="22"/>
                <w:szCs w:val="22"/>
              </w:rPr>
              <w:t>going</w:t>
            </w:r>
            <w:proofErr w:type="spellEnd"/>
            <w:r w:rsidRPr="00805569">
              <w:rPr>
                <w:i/>
                <w:sz w:val="22"/>
                <w:szCs w:val="22"/>
              </w:rPr>
              <w:t xml:space="preserve"> to</w:t>
            </w:r>
            <w:r w:rsidRPr="00805569">
              <w:rPr>
                <w:sz w:val="22"/>
                <w:szCs w:val="22"/>
              </w:rPr>
              <w:t xml:space="preserve"> do wyrażania intencji.</w:t>
            </w:r>
          </w:p>
          <w:p w:rsidR="0040161E" w:rsidRPr="00805569" w:rsidRDefault="008B7C98" w:rsidP="008B7C98">
            <w:pPr>
              <w:numPr>
                <w:ilvl w:val="0"/>
                <w:numId w:val="2"/>
              </w:numPr>
              <w:tabs>
                <w:tab w:val="num" w:pos="108"/>
              </w:tabs>
              <w:spacing w:line="276" w:lineRule="auto"/>
              <w:ind w:left="200" w:hanging="180"/>
              <w:jc w:val="both"/>
              <w:rPr>
                <w:i/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 Popełnia dość liczne błędy</w:t>
            </w:r>
            <w:r w:rsidR="003D1CD3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kiedy stosuje zaimki względne </w:t>
            </w:r>
            <w:proofErr w:type="spellStart"/>
            <w:r w:rsidRPr="00805569">
              <w:rPr>
                <w:i/>
                <w:sz w:val="22"/>
                <w:szCs w:val="22"/>
              </w:rPr>
              <w:t>who</w:t>
            </w:r>
            <w:proofErr w:type="spellEnd"/>
            <w:r w:rsidRPr="00805569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805569">
              <w:rPr>
                <w:i/>
                <w:sz w:val="22"/>
                <w:szCs w:val="22"/>
              </w:rPr>
              <w:t>which</w:t>
            </w:r>
            <w:proofErr w:type="spellEnd"/>
            <w:r w:rsidRPr="00805569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805569">
              <w:rPr>
                <w:i/>
                <w:sz w:val="22"/>
                <w:szCs w:val="22"/>
              </w:rPr>
              <w:t>where</w:t>
            </w:r>
            <w:proofErr w:type="spellEnd"/>
            <w:r w:rsidRPr="00805569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805569">
              <w:rPr>
                <w:i/>
                <w:sz w:val="22"/>
                <w:szCs w:val="22"/>
              </w:rPr>
              <w:t>when</w:t>
            </w:r>
            <w:proofErr w:type="spellEnd"/>
            <w:r w:rsidRPr="00805569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805569">
              <w:rPr>
                <w:i/>
                <w:sz w:val="22"/>
                <w:szCs w:val="22"/>
              </w:rPr>
              <w:t>whose</w:t>
            </w:r>
            <w:proofErr w:type="spellEnd"/>
            <w:r w:rsidRPr="00805569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C98" w:rsidRPr="00805569" w:rsidRDefault="008B7C98" w:rsidP="008B7C98">
            <w:pPr>
              <w:numPr>
                <w:ilvl w:val="0"/>
                <w:numId w:val="2"/>
              </w:numPr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lastRenderedPageBreak/>
              <w:t>Zna</w:t>
            </w:r>
            <w:r w:rsidR="003D1CD3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ale czasem popełnia  nieliczne błędy</w:t>
            </w:r>
            <w:r w:rsidR="003D1CD3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stosując słownictwo z następujących </w:t>
            </w:r>
            <w:r w:rsidRPr="00805569">
              <w:rPr>
                <w:sz w:val="22"/>
                <w:szCs w:val="22"/>
              </w:rPr>
              <w:lastRenderedPageBreak/>
              <w:t>obszarów:</w:t>
            </w:r>
            <w:r w:rsidRPr="00805569">
              <w:rPr>
                <w:lang w:eastAsia="pl-PL"/>
              </w:rPr>
              <w:t xml:space="preserve"> </w:t>
            </w:r>
            <w:r w:rsidRPr="00805569">
              <w:rPr>
                <w:sz w:val="22"/>
                <w:szCs w:val="22"/>
                <w:lang w:eastAsia="pl-PL"/>
              </w:rPr>
              <w:t>wycieczki, zwiedzanie, miejsca na świecie.</w:t>
            </w:r>
          </w:p>
          <w:p w:rsidR="008B7C98" w:rsidRPr="00805569" w:rsidRDefault="008B7C98" w:rsidP="008B7C98">
            <w:pPr>
              <w:numPr>
                <w:ilvl w:val="0"/>
                <w:numId w:val="2"/>
              </w:numPr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Zna</w:t>
            </w:r>
            <w:r w:rsidR="003D1CD3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ale czasem popełnia  </w:t>
            </w:r>
            <w:r w:rsidR="003D1CD3" w:rsidRPr="00805569">
              <w:rPr>
                <w:sz w:val="22"/>
                <w:szCs w:val="22"/>
              </w:rPr>
              <w:t>drobne</w:t>
            </w:r>
            <w:r w:rsidRPr="00805569">
              <w:rPr>
                <w:sz w:val="22"/>
                <w:szCs w:val="22"/>
              </w:rPr>
              <w:t xml:space="preserve"> błędy</w:t>
            </w:r>
            <w:r w:rsidR="003D1CD3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stosując słownictwo z obszaru: </w:t>
            </w:r>
            <w:r w:rsidRPr="00805569">
              <w:rPr>
                <w:sz w:val="22"/>
                <w:szCs w:val="22"/>
                <w:lang w:eastAsia="pl-PL"/>
              </w:rPr>
              <w:t>formy spędzania wolnego czasu, święta i uroczystości.</w:t>
            </w:r>
          </w:p>
          <w:p w:rsidR="008B7C98" w:rsidRPr="00805569" w:rsidRDefault="008B7C98" w:rsidP="008B7C98">
            <w:pPr>
              <w:numPr>
                <w:ilvl w:val="0"/>
                <w:numId w:val="2"/>
              </w:numPr>
              <w:tabs>
                <w:tab w:val="num" w:pos="436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Zna</w:t>
            </w:r>
            <w:r w:rsidR="003D1CD3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ale czasem popełnia  </w:t>
            </w:r>
            <w:r w:rsidR="003D1CD3" w:rsidRPr="00805569">
              <w:rPr>
                <w:sz w:val="22"/>
                <w:szCs w:val="22"/>
              </w:rPr>
              <w:t>drobne</w:t>
            </w:r>
            <w:r w:rsidRPr="00805569">
              <w:rPr>
                <w:sz w:val="22"/>
                <w:szCs w:val="22"/>
              </w:rPr>
              <w:t xml:space="preserve"> błędy</w:t>
            </w:r>
            <w:r w:rsidR="003D1CD3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stosując konstrukcję </w:t>
            </w:r>
            <w:proofErr w:type="spellStart"/>
            <w:r w:rsidRPr="00805569">
              <w:rPr>
                <w:i/>
                <w:sz w:val="22"/>
                <w:szCs w:val="22"/>
              </w:rPr>
              <w:t>I’d</w:t>
            </w:r>
            <w:proofErr w:type="spellEnd"/>
            <w:r w:rsidRPr="0080556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05569">
              <w:rPr>
                <w:i/>
                <w:sz w:val="22"/>
                <w:szCs w:val="22"/>
              </w:rPr>
              <w:t>rather</w:t>
            </w:r>
            <w:proofErr w:type="spellEnd"/>
            <w:r w:rsidR="003D1CD3" w:rsidRPr="00805569">
              <w:rPr>
                <w:i/>
                <w:sz w:val="22"/>
                <w:szCs w:val="22"/>
              </w:rPr>
              <w:t xml:space="preserve"> </w:t>
            </w:r>
            <w:r w:rsidRPr="00805569">
              <w:rPr>
                <w:i/>
                <w:sz w:val="22"/>
                <w:szCs w:val="22"/>
              </w:rPr>
              <w:t xml:space="preserve">/ </w:t>
            </w:r>
            <w:proofErr w:type="spellStart"/>
            <w:r w:rsidRPr="00805569">
              <w:rPr>
                <w:i/>
                <w:sz w:val="22"/>
                <w:szCs w:val="22"/>
              </w:rPr>
              <w:t>I’d</w:t>
            </w:r>
            <w:proofErr w:type="spellEnd"/>
            <w:r w:rsidRPr="0080556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05569">
              <w:rPr>
                <w:i/>
                <w:sz w:val="22"/>
                <w:szCs w:val="22"/>
              </w:rPr>
              <w:t>prefer</w:t>
            </w:r>
            <w:proofErr w:type="spellEnd"/>
            <w:r w:rsidRPr="00805569">
              <w:rPr>
                <w:sz w:val="22"/>
                <w:szCs w:val="22"/>
              </w:rPr>
              <w:t>.</w:t>
            </w:r>
          </w:p>
          <w:p w:rsidR="00A07381" w:rsidRPr="00805569" w:rsidRDefault="008B7C98" w:rsidP="00A07381">
            <w:pPr>
              <w:numPr>
                <w:ilvl w:val="0"/>
                <w:numId w:val="2"/>
              </w:numPr>
              <w:tabs>
                <w:tab w:val="num" w:pos="436"/>
                <w:tab w:val="num" w:pos="512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Zna zasady stopniowania przymiotników i zazwyczaj popełnia niewiele błędów</w:t>
            </w:r>
            <w:r w:rsidR="003D1CD3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stosując je w zdaniu.</w:t>
            </w:r>
          </w:p>
          <w:p w:rsidR="00A07381" w:rsidRPr="00805569" w:rsidRDefault="008B7C98" w:rsidP="00A07381">
            <w:pPr>
              <w:numPr>
                <w:ilvl w:val="0"/>
                <w:numId w:val="2"/>
              </w:numPr>
              <w:tabs>
                <w:tab w:val="num" w:pos="436"/>
                <w:tab w:val="num" w:pos="512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Zna zasady tworzenia i zazwyczaj popełnia niewiele błędów</w:t>
            </w:r>
            <w:r w:rsidR="003D1CD3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konstruując zdania z konstrukcją </w:t>
            </w:r>
            <w:r w:rsidRPr="00805569">
              <w:rPr>
                <w:i/>
                <w:sz w:val="22"/>
                <w:szCs w:val="22"/>
              </w:rPr>
              <w:t xml:space="preserve">be </w:t>
            </w:r>
            <w:proofErr w:type="spellStart"/>
            <w:r w:rsidRPr="00805569">
              <w:rPr>
                <w:i/>
                <w:sz w:val="22"/>
                <w:szCs w:val="22"/>
              </w:rPr>
              <w:t>going</w:t>
            </w:r>
            <w:proofErr w:type="spellEnd"/>
            <w:r w:rsidRPr="00805569">
              <w:rPr>
                <w:i/>
                <w:sz w:val="22"/>
                <w:szCs w:val="22"/>
              </w:rPr>
              <w:t xml:space="preserve"> to</w:t>
            </w:r>
            <w:r w:rsidRPr="00805569">
              <w:rPr>
                <w:sz w:val="22"/>
                <w:szCs w:val="22"/>
              </w:rPr>
              <w:t xml:space="preserve"> do wyrażania intencji.</w:t>
            </w:r>
          </w:p>
          <w:p w:rsidR="002060AE" w:rsidRPr="00805569" w:rsidRDefault="008B7C98" w:rsidP="008B7C98">
            <w:pPr>
              <w:numPr>
                <w:ilvl w:val="0"/>
                <w:numId w:val="2"/>
              </w:numPr>
              <w:tabs>
                <w:tab w:val="num" w:pos="436"/>
                <w:tab w:val="num" w:pos="512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Popełnia raczej nieliczne błędy</w:t>
            </w:r>
            <w:r w:rsidR="003D1CD3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kiedy stosuje zaimki względne </w:t>
            </w:r>
            <w:proofErr w:type="spellStart"/>
            <w:r w:rsidRPr="00805569">
              <w:rPr>
                <w:i/>
                <w:sz w:val="22"/>
                <w:szCs w:val="22"/>
              </w:rPr>
              <w:t>who</w:t>
            </w:r>
            <w:proofErr w:type="spellEnd"/>
            <w:r w:rsidRPr="00805569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805569">
              <w:rPr>
                <w:i/>
                <w:sz w:val="22"/>
                <w:szCs w:val="22"/>
              </w:rPr>
              <w:t>which</w:t>
            </w:r>
            <w:proofErr w:type="spellEnd"/>
            <w:r w:rsidRPr="00805569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805569">
              <w:rPr>
                <w:i/>
                <w:sz w:val="22"/>
                <w:szCs w:val="22"/>
              </w:rPr>
              <w:t>where</w:t>
            </w:r>
            <w:proofErr w:type="spellEnd"/>
            <w:r w:rsidRPr="00805569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805569">
              <w:rPr>
                <w:i/>
                <w:sz w:val="22"/>
                <w:szCs w:val="22"/>
              </w:rPr>
              <w:t>when</w:t>
            </w:r>
            <w:proofErr w:type="spellEnd"/>
            <w:r w:rsidRPr="00805569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805569">
              <w:rPr>
                <w:i/>
                <w:sz w:val="22"/>
                <w:szCs w:val="22"/>
              </w:rPr>
              <w:t>whose</w:t>
            </w:r>
            <w:proofErr w:type="spellEnd"/>
            <w:r w:rsidRPr="00805569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381" w:rsidRPr="00805569" w:rsidRDefault="008B7C98" w:rsidP="00A07381">
            <w:pPr>
              <w:numPr>
                <w:ilvl w:val="0"/>
                <w:numId w:val="2"/>
              </w:numPr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lastRenderedPageBreak/>
              <w:t>Z łatwością  stosuje słownictwo z następujących obszarów:</w:t>
            </w:r>
            <w:r w:rsidRPr="00805569">
              <w:rPr>
                <w:lang w:eastAsia="pl-PL"/>
              </w:rPr>
              <w:t xml:space="preserve"> </w:t>
            </w:r>
            <w:r w:rsidRPr="00805569">
              <w:rPr>
                <w:sz w:val="22"/>
                <w:szCs w:val="22"/>
                <w:lang w:eastAsia="pl-PL"/>
              </w:rPr>
              <w:t xml:space="preserve">wycieczki, zwiedzanie, miejsca </w:t>
            </w:r>
            <w:r w:rsidRPr="00805569">
              <w:rPr>
                <w:sz w:val="22"/>
                <w:szCs w:val="22"/>
                <w:lang w:eastAsia="pl-PL"/>
              </w:rPr>
              <w:lastRenderedPageBreak/>
              <w:t>na świecie.</w:t>
            </w:r>
          </w:p>
          <w:p w:rsidR="00A07381" w:rsidRPr="00805569" w:rsidRDefault="008B7C98" w:rsidP="00A07381">
            <w:pPr>
              <w:numPr>
                <w:ilvl w:val="0"/>
                <w:numId w:val="2"/>
              </w:numPr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Nie popełnia błędów stosując słownictwo z obszaru: </w:t>
            </w:r>
            <w:r w:rsidRPr="00805569">
              <w:rPr>
                <w:sz w:val="22"/>
                <w:szCs w:val="22"/>
                <w:lang w:eastAsia="pl-PL"/>
              </w:rPr>
              <w:t>formy spędzania wolnego czasu, święta i uroczystości.</w:t>
            </w:r>
          </w:p>
          <w:p w:rsidR="00A07381" w:rsidRPr="00805569" w:rsidRDefault="008B7C98" w:rsidP="00A07381">
            <w:pPr>
              <w:numPr>
                <w:ilvl w:val="0"/>
                <w:numId w:val="2"/>
              </w:numPr>
              <w:tabs>
                <w:tab w:val="num" w:pos="436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Poprawnie stosuje konstrukcję </w:t>
            </w:r>
            <w:proofErr w:type="spellStart"/>
            <w:r w:rsidRPr="00805569">
              <w:rPr>
                <w:i/>
                <w:sz w:val="22"/>
                <w:szCs w:val="22"/>
              </w:rPr>
              <w:t>I’d</w:t>
            </w:r>
            <w:proofErr w:type="spellEnd"/>
            <w:r w:rsidRPr="0080556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05569">
              <w:rPr>
                <w:i/>
                <w:sz w:val="22"/>
                <w:szCs w:val="22"/>
              </w:rPr>
              <w:t>rather</w:t>
            </w:r>
            <w:proofErr w:type="spellEnd"/>
            <w:r w:rsidR="003D1CD3" w:rsidRPr="00805569">
              <w:rPr>
                <w:i/>
                <w:sz w:val="22"/>
                <w:szCs w:val="22"/>
              </w:rPr>
              <w:t xml:space="preserve"> </w:t>
            </w:r>
            <w:r w:rsidRPr="00805569">
              <w:rPr>
                <w:i/>
                <w:sz w:val="22"/>
                <w:szCs w:val="22"/>
              </w:rPr>
              <w:t xml:space="preserve">/ </w:t>
            </w:r>
            <w:proofErr w:type="spellStart"/>
            <w:r w:rsidRPr="00805569">
              <w:rPr>
                <w:i/>
                <w:sz w:val="22"/>
                <w:szCs w:val="22"/>
              </w:rPr>
              <w:t>I’d</w:t>
            </w:r>
            <w:proofErr w:type="spellEnd"/>
            <w:r w:rsidRPr="0080556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05569">
              <w:rPr>
                <w:i/>
                <w:sz w:val="22"/>
                <w:szCs w:val="22"/>
              </w:rPr>
              <w:t>prefer</w:t>
            </w:r>
            <w:proofErr w:type="spellEnd"/>
          </w:p>
          <w:p w:rsidR="00A07381" w:rsidRPr="00805569" w:rsidRDefault="008B7C98" w:rsidP="00A07381">
            <w:pPr>
              <w:numPr>
                <w:ilvl w:val="0"/>
                <w:numId w:val="2"/>
              </w:numPr>
              <w:tabs>
                <w:tab w:val="num" w:pos="436"/>
                <w:tab w:val="num" w:pos="512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Zna zasady stopniowania przymiotników i poprawnie stosuje je w zdaniach.</w:t>
            </w:r>
          </w:p>
          <w:p w:rsidR="00A07381" w:rsidRPr="00805569" w:rsidRDefault="008B7C98" w:rsidP="00A07381">
            <w:pPr>
              <w:numPr>
                <w:ilvl w:val="0"/>
                <w:numId w:val="2"/>
              </w:numPr>
              <w:tabs>
                <w:tab w:val="num" w:pos="436"/>
                <w:tab w:val="num" w:pos="512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Poprawnie tworzy zdania z konstrukcją </w:t>
            </w:r>
            <w:r w:rsidRPr="00805569">
              <w:rPr>
                <w:i/>
                <w:sz w:val="22"/>
                <w:szCs w:val="22"/>
              </w:rPr>
              <w:t xml:space="preserve">be </w:t>
            </w:r>
            <w:proofErr w:type="spellStart"/>
            <w:r w:rsidRPr="00805569">
              <w:rPr>
                <w:i/>
                <w:sz w:val="22"/>
                <w:szCs w:val="22"/>
              </w:rPr>
              <w:t>going</w:t>
            </w:r>
            <w:proofErr w:type="spellEnd"/>
            <w:r w:rsidRPr="00805569">
              <w:rPr>
                <w:i/>
                <w:sz w:val="22"/>
                <w:szCs w:val="22"/>
              </w:rPr>
              <w:t xml:space="preserve"> to</w:t>
            </w:r>
            <w:r w:rsidRPr="00805569">
              <w:rPr>
                <w:sz w:val="22"/>
                <w:szCs w:val="22"/>
              </w:rPr>
              <w:t xml:space="preserve"> do wyrażania intencji.</w:t>
            </w:r>
          </w:p>
          <w:p w:rsidR="002060AE" w:rsidRPr="00805569" w:rsidRDefault="00A07381" w:rsidP="008B7C98">
            <w:pPr>
              <w:numPr>
                <w:ilvl w:val="0"/>
                <w:numId w:val="2"/>
              </w:numPr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Bezbłędnie</w:t>
            </w:r>
            <w:r w:rsidR="008B7C98" w:rsidRPr="00805569">
              <w:rPr>
                <w:sz w:val="22"/>
                <w:szCs w:val="22"/>
              </w:rPr>
              <w:t xml:space="preserve"> stosuje zaimki względne </w:t>
            </w:r>
            <w:proofErr w:type="spellStart"/>
            <w:r w:rsidR="008B7C98" w:rsidRPr="00805569">
              <w:rPr>
                <w:i/>
                <w:sz w:val="22"/>
                <w:szCs w:val="22"/>
              </w:rPr>
              <w:t>who</w:t>
            </w:r>
            <w:proofErr w:type="spellEnd"/>
            <w:r w:rsidR="008B7C98" w:rsidRPr="00805569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8B7C98" w:rsidRPr="00805569">
              <w:rPr>
                <w:i/>
                <w:sz w:val="22"/>
                <w:szCs w:val="22"/>
              </w:rPr>
              <w:t>which</w:t>
            </w:r>
            <w:proofErr w:type="spellEnd"/>
            <w:r w:rsidR="008B7C98" w:rsidRPr="00805569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8B7C98" w:rsidRPr="00805569">
              <w:rPr>
                <w:i/>
                <w:sz w:val="22"/>
                <w:szCs w:val="22"/>
              </w:rPr>
              <w:t>where</w:t>
            </w:r>
            <w:proofErr w:type="spellEnd"/>
            <w:r w:rsidR="008B7C98" w:rsidRPr="00805569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8B7C98" w:rsidRPr="00805569">
              <w:rPr>
                <w:i/>
                <w:sz w:val="22"/>
                <w:szCs w:val="22"/>
              </w:rPr>
              <w:t>when</w:t>
            </w:r>
            <w:proofErr w:type="spellEnd"/>
            <w:r w:rsidR="008B7C98" w:rsidRPr="00805569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8B7C98" w:rsidRPr="00805569">
              <w:rPr>
                <w:i/>
                <w:sz w:val="22"/>
                <w:szCs w:val="22"/>
              </w:rPr>
              <w:t>whose</w:t>
            </w:r>
            <w:proofErr w:type="spellEnd"/>
            <w:r w:rsidR="008B7C98" w:rsidRPr="00805569">
              <w:rPr>
                <w:i/>
                <w:sz w:val="22"/>
                <w:szCs w:val="22"/>
              </w:rPr>
              <w:t>.</w:t>
            </w:r>
          </w:p>
        </w:tc>
      </w:tr>
      <w:tr w:rsidR="0040161E" w:rsidRPr="00805569" w:rsidTr="00A07381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05569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05569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381" w:rsidRPr="00805569" w:rsidRDefault="001A1888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Ma trudności z rozumieniem </w:t>
            </w:r>
            <w:r w:rsidR="00A07381" w:rsidRPr="00805569">
              <w:rPr>
                <w:sz w:val="22"/>
                <w:szCs w:val="22"/>
              </w:rPr>
              <w:t>ogólnego sensu prostych wypowiedzi.</w:t>
            </w:r>
          </w:p>
          <w:p w:rsidR="003D1CD3" w:rsidRPr="00805569" w:rsidRDefault="00A07381" w:rsidP="0080556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lastRenderedPageBreak/>
              <w:t>Pomimo pomocy</w:t>
            </w:r>
            <w:r w:rsidR="003D1CD3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popełnia liczne błędy w znajdowaniu w wypowiedzi zarówno prostych informacji. </w:t>
            </w:r>
          </w:p>
          <w:p w:rsidR="00A07381" w:rsidRPr="00805569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Pomimo pomocy</w:t>
            </w:r>
            <w:r w:rsidR="003D1CD3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popełnia liczne błędy</w:t>
            </w:r>
            <w:r w:rsidR="003D1CD3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określając intencje nadawcy wypowiedzi.</w:t>
            </w:r>
          </w:p>
          <w:p w:rsidR="00A07381" w:rsidRPr="00805569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Pomimo pomocy</w:t>
            </w:r>
            <w:r w:rsidR="003D1CD3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popełnia liczne błędy</w:t>
            </w:r>
            <w:r w:rsidR="003D1CD3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starając się określić kontekst wiadomości.</w:t>
            </w:r>
          </w:p>
          <w:p w:rsidR="00A07381" w:rsidRPr="00805569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Pomimo pomocy</w:t>
            </w:r>
            <w:r w:rsidR="003D1CD3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popełnia liczne błędy</w:t>
            </w:r>
            <w:r w:rsidR="003D1CD3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starając się określić główną myśl wiadomości.</w:t>
            </w:r>
          </w:p>
          <w:p w:rsidR="00A07381" w:rsidRPr="00805569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Pomimo pomocy</w:t>
            </w:r>
            <w:r w:rsidR="003D1CD3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popełnia liczne błędy</w:t>
            </w:r>
            <w:r w:rsidR="003D1CD3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starając się rozwiązywać zadania typu: uzupełnianie luk na podstawie nagrania, poprawianie błędnych informacji, dopasowywanie.</w:t>
            </w:r>
          </w:p>
          <w:p w:rsidR="0040161E" w:rsidRPr="00805569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Pomimo pomocy</w:t>
            </w:r>
            <w:r w:rsidR="003D1CD3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czasem nie jest w stanie udzielić szczegółowych informacji na tematy poruszone w nagraniach.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381" w:rsidRPr="00805569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lastRenderedPageBreak/>
              <w:t>Na ogół rozumie ogólny sens prostych wypowiedzi.</w:t>
            </w:r>
          </w:p>
          <w:p w:rsidR="003D1CD3" w:rsidRPr="00805569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:rsidR="00A07381" w:rsidRPr="00805569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lastRenderedPageBreak/>
              <w:t>Z niewielką pomocą i czasem popełniając dość liczne błędy</w:t>
            </w:r>
            <w:r w:rsidR="003D1CD3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znajduje w wypowiedzi zarówno proste, jak i złożone informacje. </w:t>
            </w:r>
          </w:p>
          <w:p w:rsidR="00A07381" w:rsidRPr="00805569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Z niewielką pomocą i czasem popełniając dość liczne błędy</w:t>
            </w:r>
            <w:r w:rsidR="003D1CD3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określa intencje nadawcy wypowiedzi.</w:t>
            </w:r>
          </w:p>
          <w:p w:rsidR="00A07381" w:rsidRPr="00805569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Z niewielką pomocą i czasem popełniając dość liczne błędy</w:t>
            </w:r>
            <w:r w:rsidR="003D1CD3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określa kontekst wiadomości.</w:t>
            </w:r>
          </w:p>
          <w:p w:rsidR="00A07381" w:rsidRPr="00805569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Z niewielką pomocą i czasem popełniając dość liczne błędy</w:t>
            </w:r>
            <w:r w:rsidR="003D1CD3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określa główną myśl wiadomości.</w:t>
            </w:r>
          </w:p>
          <w:p w:rsidR="00A07381" w:rsidRPr="00805569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Z niewielką pomocą i czasem popełniając dość liczne błędy</w:t>
            </w:r>
            <w:r w:rsidR="003D1CD3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rozwiązuje zadania typu: uzupełnianie luk na podstawie nagrania, poprawianie błędnych informacji, dopasowywanie.</w:t>
            </w:r>
          </w:p>
          <w:p w:rsidR="0040161E" w:rsidRPr="00805569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Z niewielką pomocą i czasem popełniając dość liczne błędy</w:t>
            </w:r>
            <w:r w:rsidR="003D1CD3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jest w stanie udzielić szczegółowych informacji na tematy poruszone w nagraniach.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381" w:rsidRPr="00805569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lastRenderedPageBreak/>
              <w:t>Zazwyczaj rozumie ogólny sens prostych i bardziej złożonych wypowiedzi.</w:t>
            </w:r>
          </w:p>
          <w:p w:rsidR="003D1CD3" w:rsidRPr="00805569" w:rsidRDefault="00A07381" w:rsidP="003D1CD3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lastRenderedPageBreak/>
              <w:t xml:space="preserve">Zazwyczaj znajduje w wypowiedzi zarówno proste, jak i złożone informacje. </w:t>
            </w:r>
          </w:p>
          <w:p w:rsidR="003D1CD3" w:rsidRPr="00805569" w:rsidRDefault="00A07381" w:rsidP="0080556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Na ogół </w:t>
            </w:r>
            <w:r w:rsidR="003D1CD3" w:rsidRPr="00805569">
              <w:rPr>
                <w:sz w:val="22"/>
                <w:szCs w:val="22"/>
              </w:rPr>
              <w:t>s</w:t>
            </w:r>
            <w:r w:rsidRPr="00805569">
              <w:rPr>
                <w:sz w:val="22"/>
                <w:szCs w:val="22"/>
              </w:rPr>
              <w:t>amodzielnie określa intencje nadawcy wypowiedzi.</w:t>
            </w:r>
          </w:p>
          <w:p w:rsidR="00A07381" w:rsidRPr="00805569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Zazwyczaj samodzielnie określa kontekst wiadomości.</w:t>
            </w:r>
          </w:p>
          <w:p w:rsidR="003D1CD3" w:rsidRPr="00805569" w:rsidRDefault="00A07381" w:rsidP="0080556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Przeważnie samodzielnie określa główną myśl wiadomości.</w:t>
            </w:r>
          </w:p>
          <w:p w:rsidR="003D1CD3" w:rsidRPr="00805569" w:rsidRDefault="00A07381" w:rsidP="0080556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Zazwyczaj poprawnie rozwiązuje zadania typu: uzupełnianie luk na podstawie nagrania, poprawianie błędnych informacji, dopasowywanie.</w:t>
            </w:r>
          </w:p>
          <w:p w:rsidR="0040161E" w:rsidRPr="00805569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Zazwyczaj jest w stanie udzielić szczegółowych informacji na tematy poruszone w nagraniach.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381" w:rsidRPr="00805569" w:rsidRDefault="001A1888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lastRenderedPageBreak/>
              <w:t xml:space="preserve">Rozumie </w:t>
            </w:r>
            <w:r w:rsidR="00A07381" w:rsidRPr="00805569">
              <w:rPr>
                <w:sz w:val="22"/>
                <w:szCs w:val="22"/>
              </w:rPr>
              <w:t>ogólny sens prostych i bardziej złożonych wypowiedzi.</w:t>
            </w:r>
          </w:p>
          <w:p w:rsidR="003D1CD3" w:rsidRPr="00805569" w:rsidRDefault="00A07381" w:rsidP="003D1CD3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lastRenderedPageBreak/>
              <w:t xml:space="preserve">Bez problemu znajduje w wypowiedzi zarówno proste, jak i złożone informacje. </w:t>
            </w:r>
          </w:p>
          <w:p w:rsidR="003D1CD3" w:rsidRPr="00805569" w:rsidRDefault="00A07381" w:rsidP="0080556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Samodzielnie określa intencje nadawcy wypowiedzi.</w:t>
            </w:r>
          </w:p>
          <w:p w:rsidR="003D1CD3" w:rsidRPr="00805569" w:rsidRDefault="00A07381" w:rsidP="0080556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Samodzielnie określa kontekst wiadomości.</w:t>
            </w:r>
          </w:p>
          <w:p w:rsidR="003D1CD3" w:rsidRPr="00805569" w:rsidRDefault="00A07381" w:rsidP="0080556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Samodzielnie</w:t>
            </w:r>
            <w:r w:rsidR="003D1CD3" w:rsidRPr="00805569">
              <w:rPr>
                <w:sz w:val="22"/>
                <w:szCs w:val="22"/>
              </w:rPr>
              <w:t xml:space="preserve"> określa główną myśl wiadomości.</w:t>
            </w:r>
          </w:p>
          <w:p w:rsidR="003D1CD3" w:rsidRPr="00805569" w:rsidRDefault="00A07381" w:rsidP="003D1CD3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Bez trudu rozwiązuje zadania typu: uzupełnianie luk na podstawie nagrania, poprawianie błędnych informacji, dopasowywanie.</w:t>
            </w:r>
          </w:p>
          <w:p w:rsidR="0040161E" w:rsidRPr="00805569" w:rsidRDefault="00A07381" w:rsidP="003D1CD3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Bez problemu jest w stanie udzielić szczegółowych informacji na tematy poruszone w nagraniach.</w:t>
            </w:r>
          </w:p>
        </w:tc>
      </w:tr>
      <w:tr w:rsidR="0040161E" w:rsidRPr="00805569" w:rsidTr="00A07381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05569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05569">
              <w:rPr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05569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Ma trudności z rozumieniem ogólnego sensu prostych </w:t>
            </w:r>
            <w:r w:rsidRPr="00805569">
              <w:rPr>
                <w:sz w:val="22"/>
                <w:szCs w:val="22"/>
              </w:rPr>
              <w:lastRenderedPageBreak/>
              <w:t>tekstów lub fragmentów tekstu.</w:t>
            </w:r>
          </w:p>
          <w:p w:rsidR="003D1CD3" w:rsidRPr="00805569" w:rsidRDefault="001A1888" w:rsidP="0080556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Mimo pomocy</w:t>
            </w:r>
            <w:r w:rsidR="003D1CD3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z trudem znajduje w tekście określone informacje, przy wy</w:t>
            </w:r>
            <w:r w:rsidR="00A07381" w:rsidRPr="00805569">
              <w:rPr>
                <w:sz w:val="22"/>
                <w:szCs w:val="22"/>
              </w:rPr>
              <w:t xml:space="preserve">szukiwaniu złożonych informacji </w:t>
            </w:r>
            <w:r w:rsidRPr="00805569">
              <w:rPr>
                <w:sz w:val="22"/>
                <w:szCs w:val="22"/>
              </w:rPr>
              <w:t>popełnia liczne błędy.</w:t>
            </w:r>
          </w:p>
          <w:p w:rsidR="006552DF" w:rsidRPr="00805569" w:rsidRDefault="006552D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Mimo pomocy</w:t>
            </w:r>
            <w:r w:rsidR="003D1CD3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z trudem określa </w:t>
            </w:r>
            <w:r w:rsidRPr="00805569">
              <w:rPr>
                <w:spacing w:val="-18"/>
                <w:sz w:val="22"/>
                <w:szCs w:val="22"/>
              </w:rPr>
              <w:t>główną</w:t>
            </w:r>
            <w:r w:rsidRPr="00805569">
              <w:rPr>
                <w:sz w:val="22"/>
                <w:szCs w:val="22"/>
              </w:rPr>
              <w:t xml:space="preserve"> myśl tekstu</w:t>
            </w:r>
            <w:r w:rsidR="003D1CD3" w:rsidRPr="00805569">
              <w:rPr>
                <w:sz w:val="22"/>
                <w:szCs w:val="22"/>
              </w:rPr>
              <w:t xml:space="preserve"> </w:t>
            </w:r>
            <w:r w:rsidRPr="00805569">
              <w:rPr>
                <w:sz w:val="22"/>
                <w:szCs w:val="22"/>
              </w:rPr>
              <w:t>/</w:t>
            </w:r>
            <w:r w:rsidR="003D1CD3" w:rsidRPr="00805569">
              <w:rPr>
                <w:sz w:val="22"/>
                <w:szCs w:val="22"/>
              </w:rPr>
              <w:t xml:space="preserve"> </w:t>
            </w:r>
            <w:r w:rsidRPr="00805569">
              <w:rPr>
                <w:sz w:val="22"/>
                <w:szCs w:val="22"/>
              </w:rPr>
              <w:t xml:space="preserve">fragmentu </w:t>
            </w:r>
            <w:r w:rsidRPr="00805569">
              <w:rPr>
                <w:spacing w:val="-18"/>
                <w:sz w:val="22"/>
                <w:szCs w:val="22"/>
              </w:rPr>
              <w:t>tekstu.</w:t>
            </w:r>
          </w:p>
          <w:p w:rsidR="003D1CD3" w:rsidRPr="00805569" w:rsidRDefault="009559E6" w:rsidP="0080556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Mimo pomocy z trudem określa</w:t>
            </w:r>
            <w:r w:rsidR="00A81F37" w:rsidRPr="00805569">
              <w:rPr>
                <w:sz w:val="22"/>
                <w:szCs w:val="22"/>
              </w:rPr>
              <w:t xml:space="preserve"> intencje autora tekstu.</w:t>
            </w:r>
          </w:p>
          <w:p w:rsidR="009F576E" w:rsidRPr="00805569" w:rsidRDefault="002A3FBA" w:rsidP="0080556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Pomimo pomocy popełnia</w:t>
            </w:r>
            <w:r w:rsidR="00A07381" w:rsidRPr="00805569">
              <w:rPr>
                <w:sz w:val="22"/>
                <w:szCs w:val="22"/>
              </w:rPr>
              <w:t xml:space="preserve"> </w:t>
            </w:r>
            <w:r w:rsidRPr="00805569">
              <w:rPr>
                <w:sz w:val="22"/>
                <w:szCs w:val="22"/>
              </w:rPr>
              <w:t>liczne</w:t>
            </w:r>
            <w:r w:rsidR="00A07381" w:rsidRPr="00805569">
              <w:rPr>
                <w:sz w:val="22"/>
                <w:szCs w:val="22"/>
              </w:rPr>
              <w:t xml:space="preserve"> błędy</w:t>
            </w:r>
            <w:r w:rsidR="003D1CD3" w:rsidRPr="00805569">
              <w:rPr>
                <w:sz w:val="22"/>
                <w:szCs w:val="22"/>
              </w:rPr>
              <w:t>,</w:t>
            </w:r>
            <w:r w:rsidR="00A07381" w:rsidRPr="00805569">
              <w:rPr>
                <w:sz w:val="22"/>
                <w:szCs w:val="22"/>
              </w:rPr>
              <w:t xml:space="preserve"> rozwiązuj</w:t>
            </w:r>
            <w:r w:rsidR="003D1CD3" w:rsidRPr="00805569">
              <w:rPr>
                <w:sz w:val="22"/>
                <w:szCs w:val="22"/>
              </w:rPr>
              <w:t>ąc</w:t>
            </w:r>
            <w:r w:rsidR="00A07381" w:rsidRPr="00805569">
              <w:rPr>
                <w:sz w:val="22"/>
                <w:szCs w:val="22"/>
              </w:rPr>
              <w:t xml:space="preserve"> zadania typu: uzupełnianie luk na podstawie tekstu, poprawianie błędnych informacji, dopasowywanie.</w:t>
            </w:r>
          </w:p>
          <w:p w:rsidR="0040161E" w:rsidRPr="00805569" w:rsidRDefault="002A3FBA" w:rsidP="008C4B66">
            <w:pPr>
              <w:numPr>
                <w:ilvl w:val="0"/>
                <w:numId w:val="4"/>
              </w:numPr>
              <w:tabs>
                <w:tab w:val="left" w:pos="226"/>
                <w:tab w:val="num" w:pos="394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Czasem</w:t>
            </w:r>
            <w:r w:rsidR="009F576E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pomimo pomocy</w:t>
            </w:r>
            <w:r w:rsidR="009F576E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nie</w:t>
            </w:r>
            <w:r w:rsidR="00A07381" w:rsidRPr="00805569">
              <w:rPr>
                <w:sz w:val="22"/>
                <w:szCs w:val="22"/>
              </w:rPr>
              <w:t xml:space="preserve"> jest w stanie udzielić szczegółowych informacji</w:t>
            </w:r>
            <w:r w:rsidRPr="00805569">
              <w:rPr>
                <w:sz w:val="22"/>
                <w:szCs w:val="22"/>
              </w:rPr>
              <w:t xml:space="preserve"> na tematy poruszone w tekstach lub popełnia bardzo liczne błędy.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9E6" w:rsidRPr="00805569" w:rsidRDefault="001A1888" w:rsidP="0080556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lastRenderedPageBreak/>
              <w:t xml:space="preserve">Na ogół rozumie ogólny sens prostych tekstów lub </w:t>
            </w:r>
            <w:r w:rsidRPr="00805569">
              <w:rPr>
                <w:sz w:val="22"/>
                <w:szCs w:val="22"/>
              </w:rPr>
              <w:lastRenderedPageBreak/>
              <w:t>fragmentów tekstu.</w:t>
            </w:r>
          </w:p>
          <w:p w:rsidR="0040161E" w:rsidRPr="00805569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Z niewielką pomocą na ogół znajduje w tekście określone informacje, przy wyszukiwaniu złożonych informacji </w:t>
            </w:r>
            <w:r w:rsidR="006552DF" w:rsidRPr="00805569">
              <w:rPr>
                <w:sz w:val="22"/>
                <w:szCs w:val="22"/>
              </w:rPr>
              <w:t xml:space="preserve">(np. w tekście ostrzeżenia dla alergików) </w:t>
            </w:r>
            <w:r w:rsidRPr="00805569">
              <w:rPr>
                <w:sz w:val="22"/>
                <w:szCs w:val="22"/>
              </w:rPr>
              <w:t>popełnia dość liczne błędy.</w:t>
            </w:r>
          </w:p>
          <w:p w:rsidR="006552DF" w:rsidRPr="00805569" w:rsidRDefault="006552D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Z niewielką pomocą na ogół</w:t>
            </w:r>
            <w:r w:rsidRPr="00805569">
              <w:rPr>
                <w:spacing w:val="-18"/>
                <w:sz w:val="22"/>
                <w:szCs w:val="22"/>
              </w:rPr>
              <w:t xml:space="preserve"> </w:t>
            </w:r>
            <w:r w:rsidR="009559E6" w:rsidRPr="00805569">
              <w:rPr>
                <w:spacing w:val="-18"/>
                <w:sz w:val="22"/>
                <w:szCs w:val="22"/>
              </w:rPr>
              <w:t xml:space="preserve">poprawnie </w:t>
            </w:r>
            <w:r w:rsidRPr="00805569">
              <w:rPr>
                <w:sz w:val="22"/>
                <w:szCs w:val="22"/>
              </w:rPr>
              <w:t>określa główną myśl tekstu</w:t>
            </w:r>
            <w:r w:rsidR="003D1CD3" w:rsidRPr="00805569">
              <w:rPr>
                <w:sz w:val="22"/>
                <w:szCs w:val="22"/>
              </w:rPr>
              <w:t xml:space="preserve"> </w:t>
            </w:r>
            <w:r w:rsidRPr="00805569">
              <w:rPr>
                <w:sz w:val="22"/>
                <w:szCs w:val="22"/>
              </w:rPr>
              <w:t xml:space="preserve">/fragmentu </w:t>
            </w:r>
            <w:r w:rsidRPr="00805569">
              <w:rPr>
                <w:spacing w:val="-18"/>
                <w:sz w:val="22"/>
                <w:szCs w:val="22"/>
              </w:rPr>
              <w:t>tekstu.</w:t>
            </w:r>
          </w:p>
          <w:p w:rsidR="0040161E" w:rsidRPr="00805569" w:rsidRDefault="002A3FBA" w:rsidP="002A3FB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Z niewielką pomocą i czasem popełniając dość liczne błędy</w:t>
            </w:r>
            <w:r w:rsidR="009559E6" w:rsidRPr="00805569">
              <w:rPr>
                <w:spacing w:val="-18"/>
                <w:sz w:val="22"/>
                <w:szCs w:val="22"/>
              </w:rPr>
              <w:t xml:space="preserve"> </w:t>
            </w:r>
            <w:r w:rsidR="009559E6" w:rsidRPr="00805569">
              <w:rPr>
                <w:sz w:val="22"/>
                <w:szCs w:val="22"/>
              </w:rPr>
              <w:t xml:space="preserve">określa </w:t>
            </w:r>
            <w:r w:rsidR="00A81F37" w:rsidRPr="00805569">
              <w:rPr>
                <w:sz w:val="22"/>
                <w:szCs w:val="22"/>
              </w:rPr>
              <w:t>intencje autora tekstu.</w:t>
            </w:r>
          </w:p>
          <w:p w:rsidR="002A3FBA" w:rsidRPr="00805569" w:rsidRDefault="002A3FBA" w:rsidP="002A3FB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Z niewielką pomocą rozwiązuje zadania typu: uzupełnianie luk na podstawie tekstu, poprawianie błędnych informacji, dopasowywanie</w:t>
            </w:r>
            <w:r w:rsidR="003D1CD3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popełniając czasem dość liczne błędy.</w:t>
            </w:r>
          </w:p>
          <w:p w:rsidR="002A3FBA" w:rsidRPr="00805569" w:rsidRDefault="002A3FBA" w:rsidP="002A3FB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Z niewielką pomocą i popełniając czasem dość liczne błędy</w:t>
            </w:r>
            <w:r w:rsidR="009F576E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jest w stanie udzielić szczegółowych informacji na tematy poruszone w tekstach.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05569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lastRenderedPageBreak/>
              <w:t xml:space="preserve">Na ogół rozumie ogólny sens prostych i bardziej </w:t>
            </w:r>
            <w:r w:rsidRPr="00805569">
              <w:rPr>
                <w:sz w:val="22"/>
                <w:szCs w:val="22"/>
              </w:rPr>
              <w:lastRenderedPageBreak/>
              <w:t>złożonych tekstów lub fragmentów tekstu.</w:t>
            </w:r>
          </w:p>
          <w:p w:rsidR="003D1CD3" w:rsidRPr="00805569" w:rsidRDefault="001A1888" w:rsidP="0080556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Na ogół znajduje w tekście określone informacje, przy wy</w:t>
            </w:r>
            <w:r w:rsidR="002A3FBA" w:rsidRPr="00805569">
              <w:rPr>
                <w:sz w:val="22"/>
                <w:szCs w:val="22"/>
              </w:rPr>
              <w:t>szukiwaniu złożonych informacji.</w:t>
            </w:r>
          </w:p>
          <w:p w:rsidR="006552DF" w:rsidRPr="00805569" w:rsidRDefault="006552D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Na ogół </w:t>
            </w:r>
            <w:r w:rsidR="009559E6" w:rsidRPr="00805569">
              <w:rPr>
                <w:sz w:val="22"/>
                <w:szCs w:val="22"/>
              </w:rPr>
              <w:t xml:space="preserve">poprawnie </w:t>
            </w:r>
            <w:r w:rsidRPr="00805569">
              <w:rPr>
                <w:sz w:val="22"/>
                <w:szCs w:val="22"/>
              </w:rPr>
              <w:t>określa główną myśl tekstu</w:t>
            </w:r>
            <w:r w:rsidR="003D1CD3" w:rsidRPr="00805569">
              <w:rPr>
                <w:sz w:val="22"/>
                <w:szCs w:val="22"/>
              </w:rPr>
              <w:t xml:space="preserve"> </w:t>
            </w:r>
            <w:r w:rsidRPr="00805569">
              <w:rPr>
                <w:sz w:val="22"/>
                <w:szCs w:val="22"/>
              </w:rPr>
              <w:t>/</w:t>
            </w:r>
            <w:r w:rsidR="009559E6" w:rsidRPr="00805569">
              <w:rPr>
                <w:sz w:val="22"/>
                <w:szCs w:val="22"/>
              </w:rPr>
              <w:t xml:space="preserve"> </w:t>
            </w:r>
            <w:r w:rsidRPr="00805569">
              <w:rPr>
                <w:sz w:val="22"/>
                <w:szCs w:val="22"/>
              </w:rPr>
              <w:t xml:space="preserve">fragmentu </w:t>
            </w:r>
            <w:r w:rsidRPr="00805569">
              <w:rPr>
                <w:spacing w:val="-18"/>
                <w:sz w:val="22"/>
                <w:szCs w:val="22"/>
              </w:rPr>
              <w:t>tekstu.</w:t>
            </w:r>
          </w:p>
          <w:p w:rsidR="002A3FBA" w:rsidRPr="00805569" w:rsidRDefault="002A3FBA" w:rsidP="002A3FB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Zazwyczaj</w:t>
            </w:r>
            <w:r w:rsidR="009559E6" w:rsidRPr="00805569">
              <w:rPr>
                <w:sz w:val="22"/>
                <w:szCs w:val="22"/>
              </w:rPr>
              <w:t xml:space="preserve"> poprawnie określa intencje autora tekstu.</w:t>
            </w:r>
          </w:p>
          <w:p w:rsidR="009F576E" w:rsidRPr="00805569" w:rsidRDefault="002A3FBA" w:rsidP="0080556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Zazwyczaj poprawnie rozwiązuje zadania typu: uzupełnianie luk na podstawie tekstu, poprawianie błędnych informacji, dopasowywanie.</w:t>
            </w:r>
          </w:p>
          <w:p w:rsidR="0040161E" w:rsidRPr="00805569" w:rsidRDefault="002A3FBA" w:rsidP="002A3FB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Zazwyczaj jest w stanie udzielić szczegółowych informacji na tematy poruszone w tekstach popełniając czasem niewielkie błędy.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9E6" w:rsidRPr="00805569" w:rsidRDefault="001A1888" w:rsidP="0080556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lastRenderedPageBreak/>
              <w:t xml:space="preserve">Bez trudu rozumie ogólny sens prostych i bardziej złożonych </w:t>
            </w:r>
            <w:r w:rsidRPr="00805569">
              <w:rPr>
                <w:sz w:val="22"/>
                <w:szCs w:val="22"/>
              </w:rPr>
              <w:lastRenderedPageBreak/>
              <w:t>tekstów i fragmentów tekstu.</w:t>
            </w:r>
          </w:p>
          <w:p w:rsidR="003D1CD3" w:rsidRPr="00805569" w:rsidRDefault="001A1888" w:rsidP="0080556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Z łatwością samodzielnie znajduje w tekście podstawowe oraz złożone informacje</w:t>
            </w:r>
            <w:r w:rsidR="002A3FBA" w:rsidRPr="00805569">
              <w:rPr>
                <w:sz w:val="22"/>
                <w:szCs w:val="22"/>
              </w:rPr>
              <w:t>.</w:t>
            </w:r>
          </w:p>
          <w:p w:rsidR="006552DF" w:rsidRPr="00805569" w:rsidRDefault="006552D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Z łatwością samodzielnie określa główną myśl tekstu</w:t>
            </w:r>
            <w:r w:rsidR="003D1CD3" w:rsidRPr="00805569">
              <w:rPr>
                <w:sz w:val="22"/>
                <w:szCs w:val="22"/>
              </w:rPr>
              <w:t xml:space="preserve"> </w:t>
            </w:r>
            <w:r w:rsidRPr="00805569">
              <w:rPr>
                <w:sz w:val="22"/>
                <w:szCs w:val="22"/>
              </w:rPr>
              <w:t>/</w:t>
            </w:r>
            <w:r w:rsidR="003D1CD3" w:rsidRPr="00805569">
              <w:rPr>
                <w:sz w:val="22"/>
                <w:szCs w:val="22"/>
              </w:rPr>
              <w:t xml:space="preserve"> </w:t>
            </w:r>
            <w:r w:rsidRPr="00805569">
              <w:rPr>
                <w:sz w:val="22"/>
                <w:szCs w:val="22"/>
              </w:rPr>
              <w:t xml:space="preserve">fragmentu </w:t>
            </w:r>
            <w:r w:rsidRPr="00805569">
              <w:rPr>
                <w:spacing w:val="-18"/>
                <w:sz w:val="22"/>
                <w:szCs w:val="22"/>
              </w:rPr>
              <w:t>tekstu.</w:t>
            </w:r>
          </w:p>
          <w:p w:rsidR="003D1CD3" w:rsidRPr="00805569" w:rsidRDefault="009559E6" w:rsidP="0080556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Z łatwością i poprawnie określa intencje autora tekstu.</w:t>
            </w:r>
            <w:r w:rsidR="002A3FBA" w:rsidRPr="00805569">
              <w:rPr>
                <w:sz w:val="22"/>
                <w:szCs w:val="22"/>
              </w:rPr>
              <w:t xml:space="preserve"> </w:t>
            </w:r>
          </w:p>
          <w:p w:rsidR="009F576E" w:rsidRPr="00805569" w:rsidRDefault="002A3FBA" w:rsidP="009F576E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Z łatwością i poprawnie  rozwiązuje zadania typu: uzupełnianie luk na podstawie tekstu, poprawianie błędnych informacji, dopasowywanie.</w:t>
            </w:r>
          </w:p>
          <w:p w:rsidR="0040161E" w:rsidRPr="00805569" w:rsidRDefault="002A3FBA" w:rsidP="008C4B66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Bez problemu jest w stanie udzielić szczegółowych informacji na tematy poruszone w tekstach.</w:t>
            </w:r>
          </w:p>
        </w:tc>
      </w:tr>
      <w:tr w:rsidR="0040161E" w:rsidRPr="00805569" w:rsidTr="00A07381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05569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05569">
              <w:rPr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05569" w:rsidRDefault="001A1888" w:rsidP="002A3FBA">
            <w:pPr>
              <w:numPr>
                <w:ilvl w:val="0"/>
                <w:numId w:val="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Mimo pomocy</w:t>
            </w:r>
            <w:r w:rsidR="009F576E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nieudolnie tworzy proste wypowiedzi ustne, popełniając liczne błędy zaburzające komunikację: </w:t>
            </w:r>
            <w:r w:rsidR="002A3FBA" w:rsidRPr="00805569">
              <w:rPr>
                <w:sz w:val="22"/>
                <w:szCs w:val="22"/>
                <w:lang w:eastAsia="pl-PL"/>
              </w:rPr>
              <w:lastRenderedPageBreak/>
              <w:t>opisuje ludzi, miejsca, przedmioty, wydarzenia i zjawiska (np. miejsca gdzie spędzał wakacje); opowiada o wydarzeniach przeszłych (np. przeszłe doświadczenia wakacyjne); wyraża i uzasadnia swoją opinię (np. wybór celu podróży), wyraża upodobania (np. na temat form spędzania wolnego czasu).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05569" w:rsidRDefault="001A1888" w:rsidP="002A3FBA">
            <w:pPr>
              <w:numPr>
                <w:ilvl w:val="0"/>
                <w:numId w:val="3"/>
              </w:numPr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lastRenderedPageBreak/>
              <w:t xml:space="preserve">Sam lub z pomocą nauczyciela tworzy proste wypowiedzi ustne, popełniając dość liczne błędy częściowo zaburzające </w:t>
            </w:r>
            <w:r w:rsidRPr="00805569">
              <w:rPr>
                <w:sz w:val="22"/>
                <w:szCs w:val="22"/>
              </w:rPr>
              <w:lastRenderedPageBreak/>
              <w:t>komunikację:</w:t>
            </w:r>
            <w:r w:rsidR="002A3FBA" w:rsidRPr="00805569">
              <w:rPr>
                <w:sz w:val="22"/>
                <w:szCs w:val="22"/>
              </w:rPr>
              <w:t xml:space="preserve"> </w:t>
            </w:r>
            <w:r w:rsidR="002A3FBA" w:rsidRPr="00805569">
              <w:rPr>
                <w:sz w:val="22"/>
                <w:szCs w:val="22"/>
                <w:lang w:eastAsia="pl-PL"/>
              </w:rPr>
              <w:t>opisuje ludzi, miejsca, przedmioty, wydarzenia i zjawiska (np. miejsca gdzie spędzał wakacje); opowiada o wydarzeniach przeszłych (np. przeszłe doświadczenia wakacyjne); wyraża i uzasadnia swoją opinię (np. wybór celu podróży), wyraża upodobania (np. na temat form spędzania wolnego czasu).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05569" w:rsidRDefault="001A1888" w:rsidP="002A3FBA">
            <w:pPr>
              <w:numPr>
                <w:ilvl w:val="0"/>
                <w:numId w:val="3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lastRenderedPageBreak/>
              <w:t xml:space="preserve">Popełniając nieliczne niezakłócające komunikacji błędy, tworzy proste i złożone wypowiedzi ustne: </w:t>
            </w:r>
            <w:r w:rsidR="002A3FBA" w:rsidRPr="00805569">
              <w:rPr>
                <w:sz w:val="22"/>
                <w:szCs w:val="22"/>
                <w:lang w:eastAsia="pl-PL"/>
              </w:rPr>
              <w:lastRenderedPageBreak/>
              <w:t>opisuje ludzi, miejsca, przedmioty, wydarzenia i zjawiska (np. miejsca gdzie spędzał wakacje); opowiada o wydarzeniach przeszłych (np. przeszłe doświadczenia wakacyjne); wyraża i uzasadnia swoją opinię (np. wybór celu podróży), wyraża upodobania (np. na temat form spędzania wolnego czasu).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BA" w:rsidRPr="00805569" w:rsidRDefault="001A1888" w:rsidP="002A3FBA">
            <w:pPr>
              <w:numPr>
                <w:ilvl w:val="0"/>
                <w:numId w:val="15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lastRenderedPageBreak/>
              <w:t xml:space="preserve">Używając bogatego słownictwa tworzy proste i złożone wypowiedzi ustne: </w:t>
            </w:r>
            <w:r w:rsidR="002A3FBA" w:rsidRPr="00805569">
              <w:rPr>
                <w:sz w:val="22"/>
                <w:szCs w:val="22"/>
                <w:lang w:eastAsia="pl-PL"/>
              </w:rPr>
              <w:t xml:space="preserve">opisuje ludzi, miejsca, przedmioty, </w:t>
            </w:r>
            <w:r w:rsidR="002A3FBA" w:rsidRPr="00805569">
              <w:rPr>
                <w:sz w:val="22"/>
                <w:szCs w:val="22"/>
                <w:lang w:eastAsia="pl-PL"/>
              </w:rPr>
              <w:lastRenderedPageBreak/>
              <w:t>wydarzenia i zjawiska (np. miejsca gdzie spędzał wakacje); opowiada o wydarzeniach przeszłych (np. przeszłe doświadczenia wakacyjne); wyraża i uzasadnia swoją opinię (np. wybór celu podróży), wyraża upodobania (np. na temat form spędzania wolnego czasu).</w:t>
            </w:r>
          </w:p>
          <w:p w:rsidR="0040161E" w:rsidRPr="00805569" w:rsidRDefault="0040161E" w:rsidP="002A3FBA">
            <w:pPr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</w:tc>
      </w:tr>
      <w:tr w:rsidR="0040161E" w:rsidRPr="00805569" w:rsidTr="00A07381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05569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05569">
              <w:rPr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05569" w:rsidRDefault="001A1888" w:rsidP="002A3FBA">
            <w:pPr>
              <w:pStyle w:val="Akapitzlist"/>
              <w:numPr>
                <w:ilvl w:val="0"/>
                <w:numId w:val="32"/>
              </w:numPr>
              <w:tabs>
                <w:tab w:val="clear" w:pos="727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2A3FBA" w:rsidRPr="00805569">
              <w:rPr>
                <w:sz w:val="22"/>
                <w:szCs w:val="22"/>
                <w:lang w:eastAsia="pl-PL"/>
              </w:rPr>
              <w:t>w formie maila opisuje miejsca i zjawiska, styl życia, przeszłe doświadczenia, fakty z przeszłości i teraźniejszości.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05569" w:rsidRDefault="001A1888" w:rsidP="002A3FBA">
            <w:pPr>
              <w:pStyle w:val="Akapitzlist"/>
              <w:numPr>
                <w:ilvl w:val="0"/>
                <w:numId w:val="32"/>
              </w:numPr>
              <w:tabs>
                <w:tab w:val="clear" w:pos="727"/>
              </w:tabs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Sam lub z pomocą nauczyciela tworzy bardzo proste wypowiedzi pisemne</w:t>
            </w:r>
            <w:r w:rsidR="002A3FBA" w:rsidRPr="00805569">
              <w:rPr>
                <w:sz w:val="22"/>
                <w:szCs w:val="22"/>
              </w:rPr>
              <w:t xml:space="preserve">: </w:t>
            </w:r>
            <w:r w:rsidR="002A3FBA" w:rsidRPr="00805569">
              <w:rPr>
                <w:sz w:val="22"/>
                <w:szCs w:val="22"/>
                <w:lang w:eastAsia="pl-PL"/>
              </w:rPr>
              <w:t>w formie maila opisuje miejsca i zjawiska, styl życia, przeszłe doświadczenia, fakty z przeszłości i teraźniejszości.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05569" w:rsidRDefault="001A1888" w:rsidP="002A3FBA">
            <w:pPr>
              <w:pStyle w:val="Akapitzlist"/>
              <w:numPr>
                <w:ilvl w:val="0"/>
                <w:numId w:val="32"/>
              </w:numPr>
              <w:tabs>
                <w:tab w:val="clear" w:pos="727"/>
                <w:tab w:val="num" w:pos="181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Popełniając nieliczne błędy niezakłócające komunikacji, tworzy proste i bardziej złożone wypowiedzi pisemne: </w:t>
            </w:r>
            <w:r w:rsidR="002A3FBA" w:rsidRPr="00805569">
              <w:rPr>
                <w:sz w:val="22"/>
                <w:szCs w:val="22"/>
                <w:lang w:eastAsia="pl-PL"/>
              </w:rPr>
              <w:t>w formie maila opisuje miejsca i zjawiska, styl życia, przeszłe doświadczenia, fakty z przeszłości i teraźniejszości.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805569" w:rsidRDefault="001A1888" w:rsidP="002A3FBA">
            <w:pPr>
              <w:pStyle w:val="Akapitzlist"/>
              <w:numPr>
                <w:ilvl w:val="0"/>
                <w:numId w:val="32"/>
              </w:numPr>
              <w:tabs>
                <w:tab w:val="clear" w:pos="727"/>
                <w:tab w:val="num" w:pos="181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Samodzielnie, stosując urozmaicone słownictwo, tworzy proste i bardziej złożone wypowiedzi pisemne: </w:t>
            </w:r>
            <w:r w:rsidR="002A3FBA" w:rsidRPr="00805569">
              <w:rPr>
                <w:sz w:val="22"/>
                <w:szCs w:val="22"/>
                <w:lang w:eastAsia="pl-PL"/>
              </w:rPr>
              <w:t>w formie maila opisuje miejsca i zjawiska, styl życia, przeszłe doświadczenia, fakty z przeszłości i teraźniejszości.</w:t>
            </w:r>
          </w:p>
        </w:tc>
      </w:tr>
      <w:tr w:rsidR="0040161E" w:rsidRPr="00805569" w:rsidTr="00A07381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05569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05569"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05569" w:rsidRDefault="001A1888" w:rsidP="002A3FBA">
            <w:pPr>
              <w:pStyle w:val="Akapitzlist"/>
              <w:numPr>
                <w:ilvl w:val="0"/>
                <w:numId w:val="33"/>
              </w:numPr>
              <w:tabs>
                <w:tab w:val="clear" w:pos="727"/>
                <w:tab w:val="num" w:pos="181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="002A3FBA" w:rsidRPr="00805569">
              <w:rPr>
                <w:sz w:val="22"/>
                <w:szCs w:val="22"/>
                <w:lang w:eastAsia="pl-PL"/>
              </w:rPr>
              <w:t>uzyskuje i przekazuje informacje (np. dotyczące swoich planów, doświadczeń, faktów z przeszłości i teraźniejszości); wyraża emocje, upodobania, negocjuje.</w:t>
            </w:r>
            <w:r w:rsidR="006552DF" w:rsidRPr="0080556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05569" w:rsidRDefault="001A1888" w:rsidP="002C4D6C">
            <w:pPr>
              <w:pStyle w:val="Akapitzlist"/>
              <w:numPr>
                <w:ilvl w:val="0"/>
                <w:numId w:val="33"/>
              </w:numPr>
              <w:tabs>
                <w:tab w:val="clear" w:pos="727"/>
              </w:tabs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Reaguje w prostych sytuacjach, często popełniając błędy: </w:t>
            </w:r>
            <w:r w:rsidR="002A3FBA" w:rsidRPr="00805569">
              <w:rPr>
                <w:sz w:val="22"/>
                <w:szCs w:val="22"/>
                <w:lang w:eastAsia="pl-PL"/>
              </w:rPr>
              <w:t>uzyskuje i przekazuje informacje (np. dotyczące swoich planów, doświadczeń, faktów z przeszłości i teraźniejszości); wyraża emocje, upodobania, negocjuje.</w:t>
            </w:r>
          </w:p>
          <w:p w:rsidR="0040161E" w:rsidRPr="00805569" w:rsidRDefault="0040161E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05569" w:rsidRDefault="001A1888" w:rsidP="002A3FBA">
            <w:pPr>
              <w:pStyle w:val="Akapitzlist"/>
              <w:numPr>
                <w:ilvl w:val="0"/>
                <w:numId w:val="33"/>
              </w:numPr>
              <w:tabs>
                <w:tab w:val="clear" w:pos="727"/>
                <w:tab w:val="num" w:pos="181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Popełniając nieliczne błędy, reaguje w prostych i bardziej złożonych sytuacjach: </w:t>
            </w:r>
            <w:r w:rsidR="002A3FBA" w:rsidRPr="00805569">
              <w:rPr>
                <w:sz w:val="22"/>
                <w:szCs w:val="22"/>
                <w:lang w:eastAsia="pl-PL"/>
              </w:rPr>
              <w:t>uzyskuje i przekazuje informacje (np. dotyczące swoich planów, doświadczeń, faktów z przeszłości i teraźniejszości); wyraża emocje, upodobania, negocjuje.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805569" w:rsidRDefault="001A1888" w:rsidP="002A3FBA">
            <w:pPr>
              <w:pStyle w:val="Akapitzlist"/>
              <w:numPr>
                <w:ilvl w:val="0"/>
                <w:numId w:val="33"/>
              </w:numPr>
              <w:tabs>
                <w:tab w:val="clear" w:pos="727"/>
                <w:tab w:val="num" w:pos="181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Swobodnie i bezbłędnie lub niemal bezbłędnie reaguje w prostych i złożonych sytuacjach: </w:t>
            </w:r>
            <w:r w:rsidR="002A3FBA" w:rsidRPr="00805569">
              <w:rPr>
                <w:sz w:val="22"/>
                <w:szCs w:val="22"/>
                <w:lang w:eastAsia="pl-PL"/>
              </w:rPr>
              <w:t>uzyskuje i przekazuje informacje (np. dotyczące swoich planów, doświadczeń, faktów z przeszłości i teraźniejszości); wyraża emocje, upodobania, negocjuje.</w:t>
            </w:r>
          </w:p>
        </w:tc>
      </w:tr>
      <w:tr w:rsidR="0040161E" w:rsidRPr="00805569" w:rsidTr="00A07381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05569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05569">
              <w:rPr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76E" w:rsidRPr="00805569" w:rsidRDefault="002A3FBA" w:rsidP="00805569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Z trudem i nieudolnie przekazuje w języku </w:t>
            </w:r>
            <w:r w:rsidR="009F576E" w:rsidRPr="00805569">
              <w:rPr>
                <w:sz w:val="22"/>
                <w:szCs w:val="22"/>
              </w:rPr>
              <w:t>angielskim</w:t>
            </w:r>
            <w:r w:rsidRPr="00805569">
              <w:rPr>
                <w:sz w:val="22"/>
                <w:szCs w:val="22"/>
              </w:rPr>
              <w:t xml:space="preserve"> informacje zawarte w materiale wizualnym i audiowizualnym.</w:t>
            </w:r>
          </w:p>
          <w:p w:rsidR="0040161E" w:rsidRPr="00805569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Z trudem i często niepoprawnie przekazuje w języku </w:t>
            </w:r>
            <w:r w:rsidR="002F5F02" w:rsidRPr="00805569">
              <w:rPr>
                <w:sz w:val="22"/>
                <w:szCs w:val="22"/>
              </w:rPr>
              <w:t>angielskim</w:t>
            </w:r>
            <w:r w:rsidRPr="00805569">
              <w:rPr>
                <w:sz w:val="22"/>
                <w:szCs w:val="22"/>
              </w:rPr>
              <w:t xml:space="preserve"> informacje sformułowane w języku </w:t>
            </w:r>
            <w:r w:rsidR="006552DF" w:rsidRPr="00805569">
              <w:rPr>
                <w:sz w:val="22"/>
                <w:szCs w:val="22"/>
              </w:rPr>
              <w:t>polskim</w:t>
            </w:r>
            <w:r w:rsidRPr="00805569">
              <w:rPr>
                <w:sz w:val="22"/>
                <w:szCs w:val="22"/>
              </w:rPr>
              <w:t>.</w:t>
            </w:r>
          </w:p>
          <w:p w:rsidR="006552DF" w:rsidRPr="00805569" w:rsidRDefault="006552DF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Z trudem i często niepoprawnie przekazuje w języku </w:t>
            </w:r>
            <w:r w:rsidR="002F5F02" w:rsidRPr="00805569">
              <w:rPr>
                <w:sz w:val="22"/>
                <w:szCs w:val="22"/>
              </w:rPr>
              <w:t>angielskim</w:t>
            </w:r>
            <w:r w:rsidRPr="00805569">
              <w:rPr>
                <w:sz w:val="22"/>
                <w:szCs w:val="22"/>
              </w:rPr>
              <w:t xml:space="preserve"> informacje sformułowane w języku </w:t>
            </w:r>
            <w:r w:rsidR="002F5F02" w:rsidRPr="00805569">
              <w:rPr>
                <w:sz w:val="22"/>
                <w:szCs w:val="22"/>
              </w:rPr>
              <w:t>angielskim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76E" w:rsidRPr="00805569" w:rsidRDefault="002A3FBA" w:rsidP="00805569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Przekazuje w języku </w:t>
            </w:r>
            <w:r w:rsidR="009F576E" w:rsidRPr="00805569">
              <w:rPr>
                <w:sz w:val="22"/>
                <w:szCs w:val="22"/>
              </w:rPr>
              <w:t>angielskim</w:t>
            </w:r>
            <w:r w:rsidRPr="00805569">
              <w:rPr>
                <w:sz w:val="22"/>
                <w:szCs w:val="22"/>
              </w:rPr>
              <w:t xml:space="preserve"> informacje zawarte w materiale wizualnym i audiowizualnym</w:t>
            </w:r>
            <w:r w:rsidR="009F576E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czasem popełniając błędy.</w:t>
            </w:r>
          </w:p>
          <w:p w:rsidR="002F5F02" w:rsidRPr="00805569" w:rsidRDefault="002F5F02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Przekazuje w języku angielskim informacje sformułowane w języku polskim, czasem popełniając błędy.</w:t>
            </w:r>
          </w:p>
          <w:p w:rsidR="0040161E" w:rsidRPr="00805569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Przekazuje w języku </w:t>
            </w:r>
            <w:r w:rsidR="002F5F02" w:rsidRPr="00805569">
              <w:rPr>
                <w:sz w:val="22"/>
                <w:szCs w:val="22"/>
              </w:rPr>
              <w:t>angielskim</w:t>
            </w:r>
            <w:r w:rsidRPr="00805569">
              <w:rPr>
                <w:sz w:val="22"/>
                <w:szCs w:val="22"/>
              </w:rPr>
              <w:t xml:space="preserve"> informacje sformułowane w języku angielskim, czasem popełniając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BA" w:rsidRPr="00805569" w:rsidRDefault="002A3FBA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Na ogół poprawnie przekazuje w języku </w:t>
            </w:r>
            <w:r w:rsidR="009F576E" w:rsidRPr="00805569">
              <w:rPr>
                <w:sz w:val="22"/>
                <w:szCs w:val="22"/>
              </w:rPr>
              <w:t>angielskim</w:t>
            </w:r>
            <w:r w:rsidRPr="00805569">
              <w:rPr>
                <w:sz w:val="22"/>
                <w:szCs w:val="22"/>
              </w:rPr>
              <w:t xml:space="preserve"> informacje zawarte w materiale wizualnym i audiowizualnym</w:t>
            </w:r>
            <w:r w:rsidR="009F576E" w:rsidRPr="00805569">
              <w:rPr>
                <w:sz w:val="22"/>
                <w:szCs w:val="22"/>
              </w:rPr>
              <w:t>,</w:t>
            </w:r>
            <w:r w:rsidRPr="00805569">
              <w:rPr>
                <w:sz w:val="22"/>
                <w:szCs w:val="22"/>
              </w:rPr>
              <w:t xml:space="preserve"> czasem popełniając błędy.</w:t>
            </w:r>
          </w:p>
          <w:p w:rsidR="002F5F02" w:rsidRPr="00805569" w:rsidRDefault="002F5F02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Na ogół poprawnie przekazuje w języku angielskim informacje sformułowane w języku polskim.</w:t>
            </w:r>
          </w:p>
          <w:p w:rsidR="0040161E" w:rsidRPr="00805569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Na ogół poprawnie przekazuje w języku </w:t>
            </w:r>
            <w:r w:rsidR="002F5F02" w:rsidRPr="00805569">
              <w:rPr>
                <w:sz w:val="22"/>
                <w:szCs w:val="22"/>
              </w:rPr>
              <w:t>angielskim</w:t>
            </w:r>
            <w:r w:rsidRPr="00805569">
              <w:rPr>
                <w:sz w:val="22"/>
                <w:szCs w:val="22"/>
              </w:rPr>
              <w:t xml:space="preserve"> informacje sformułowane w języku angielskim.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76E" w:rsidRPr="00805569" w:rsidRDefault="002A3FBA" w:rsidP="009F576E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Z łatwością i poprawnie przekazuje w języku </w:t>
            </w:r>
            <w:r w:rsidR="009F576E" w:rsidRPr="00805569">
              <w:rPr>
                <w:sz w:val="22"/>
                <w:szCs w:val="22"/>
              </w:rPr>
              <w:t>angielskim</w:t>
            </w:r>
            <w:r w:rsidRPr="00805569">
              <w:rPr>
                <w:sz w:val="22"/>
                <w:szCs w:val="22"/>
              </w:rPr>
              <w:t xml:space="preserve"> informacje zawarte w materiale wizualnym i audiowizualnym. </w:t>
            </w:r>
          </w:p>
          <w:p w:rsidR="0040161E" w:rsidRPr="00805569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 xml:space="preserve">Z łatwością i poprawnie przekazuje w języku </w:t>
            </w:r>
            <w:r w:rsidR="002F5F02" w:rsidRPr="00805569">
              <w:rPr>
                <w:sz w:val="22"/>
                <w:szCs w:val="22"/>
              </w:rPr>
              <w:t xml:space="preserve">angielskim </w:t>
            </w:r>
            <w:r w:rsidRPr="00805569">
              <w:rPr>
                <w:sz w:val="22"/>
                <w:szCs w:val="22"/>
              </w:rPr>
              <w:t xml:space="preserve">informacje sformułowane w języku </w:t>
            </w:r>
            <w:r w:rsidR="009F576E" w:rsidRPr="00805569">
              <w:rPr>
                <w:sz w:val="22"/>
                <w:szCs w:val="22"/>
              </w:rPr>
              <w:t>polskim</w:t>
            </w:r>
            <w:r w:rsidRPr="00805569">
              <w:rPr>
                <w:sz w:val="22"/>
                <w:szCs w:val="22"/>
              </w:rPr>
              <w:t>.</w:t>
            </w:r>
          </w:p>
          <w:p w:rsidR="009F576E" w:rsidRPr="00805569" w:rsidRDefault="009F576E" w:rsidP="009F576E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:rsidR="002F5F02" w:rsidRPr="00805569" w:rsidRDefault="002F5F02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805569">
              <w:rPr>
                <w:sz w:val="22"/>
                <w:szCs w:val="22"/>
              </w:rPr>
              <w:t>Z łatwością i poprawnie przekazuje w języku angielskim informacje sformułowane w języku polskim.</w:t>
            </w:r>
          </w:p>
        </w:tc>
      </w:tr>
    </w:tbl>
    <w:p w:rsidR="0040161E" w:rsidRPr="00805569" w:rsidRDefault="0040161E" w:rsidP="008C4B66">
      <w:pPr>
        <w:spacing w:line="276" w:lineRule="auto"/>
        <w:jc w:val="both"/>
        <w:rPr>
          <w:color w:val="FF0000"/>
          <w:sz w:val="22"/>
          <w:szCs w:val="22"/>
        </w:rPr>
      </w:pPr>
    </w:p>
    <w:sectPr w:rsidR="0040161E" w:rsidRPr="00805569" w:rsidSect="00757EC6">
      <w:pgSz w:w="16838" w:h="11906" w:orient="landscape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541" w:rsidRDefault="00991541">
      <w:r>
        <w:separator/>
      </w:r>
    </w:p>
  </w:endnote>
  <w:endnote w:type="continuationSeparator" w:id="0">
    <w:p w:rsidR="00991541" w:rsidRDefault="00991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541" w:rsidRDefault="00991541">
      <w:r>
        <w:separator/>
      </w:r>
    </w:p>
  </w:footnote>
  <w:footnote w:type="continuationSeparator" w:id="0">
    <w:p w:rsidR="00991541" w:rsidRDefault="009915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512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2">
    <w:nsid w:val="00000003"/>
    <w:multiLevelType w:val="singleLevel"/>
    <w:tmpl w:val="8BACA57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2060"/>
        <w:sz w:val="16"/>
        <w:szCs w:val="16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4">
    <w:nsid w:val="00000005"/>
    <w:multiLevelType w:val="singleLevel"/>
    <w:tmpl w:val="ADDA23B2"/>
    <w:lvl w:ilvl="0">
      <w:start w:val="1"/>
      <w:numFmt w:val="bullet"/>
      <w:lvlText w:val=""/>
      <w:lvlJc w:val="left"/>
      <w:pPr>
        <w:tabs>
          <w:tab w:val="num" w:pos="0"/>
        </w:tabs>
        <w:ind w:left="992" w:hanging="360"/>
      </w:pPr>
      <w:rPr>
        <w:rFonts w:ascii="Symbol" w:hAnsi="Symbol" w:cs="Symbol" w:hint="default"/>
        <w:color w:val="002060"/>
        <w:sz w:val="16"/>
        <w:szCs w:val="16"/>
      </w:rPr>
    </w:lvl>
  </w:abstractNum>
  <w:abstractNum w:abstractNumId="5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512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8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4">
    <w:nsid w:val="0000000F"/>
    <w:multiLevelType w:val="singleLevel"/>
    <w:tmpl w:val="0000000F"/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9">
    <w:nsid w:val="00864A32"/>
    <w:multiLevelType w:val="hybridMultilevel"/>
    <w:tmpl w:val="C5807B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20">
    <w:nsid w:val="07627B38"/>
    <w:multiLevelType w:val="hybridMultilevel"/>
    <w:tmpl w:val="F3385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8351B52"/>
    <w:multiLevelType w:val="hybridMultilevel"/>
    <w:tmpl w:val="5B7C1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D0D6A38"/>
    <w:multiLevelType w:val="hybridMultilevel"/>
    <w:tmpl w:val="2878E95E"/>
    <w:lvl w:ilvl="0" w:tplc="785495CC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39C6BA2"/>
    <w:multiLevelType w:val="hybridMultilevel"/>
    <w:tmpl w:val="0EA8A52A"/>
    <w:lvl w:ilvl="0" w:tplc="78549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6892A88"/>
    <w:multiLevelType w:val="hybridMultilevel"/>
    <w:tmpl w:val="99CA4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C6B5C38"/>
    <w:multiLevelType w:val="hybridMultilevel"/>
    <w:tmpl w:val="409E60CA"/>
    <w:lvl w:ilvl="0" w:tplc="785495CC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3E37B7C"/>
    <w:multiLevelType w:val="hybridMultilevel"/>
    <w:tmpl w:val="2AD0E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65B33EA"/>
    <w:multiLevelType w:val="hybridMultilevel"/>
    <w:tmpl w:val="AE2C7ECC"/>
    <w:lvl w:ilvl="0" w:tplc="08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8">
    <w:nsid w:val="281E4A3E"/>
    <w:multiLevelType w:val="hybridMultilevel"/>
    <w:tmpl w:val="F384CA9E"/>
    <w:lvl w:ilvl="0" w:tplc="00000006">
      <w:start w:val="1"/>
      <w:numFmt w:val="bullet"/>
      <w:lvlText w:val=""/>
      <w:lvlJc w:val="left"/>
      <w:pPr>
        <w:tabs>
          <w:tab w:val="num" w:pos="727"/>
        </w:tabs>
        <w:ind w:left="727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9">
    <w:nsid w:val="34335095"/>
    <w:multiLevelType w:val="hybridMultilevel"/>
    <w:tmpl w:val="754EC15A"/>
    <w:lvl w:ilvl="0" w:tplc="00000006">
      <w:start w:val="1"/>
      <w:numFmt w:val="bullet"/>
      <w:lvlText w:val=""/>
      <w:lvlJc w:val="left"/>
      <w:pPr>
        <w:tabs>
          <w:tab w:val="num" w:pos="727"/>
        </w:tabs>
        <w:ind w:left="727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0">
    <w:nsid w:val="4279694F"/>
    <w:multiLevelType w:val="hybridMultilevel"/>
    <w:tmpl w:val="FD402894"/>
    <w:lvl w:ilvl="0" w:tplc="08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1">
    <w:nsid w:val="4CF8004D"/>
    <w:multiLevelType w:val="hybridMultilevel"/>
    <w:tmpl w:val="D29AFFD0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5495C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16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5CA609E"/>
    <w:multiLevelType w:val="hybridMultilevel"/>
    <w:tmpl w:val="FC7A9242"/>
    <w:lvl w:ilvl="0" w:tplc="785495CC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82A1C7E"/>
    <w:multiLevelType w:val="hybridMultilevel"/>
    <w:tmpl w:val="D6AC2C1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A0B299F"/>
    <w:multiLevelType w:val="hybridMultilevel"/>
    <w:tmpl w:val="0174223C"/>
    <w:lvl w:ilvl="0" w:tplc="08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5">
    <w:nsid w:val="5CA73EBD"/>
    <w:multiLevelType w:val="hybridMultilevel"/>
    <w:tmpl w:val="25B6190E"/>
    <w:lvl w:ilvl="0" w:tplc="00000006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D16F6B"/>
    <w:multiLevelType w:val="hybridMultilevel"/>
    <w:tmpl w:val="DBE0CC1A"/>
    <w:lvl w:ilvl="0" w:tplc="00000002">
      <w:start w:val="1"/>
      <w:numFmt w:val="bullet"/>
      <w:lvlText w:val=""/>
      <w:lvlJc w:val="left"/>
      <w:pPr>
        <w:ind w:left="946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7">
    <w:nsid w:val="60254120"/>
    <w:multiLevelType w:val="hybridMultilevel"/>
    <w:tmpl w:val="426A3A0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04622E5"/>
    <w:multiLevelType w:val="hybridMultilevel"/>
    <w:tmpl w:val="B0F2AC3A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39">
    <w:nsid w:val="699F4DEC"/>
    <w:multiLevelType w:val="hybridMultilevel"/>
    <w:tmpl w:val="1EB8B89A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D024EC"/>
    <w:multiLevelType w:val="hybridMultilevel"/>
    <w:tmpl w:val="374E2BE2"/>
    <w:name w:val="WW8Num32"/>
    <w:lvl w:ilvl="0" w:tplc="8BACA572">
      <w:start w:val="1"/>
      <w:numFmt w:val="bullet"/>
      <w:lvlText w:val=""/>
      <w:lvlJc w:val="left"/>
      <w:pPr>
        <w:tabs>
          <w:tab w:val="num" w:pos="226"/>
        </w:tabs>
        <w:ind w:left="946" w:hanging="360"/>
      </w:pPr>
      <w:rPr>
        <w:rFonts w:ascii="Symbol" w:hAnsi="Symbol" w:cs="Symbol" w:hint="default"/>
        <w:color w:val="002060"/>
        <w:sz w:val="16"/>
        <w:szCs w:val="16"/>
      </w:rPr>
    </w:lvl>
    <w:lvl w:ilvl="1" w:tplc="2C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41">
    <w:nsid w:val="6E7C6AE5"/>
    <w:multiLevelType w:val="hybridMultilevel"/>
    <w:tmpl w:val="4BC2DE4C"/>
    <w:lvl w:ilvl="0" w:tplc="785495CC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-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</w:abstractNum>
  <w:abstractNum w:abstractNumId="42">
    <w:nsid w:val="6EC96684"/>
    <w:multiLevelType w:val="hybridMultilevel"/>
    <w:tmpl w:val="04E28F9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F0A323B"/>
    <w:multiLevelType w:val="hybridMultilevel"/>
    <w:tmpl w:val="9FCE4D9C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D86D65"/>
    <w:multiLevelType w:val="hybridMultilevel"/>
    <w:tmpl w:val="6BC24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242705"/>
    <w:multiLevelType w:val="hybridMultilevel"/>
    <w:tmpl w:val="2962FB1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97C5430"/>
    <w:multiLevelType w:val="hybridMultilevel"/>
    <w:tmpl w:val="8D546340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47">
    <w:nsid w:val="7EE84F1E"/>
    <w:multiLevelType w:val="hybridMultilevel"/>
    <w:tmpl w:val="296807B8"/>
    <w:lvl w:ilvl="0" w:tplc="7BAE5A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10"/>
  </w:num>
  <w:num w:numId="9">
    <w:abstractNumId w:val="12"/>
  </w:num>
  <w:num w:numId="10">
    <w:abstractNumId w:val="13"/>
  </w:num>
  <w:num w:numId="11">
    <w:abstractNumId w:val="14"/>
  </w:num>
  <w:num w:numId="12">
    <w:abstractNumId w:val="15"/>
  </w:num>
  <w:num w:numId="13">
    <w:abstractNumId w:val="16"/>
  </w:num>
  <w:num w:numId="14">
    <w:abstractNumId w:val="17"/>
  </w:num>
  <w:num w:numId="15">
    <w:abstractNumId w:val="18"/>
  </w:num>
  <w:num w:numId="16">
    <w:abstractNumId w:val="40"/>
  </w:num>
  <w:num w:numId="17">
    <w:abstractNumId w:val="36"/>
  </w:num>
  <w:num w:numId="18">
    <w:abstractNumId w:val="43"/>
  </w:num>
  <w:num w:numId="19">
    <w:abstractNumId w:val="39"/>
  </w:num>
  <w:num w:numId="20">
    <w:abstractNumId w:val="33"/>
  </w:num>
  <w:num w:numId="21">
    <w:abstractNumId w:val="38"/>
  </w:num>
  <w:num w:numId="22">
    <w:abstractNumId w:val="44"/>
  </w:num>
  <w:num w:numId="23">
    <w:abstractNumId w:val="47"/>
  </w:num>
  <w:num w:numId="24">
    <w:abstractNumId w:val="42"/>
  </w:num>
  <w:num w:numId="25">
    <w:abstractNumId w:val="24"/>
  </w:num>
  <w:num w:numId="26">
    <w:abstractNumId w:val="20"/>
  </w:num>
  <w:num w:numId="27">
    <w:abstractNumId w:val="30"/>
  </w:num>
  <w:num w:numId="28">
    <w:abstractNumId w:val="21"/>
  </w:num>
  <w:num w:numId="29">
    <w:abstractNumId w:val="34"/>
  </w:num>
  <w:num w:numId="30">
    <w:abstractNumId w:val="27"/>
  </w:num>
  <w:num w:numId="31">
    <w:abstractNumId w:val="35"/>
  </w:num>
  <w:num w:numId="32">
    <w:abstractNumId w:val="29"/>
  </w:num>
  <w:num w:numId="33">
    <w:abstractNumId w:val="28"/>
  </w:num>
  <w:num w:numId="34">
    <w:abstractNumId w:val="37"/>
  </w:num>
  <w:num w:numId="35">
    <w:abstractNumId w:val="19"/>
  </w:num>
  <w:num w:numId="36">
    <w:abstractNumId w:val="45"/>
  </w:num>
  <w:num w:numId="37">
    <w:abstractNumId w:val="22"/>
  </w:num>
  <w:num w:numId="38">
    <w:abstractNumId w:val="25"/>
  </w:num>
  <w:num w:numId="39">
    <w:abstractNumId w:val="46"/>
  </w:num>
  <w:num w:numId="40">
    <w:abstractNumId w:val="32"/>
  </w:num>
  <w:num w:numId="41">
    <w:abstractNumId w:val="26"/>
  </w:num>
  <w:num w:numId="42">
    <w:abstractNumId w:val="31"/>
  </w:num>
  <w:num w:numId="43">
    <w:abstractNumId w:val="23"/>
  </w:num>
  <w:num w:numId="44">
    <w:abstractNumId w:val="41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838"/>
    <w:rsid w:val="0000761D"/>
    <w:rsid w:val="00015ECB"/>
    <w:rsid w:val="00017B0A"/>
    <w:rsid w:val="0004318A"/>
    <w:rsid w:val="00051A64"/>
    <w:rsid w:val="00053F5E"/>
    <w:rsid w:val="00055F41"/>
    <w:rsid w:val="00061141"/>
    <w:rsid w:val="00063104"/>
    <w:rsid w:val="00064B2B"/>
    <w:rsid w:val="00081A17"/>
    <w:rsid w:val="00082EA3"/>
    <w:rsid w:val="0008489E"/>
    <w:rsid w:val="00091226"/>
    <w:rsid w:val="00093CF4"/>
    <w:rsid w:val="000A0C60"/>
    <w:rsid w:val="000A7F98"/>
    <w:rsid w:val="000B0FEC"/>
    <w:rsid w:val="000B196D"/>
    <w:rsid w:val="000B1E98"/>
    <w:rsid w:val="000B21AE"/>
    <w:rsid w:val="000C22C4"/>
    <w:rsid w:val="000C5E7E"/>
    <w:rsid w:val="000D6CFE"/>
    <w:rsid w:val="000E1E32"/>
    <w:rsid w:val="000E3EB0"/>
    <w:rsid w:val="000E5C1E"/>
    <w:rsid w:val="000F20CF"/>
    <w:rsid w:val="001054C1"/>
    <w:rsid w:val="00105589"/>
    <w:rsid w:val="00111767"/>
    <w:rsid w:val="0011192C"/>
    <w:rsid w:val="001129B0"/>
    <w:rsid w:val="00113A51"/>
    <w:rsid w:val="00142B30"/>
    <w:rsid w:val="00157718"/>
    <w:rsid w:val="00162E8F"/>
    <w:rsid w:val="00163A42"/>
    <w:rsid w:val="00165376"/>
    <w:rsid w:val="001746F4"/>
    <w:rsid w:val="00174AE9"/>
    <w:rsid w:val="00174D0D"/>
    <w:rsid w:val="0018231A"/>
    <w:rsid w:val="001A1888"/>
    <w:rsid w:val="001A4FB0"/>
    <w:rsid w:val="001B313E"/>
    <w:rsid w:val="001C00DF"/>
    <w:rsid w:val="001C32A4"/>
    <w:rsid w:val="001D0286"/>
    <w:rsid w:val="001E1347"/>
    <w:rsid w:val="001E4EC2"/>
    <w:rsid w:val="001F2C05"/>
    <w:rsid w:val="001F7765"/>
    <w:rsid w:val="002060AE"/>
    <w:rsid w:val="00211AF5"/>
    <w:rsid w:val="00214508"/>
    <w:rsid w:val="00214A3A"/>
    <w:rsid w:val="00222256"/>
    <w:rsid w:val="00224F2B"/>
    <w:rsid w:val="0022709B"/>
    <w:rsid w:val="00231A1C"/>
    <w:rsid w:val="00257C2E"/>
    <w:rsid w:val="00264580"/>
    <w:rsid w:val="00264FBA"/>
    <w:rsid w:val="00275511"/>
    <w:rsid w:val="00292269"/>
    <w:rsid w:val="00292AB0"/>
    <w:rsid w:val="002A3FBA"/>
    <w:rsid w:val="002A5D6A"/>
    <w:rsid w:val="002B4CB8"/>
    <w:rsid w:val="002C480A"/>
    <w:rsid w:val="002C4D6C"/>
    <w:rsid w:val="002D09D1"/>
    <w:rsid w:val="002D20AB"/>
    <w:rsid w:val="002E0D32"/>
    <w:rsid w:val="002F4ED6"/>
    <w:rsid w:val="002F5F02"/>
    <w:rsid w:val="00300AE2"/>
    <w:rsid w:val="00302918"/>
    <w:rsid w:val="00305993"/>
    <w:rsid w:val="00312009"/>
    <w:rsid w:val="00324463"/>
    <w:rsid w:val="00325021"/>
    <w:rsid w:val="00326CB6"/>
    <w:rsid w:val="003371C0"/>
    <w:rsid w:val="00341734"/>
    <w:rsid w:val="003417AA"/>
    <w:rsid w:val="003509AD"/>
    <w:rsid w:val="00363B3E"/>
    <w:rsid w:val="00363EDD"/>
    <w:rsid w:val="00375A62"/>
    <w:rsid w:val="00396CE8"/>
    <w:rsid w:val="00397D87"/>
    <w:rsid w:val="003A05C4"/>
    <w:rsid w:val="003A3A3C"/>
    <w:rsid w:val="003A5601"/>
    <w:rsid w:val="003B291D"/>
    <w:rsid w:val="003B38BF"/>
    <w:rsid w:val="003B5153"/>
    <w:rsid w:val="003C3128"/>
    <w:rsid w:val="003C5AAC"/>
    <w:rsid w:val="003D1CD3"/>
    <w:rsid w:val="003D4C50"/>
    <w:rsid w:val="003E0198"/>
    <w:rsid w:val="003F0228"/>
    <w:rsid w:val="003F13F7"/>
    <w:rsid w:val="003F38DC"/>
    <w:rsid w:val="003F48CF"/>
    <w:rsid w:val="003F589F"/>
    <w:rsid w:val="0040161E"/>
    <w:rsid w:val="00401F1B"/>
    <w:rsid w:val="004058A7"/>
    <w:rsid w:val="004069F1"/>
    <w:rsid w:val="004100CD"/>
    <w:rsid w:val="00436108"/>
    <w:rsid w:val="00436D8F"/>
    <w:rsid w:val="00441B53"/>
    <w:rsid w:val="00442187"/>
    <w:rsid w:val="004430F8"/>
    <w:rsid w:val="0044561A"/>
    <w:rsid w:val="00446AB3"/>
    <w:rsid w:val="004472B3"/>
    <w:rsid w:val="00454595"/>
    <w:rsid w:val="004566EE"/>
    <w:rsid w:val="00457318"/>
    <w:rsid w:val="00462F4B"/>
    <w:rsid w:val="00474C80"/>
    <w:rsid w:val="0047778E"/>
    <w:rsid w:val="00491443"/>
    <w:rsid w:val="004B1782"/>
    <w:rsid w:val="004C120A"/>
    <w:rsid w:val="004C7BE3"/>
    <w:rsid w:val="004F1399"/>
    <w:rsid w:val="004F3968"/>
    <w:rsid w:val="004F5A7C"/>
    <w:rsid w:val="00501AEF"/>
    <w:rsid w:val="00511E9F"/>
    <w:rsid w:val="00511EAB"/>
    <w:rsid w:val="00512E2D"/>
    <w:rsid w:val="00543C3B"/>
    <w:rsid w:val="00556110"/>
    <w:rsid w:val="00556D75"/>
    <w:rsid w:val="00566FE1"/>
    <w:rsid w:val="005728E6"/>
    <w:rsid w:val="00577358"/>
    <w:rsid w:val="00580F47"/>
    <w:rsid w:val="005A17E2"/>
    <w:rsid w:val="005A1B2F"/>
    <w:rsid w:val="005A2F07"/>
    <w:rsid w:val="005A3EBB"/>
    <w:rsid w:val="005A5424"/>
    <w:rsid w:val="005A7587"/>
    <w:rsid w:val="005B1F12"/>
    <w:rsid w:val="005B4979"/>
    <w:rsid w:val="005C0CE3"/>
    <w:rsid w:val="005C10D8"/>
    <w:rsid w:val="005C5152"/>
    <w:rsid w:val="005D6745"/>
    <w:rsid w:val="005D7A8B"/>
    <w:rsid w:val="005F1F22"/>
    <w:rsid w:val="005F2B5F"/>
    <w:rsid w:val="005F634A"/>
    <w:rsid w:val="00601C85"/>
    <w:rsid w:val="0060408A"/>
    <w:rsid w:val="0060731E"/>
    <w:rsid w:val="00611603"/>
    <w:rsid w:val="00613CAC"/>
    <w:rsid w:val="0063303F"/>
    <w:rsid w:val="00641C6B"/>
    <w:rsid w:val="00646219"/>
    <w:rsid w:val="0065074A"/>
    <w:rsid w:val="0065245B"/>
    <w:rsid w:val="006526AD"/>
    <w:rsid w:val="006552DF"/>
    <w:rsid w:val="006623E0"/>
    <w:rsid w:val="00665176"/>
    <w:rsid w:val="006655E4"/>
    <w:rsid w:val="006669FA"/>
    <w:rsid w:val="0067211C"/>
    <w:rsid w:val="00672B38"/>
    <w:rsid w:val="00680E77"/>
    <w:rsid w:val="00684253"/>
    <w:rsid w:val="00691DE5"/>
    <w:rsid w:val="006A1F77"/>
    <w:rsid w:val="006A250A"/>
    <w:rsid w:val="006A4636"/>
    <w:rsid w:val="006A48F6"/>
    <w:rsid w:val="006A7B10"/>
    <w:rsid w:val="006B46EA"/>
    <w:rsid w:val="006B55E6"/>
    <w:rsid w:val="006C74E3"/>
    <w:rsid w:val="006E1FED"/>
    <w:rsid w:val="00700285"/>
    <w:rsid w:val="00700859"/>
    <w:rsid w:val="0070621B"/>
    <w:rsid w:val="00716E81"/>
    <w:rsid w:val="00720522"/>
    <w:rsid w:val="0072145B"/>
    <w:rsid w:val="00721758"/>
    <w:rsid w:val="007218F5"/>
    <w:rsid w:val="00721902"/>
    <w:rsid w:val="0073251D"/>
    <w:rsid w:val="007418AE"/>
    <w:rsid w:val="00743D7D"/>
    <w:rsid w:val="00743EEF"/>
    <w:rsid w:val="00746FBE"/>
    <w:rsid w:val="00757EC6"/>
    <w:rsid w:val="00761DB7"/>
    <w:rsid w:val="00767581"/>
    <w:rsid w:val="007744A9"/>
    <w:rsid w:val="00775308"/>
    <w:rsid w:val="00777A3C"/>
    <w:rsid w:val="00782843"/>
    <w:rsid w:val="007867FE"/>
    <w:rsid w:val="00791A0D"/>
    <w:rsid w:val="00796F6D"/>
    <w:rsid w:val="007A1F86"/>
    <w:rsid w:val="007A2646"/>
    <w:rsid w:val="007A4159"/>
    <w:rsid w:val="007C3C9C"/>
    <w:rsid w:val="007D1B5C"/>
    <w:rsid w:val="007D6F36"/>
    <w:rsid w:val="007E03FB"/>
    <w:rsid w:val="007E4D14"/>
    <w:rsid w:val="007E7240"/>
    <w:rsid w:val="007F79CF"/>
    <w:rsid w:val="00802C35"/>
    <w:rsid w:val="00805569"/>
    <w:rsid w:val="00807290"/>
    <w:rsid w:val="008301C5"/>
    <w:rsid w:val="0085521F"/>
    <w:rsid w:val="0086076D"/>
    <w:rsid w:val="00884548"/>
    <w:rsid w:val="008974A5"/>
    <w:rsid w:val="008B35ED"/>
    <w:rsid w:val="008B7C98"/>
    <w:rsid w:val="008C3A83"/>
    <w:rsid w:val="008C4B66"/>
    <w:rsid w:val="008D1452"/>
    <w:rsid w:val="008E2B72"/>
    <w:rsid w:val="008E35CE"/>
    <w:rsid w:val="008E48A4"/>
    <w:rsid w:val="008E78FF"/>
    <w:rsid w:val="008E7DAA"/>
    <w:rsid w:val="008F360E"/>
    <w:rsid w:val="008F4C52"/>
    <w:rsid w:val="00904A6E"/>
    <w:rsid w:val="00907093"/>
    <w:rsid w:val="00910AE9"/>
    <w:rsid w:val="00910EC1"/>
    <w:rsid w:val="00921A9F"/>
    <w:rsid w:val="0092208B"/>
    <w:rsid w:val="00935342"/>
    <w:rsid w:val="0094710B"/>
    <w:rsid w:val="009559E6"/>
    <w:rsid w:val="009579FF"/>
    <w:rsid w:val="00960448"/>
    <w:rsid w:val="009623E9"/>
    <w:rsid w:val="00971511"/>
    <w:rsid w:val="009764AD"/>
    <w:rsid w:val="00987838"/>
    <w:rsid w:val="00991541"/>
    <w:rsid w:val="00994E06"/>
    <w:rsid w:val="009A05FD"/>
    <w:rsid w:val="009A1D05"/>
    <w:rsid w:val="009C1C0E"/>
    <w:rsid w:val="009C4E77"/>
    <w:rsid w:val="009C513A"/>
    <w:rsid w:val="009D0555"/>
    <w:rsid w:val="009E3D1A"/>
    <w:rsid w:val="009E3EE7"/>
    <w:rsid w:val="009E5963"/>
    <w:rsid w:val="009F1985"/>
    <w:rsid w:val="009F576E"/>
    <w:rsid w:val="009F75AF"/>
    <w:rsid w:val="00A0628A"/>
    <w:rsid w:val="00A07381"/>
    <w:rsid w:val="00A134FE"/>
    <w:rsid w:val="00A15643"/>
    <w:rsid w:val="00A1747C"/>
    <w:rsid w:val="00A26FED"/>
    <w:rsid w:val="00A304CA"/>
    <w:rsid w:val="00A34A88"/>
    <w:rsid w:val="00A36D1D"/>
    <w:rsid w:val="00A47FF8"/>
    <w:rsid w:val="00A572BB"/>
    <w:rsid w:val="00A57437"/>
    <w:rsid w:val="00A62AAF"/>
    <w:rsid w:val="00A65630"/>
    <w:rsid w:val="00A77164"/>
    <w:rsid w:val="00A81F37"/>
    <w:rsid w:val="00A85825"/>
    <w:rsid w:val="00A85D83"/>
    <w:rsid w:val="00AA2CD1"/>
    <w:rsid w:val="00AA385B"/>
    <w:rsid w:val="00AB09B8"/>
    <w:rsid w:val="00AC41D3"/>
    <w:rsid w:val="00AC5BAD"/>
    <w:rsid w:val="00AF1A44"/>
    <w:rsid w:val="00AF269A"/>
    <w:rsid w:val="00AF271F"/>
    <w:rsid w:val="00B04682"/>
    <w:rsid w:val="00B055BB"/>
    <w:rsid w:val="00B15442"/>
    <w:rsid w:val="00B434D9"/>
    <w:rsid w:val="00B445D8"/>
    <w:rsid w:val="00B460DC"/>
    <w:rsid w:val="00B53EBF"/>
    <w:rsid w:val="00BB26B5"/>
    <w:rsid w:val="00BD05A4"/>
    <w:rsid w:val="00BF122D"/>
    <w:rsid w:val="00BF222F"/>
    <w:rsid w:val="00C0164E"/>
    <w:rsid w:val="00C017F1"/>
    <w:rsid w:val="00C03FAD"/>
    <w:rsid w:val="00C11675"/>
    <w:rsid w:val="00C14124"/>
    <w:rsid w:val="00C156EC"/>
    <w:rsid w:val="00C17137"/>
    <w:rsid w:val="00C24D25"/>
    <w:rsid w:val="00C34DFF"/>
    <w:rsid w:val="00C3515E"/>
    <w:rsid w:val="00C36102"/>
    <w:rsid w:val="00C70284"/>
    <w:rsid w:val="00C7343F"/>
    <w:rsid w:val="00CB084C"/>
    <w:rsid w:val="00CC1948"/>
    <w:rsid w:val="00CD4DC1"/>
    <w:rsid w:val="00CD7C1E"/>
    <w:rsid w:val="00CE3393"/>
    <w:rsid w:val="00CE3427"/>
    <w:rsid w:val="00CE45EA"/>
    <w:rsid w:val="00CF2D02"/>
    <w:rsid w:val="00D11D13"/>
    <w:rsid w:val="00D136CA"/>
    <w:rsid w:val="00D20240"/>
    <w:rsid w:val="00D32359"/>
    <w:rsid w:val="00D42DFA"/>
    <w:rsid w:val="00D522AD"/>
    <w:rsid w:val="00D53166"/>
    <w:rsid w:val="00D53208"/>
    <w:rsid w:val="00D81449"/>
    <w:rsid w:val="00D8242C"/>
    <w:rsid w:val="00D846FB"/>
    <w:rsid w:val="00D96FF4"/>
    <w:rsid w:val="00DA1BF3"/>
    <w:rsid w:val="00DB044C"/>
    <w:rsid w:val="00DB60D7"/>
    <w:rsid w:val="00DB7BA3"/>
    <w:rsid w:val="00DC7C05"/>
    <w:rsid w:val="00DD03CD"/>
    <w:rsid w:val="00DD3EB2"/>
    <w:rsid w:val="00DD6D7A"/>
    <w:rsid w:val="00DE4B88"/>
    <w:rsid w:val="00DE6D74"/>
    <w:rsid w:val="00DF2368"/>
    <w:rsid w:val="00DF5A6A"/>
    <w:rsid w:val="00DF7579"/>
    <w:rsid w:val="00E050D5"/>
    <w:rsid w:val="00E0542F"/>
    <w:rsid w:val="00E0642E"/>
    <w:rsid w:val="00E16AD9"/>
    <w:rsid w:val="00E16F7F"/>
    <w:rsid w:val="00E24433"/>
    <w:rsid w:val="00E32D26"/>
    <w:rsid w:val="00E3470B"/>
    <w:rsid w:val="00E36D8D"/>
    <w:rsid w:val="00E42129"/>
    <w:rsid w:val="00E87255"/>
    <w:rsid w:val="00EA3073"/>
    <w:rsid w:val="00EA6691"/>
    <w:rsid w:val="00EA6A75"/>
    <w:rsid w:val="00EB1246"/>
    <w:rsid w:val="00EB31C0"/>
    <w:rsid w:val="00EB4326"/>
    <w:rsid w:val="00EB45EE"/>
    <w:rsid w:val="00EB6304"/>
    <w:rsid w:val="00EC4650"/>
    <w:rsid w:val="00EC5644"/>
    <w:rsid w:val="00ED1E31"/>
    <w:rsid w:val="00ED45DB"/>
    <w:rsid w:val="00EF0B4E"/>
    <w:rsid w:val="00EF3DE1"/>
    <w:rsid w:val="00EF49B4"/>
    <w:rsid w:val="00F13BF1"/>
    <w:rsid w:val="00F319FD"/>
    <w:rsid w:val="00F335D2"/>
    <w:rsid w:val="00F33D98"/>
    <w:rsid w:val="00F35F4E"/>
    <w:rsid w:val="00F36269"/>
    <w:rsid w:val="00F40F9E"/>
    <w:rsid w:val="00F41E25"/>
    <w:rsid w:val="00F431D5"/>
    <w:rsid w:val="00F5067F"/>
    <w:rsid w:val="00F56F2A"/>
    <w:rsid w:val="00F877F5"/>
    <w:rsid w:val="00F92F43"/>
    <w:rsid w:val="00F96474"/>
    <w:rsid w:val="00FA533F"/>
    <w:rsid w:val="00FA5D29"/>
    <w:rsid w:val="00FB308E"/>
    <w:rsid w:val="00FB4457"/>
    <w:rsid w:val="00FB5BA3"/>
    <w:rsid w:val="00FC4019"/>
    <w:rsid w:val="00FC473A"/>
    <w:rsid w:val="00FD1A93"/>
    <w:rsid w:val="00FD39BC"/>
    <w:rsid w:val="00FD4B11"/>
    <w:rsid w:val="00FE0A51"/>
    <w:rsid w:val="00FE782D"/>
    <w:rsid w:val="00FF09F5"/>
    <w:rsid w:val="00FF1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381"/>
    <w:pPr>
      <w:suppressAutoHyphens/>
    </w:pPr>
    <w:rPr>
      <w:sz w:val="24"/>
      <w:szCs w:val="24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57EC6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z1">
    <w:name w:val="WW8Num1z1"/>
    <w:rsid w:val="00757EC6"/>
    <w:rPr>
      <w:rFonts w:ascii="Courier New" w:hAnsi="Courier New" w:cs="Courier New" w:hint="default"/>
    </w:rPr>
  </w:style>
  <w:style w:type="character" w:customStyle="1" w:styleId="WW8Num1z2">
    <w:name w:val="WW8Num1z2"/>
    <w:rsid w:val="00757EC6"/>
    <w:rPr>
      <w:rFonts w:ascii="Wingdings" w:hAnsi="Wingdings" w:cs="Wingdings" w:hint="default"/>
    </w:rPr>
  </w:style>
  <w:style w:type="character" w:customStyle="1" w:styleId="WW8Num1z3">
    <w:name w:val="WW8Num1z3"/>
    <w:rsid w:val="00757EC6"/>
    <w:rPr>
      <w:rFonts w:ascii="Symbol" w:hAnsi="Symbol" w:cs="Symbol" w:hint="default"/>
    </w:rPr>
  </w:style>
  <w:style w:type="character" w:customStyle="1" w:styleId="WW8Num2z0">
    <w:name w:val="WW8Num2z0"/>
    <w:rsid w:val="00757EC6"/>
    <w:rPr>
      <w:rFonts w:ascii="Symbol" w:hAnsi="Symbol" w:cs="Symbol" w:hint="default"/>
      <w:color w:val="auto"/>
      <w:sz w:val="16"/>
      <w:szCs w:val="22"/>
    </w:rPr>
  </w:style>
  <w:style w:type="character" w:customStyle="1" w:styleId="WW8Num2z1">
    <w:name w:val="WW8Num2z1"/>
    <w:rsid w:val="00757EC6"/>
    <w:rPr>
      <w:rFonts w:ascii="Courier New" w:hAnsi="Courier New" w:cs="Courier New" w:hint="default"/>
    </w:rPr>
  </w:style>
  <w:style w:type="character" w:customStyle="1" w:styleId="WW8Num2z2">
    <w:name w:val="WW8Num2z2"/>
    <w:rsid w:val="00757EC6"/>
    <w:rPr>
      <w:rFonts w:ascii="Wingdings" w:hAnsi="Wingdings" w:cs="Wingdings" w:hint="default"/>
    </w:rPr>
  </w:style>
  <w:style w:type="character" w:customStyle="1" w:styleId="WW8Num2z3">
    <w:name w:val="WW8Num2z3"/>
    <w:rsid w:val="00757EC6"/>
    <w:rPr>
      <w:rFonts w:ascii="Symbol" w:hAnsi="Symbol" w:cs="Symbol" w:hint="default"/>
    </w:rPr>
  </w:style>
  <w:style w:type="character" w:customStyle="1" w:styleId="WW8Num3z0">
    <w:name w:val="WW8Num3z0"/>
    <w:rsid w:val="00757EC6"/>
    <w:rPr>
      <w:rFonts w:ascii="Symbol" w:hAnsi="Symbol" w:cs="Symbol" w:hint="default"/>
      <w:color w:val="002060"/>
      <w:sz w:val="22"/>
      <w:szCs w:val="22"/>
    </w:rPr>
  </w:style>
  <w:style w:type="character" w:customStyle="1" w:styleId="WW8Num3z1">
    <w:name w:val="WW8Num3z1"/>
    <w:rsid w:val="00757EC6"/>
    <w:rPr>
      <w:rFonts w:ascii="Courier New" w:hAnsi="Courier New" w:cs="Courier New" w:hint="default"/>
    </w:rPr>
  </w:style>
  <w:style w:type="character" w:customStyle="1" w:styleId="WW8Num3z2">
    <w:name w:val="WW8Num3z2"/>
    <w:rsid w:val="00757EC6"/>
    <w:rPr>
      <w:rFonts w:ascii="Wingdings" w:hAnsi="Wingdings" w:cs="Wingdings" w:hint="default"/>
    </w:rPr>
  </w:style>
  <w:style w:type="character" w:customStyle="1" w:styleId="WW8Num4z0">
    <w:name w:val="WW8Num4z0"/>
    <w:rsid w:val="00757EC6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4z1">
    <w:name w:val="WW8Num4z1"/>
    <w:rsid w:val="00757EC6"/>
    <w:rPr>
      <w:rFonts w:ascii="Courier New" w:hAnsi="Courier New" w:cs="Courier New" w:hint="default"/>
    </w:rPr>
  </w:style>
  <w:style w:type="character" w:customStyle="1" w:styleId="WW8Num4z2">
    <w:name w:val="WW8Num4z2"/>
    <w:rsid w:val="00757EC6"/>
    <w:rPr>
      <w:rFonts w:ascii="Wingdings" w:hAnsi="Wingdings" w:cs="Wingdings" w:hint="default"/>
    </w:rPr>
  </w:style>
  <w:style w:type="character" w:customStyle="1" w:styleId="WW8Num4z3">
    <w:name w:val="WW8Num4z3"/>
    <w:rsid w:val="00757EC6"/>
    <w:rPr>
      <w:rFonts w:ascii="Symbol" w:hAnsi="Symbol" w:cs="Symbol" w:hint="default"/>
    </w:rPr>
  </w:style>
  <w:style w:type="character" w:customStyle="1" w:styleId="WW8Num5z0">
    <w:name w:val="WW8Num5z0"/>
    <w:rsid w:val="00757EC6"/>
    <w:rPr>
      <w:rFonts w:ascii="Symbol" w:hAnsi="Symbol" w:cs="Symbol" w:hint="default"/>
      <w:color w:val="002060"/>
      <w:sz w:val="22"/>
      <w:szCs w:val="22"/>
    </w:rPr>
  </w:style>
  <w:style w:type="character" w:customStyle="1" w:styleId="WW8Num5z1">
    <w:name w:val="WW8Num5z1"/>
    <w:rsid w:val="00757EC6"/>
    <w:rPr>
      <w:rFonts w:ascii="Courier New" w:hAnsi="Courier New" w:cs="Courier New" w:hint="default"/>
    </w:rPr>
  </w:style>
  <w:style w:type="character" w:customStyle="1" w:styleId="WW8Num5z2">
    <w:name w:val="WW8Num5z2"/>
    <w:rsid w:val="00757EC6"/>
    <w:rPr>
      <w:rFonts w:ascii="Wingdings" w:hAnsi="Wingdings" w:cs="Wingdings" w:hint="default"/>
    </w:rPr>
  </w:style>
  <w:style w:type="character" w:customStyle="1" w:styleId="WW8Num6z0">
    <w:name w:val="WW8Num6z0"/>
    <w:rsid w:val="00757EC6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6z1">
    <w:name w:val="WW8Num6z1"/>
    <w:rsid w:val="00757EC6"/>
    <w:rPr>
      <w:rFonts w:ascii="Courier New" w:hAnsi="Courier New" w:cs="Courier New" w:hint="default"/>
    </w:rPr>
  </w:style>
  <w:style w:type="character" w:customStyle="1" w:styleId="WW8Num6z2">
    <w:name w:val="WW8Num6z2"/>
    <w:rsid w:val="00757EC6"/>
    <w:rPr>
      <w:rFonts w:ascii="Wingdings" w:hAnsi="Wingdings" w:cs="Wingdings" w:hint="default"/>
    </w:rPr>
  </w:style>
  <w:style w:type="character" w:customStyle="1" w:styleId="WW8Num6z3">
    <w:name w:val="WW8Num6z3"/>
    <w:rsid w:val="00757EC6"/>
    <w:rPr>
      <w:rFonts w:ascii="Symbol" w:hAnsi="Symbol" w:cs="Symbol" w:hint="default"/>
    </w:rPr>
  </w:style>
  <w:style w:type="character" w:customStyle="1" w:styleId="WW8Num7z0">
    <w:name w:val="WW8Num7z0"/>
    <w:rsid w:val="00757EC6"/>
    <w:rPr>
      <w:rFonts w:ascii="Symbol" w:hAnsi="Symbol" w:cs="Symbol" w:hint="default"/>
      <w:color w:val="auto"/>
      <w:sz w:val="16"/>
      <w:szCs w:val="16"/>
    </w:rPr>
  </w:style>
  <w:style w:type="character" w:customStyle="1" w:styleId="WW8Num7z1">
    <w:name w:val="WW8Num7z1"/>
    <w:rsid w:val="00757EC6"/>
    <w:rPr>
      <w:rFonts w:ascii="Courier New" w:hAnsi="Courier New" w:cs="Courier New" w:hint="default"/>
    </w:rPr>
  </w:style>
  <w:style w:type="character" w:customStyle="1" w:styleId="WW8Num7z2">
    <w:name w:val="WW8Num7z2"/>
    <w:rsid w:val="00757EC6"/>
    <w:rPr>
      <w:rFonts w:ascii="Wingdings" w:hAnsi="Wingdings" w:cs="Wingdings" w:hint="default"/>
    </w:rPr>
  </w:style>
  <w:style w:type="character" w:customStyle="1" w:styleId="WW8Num7z3">
    <w:name w:val="WW8Num7z3"/>
    <w:rsid w:val="00757EC6"/>
    <w:rPr>
      <w:rFonts w:ascii="Symbol" w:hAnsi="Symbol" w:cs="Symbol" w:hint="default"/>
    </w:rPr>
  </w:style>
  <w:style w:type="character" w:customStyle="1" w:styleId="WW8Num8z0">
    <w:name w:val="WW8Num8z0"/>
    <w:rsid w:val="00757EC6"/>
    <w:rPr>
      <w:rFonts w:ascii="Symbol" w:hAnsi="Symbol" w:cs="Symbol" w:hint="default"/>
      <w:color w:val="auto"/>
      <w:sz w:val="16"/>
      <w:szCs w:val="22"/>
    </w:rPr>
  </w:style>
  <w:style w:type="character" w:customStyle="1" w:styleId="WW8Num8z1">
    <w:name w:val="WW8Num8z1"/>
    <w:rsid w:val="00757EC6"/>
    <w:rPr>
      <w:rFonts w:ascii="Courier New" w:hAnsi="Courier New" w:cs="Courier New" w:hint="default"/>
    </w:rPr>
  </w:style>
  <w:style w:type="character" w:customStyle="1" w:styleId="WW8Num8z2">
    <w:name w:val="WW8Num8z2"/>
    <w:rsid w:val="00757EC6"/>
    <w:rPr>
      <w:rFonts w:ascii="Wingdings" w:hAnsi="Wingdings" w:cs="Wingdings" w:hint="default"/>
    </w:rPr>
  </w:style>
  <w:style w:type="character" w:customStyle="1" w:styleId="WW8Num8z3">
    <w:name w:val="WW8Num8z3"/>
    <w:rsid w:val="00757EC6"/>
    <w:rPr>
      <w:rFonts w:ascii="Symbol" w:hAnsi="Symbol" w:cs="Symbol" w:hint="default"/>
    </w:rPr>
  </w:style>
  <w:style w:type="character" w:customStyle="1" w:styleId="WW8Num9z0">
    <w:name w:val="WW8Num9z0"/>
    <w:rsid w:val="00757EC6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9z1">
    <w:name w:val="WW8Num9z1"/>
    <w:rsid w:val="00757EC6"/>
    <w:rPr>
      <w:rFonts w:ascii="Courier New" w:hAnsi="Courier New" w:cs="Courier New" w:hint="default"/>
    </w:rPr>
  </w:style>
  <w:style w:type="character" w:customStyle="1" w:styleId="WW8Num9z2">
    <w:name w:val="WW8Num9z2"/>
    <w:rsid w:val="00757EC6"/>
    <w:rPr>
      <w:rFonts w:ascii="Wingdings" w:hAnsi="Wingdings" w:cs="Wingdings" w:hint="default"/>
    </w:rPr>
  </w:style>
  <w:style w:type="character" w:customStyle="1" w:styleId="WW8Num9z3">
    <w:name w:val="WW8Num9z3"/>
    <w:rsid w:val="00757EC6"/>
    <w:rPr>
      <w:rFonts w:ascii="Symbol" w:hAnsi="Symbol" w:cs="Symbol" w:hint="default"/>
    </w:rPr>
  </w:style>
  <w:style w:type="character" w:customStyle="1" w:styleId="WW8Num10z0">
    <w:name w:val="WW8Num10z0"/>
    <w:rsid w:val="00757EC6"/>
    <w:rPr>
      <w:rFonts w:ascii="Symbol" w:hAnsi="Symbol" w:cs="Symbol" w:hint="default"/>
      <w:color w:val="auto"/>
      <w:sz w:val="16"/>
      <w:szCs w:val="16"/>
    </w:rPr>
  </w:style>
  <w:style w:type="character" w:customStyle="1" w:styleId="WW8Num10z1">
    <w:name w:val="WW8Num10z1"/>
    <w:rsid w:val="00757EC6"/>
    <w:rPr>
      <w:rFonts w:ascii="Courier New" w:hAnsi="Courier New" w:cs="Courier New" w:hint="default"/>
    </w:rPr>
  </w:style>
  <w:style w:type="character" w:customStyle="1" w:styleId="WW8Num10z2">
    <w:name w:val="WW8Num10z2"/>
    <w:rsid w:val="00757EC6"/>
    <w:rPr>
      <w:rFonts w:ascii="Wingdings" w:hAnsi="Wingdings" w:cs="Wingdings" w:hint="default"/>
    </w:rPr>
  </w:style>
  <w:style w:type="character" w:customStyle="1" w:styleId="WW8Num10z3">
    <w:name w:val="WW8Num10z3"/>
    <w:rsid w:val="00757EC6"/>
    <w:rPr>
      <w:rFonts w:ascii="Symbol" w:hAnsi="Symbol" w:cs="Symbol" w:hint="default"/>
    </w:rPr>
  </w:style>
  <w:style w:type="character" w:customStyle="1" w:styleId="WW8Num11z0">
    <w:name w:val="WW8Num11z0"/>
    <w:rsid w:val="00757EC6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1z1">
    <w:name w:val="WW8Num11z1"/>
    <w:rsid w:val="00757EC6"/>
    <w:rPr>
      <w:rFonts w:ascii="Courier New" w:hAnsi="Courier New" w:cs="Courier New" w:hint="default"/>
    </w:rPr>
  </w:style>
  <w:style w:type="character" w:customStyle="1" w:styleId="WW8Num11z2">
    <w:name w:val="WW8Num11z2"/>
    <w:rsid w:val="00757EC6"/>
    <w:rPr>
      <w:rFonts w:ascii="Wingdings" w:hAnsi="Wingdings" w:cs="Wingdings" w:hint="default"/>
    </w:rPr>
  </w:style>
  <w:style w:type="character" w:customStyle="1" w:styleId="WW8Num11z3">
    <w:name w:val="WW8Num11z3"/>
    <w:rsid w:val="00757EC6"/>
    <w:rPr>
      <w:rFonts w:ascii="Symbol" w:hAnsi="Symbol" w:cs="Symbol" w:hint="default"/>
    </w:rPr>
  </w:style>
  <w:style w:type="character" w:customStyle="1" w:styleId="WW8Num12z0">
    <w:name w:val="WW8Num12z0"/>
    <w:rsid w:val="00757EC6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2z1">
    <w:name w:val="WW8Num12z1"/>
    <w:rsid w:val="00757EC6"/>
    <w:rPr>
      <w:rFonts w:ascii="Courier New" w:hAnsi="Courier New" w:cs="Courier New" w:hint="default"/>
    </w:rPr>
  </w:style>
  <w:style w:type="character" w:customStyle="1" w:styleId="WW8Num12z2">
    <w:name w:val="WW8Num12z2"/>
    <w:rsid w:val="00757EC6"/>
    <w:rPr>
      <w:rFonts w:ascii="Wingdings" w:hAnsi="Wingdings" w:cs="Wingdings" w:hint="default"/>
    </w:rPr>
  </w:style>
  <w:style w:type="character" w:customStyle="1" w:styleId="WW8Num12z3">
    <w:name w:val="WW8Num12z3"/>
    <w:rsid w:val="00757EC6"/>
    <w:rPr>
      <w:rFonts w:ascii="Symbol" w:hAnsi="Symbol" w:cs="Symbol" w:hint="default"/>
    </w:rPr>
  </w:style>
  <w:style w:type="character" w:customStyle="1" w:styleId="WW8Num13z0">
    <w:name w:val="WW8Num13z0"/>
    <w:rsid w:val="00757EC6"/>
    <w:rPr>
      <w:rFonts w:ascii="Symbol" w:hAnsi="Symbol" w:cs="Symbol" w:hint="default"/>
      <w:color w:val="auto"/>
      <w:sz w:val="16"/>
      <w:szCs w:val="22"/>
    </w:rPr>
  </w:style>
  <w:style w:type="character" w:customStyle="1" w:styleId="WW8Num13z1">
    <w:name w:val="WW8Num13z1"/>
    <w:rsid w:val="00757EC6"/>
    <w:rPr>
      <w:rFonts w:ascii="Courier New" w:hAnsi="Courier New" w:cs="Courier New" w:hint="default"/>
    </w:rPr>
  </w:style>
  <w:style w:type="character" w:customStyle="1" w:styleId="WW8Num13z2">
    <w:name w:val="WW8Num13z2"/>
    <w:rsid w:val="00757EC6"/>
    <w:rPr>
      <w:rFonts w:ascii="Wingdings" w:hAnsi="Wingdings" w:cs="Wingdings" w:hint="default"/>
    </w:rPr>
  </w:style>
  <w:style w:type="character" w:customStyle="1" w:styleId="WW8Num13z3">
    <w:name w:val="WW8Num13z3"/>
    <w:rsid w:val="00757EC6"/>
    <w:rPr>
      <w:rFonts w:ascii="Symbol" w:hAnsi="Symbol" w:cs="Symbol" w:hint="default"/>
    </w:rPr>
  </w:style>
  <w:style w:type="character" w:customStyle="1" w:styleId="WW8Num14z0">
    <w:name w:val="WW8Num14z0"/>
    <w:rsid w:val="00757EC6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4z1">
    <w:name w:val="WW8Num14z1"/>
    <w:rsid w:val="00757EC6"/>
    <w:rPr>
      <w:rFonts w:ascii="Courier New" w:hAnsi="Courier New" w:cs="Courier New" w:hint="default"/>
    </w:rPr>
  </w:style>
  <w:style w:type="character" w:customStyle="1" w:styleId="WW8Num14z2">
    <w:name w:val="WW8Num14z2"/>
    <w:rsid w:val="00757EC6"/>
    <w:rPr>
      <w:rFonts w:ascii="Wingdings" w:hAnsi="Wingdings" w:cs="Wingdings" w:hint="default"/>
    </w:rPr>
  </w:style>
  <w:style w:type="character" w:customStyle="1" w:styleId="WW8Num14z3">
    <w:name w:val="WW8Num14z3"/>
    <w:rsid w:val="00757EC6"/>
    <w:rPr>
      <w:rFonts w:ascii="Symbol" w:hAnsi="Symbol" w:cs="Symbol" w:hint="default"/>
    </w:rPr>
  </w:style>
  <w:style w:type="character" w:customStyle="1" w:styleId="WW8Num15z0">
    <w:name w:val="WW8Num15z0"/>
    <w:rsid w:val="00757EC6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5z1">
    <w:name w:val="WW8Num15z1"/>
    <w:rsid w:val="00757EC6"/>
    <w:rPr>
      <w:rFonts w:ascii="Courier New" w:hAnsi="Courier New" w:cs="Courier New" w:hint="default"/>
    </w:rPr>
  </w:style>
  <w:style w:type="character" w:customStyle="1" w:styleId="WW8Num15z2">
    <w:name w:val="WW8Num15z2"/>
    <w:rsid w:val="00757EC6"/>
    <w:rPr>
      <w:rFonts w:ascii="Wingdings" w:hAnsi="Wingdings" w:cs="Wingdings" w:hint="default"/>
    </w:rPr>
  </w:style>
  <w:style w:type="character" w:customStyle="1" w:styleId="WW8Num15z3">
    <w:name w:val="WW8Num15z3"/>
    <w:rsid w:val="00757EC6"/>
    <w:rPr>
      <w:rFonts w:ascii="Symbol" w:hAnsi="Symbol" w:cs="Symbol" w:hint="default"/>
    </w:rPr>
  </w:style>
  <w:style w:type="character" w:customStyle="1" w:styleId="WW8Num16z0">
    <w:name w:val="WW8Num16z0"/>
    <w:rsid w:val="00757EC6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6z1">
    <w:name w:val="WW8Num16z1"/>
    <w:rsid w:val="00757EC6"/>
    <w:rPr>
      <w:rFonts w:ascii="Courier New" w:hAnsi="Courier New" w:cs="Courier New" w:hint="default"/>
    </w:rPr>
  </w:style>
  <w:style w:type="character" w:customStyle="1" w:styleId="WW8Num16z2">
    <w:name w:val="WW8Num16z2"/>
    <w:rsid w:val="00757EC6"/>
    <w:rPr>
      <w:rFonts w:ascii="Wingdings" w:hAnsi="Wingdings" w:cs="Wingdings" w:hint="default"/>
    </w:rPr>
  </w:style>
  <w:style w:type="character" w:customStyle="1" w:styleId="WW8Num16z3">
    <w:name w:val="WW8Num16z3"/>
    <w:rsid w:val="00757EC6"/>
    <w:rPr>
      <w:rFonts w:ascii="Symbol" w:hAnsi="Symbol" w:cs="Symbol" w:hint="default"/>
    </w:rPr>
  </w:style>
  <w:style w:type="character" w:customStyle="1" w:styleId="WW8Num17z0">
    <w:name w:val="WW8Num17z0"/>
    <w:rsid w:val="00757EC6"/>
    <w:rPr>
      <w:rFonts w:ascii="Symbol" w:hAnsi="Symbol" w:cs="Symbol" w:hint="default"/>
      <w:color w:val="auto"/>
      <w:sz w:val="16"/>
      <w:szCs w:val="22"/>
    </w:rPr>
  </w:style>
  <w:style w:type="character" w:customStyle="1" w:styleId="WW8Num17z1">
    <w:name w:val="WW8Num17z1"/>
    <w:rsid w:val="00757EC6"/>
    <w:rPr>
      <w:rFonts w:ascii="Courier New" w:hAnsi="Courier New" w:cs="Courier New" w:hint="default"/>
    </w:rPr>
  </w:style>
  <w:style w:type="character" w:customStyle="1" w:styleId="WW8Num17z2">
    <w:name w:val="WW8Num17z2"/>
    <w:rsid w:val="00757EC6"/>
    <w:rPr>
      <w:rFonts w:ascii="Wingdings" w:hAnsi="Wingdings" w:cs="Wingdings" w:hint="default"/>
    </w:rPr>
  </w:style>
  <w:style w:type="character" w:customStyle="1" w:styleId="WW8Num17z3">
    <w:name w:val="WW8Num17z3"/>
    <w:rsid w:val="00757EC6"/>
    <w:rPr>
      <w:rFonts w:ascii="Symbol" w:hAnsi="Symbol" w:cs="Symbol" w:hint="default"/>
    </w:rPr>
  </w:style>
  <w:style w:type="character" w:customStyle="1" w:styleId="WW8Num18z0">
    <w:name w:val="WW8Num18z0"/>
    <w:rsid w:val="00757EC6"/>
    <w:rPr>
      <w:rFonts w:ascii="Symbol" w:hAnsi="Symbol" w:cs="Symbol" w:hint="default"/>
      <w:color w:val="auto"/>
      <w:sz w:val="16"/>
      <w:szCs w:val="16"/>
    </w:rPr>
  </w:style>
  <w:style w:type="character" w:customStyle="1" w:styleId="WW8Num18z1">
    <w:name w:val="WW8Num18z1"/>
    <w:rsid w:val="00757EC6"/>
    <w:rPr>
      <w:rFonts w:ascii="Courier New" w:hAnsi="Courier New" w:cs="Courier New" w:hint="default"/>
    </w:rPr>
  </w:style>
  <w:style w:type="character" w:customStyle="1" w:styleId="WW8Num18z2">
    <w:name w:val="WW8Num18z2"/>
    <w:rsid w:val="00757EC6"/>
    <w:rPr>
      <w:rFonts w:ascii="Wingdings" w:hAnsi="Wingdings" w:cs="Wingdings" w:hint="default"/>
    </w:rPr>
  </w:style>
  <w:style w:type="character" w:customStyle="1" w:styleId="WW8Num18z3">
    <w:name w:val="WW8Num18z3"/>
    <w:rsid w:val="00757EC6"/>
    <w:rPr>
      <w:rFonts w:ascii="Symbol" w:hAnsi="Symbol" w:cs="Symbol" w:hint="default"/>
    </w:rPr>
  </w:style>
  <w:style w:type="character" w:customStyle="1" w:styleId="WW8Num19z0">
    <w:name w:val="WW8Num19z0"/>
    <w:rsid w:val="00757EC6"/>
    <w:rPr>
      <w:rFonts w:ascii="Symbol" w:hAnsi="Symbol" w:cs="Symbol" w:hint="default"/>
      <w:color w:val="auto"/>
      <w:sz w:val="16"/>
      <w:szCs w:val="16"/>
    </w:rPr>
  </w:style>
  <w:style w:type="character" w:customStyle="1" w:styleId="WW8Num19z1">
    <w:name w:val="WW8Num19z1"/>
    <w:rsid w:val="00757EC6"/>
    <w:rPr>
      <w:rFonts w:ascii="Courier New" w:hAnsi="Courier New" w:cs="Courier New" w:hint="default"/>
    </w:rPr>
  </w:style>
  <w:style w:type="character" w:customStyle="1" w:styleId="WW8Num19z2">
    <w:name w:val="WW8Num19z2"/>
    <w:rsid w:val="00757EC6"/>
    <w:rPr>
      <w:rFonts w:ascii="Wingdings" w:hAnsi="Wingdings" w:cs="Wingdings" w:hint="default"/>
    </w:rPr>
  </w:style>
  <w:style w:type="character" w:customStyle="1" w:styleId="WW8Num19z3">
    <w:name w:val="WW8Num19z3"/>
    <w:rsid w:val="00757EC6"/>
    <w:rPr>
      <w:rFonts w:ascii="Symbol" w:hAnsi="Symbol" w:cs="Symbol" w:hint="default"/>
    </w:rPr>
  </w:style>
  <w:style w:type="character" w:customStyle="1" w:styleId="BalloonTextChar">
    <w:name w:val="Balloon Text Char"/>
    <w:rsid w:val="00757EC6"/>
    <w:rPr>
      <w:rFonts w:ascii="Tahoma" w:eastAsia="Calibri" w:hAnsi="Tahoma" w:cs="Times New Roman"/>
      <w:sz w:val="16"/>
      <w:szCs w:val="16"/>
    </w:rPr>
  </w:style>
  <w:style w:type="character" w:customStyle="1" w:styleId="ipa">
    <w:name w:val="ipa"/>
    <w:rsid w:val="00757EC6"/>
    <w:rPr>
      <w:rFonts w:cs="Times New Roman"/>
    </w:rPr>
  </w:style>
  <w:style w:type="character" w:customStyle="1" w:styleId="st">
    <w:name w:val="st"/>
    <w:rsid w:val="00757EC6"/>
    <w:rPr>
      <w:rFonts w:cs="Times New Roman"/>
    </w:rPr>
  </w:style>
  <w:style w:type="character" w:styleId="Pogrubienie">
    <w:name w:val="Strong"/>
    <w:qFormat/>
    <w:rsid w:val="00757EC6"/>
    <w:rPr>
      <w:rFonts w:cs="Times New Roman"/>
      <w:b/>
      <w:bCs/>
    </w:rPr>
  </w:style>
  <w:style w:type="character" w:customStyle="1" w:styleId="HeaderChar">
    <w:name w:val="Header Char"/>
    <w:rsid w:val="00757EC6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rsid w:val="00757EC6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rsid w:val="00757EC6"/>
    <w:rPr>
      <w:rFonts w:eastAsia="Times New Roman"/>
      <w:sz w:val="22"/>
      <w:szCs w:val="22"/>
      <w:lang w:val="pl-PL" w:bidi="ar-SA"/>
    </w:rPr>
  </w:style>
  <w:style w:type="character" w:customStyle="1" w:styleId="EndnoteTextChar">
    <w:name w:val="Endnote Text Char"/>
    <w:rsid w:val="00757EC6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757EC6"/>
    <w:rPr>
      <w:vertAlign w:val="superscript"/>
    </w:rPr>
  </w:style>
  <w:style w:type="character" w:styleId="Odwoaniedokomentarza">
    <w:name w:val="annotation reference"/>
    <w:rsid w:val="00757EC6"/>
    <w:rPr>
      <w:sz w:val="16"/>
      <w:szCs w:val="16"/>
    </w:rPr>
  </w:style>
  <w:style w:type="character" w:customStyle="1" w:styleId="CommentTextChar">
    <w:name w:val="Comment Text Char"/>
    <w:rsid w:val="00757EC6"/>
    <w:rPr>
      <w:rFonts w:ascii="Times New Roman" w:eastAsia="Times New Roman" w:hAnsi="Times New Roman" w:cs="Times New Roman"/>
      <w:lang w:val="pl-PL"/>
    </w:rPr>
  </w:style>
  <w:style w:type="character" w:customStyle="1" w:styleId="CommentSubjectChar">
    <w:name w:val="Comment Subject Char"/>
    <w:rsid w:val="00757EC6"/>
    <w:rPr>
      <w:rFonts w:ascii="Times New Roman" w:eastAsia="Times New Roman" w:hAnsi="Times New Roman" w:cs="Times New Roman"/>
      <w:b/>
      <w:bCs/>
      <w:lang w:val="pl-PL"/>
    </w:rPr>
  </w:style>
  <w:style w:type="character" w:customStyle="1" w:styleId="pron">
    <w:name w:val="pron"/>
    <w:rsid w:val="00757EC6"/>
  </w:style>
  <w:style w:type="paragraph" w:customStyle="1" w:styleId="Nagwek1">
    <w:name w:val="Nagłówek1"/>
    <w:basedOn w:val="Normalny"/>
    <w:next w:val="Tekstpodstawowy"/>
    <w:rsid w:val="00757EC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757EC6"/>
    <w:pPr>
      <w:spacing w:after="140" w:line="276" w:lineRule="auto"/>
    </w:pPr>
  </w:style>
  <w:style w:type="paragraph" w:styleId="Lista">
    <w:name w:val="List"/>
    <w:basedOn w:val="Tekstpodstawowy"/>
    <w:rsid w:val="00757EC6"/>
    <w:rPr>
      <w:rFonts w:cs="Mangal"/>
    </w:rPr>
  </w:style>
  <w:style w:type="paragraph" w:styleId="Legenda">
    <w:name w:val="caption"/>
    <w:basedOn w:val="Normalny"/>
    <w:qFormat/>
    <w:rsid w:val="00757EC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57EC6"/>
    <w:pPr>
      <w:suppressLineNumbers/>
    </w:pPr>
    <w:rPr>
      <w:rFonts w:cs="Mangal"/>
    </w:rPr>
  </w:style>
  <w:style w:type="paragraph" w:styleId="Tekstdymka">
    <w:name w:val="Balloon Text"/>
    <w:basedOn w:val="Normalny"/>
    <w:rsid w:val="00757EC6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rsid w:val="00757EC6"/>
  </w:style>
  <w:style w:type="paragraph" w:styleId="Stopka">
    <w:name w:val="footer"/>
    <w:basedOn w:val="Normalny"/>
    <w:rsid w:val="00757EC6"/>
  </w:style>
  <w:style w:type="paragraph" w:styleId="Bezodstpw">
    <w:name w:val="No Spacing"/>
    <w:qFormat/>
    <w:rsid w:val="00757EC6"/>
    <w:pPr>
      <w:suppressAutoHyphens/>
    </w:pPr>
    <w:rPr>
      <w:rFonts w:ascii="Calibri" w:hAnsi="Calibri"/>
      <w:sz w:val="22"/>
      <w:szCs w:val="22"/>
      <w:lang w:val="pl-PL" w:eastAsia="zh-CN"/>
    </w:rPr>
  </w:style>
  <w:style w:type="paragraph" w:styleId="Tekstprzypisukocowego">
    <w:name w:val="endnote text"/>
    <w:basedOn w:val="Normalny"/>
    <w:rsid w:val="00757EC6"/>
    <w:rPr>
      <w:sz w:val="20"/>
      <w:szCs w:val="20"/>
    </w:rPr>
  </w:style>
  <w:style w:type="paragraph" w:styleId="Tekstkomentarza">
    <w:name w:val="annotation text"/>
    <w:basedOn w:val="Normalny"/>
    <w:rsid w:val="00757E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757EC6"/>
    <w:rPr>
      <w:b/>
      <w:bCs/>
    </w:rPr>
  </w:style>
  <w:style w:type="paragraph" w:styleId="Poprawka">
    <w:name w:val="Revision"/>
    <w:rsid w:val="00757EC6"/>
    <w:pPr>
      <w:suppressAutoHyphens/>
    </w:pPr>
    <w:rPr>
      <w:sz w:val="24"/>
      <w:szCs w:val="24"/>
      <w:lang w:val="pl-PL" w:eastAsia="zh-CN"/>
    </w:rPr>
  </w:style>
  <w:style w:type="paragraph" w:customStyle="1" w:styleId="Zawartotabeli">
    <w:name w:val="Zawartość tabeli"/>
    <w:basedOn w:val="Normalny"/>
    <w:rsid w:val="00757EC6"/>
    <w:pPr>
      <w:suppressLineNumbers/>
    </w:pPr>
  </w:style>
  <w:style w:type="paragraph" w:customStyle="1" w:styleId="Nagwektabeli">
    <w:name w:val="Nagłówek tabeli"/>
    <w:basedOn w:val="Zawartotabeli"/>
    <w:rsid w:val="00757EC6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757EC6"/>
  </w:style>
  <w:style w:type="paragraph" w:styleId="Akapitzlist">
    <w:name w:val="List Paragraph"/>
    <w:basedOn w:val="Normalny"/>
    <w:uiPriority w:val="34"/>
    <w:qFormat/>
    <w:rsid w:val="006655E4"/>
    <w:pPr>
      <w:ind w:left="720"/>
      <w:contextualSpacing/>
    </w:pPr>
  </w:style>
  <w:style w:type="character" w:customStyle="1" w:styleId="seppron-before">
    <w:name w:val="seppron-before"/>
    <w:rsid w:val="00EF49B4"/>
  </w:style>
  <w:style w:type="character" w:customStyle="1" w:styleId="seppron-after">
    <w:name w:val="seppron-after"/>
    <w:rsid w:val="00EF49B4"/>
  </w:style>
  <w:style w:type="character" w:styleId="Odwoanieprzypisukocowego">
    <w:name w:val="endnote reference"/>
    <w:basedOn w:val="Domylnaczcionkaakapitu"/>
    <w:uiPriority w:val="99"/>
    <w:semiHidden/>
    <w:unhideWhenUsed/>
    <w:rsid w:val="002060A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B0360-9E98-444D-9CCE-53586DD0A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50</Pages>
  <Words>18055</Words>
  <Characters>108333</Characters>
  <Application>Microsoft Office Word</Application>
  <DocSecurity>0</DocSecurity>
  <Lines>902</Lines>
  <Paragraphs>252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Springer-SBM</Company>
  <LinksUpToDate>false</LinksUpToDate>
  <CharactersWithSpaces>126136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Malgorzata.Mostek</dc:creator>
  <cp:lastModifiedBy>Monika</cp:lastModifiedBy>
  <cp:revision>3</cp:revision>
  <cp:lastPrinted>1995-11-21T15:41:00Z</cp:lastPrinted>
  <dcterms:created xsi:type="dcterms:W3CDTF">2022-09-24T18:54:00Z</dcterms:created>
  <dcterms:modified xsi:type="dcterms:W3CDTF">2022-09-24T19:17:00Z</dcterms:modified>
</cp:coreProperties>
</file>