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C5E1" w14:textId="77777777" w:rsidR="008650E8" w:rsidRPr="008650E8" w:rsidRDefault="008650E8" w:rsidP="008650E8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</w:p>
    <w:p w14:paraId="7B4624AC" w14:textId="77777777" w:rsidR="008650E8" w:rsidRPr="008650E8" w:rsidRDefault="008650E8" w:rsidP="008650E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  <w:t xml:space="preserve">Program Wychowawczo-Profilaktyczny </w:t>
      </w:r>
      <w:r w:rsidRPr="008650E8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  <w:br/>
        <w:t>Szkoły Podstawowej nr 14 w Mysłowicach</w:t>
      </w:r>
    </w:p>
    <w:p w14:paraId="4CF9D5D1" w14:textId="571BB7DF" w:rsidR="008650E8" w:rsidRPr="008650E8" w:rsidRDefault="008650E8" w:rsidP="008650E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  <w:t>na rok szkolny 202</w:t>
      </w:r>
      <w:r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  <w:t>3</w:t>
      </w:r>
      <w:r w:rsidRPr="008650E8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  <w:t>/202</w:t>
      </w:r>
      <w:r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  <w14:ligatures w14:val="none"/>
        </w:rPr>
        <w:t>4</w:t>
      </w:r>
    </w:p>
    <w:p w14:paraId="278C8C2B" w14:textId="77777777" w:rsidR="008650E8" w:rsidRPr="008650E8" w:rsidRDefault="008650E8" w:rsidP="008650E8">
      <w:pPr>
        <w:widowControl w:val="0"/>
        <w:suppressAutoHyphens/>
        <w:spacing w:after="20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</w:pPr>
    </w:p>
    <w:p w14:paraId="55EA0DE9" w14:textId="77777777" w:rsidR="008650E8" w:rsidRPr="008650E8" w:rsidRDefault="008650E8" w:rsidP="008650E8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1. Główne cele programu:</w:t>
      </w:r>
    </w:p>
    <w:p w14:paraId="0F2477A4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dalsze wzmacnianie wychowawczej roli szkoły,</w:t>
      </w:r>
    </w:p>
    <w:p w14:paraId="050E99CF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diagnozowanie problemów wychowawczych i edukacyjnych uczniów,</w:t>
      </w:r>
    </w:p>
    <w:p w14:paraId="1C2F5BC4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wspieranie harmonijnego rozwoju ucznia, z uwzględnieniem jego możliwości psychofizycznych,</w:t>
      </w:r>
    </w:p>
    <w:p w14:paraId="5FE01F34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dbanie o fizyczne i psychiczne bezpieczeństwo podopiecznych,</w:t>
      </w:r>
    </w:p>
    <w:p w14:paraId="341A0627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kształtowanie prawidłowych nawyków higienicznych, propagowanie zdrowego i ekologicznego trybu życia,</w:t>
      </w:r>
    </w:p>
    <w:p w14:paraId="656ACE19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kontynuowanie działań profilaktycznych,</w:t>
      </w:r>
    </w:p>
    <w:p w14:paraId="4D717D4F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udzielanie wsparcia w sytuacjach problemowych,</w:t>
      </w:r>
    </w:p>
    <w:p w14:paraId="15E10C94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wychowanie ku wartościom, takim jak: przyjaźń, dobro, uczciwość, rzetelność, godność i odpowiedzialność,</w:t>
      </w:r>
    </w:p>
    <w:p w14:paraId="75AC4B2D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rozwijanie komunikacji interpersonalnej, dbanie o kulturę słowa,</w:t>
      </w:r>
    </w:p>
    <w:p w14:paraId="6DCCED23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lastRenderedPageBreak/>
        <w:t>- kształtowanie postaw obywatelskich i prospołecznych,</w:t>
      </w:r>
    </w:p>
    <w:p w14:paraId="69B25837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kontynuowanie współpracy z rodzicami uczniów,</w:t>
      </w:r>
    </w:p>
    <w:p w14:paraId="79EF2399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upowszechnienie wśród uczniów wiedzy o bezpieczeństwie oraz kształtowanie właściwych postaw wobec zagrożeń i sytuacji nadzwyczajnych,</w:t>
      </w:r>
    </w:p>
    <w:p w14:paraId="66359AD1" w14:textId="77777777" w:rsidR="008650E8" w:rsidRPr="008650E8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strike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 xml:space="preserve">- </w:t>
      </w:r>
      <w:r w:rsidRPr="008650E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eliminowanie lęku i poczucia zagrożenia, </w:t>
      </w:r>
      <w:r w:rsidRPr="003E0249">
        <w:rPr>
          <w:rFonts w:ascii="Times New Roman" w:eastAsia="Calibri" w:hAnsi="Times New Roman" w:cs="Times New Roman"/>
          <w:strike/>
          <w:kern w:val="1"/>
          <w:sz w:val="24"/>
          <w:szCs w:val="24"/>
          <w:lang w:eastAsia="hi-IN" w:bidi="hi-IN"/>
          <w14:ligatures w14:val="none"/>
        </w:rPr>
        <w:t>zwłaszcza powstałego podczas powrotu do szkoły po okresie zdalnego nauczania,</w:t>
      </w:r>
    </w:p>
    <w:p w14:paraId="3181360B" w14:textId="77777777" w:rsidR="008650E8" w:rsidRPr="003E0249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8650E8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upowszechnianie wiedzy dotyczącej</w:t>
      </w:r>
      <w:r w:rsidRPr="008650E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zaburzeń lękowych, nastroju i depresji, przeciwdziałanie przewlekłemu stresowi, osamotnieniu, nerwowości, drażliwości, psychicznej niestabilności </w:t>
      </w:r>
      <w:r w:rsidRPr="003E0249">
        <w:rPr>
          <w:rFonts w:ascii="Times New Roman" w:eastAsia="Calibri" w:hAnsi="Times New Roman" w:cs="Times New Roman"/>
          <w:strike/>
          <w:kern w:val="1"/>
          <w:sz w:val="24"/>
          <w:szCs w:val="24"/>
          <w:lang w:eastAsia="hi-IN" w:bidi="hi-IN"/>
          <w14:ligatures w14:val="none"/>
        </w:rPr>
        <w:t>spowodowanych m.in. izolacją związaną obostrzeniami wprowadzonymi podczas pandemii Covid-19,</w:t>
      </w:r>
    </w:p>
    <w:p w14:paraId="45030FF9" w14:textId="77777777" w:rsidR="008650E8" w:rsidRPr="003E0249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 xml:space="preserve">- szczególne dbanie o zdrowie i bezpieczeństwo uczniów w dobie pandemii </w:t>
      </w:r>
      <w:proofErr w:type="spellStart"/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koronawirusa</w:t>
      </w:r>
      <w:proofErr w:type="spellEnd"/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,</w:t>
      </w:r>
    </w:p>
    <w:p w14:paraId="2188A457" w14:textId="77777777" w:rsidR="008650E8" w:rsidRPr="003E0249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diagnozowanie potrzeb rozwojowych uczniów,</w:t>
      </w:r>
    </w:p>
    <w:p w14:paraId="12157221" w14:textId="77777777" w:rsidR="008650E8" w:rsidRPr="003E0249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 dbanie o wszechstronny rozwój uczniów w sferze: fizycznej, psychicznej, społecznej i aksjologicznej,</w:t>
      </w:r>
    </w:p>
    <w:p w14:paraId="5BC80B44" w14:textId="77777777" w:rsidR="008650E8" w:rsidRPr="003E0249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 xml:space="preserve">- </w:t>
      </w:r>
      <w:r w:rsidRPr="003E024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  <w14:ligatures w14:val="none"/>
        </w:rPr>
        <w:t>prowadzenie działań integracyjnych w oparciu o pozytywne wartości, usprawniających integrację i pozytywnie wpływających na klimat społeczny klas. Zwiększanie kompetencji w zakresie edukacji emocjonalnej, radzenia sobie ze stresem, rozwiązywania konfliktów, relacji rówieśniczych,</w:t>
      </w:r>
    </w:p>
    <w:p w14:paraId="24652126" w14:textId="3225C87E" w:rsidR="008650E8" w:rsidRPr="003E0249" w:rsidRDefault="008650E8" w:rsidP="008650E8">
      <w:pPr>
        <w:widowControl w:val="0"/>
        <w:suppressAutoHyphens/>
        <w:spacing w:after="200" w:line="360" w:lineRule="auto"/>
        <w:ind w:left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  <w:t>-</w:t>
      </w:r>
      <w:r w:rsidRPr="003E024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realizowanie tematyki związanej z organizacją i higieną nauki i czasu wolnego,</w:t>
      </w:r>
    </w:p>
    <w:p w14:paraId="47974BB4" w14:textId="1330168C" w:rsidR="008650E8" w:rsidRPr="003E0249" w:rsidRDefault="008650E8" w:rsidP="008650E8">
      <w:pPr>
        <w:pStyle w:val="Akapitzlist"/>
        <w:spacing w:before="240" w:after="0" w:line="36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3E024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- </w:t>
      </w:r>
      <w:r w:rsidRPr="003E0249">
        <w:rPr>
          <w:rFonts w:ascii="Times New Roman" w:hAnsi="Times New Roman"/>
          <w:sz w:val="24"/>
          <w:szCs w:val="24"/>
        </w:rPr>
        <w:t>niwelowa</w:t>
      </w:r>
      <w:r w:rsidR="00F41AC1" w:rsidRPr="003E0249">
        <w:rPr>
          <w:rFonts w:ascii="Times New Roman" w:hAnsi="Times New Roman"/>
          <w:sz w:val="24"/>
          <w:szCs w:val="24"/>
        </w:rPr>
        <w:t>nie</w:t>
      </w:r>
      <w:r w:rsidRPr="003E0249">
        <w:rPr>
          <w:rFonts w:ascii="Times New Roman" w:hAnsi="Times New Roman"/>
          <w:sz w:val="24"/>
          <w:szCs w:val="24"/>
        </w:rPr>
        <w:t xml:space="preserve"> wszelki</w:t>
      </w:r>
      <w:r w:rsidR="00F41AC1" w:rsidRPr="003E0249">
        <w:rPr>
          <w:rFonts w:ascii="Times New Roman" w:hAnsi="Times New Roman"/>
          <w:sz w:val="24"/>
          <w:szCs w:val="24"/>
        </w:rPr>
        <w:t>ch</w:t>
      </w:r>
      <w:r w:rsidRPr="003E0249">
        <w:rPr>
          <w:rFonts w:ascii="Times New Roman" w:hAnsi="Times New Roman"/>
          <w:sz w:val="24"/>
          <w:szCs w:val="24"/>
        </w:rPr>
        <w:t xml:space="preserve"> przejaw</w:t>
      </w:r>
      <w:r w:rsidR="00F41AC1" w:rsidRPr="003E0249">
        <w:rPr>
          <w:rFonts w:ascii="Times New Roman" w:hAnsi="Times New Roman"/>
          <w:sz w:val="24"/>
          <w:szCs w:val="24"/>
        </w:rPr>
        <w:t>ów</w:t>
      </w:r>
      <w:r w:rsidRPr="003E0249">
        <w:rPr>
          <w:rFonts w:ascii="Times New Roman" w:hAnsi="Times New Roman"/>
          <w:sz w:val="24"/>
          <w:szCs w:val="24"/>
        </w:rPr>
        <w:t xml:space="preserve"> negatywnych </w:t>
      </w:r>
      <w:proofErr w:type="spellStart"/>
      <w:r w:rsidRPr="003E0249">
        <w:rPr>
          <w:rFonts w:ascii="Times New Roman" w:hAnsi="Times New Roman"/>
          <w:sz w:val="24"/>
          <w:szCs w:val="24"/>
        </w:rPr>
        <w:t>zachowań</w:t>
      </w:r>
      <w:proofErr w:type="spellEnd"/>
      <w:r w:rsidRPr="003E0249">
        <w:rPr>
          <w:rFonts w:ascii="Times New Roman" w:hAnsi="Times New Roman"/>
          <w:sz w:val="24"/>
          <w:szCs w:val="24"/>
        </w:rPr>
        <w:t>, takich jak: wulgaryzmy, obrażanie się, agresja słowna i wyśmiewanie</w:t>
      </w:r>
      <w:r w:rsidR="00F41AC1" w:rsidRPr="003E0249">
        <w:rPr>
          <w:rFonts w:ascii="Times New Roman" w:hAnsi="Times New Roman"/>
          <w:sz w:val="24"/>
          <w:szCs w:val="24"/>
        </w:rPr>
        <w:t>,</w:t>
      </w:r>
    </w:p>
    <w:p w14:paraId="1FB40219" w14:textId="45710BBF" w:rsidR="00F41AC1" w:rsidRPr="003E0249" w:rsidRDefault="00F41AC1" w:rsidP="00F41AC1">
      <w:pPr>
        <w:pStyle w:val="Akapitzlist"/>
        <w:spacing w:before="240" w:after="0" w:line="36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3E024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D7ED7" w:rsidRPr="003E0249">
        <w:rPr>
          <w:rFonts w:ascii="Times New Roman" w:eastAsia="Times New Roman" w:hAnsi="Times New Roman"/>
          <w:sz w:val="24"/>
          <w:szCs w:val="24"/>
          <w:lang w:eastAsia="pl-PL"/>
        </w:rPr>
        <w:t>kładzenie</w:t>
      </w:r>
      <w:r w:rsidRPr="003E0249">
        <w:rPr>
          <w:rFonts w:ascii="Times New Roman" w:eastAsia="Times New Roman" w:hAnsi="Times New Roman"/>
          <w:sz w:val="24"/>
          <w:szCs w:val="24"/>
          <w:lang w:eastAsia="pl-PL"/>
        </w:rPr>
        <w:t xml:space="preserve"> większego nacisku na promowanie takich norm, jak: </w:t>
      </w:r>
      <w:r w:rsidRPr="003E0249">
        <w:rPr>
          <w:rFonts w:ascii="Times New Roman" w:hAnsi="Times New Roman"/>
          <w:sz w:val="24"/>
          <w:szCs w:val="24"/>
        </w:rPr>
        <w:t>kulturalne zachowanie wobec kolegów, przestrzeganie terminów, punktualność, niestosowne zachowanie wobec nauczycieli i rówieśników oraz głośne zachowanie podczas lekcji,</w:t>
      </w:r>
    </w:p>
    <w:p w14:paraId="2615F558" w14:textId="1DCB9F38" w:rsidR="00F41AC1" w:rsidRPr="003E0249" w:rsidRDefault="00F41AC1" w:rsidP="00F41AC1">
      <w:pPr>
        <w:pStyle w:val="Akapitzlist"/>
        <w:spacing w:before="240" w:after="0" w:line="36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3E0249">
        <w:rPr>
          <w:rFonts w:ascii="Times New Roman" w:hAnsi="Times New Roman"/>
          <w:sz w:val="24"/>
          <w:szCs w:val="24"/>
        </w:rPr>
        <w:t xml:space="preserve">- szerzenie wiedzy dotyczącej </w:t>
      </w:r>
      <w:r w:rsidR="005D365F" w:rsidRPr="003E0249">
        <w:rPr>
          <w:rFonts w:ascii="Times New Roman" w:hAnsi="Times New Roman"/>
          <w:sz w:val="24"/>
          <w:szCs w:val="24"/>
        </w:rPr>
        <w:t>zagrożeń związanych z zażywaniem środków odurzających i postępowaniem wobec osób uzależnionych,</w:t>
      </w:r>
    </w:p>
    <w:p w14:paraId="4D7A2CCF" w14:textId="296EE172" w:rsidR="00F41AC1" w:rsidRPr="003E0249" w:rsidRDefault="005D365F" w:rsidP="008650E8">
      <w:pPr>
        <w:pStyle w:val="Akapitzlist"/>
        <w:spacing w:before="240" w:after="0" w:line="36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3E0249">
        <w:rPr>
          <w:sz w:val="24"/>
          <w:szCs w:val="24"/>
        </w:rPr>
        <w:t xml:space="preserve">- </w:t>
      </w:r>
      <w:proofErr w:type="gramStart"/>
      <w:r w:rsidRPr="003E0249">
        <w:rPr>
          <w:sz w:val="24"/>
          <w:szCs w:val="24"/>
        </w:rPr>
        <w:t>zapewnienie  uczniom</w:t>
      </w:r>
      <w:proofErr w:type="gramEnd"/>
      <w:r w:rsidRPr="003E0249">
        <w:rPr>
          <w:sz w:val="24"/>
          <w:szCs w:val="24"/>
        </w:rPr>
        <w:t xml:space="preserve"> poczucia bezpieczeństwa w szkole, ze szczególnym zwróceniem uwagi na relacje rówieśnicze</w:t>
      </w:r>
    </w:p>
    <w:p w14:paraId="56B5626E" w14:textId="77777777" w:rsidR="008650E8" w:rsidRPr="003E0249" w:rsidRDefault="008650E8" w:rsidP="00C51E7D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  <w14:ligatures w14:val="none"/>
        </w:rPr>
      </w:pPr>
    </w:p>
    <w:p w14:paraId="078DF593" w14:textId="77777777" w:rsidR="008650E8" w:rsidRPr="003E0249" w:rsidRDefault="008650E8" w:rsidP="008650E8">
      <w:pPr>
        <w:widowControl w:val="0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36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2. Podstawa prawna programu:</w:t>
      </w:r>
    </w:p>
    <w:p w14:paraId="6C12B32F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36"/>
          <w:lang w:eastAsia="hi-IN" w:bidi="hi-IN"/>
          <w14:ligatures w14:val="none"/>
        </w:rPr>
        <w:t xml:space="preserve">- Rozporządzenie Ministra Edukacji Narodowej z dnia 14 lutego 2017 r. w sprawie podstawy programowej wychowania przedszkolnego oraz podstawy programowej kształcenia ogólnego dla szkoły podstawowej, w tym dla uczniów z niepełnosprawnością intelektualną 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36"/>
          <w:lang w:eastAsia="hi-IN" w:bidi="hi-IN"/>
          <w14:ligatures w14:val="none"/>
        </w:rPr>
        <w:br/>
        <w:t xml:space="preserve">w stopniu umiarkowanym lub znacznym, kształcenia ogólnego dla branżowej szkoły I stopnia, kształcenia ogólnego dla szkoły specjalnej przysposabiającej do pracy oraz kształcenia ogólnego dla szkoły policealnej </w:t>
      </w:r>
      <w:r w:rsidRPr="003E0249">
        <w:rPr>
          <w:rFonts w:ascii="Times New Roman" w:eastAsia="Times New Roman" w:hAnsi="Times New Roman" w:cs="Times New Roman"/>
          <w:kern w:val="1"/>
          <w:sz w:val="24"/>
          <w:szCs w:val="36"/>
          <w:lang w:eastAsia="hi-IN" w:bidi="hi-IN"/>
          <w14:ligatures w14:val="none"/>
        </w:rPr>
        <w:t>(Dz.U. z 2017 poz. 356)</w:t>
      </w:r>
    </w:p>
    <w:p w14:paraId="2471076A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Karta Nauczyciela</w:t>
      </w:r>
    </w:p>
    <w:p w14:paraId="1F36325F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Konstytucja Rzeczpospolitej Polskiej art. 48 ust. 1, art. 54 ust. 3-4, art. 70 ust. 1. </w:t>
      </w:r>
    </w:p>
    <w:p w14:paraId="7D371736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Program polityki prorodzinnej państwa z dnia 17.11.1998 r. </w:t>
      </w:r>
    </w:p>
    <w:p w14:paraId="4582755E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Konwencja o Prawach Dziecka, przyjęta przez Zgromadzenie Ogólne Narodów Zjednoczonych z dnia 20 listopada 1989 r. (Dz. U. z 1991 r. Nr 120, poz. 526, z </w:t>
      </w:r>
      <w:proofErr w:type="spellStart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późn</w:t>
      </w:r>
      <w:proofErr w:type="spellEnd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. zm., art. </w:t>
      </w:r>
      <w:proofErr w:type="gramStart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33 )</w:t>
      </w:r>
      <w:proofErr w:type="gramEnd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. </w:t>
      </w:r>
    </w:p>
    <w:p w14:paraId="38DD6FA4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Ustawa z dnia 26 października 1982 r. o wychowaniu w trzeźwości i przeciwdziałaniu alkoholizmowi (Dz. U. z 2021 poz. 1119</w:t>
      </w: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br/>
        <w:t xml:space="preserve">z późn.zm). </w:t>
      </w:r>
    </w:p>
    <w:p w14:paraId="2210ADE9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Rozporządzenie Ministra Edukacji Narodowej i Sportu z dnia 31 stycznia 2003 r. w sprawie szczególnych form działalności wychowawczej i zapobiegawczej wśród dzieci i młodzieży zagrożonych uzależnieniem (Dz. U. z 2003 nr 26 poz. 226 z późn.zm.). </w:t>
      </w:r>
    </w:p>
    <w:p w14:paraId="74EC9A7C" w14:textId="675A79DB" w:rsidR="008650E8" w:rsidRPr="003E0249" w:rsidRDefault="00C51E7D" w:rsidP="00C51E7D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="008650E8"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Ustawa z dnia 9 listopada 1995 r. o ochronie zdrowia przed następstwami używania tytoniu i wyrobów tytoniowych (Dz. U.</w:t>
      </w:r>
      <w:r w:rsidR="008650E8"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br/>
        <w:t>z 2021 poz. 276 z późn.zm.).</w:t>
      </w:r>
    </w:p>
    <w:p w14:paraId="33EF74E5" w14:textId="7C5904DE" w:rsidR="008650E8" w:rsidRPr="003E0249" w:rsidRDefault="00C51E7D" w:rsidP="00C51E7D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lastRenderedPageBreak/>
        <w:t xml:space="preserve">- </w:t>
      </w:r>
      <w:r w:rsidR="008650E8"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>Ustawa z dnia 9 czerwca 2022 r. o wspieraniu i resocjalizacji nieletnich (Dz. U. z 2022 poz.1700 z późn.zm</w:t>
      </w:r>
    </w:p>
    <w:p w14:paraId="046433C3" w14:textId="38B1F60A" w:rsidR="008650E8" w:rsidRPr="003E0249" w:rsidRDefault="00C51E7D" w:rsidP="00C51E7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="008650E8"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Ustawa z dnia 26 października 1982 r. o postępowaniu w sprawach nieletnich (Dz. U. z 2010 r. Nr 33, poz. 178, z </w:t>
      </w:r>
      <w:proofErr w:type="spellStart"/>
      <w:r w:rsidR="008650E8"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>późn</w:t>
      </w:r>
      <w:proofErr w:type="spellEnd"/>
      <w:r w:rsidR="008650E8"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>. zm.)</w:t>
      </w:r>
    </w:p>
    <w:p w14:paraId="132266A8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(uchylony) </w:t>
      </w:r>
    </w:p>
    <w:p w14:paraId="29C8F1F5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Ustawa z dnia 29 lipca 2005 r. o przeciwdziałaniu przemocy w rodzinie (Dz. U. z 2005 r. Nr 180, poz. 1493, z </w:t>
      </w:r>
      <w:proofErr w:type="spellStart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późn</w:t>
      </w:r>
      <w:proofErr w:type="spellEnd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. zm.) </w:t>
      </w:r>
    </w:p>
    <w:p w14:paraId="4A52D1EA" w14:textId="36210499" w:rsidR="008650E8" w:rsidRPr="003E0249" w:rsidRDefault="008650E8" w:rsidP="00C51E7D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Rozporządzenie Ministra Edukacji Narodowej z dnia 9 sierpnia 2017 r. w sprawie zasad organizacji i udzielania pomocy psychologiczno-pedagogicznej w publicznych przedszkolach, szkołach i placówkach (Dz. U. z 2020 r., poz. 1280 z późn.zm.)</w:t>
      </w:r>
    </w:p>
    <w:p w14:paraId="664BDD77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Rozporządzenie Ministra Edukacji Narodowej z dnia 18 sierpnia 2015 r. w sprawie zakresu i form prowadzenia w szkołach i placówkach systemu oświaty działalności wychowawczej, edukacyjnej, informacyjnej i profilaktycznej w celu przeciwdziałania narkomanii (Dz. U. z 2020 r., poz. </w:t>
      </w:r>
      <w:proofErr w:type="gramStart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1449  z</w:t>
      </w:r>
      <w:proofErr w:type="gramEnd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późn.zm.)</w:t>
      </w:r>
    </w:p>
    <w:p w14:paraId="077C07CF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Ustawa z </w:t>
      </w:r>
      <w:proofErr w:type="gramStart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dnia  14</w:t>
      </w:r>
      <w:proofErr w:type="gramEnd"/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grudnia 2016 r. Prawo oświatowe (Dz. U. z 2017 r., poz.59 z późn.zm),</w:t>
      </w:r>
    </w:p>
    <w:p w14:paraId="3C44410E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Koncepcja Pracy Szkoły,</w:t>
      </w:r>
    </w:p>
    <w:p w14:paraId="21807A0C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Statut Szkoły,</w:t>
      </w:r>
    </w:p>
    <w:p w14:paraId="58D6EE88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Szkolny Zestaw Programów Nauczania,</w:t>
      </w:r>
    </w:p>
    <w:p w14:paraId="4889BEE2" w14:textId="7B57B71D" w:rsidR="008650E8" w:rsidRPr="003E0249" w:rsidRDefault="00C51E7D" w:rsidP="00C51E7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="008650E8"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Ustawa o przeciwdziałaniu narkomanii z dnia 29 lipca 2005 r. (Dz. U. z 2005 r. Nr 179, poz. 1485; z p. zm.),</w:t>
      </w:r>
    </w:p>
    <w:p w14:paraId="676CB805" w14:textId="799003F8" w:rsidR="008650E8" w:rsidRPr="003E0249" w:rsidRDefault="00C51E7D" w:rsidP="00C51E7D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="008650E8"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Ustawa z dnia 24 marca 2022 r. o zmianie ustawy o przeciwdziałaniu narkomanii oraz niektórych innych ustaw (Dz. U. z 2022 poz.764 z późn.zm.)</w:t>
      </w:r>
    </w:p>
    <w:p w14:paraId="50DC8270" w14:textId="709D295B" w:rsidR="008650E8" w:rsidRPr="003E0249" w:rsidRDefault="00C51E7D" w:rsidP="00C51E7D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="008650E8"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Ustawa o zmianie ustawy o ochronie zdrowia psychicznego z dnia 23 lipca 2008 r. (Dz. U. z 2008 r. Nr 180 poz. 1108). Ustawa o ochronie zdrowia psychicznego z dnia 19 sierpnia 1994 r. (Dz. U. Nr 111, poz. 535; z p. zm.),</w:t>
      </w:r>
    </w:p>
    <w:p w14:paraId="3684EEBC" w14:textId="7315A846" w:rsidR="008650E8" w:rsidRPr="003E0249" w:rsidRDefault="00C51E7D" w:rsidP="00C51E7D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4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="008650E8"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Ustawa </w:t>
      </w:r>
      <w:r w:rsidR="008650E8" w:rsidRPr="003E0249">
        <w:rPr>
          <w:rFonts w:ascii="Times New Roman" w:eastAsia="SimSun" w:hAnsi="Times New Roman" w:cs="Arial"/>
          <w:kern w:val="1"/>
          <w:sz w:val="24"/>
          <w:szCs w:val="24"/>
          <w:lang w:eastAsia="hi-IN" w:bidi="hi-IN"/>
          <w14:ligatures w14:val="none"/>
        </w:rPr>
        <w:t xml:space="preserve">z dnia 15 kwietnia </w:t>
      </w:r>
      <w:proofErr w:type="gramStart"/>
      <w:r w:rsidR="008650E8" w:rsidRPr="003E0249">
        <w:rPr>
          <w:rFonts w:ascii="Times New Roman" w:eastAsia="SimSun" w:hAnsi="Times New Roman" w:cs="Arial"/>
          <w:kern w:val="1"/>
          <w:sz w:val="24"/>
          <w:szCs w:val="24"/>
          <w:lang w:eastAsia="hi-IN" w:bidi="hi-IN"/>
          <w14:ligatures w14:val="none"/>
        </w:rPr>
        <w:t>2021r.</w:t>
      </w:r>
      <w:proofErr w:type="gramEnd"/>
      <w:r w:rsidR="008650E8" w:rsidRPr="003E0249">
        <w:rPr>
          <w:rFonts w:ascii="Times New Roman" w:eastAsia="SimSun" w:hAnsi="Times New Roman" w:cs="Arial"/>
          <w:kern w:val="1"/>
          <w:sz w:val="24"/>
          <w:szCs w:val="24"/>
          <w:lang w:eastAsia="hi-IN" w:bidi="hi-IN"/>
          <w14:ligatures w14:val="none"/>
        </w:rPr>
        <w:t xml:space="preserve"> o zmianie ustawy o pomocy społecznej oraz ustawy o zmianie ustawy o pomocy społecznej oraz ustawy o ochronie zdrowia psychicznego (Dz. U. Z 2021 poz. 803 z późn.zm.)</w:t>
      </w:r>
    </w:p>
    <w:p w14:paraId="24C7794A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48"/>
          <w:lang w:eastAsia="hi-IN" w:bidi="hi-IN"/>
          <w14:ligatures w14:val="none"/>
        </w:rPr>
        <w:t xml:space="preserve">- Rozporządzenie Ministra Edukacji Narodowej z dnia 9 lipca 2020 r. 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w sprawie ogłoszenia jednolitego tekstu rozporządzenia Ministra Edukacji Narodowej w sprawie warunków organizowania kształcenia, wychowania i opieki dla dzieci i młodzieży niepełnosprawnych, 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lastRenderedPageBreak/>
        <w:t>niedostosowanych społecznie i zagrożonych niedostosowaniem społecznym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48"/>
          <w:lang w:eastAsia="hi-IN" w:bidi="hi-IN"/>
          <w14:ligatures w14:val="none"/>
        </w:rPr>
        <w:t xml:space="preserve"> 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(Dz. U. z 2020 r. poz. 1309 z późn.zm.) </w:t>
      </w:r>
    </w:p>
    <w:p w14:paraId="1384E14E" w14:textId="77777777" w:rsidR="008650E8" w:rsidRPr="003E0249" w:rsidRDefault="008650E8" w:rsidP="008650E8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>- Rozporządzenie Ministra Edukacji Narodowej z dnia 22 stycznia 2018 r. zmieniające rozporządzenie w sprawie zakresu i form prowadzenia w szkołach i placówkach systemu oświaty działalności wychowawczej, edukacyjnej, informatycznej i profilaktycznej w celu przeciwdziałania narkomanii (Dz.U. 2018 poz. 214 z późn.zm.)</w:t>
      </w:r>
    </w:p>
    <w:p w14:paraId="6BC42382" w14:textId="77777777" w:rsidR="008650E8" w:rsidRPr="003E0249" w:rsidRDefault="008650E8" w:rsidP="008650E8">
      <w:pPr>
        <w:keepNext/>
        <w:keepLines/>
        <w:widowControl w:val="0"/>
        <w:numPr>
          <w:ilvl w:val="1"/>
          <w:numId w:val="0"/>
        </w:numPr>
        <w:tabs>
          <w:tab w:val="num" w:pos="576"/>
        </w:tabs>
        <w:suppressAutoHyphens/>
        <w:spacing w:before="40" w:after="0" w:line="360" w:lineRule="auto"/>
        <w:ind w:left="708"/>
        <w:jc w:val="both"/>
        <w:outlineLvl w:val="1"/>
        <w:rPr>
          <w:rFonts w:ascii="Calibri Light" w:eastAsia="SimSun" w:hAnsi="Calibri Light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- 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Rozporządzenie Ministra Edukacji i Nauki z dnia 22 lipca </w:t>
      </w:r>
      <w:proofErr w:type="gramStart"/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>2022r.</w:t>
      </w:r>
      <w:proofErr w:type="gramEnd"/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t xml:space="preserve"> zmieniające rozporządzenie w sprawie zasad organizacji </w:t>
      </w:r>
      <w:r w:rsidRPr="003E024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  <w14:ligatures w14:val="none"/>
        </w:rPr>
        <w:br/>
        <w:t>i udzielania pomocy psychologiczno-pedagogicznej w publicznych przedszkolach, szkołach i placówkach (Dz.U. z 2022 poz. 1594 z późn.zm)</w:t>
      </w:r>
    </w:p>
    <w:p w14:paraId="5E931894" w14:textId="77777777" w:rsidR="008650E8" w:rsidRPr="003E0249" w:rsidRDefault="008650E8" w:rsidP="008650E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</w:p>
    <w:p w14:paraId="4C22C466" w14:textId="20E584A9" w:rsidR="008650E8" w:rsidRPr="003E0249" w:rsidRDefault="008650E8" w:rsidP="008650E8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3. Podczas </w:t>
      </w:r>
      <w:proofErr w:type="gramStart"/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tworzenia  programu</w:t>
      </w:r>
      <w:proofErr w:type="gramEnd"/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 uwzględniono także opinie uczniów</w:t>
      </w:r>
      <w:r w:rsidR="00282253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, 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rodziców </w:t>
      </w:r>
      <w:r w:rsidR="00282253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i nauczycieli 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dotyczące preferowanych przez nich treści. Zostały one wyłonione na podstawie przeprowadzonych </w:t>
      </w:r>
      <w:r w:rsidR="00C51E7D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przez pedagoga szkolnego 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badań ankietowych/ewaluacyjnych</w:t>
      </w:r>
      <w:r w:rsidR="00282253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 (badaniami tymi były: Ewaluacja Programu Wychowawczo-Profilaktycznego</w:t>
      </w:r>
      <w:r w:rsidR="00C51E7D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 Szkoły oraz Diagnoza czynników chroniących i czynników ryzyka</w:t>
      </w:r>
      <w:r w:rsidR="00282253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)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.</w:t>
      </w:r>
    </w:p>
    <w:p w14:paraId="201F0B5B" w14:textId="77777777" w:rsidR="00C51E7D" w:rsidRPr="003E0249" w:rsidRDefault="00C51E7D" w:rsidP="00C51E7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</w:pPr>
    </w:p>
    <w:p w14:paraId="6CD566B3" w14:textId="77777777" w:rsidR="008650E8" w:rsidRPr="003E0249" w:rsidRDefault="008650E8" w:rsidP="008650E8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4. Misja szkoły:</w:t>
      </w:r>
    </w:p>
    <w:p w14:paraId="51D1E593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Bazując na dotychczasowych dokonaniach SP nr 14:</w:t>
      </w:r>
    </w:p>
    <w:p w14:paraId="7C611EAD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rozwijamy to, co najlepsze</w:t>
      </w:r>
    </w:p>
    <w:p w14:paraId="34E2D0BA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udoskonalamy to, co sprawdzone</w:t>
      </w:r>
    </w:p>
    <w:p w14:paraId="7C6E4F66" w14:textId="77777777" w:rsidR="008650E8" w:rsidRPr="003E0249" w:rsidRDefault="008650E8" w:rsidP="008650E8">
      <w:pPr>
        <w:widowControl w:val="0"/>
        <w:suppressAutoHyphens/>
        <w:spacing w:after="200" w:line="480" w:lineRule="auto"/>
        <w:ind w:firstLine="708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eliminujemy dostrzeżone uchybienia</w:t>
      </w:r>
    </w:p>
    <w:p w14:paraId="2EE90879" w14:textId="77777777" w:rsidR="008650E8" w:rsidRPr="003E0249" w:rsidRDefault="008650E8" w:rsidP="008650E8">
      <w:pPr>
        <w:widowControl w:val="0"/>
        <w:suppressAutoHyphens/>
        <w:spacing w:before="240"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lastRenderedPageBreak/>
        <w:t>5. Wizja szkoły:</w:t>
      </w:r>
    </w:p>
    <w:p w14:paraId="3CF6CCB8" w14:textId="77777777" w:rsidR="008650E8" w:rsidRPr="003E0249" w:rsidRDefault="008650E8" w:rsidP="008650E8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ab/>
      </w: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Wizja SP nr 14 jako placówki:</w:t>
      </w:r>
    </w:p>
    <w:p w14:paraId="6318829D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wspierającej rozwój ucznia</w:t>
      </w:r>
    </w:p>
    <w:p w14:paraId="3E579DB9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respektującej potrzeby edukacyjne uczniów i standardy krajowe</w:t>
      </w:r>
    </w:p>
    <w:p w14:paraId="424A9022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mocno związanej ze środowiskiem</w:t>
      </w:r>
    </w:p>
    <w:p w14:paraId="41883E98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promującej się na Wesołej i w Mysłowicach</w:t>
      </w:r>
    </w:p>
    <w:p w14:paraId="22D629AF" w14:textId="77777777" w:rsidR="008650E8" w:rsidRPr="003E0249" w:rsidRDefault="008650E8" w:rsidP="008650E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dbającej o wizerunek i rozwój organizacyjny</w:t>
      </w:r>
    </w:p>
    <w:p w14:paraId="4DA0C4D3" w14:textId="204EEF0B" w:rsidR="008650E8" w:rsidRPr="003E0249" w:rsidRDefault="008650E8" w:rsidP="00591AF8">
      <w:pPr>
        <w:widowControl w:val="0"/>
        <w:suppressAutoHyphens/>
        <w:spacing w:after="20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- nowocześnie administrowanej</w:t>
      </w:r>
    </w:p>
    <w:p w14:paraId="2BABADFE" w14:textId="0AA086DF" w:rsidR="008650E8" w:rsidRPr="003E0249" w:rsidRDefault="008650E8" w:rsidP="008650E8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6. Treść </w:t>
      </w:r>
      <w:r w:rsidR="00C51E7D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P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rogramu </w:t>
      </w:r>
      <w:r w:rsidR="00C51E7D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W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ychowawczo-</w:t>
      </w:r>
      <w:r w:rsidR="00C51E7D"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P</w:t>
      </w: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>rofilaktycznego: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1"/>
        <w:gridCol w:w="6235"/>
        <w:gridCol w:w="1984"/>
        <w:gridCol w:w="3199"/>
      </w:tblGrid>
      <w:tr w:rsidR="008650E8" w:rsidRPr="003E0249" w14:paraId="3A1D6F72" w14:textId="77777777" w:rsidTr="007306D5">
        <w:trPr>
          <w:trHeight w:val="6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ACD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Obszary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479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4E3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Odpowiedzialni</w:t>
            </w:r>
          </w:p>
          <w:p w14:paraId="7D3686D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D1A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  <w14:ligatures w14:val="none"/>
              </w:rPr>
              <w:t>Kryteria efektywności działań</w:t>
            </w:r>
          </w:p>
          <w:p w14:paraId="121E93EC" w14:textId="77777777" w:rsidR="008650E8" w:rsidRPr="003E0249" w:rsidRDefault="008650E8" w:rsidP="008650E8">
            <w:pPr>
              <w:widowControl w:val="0"/>
              <w:suppressAutoHyphens/>
              <w:spacing w:after="200" w:line="276" w:lineRule="auto"/>
              <w:ind w:left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49399D15" w14:textId="77777777" w:rsidTr="007306D5">
        <w:trPr>
          <w:trHeight w:val="140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306C" w14:textId="77777777" w:rsidR="008650E8" w:rsidRPr="003E0249" w:rsidRDefault="008650E8" w:rsidP="008650E8">
            <w:pPr>
              <w:widowControl w:val="0"/>
              <w:numPr>
                <w:ilvl w:val="0"/>
                <w:numId w:val="2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bookmarkStart w:id="0" w:name="_Hlk492982611"/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ROZWIJANIE I UMACNIANIE WSPÓŁPRACY POMIĘDZY SZKOŁĄ I RODZICAMI UCZNIÓW</w:t>
            </w:r>
            <w:bookmarkEnd w:id="0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6811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uwzględnianie zdania rodziców przy opracowywaniu działań profilaktyczno-wychowawczych szkoły,</w:t>
            </w:r>
          </w:p>
          <w:p w14:paraId="194C1CEF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budowanie pozytywnego klimatu w relacjach szkoła - rodzice</w:t>
            </w:r>
          </w:p>
          <w:p w14:paraId="17FEBE9D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rodziców ze Statutem Szkoły, z wprowadzonymi w nim zmianami,</w:t>
            </w:r>
          </w:p>
          <w:p w14:paraId="22E352F2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udział rodziców w realizacji Programu Wychowawczo-Profilaktycznego szkoły, uchwalenie programu przez Radę Rodziców </w:t>
            </w:r>
          </w:p>
          <w:p w14:paraId="05F1D374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udział rodziców w życiu szkoły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i  </w:t>
            </w: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realizacji</w:t>
            </w:r>
            <w:proofErr w:type="gram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zamierzeń </w:t>
            </w: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wychowawczych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poprzez działalność w Radzie Rodziców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i uczestnictwo w zebraniach, uroczystościach szkolnych, dniach otwartych i wycieczkach</w:t>
            </w:r>
          </w:p>
          <w:p w14:paraId="2949ABD6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organizowanie spotkań rodziców z Dyrektorem szkoły,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pedagogiem  szkolnym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i wychowawcami  klas -   </w:t>
            </w: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omawiane  tematów z zakresu wychowania, adekwatnych do problemów klasowych.</w:t>
            </w:r>
          </w:p>
          <w:p w14:paraId="0A51E80B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współpraca z rodzicami w planowaniu działań wychowawczych oraz pomoc w rozwiązywaniu problemów dziecka</w:t>
            </w:r>
          </w:p>
          <w:p w14:paraId="033FA36D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zasięganie  opinii</w:t>
            </w:r>
            <w:proofErr w:type="gram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rodziców odnośnie skuteczności realizowanych zadań edukacyjnych i wychowawczych</w:t>
            </w:r>
          </w:p>
          <w:p w14:paraId="3B6D2D44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systematyczne informowanie rodziców o postępach </w:t>
            </w:r>
          </w:p>
          <w:p w14:paraId="666E6B0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nauce, zachowaniu, sukcesach i problemach uczniów</w:t>
            </w:r>
          </w:p>
          <w:p w14:paraId="350D273D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pedagogizacja rodziców </w:t>
            </w:r>
          </w:p>
          <w:p w14:paraId="54A7295F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wspomaganie rodziny w trudnych sytuacjach rodzinnych i środowiskowych</w:t>
            </w:r>
          </w:p>
          <w:p w14:paraId="2BEB1607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zachęcanie rodziców do współdecydowania w sprawach organizacji wychowania na poziomie klasy i szkoły</w:t>
            </w:r>
          </w:p>
          <w:p w14:paraId="74B8CF53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objęcie rodziców badaniami ewaluacyjnymi dotyczącymi realizacji Programu Wychowawczo-Profilaktycznego szkoły</w:t>
            </w:r>
          </w:p>
          <w:p w14:paraId="70F6999C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zapraszanie rodziców na imprezy organizowane przez szkołę (np. rozpoczęcie roku szkolnego, Biesiada Śląska, konkursy itp.)</w:t>
            </w:r>
          </w:p>
          <w:p w14:paraId="3F6FFC9E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włączanie rodziców do organizacji imprez szkolnych</w:t>
            </w:r>
          </w:p>
          <w:p w14:paraId="463B187B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zachęcanie do pracy w strukturach szkoły (np. Rada Rodziców)</w:t>
            </w:r>
          </w:p>
          <w:p w14:paraId="642713C7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udział rodziców w spotkaniach klasowych (organizowanych podczas różnych uroczystości)</w:t>
            </w:r>
          </w:p>
          <w:p w14:paraId="4A2EA51D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wymiana opinii podczas zebrań i konsultacji</w:t>
            </w:r>
          </w:p>
          <w:p w14:paraId="7A8131FB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zacieśnienie współpracy z rodzicami i na bieżąco zaznajamianie ich z dokumentami szkolnymi dotyczącymi norm, postaw i zasad </w:t>
            </w:r>
          </w:p>
          <w:p w14:paraId="49677254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wskazywanie rodzicom instytucji zajmujących się pomocą wsparciem dla dziecka i rodziny (zwłaszcza w sytuacji spowodowanej pandemia </w:t>
            </w:r>
            <w:proofErr w:type="spellStart"/>
            <w:r w:rsidRPr="003E024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  <w:t>koronawirusa</w:t>
            </w:r>
            <w:proofErr w:type="spellEnd"/>
            <w:r w:rsidRPr="003E024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  <w:t>)</w:t>
            </w:r>
          </w:p>
          <w:p w14:paraId="2099DC01" w14:textId="77777777" w:rsidR="008650E8" w:rsidRPr="003E0249" w:rsidRDefault="008650E8" w:rsidP="008650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E3E3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2FC846EB" w14:textId="77777777" w:rsidR="008650E8" w:rsidRPr="003E0249" w:rsidRDefault="008650E8" w:rsidP="008650E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wszyscy pracownicy szkoły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7BD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Rodzice uczniów:</w:t>
            </w:r>
          </w:p>
          <w:p w14:paraId="377CB21C" w14:textId="77777777" w:rsidR="008650E8" w:rsidRPr="003E0249" w:rsidRDefault="008650E8" w:rsidP="008650E8">
            <w:pPr>
              <w:widowControl w:val="0"/>
              <w:numPr>
                <w:ilvl w:val="0"/>
                <w:numId w:val="39"/>
              </w:numPr>
              <w:suppressAutoHyphens/>
              <w:spacing w:after="0" w:line="100" w:lineRule="atLeast"/>
              <w:ind w:left="244" w:hanging="35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zasady funkcjonowania szkoły i jej podstawowe dokumenty</w:t>
            </w:r>
          </w:p>
          <w:p w14:paraId="45C9AF31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 świadomi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swojej współodpowiedzialności za wychowanie  </w:t>
            </w:r>
          </w:p>
          <w:p w14:paraId="6552CE8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kształcenie młodzieży</w:t>
            </w:r>
          </w:p>
          <w:p w14:paraId="34CA082E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posiadają  wiedzę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jak postępować z dzieckiem,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gdzie skierować się z problemem</w:t>
            </w:r>
          </w:p>
          <w:p w14:paraId="45A89F35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posiadają zaufanie do szkoły i współpracują z nią w zakresie profilaktyki i wychowania</w:t>
            </w:r>
          </w:p>
          <w:p w14:paraId="70F08D91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dzielą się swoimi spostrzeżeniami na temat stopnia realizacji Programu Wychowawczo-Profilaktycznego szkoły, proponują ewentualne zmiany w tym zakresie</w:t>
            </w:r>
          </w:p>
          <w:p w14:paraId="5773E14B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aktywnie uczestniczą w życiu szkoły</w:t>
            </w:r>
          </w:p>
          <w:p w14:paraId="1396F090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pomagają w organizowaniu imprez szkolnych</w:t>
            </w:r>
          </w:p>
          <w:p w14:paraId="20977086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dokumenty szkolne, mają wiedzę na temat zawartych w nich treści</w:t>
            </w:r>
          </w:p>
          <w:p w14:paraId="6CC47E99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wiedzą, gdzie szukać pomocy</w:t>
            </w:r>
          </w:p>
        </w:tc>
      </w:tr>
      <w:tr w:rsidR="008650E8" w:rsidRPr="003E0249" w14:paraId="458DEE1F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FEE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2.  </w:t>
            </w:r>
            <w:bookmarkStart w:id="1" w:name="_Hlk492982998"/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ROZPOZNAWANIE  </w:t>
            </w:r>
          </w:p>
          <w:p w14:paraId="787DC5D1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POTRZEB I</w:t>
            </w:r>
          </w:p>
          <w:p w14:paraId="0C1AD91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PROBLEMÓW</w:t>
            </w:r>
          </w:p>
          <w:p w14:paraId="7D070C1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UCZNIÓW </w:t>
            </w:r>
          </w:p>
          <w:bookmarkEnd w:id="1"/>
          <w:p w14:paraId="1266B14F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</w:p>
          <w:p w14:paraId="08ACE1F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9865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analiza opinii oraz orzeczeń uczniów z PPP i dostosowanie potrzeb edukacyjnych zgodnie z zawartymi w nich zaleceniami </w:t>
            </w:r>
          </w:p>
          <w:p w14:paraId="33944876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współpraca z różnymi instytucjami i specjalistami celem prowadzenia szczegółowych diagnoz potrzeb i problemów uczniów</w:t>
            </w:r>
          </w:p>
          <w:p w14:paraId="5AACB4C0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szczegółowa analiza problemów zdrowotnych nowoprzyjętych uczniów </w:t>
            </w:r>
          </w:p>
          <w:p w14:paraId="2E9F1A72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diagnozowanie trudności w nauce</w:t>
            </w:r>
          </w:p>
          <w:p w14:paraId="28C64216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zasięganie opinii rodziców, co do działań prowadzonych przez szkołę</w:t>
            </w:r>
          </w:p>
          <w:p w14:paraId="58E20215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opracowanie i przeprowadzenie ankiet dotyczących poczucia bezpieczeństwa uczniów na terenie szkoły </w:t>
            </w:r>
          </w:p>
          <w:p w14:paraId="7176D364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przeprowadzenie w klasach starszych ankiety sondującej poziom wiedzy na temat środków uzależniających oraz stopień zagrożenia ich stosowania</w:t>
            </w:r>
          </w:p>
          <w:p w14:paraId="76989584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diagnoza i analiza rozmiarów niedostosowania społecznego uczniów</w:t>
            </w:r>
          </w:p>
          <w:p w14:paraId="56ACE243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współpraca z rodzicami uczniów</w:t>
            </w:r>
          </w:p>
          <w:p w14:paraId="4171012D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wdrażanie do odpowiedzialności w przeżywaniu własnej płciowości i budowaniu szczęśliwych więzi</w:t>
            </w:r>
          </w:p>
          <w:p w14:paraId="2746F736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organizowanie dla uczniów różnorodnych prelekcji i pogadanek tematycznych</w:t>
            </w:r>
          </w:p>
          <w:p w14:paraId="6886A09E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zapraszanie gości, specjalistów, którzy będą poruszać z uczniami tematy dotyczące ich potrzeb i problemów</w:t>
            </w:r>
          </w:p>
          <w:p w14:paraId="0FCCAA9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FB03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spacing w:before="40" w:after="0" w:line="100" w:lineRule="atLeast"/>
              <w:ind w:left="300" w:hanging="35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2EDF81D9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spacing w:before="40" w:after="0" w:line="100" w:lineRule="atLeast"/>
              <w:ind w:left="300" w:hanging="35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4F8540EA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spacing w:before="40" w:after="0" w:line="100" w:lineRule="atLeast"/>
              <w:ind w:left="300" w:hanging="35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46183E1A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spacing w:before="40" w:after="0" w:line="100" w:lineRule="atLeast"/>
              <w:ind w:left="300" w:hanging="35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nauczyciele przedmiotów</w:t>
            </w:r>
          </w:p>
          <w:p w14:paraId="2B135745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300" w:hanging="35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pielęgniarka szkolna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B428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szkoła na bieżąco diagnozuje i rozpoznaje potrzeby wychowawcze </w:t>
            </w:r>
          </w:p>
          <w:p w14:paraId="62971DF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i opiekuńcze swoich uczniów </w:t>
            </w:r>
          </w:p>
          <w:p w14:paraId="5A64CEB0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 diagnozie potrzeb </w:t>
            </w:r>
          </w:p>
          <w:p w14:paraId="685A26DA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i zagrożeń uczestniczą wszyscy pracownicy szkoły oraz rodzice </w:t>
            </w:r>
          </w:p>
          <w:p w14:paraId="65916F21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wnioski płynące </w:t>
            </w:r>
          </w:p>
          <w:p w14:paraId="1761417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 dokonanej diagnozy są podstawą dalszych działań wychowawczych </w:t>
            </w:r>
          </w:p>
          <w:p w14:paraId="091880F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i profilaktycznych </w:t>
            </w:r>
          </w:p>
          <w:p w14:paraId="0C175ED1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w szkole diagnozuje się przyczyny trudności w nauce i podejmuje środki zaradcze</w:t>
            </w:r>
          </w:p>
          <w:p w14:paraId="779D336A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podczas prowadzenia diagnozy potrzeb i problemów uczniowskich </w:t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szkoła będzie korzystać (w razie potrzeb) z pomocy innych instytucji, z którymi współpracuje</w:t>
            </w:r>
          </w:p>
          <w:p w14:paraId="64CA724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4FA120D5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F22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3.  WYCHOWANIE  </w:t>
            </w:r>
          </w:p>
          <w:p w14:paraId="7FFB9D2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ZDROWOTNE </w:t>
            </w:r>
          </w:p>
          <w:p w14:paraId="72C90EA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I EKOLOGICZNE</w:t>
            </w:r>
          </w:p>
          <w:p w14:paraId="2642FD2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95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5EA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636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796A9AC3" w14:textId="77777777" w:rsidTr="007306D5">
        <w:trPr>
          <w:trHeight w:val="48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65B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a) </w:t>
            </w:r>
            <w:bookmarkStart w:id="2" w:name="_Hlk492983154"/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troska o zdrowie   </w:t>
            </w:r>
          </w:p>
          <w:p w14:paraId="79CD119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fizyczne i psychiczne </w:t>
            </w:r>
          </w:p>
          <w:p w14:paraId="4B280F7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uczniów</w:t>
            </w:r>
          </w:p>
          <w:bookmarkEnd w:id="2"/>
          <w:p w14:paraId="5AE5303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576FFA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13B5FF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3DDCA76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50FB24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63711A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19AE096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44AC131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1865C65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137758D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4980A64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37D399D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4BC0813A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332A5E8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7B79D77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C4C737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BF721C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2D8B9C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4F5C988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E556A7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1DE115E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F1299E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7A83D3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3C4052B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AB164F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27AF33A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1D1EB4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7D3D1D7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CA09AC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85D91E4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8B29F0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78AFEF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A654C5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7B2F497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AD6C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promocja zdrowego stylu życia, szczególnie na lekcjach przyrody i biologii</w:t>
            </w:r>
          </w:p>
          <w:p w14:paraId="0706F0C3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dbałość o higienę jamy ustnej uczniów</w:t>
            </w:r>
          </w:p>
          <w:p w14:paraId="304F2B3A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kształtowanie postaw prozdrowotnych uczniów, w tym wdrożenie ich do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higienicznych, bezpiecznych dla zdrowia własnego i innych osób</w:t>
            </w:r>
          </w:p>
          <w:p w14:paraId="683A275C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realizacja programów: </w:t>
            </w:r>
          </w:p>
          <w:p w14:paraId="1A04E5B7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- „Śląska Sieć Szkół Promujących Zdrowie”</w:t>
            </w:r>
          </w:p>
          <w:p w14:paraId="48ED698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- „Zdrowy kręgosłup”</w:t>
            </w:r>
          </w:p>
          <w:p w14:paraId="56F66E4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- „Pij mleko”</w:t>
            </w:r>
          </w:p>
          <w:p w14:paraId="46F0AA6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- „Owoce i warzywa w szkole”</w:t>
            </w:r>
          </w:p>
          <w:p w14:paraId="19C4FAE5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zachęcanie do aktywnego udziału w lekcjach wychowania fizycznego, promowanie aktywności fizycznej (ograniczanie zwolnień z lekcji w-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fu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) - doskonalenie sprawności fizycznej</w:t>
            </w:r>
          </w:p>
          <w:p w14:paraId="34D9EAC0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nawyków higieniczno-zdrowotnych (higiena: osobista, pracy, wypoczynku, właściwe odżywianie)</w:t>
            </w:r>
          </w:p>
          <w:p w14:paraId="270F8D23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lekcje wychowawcze na temat zdrowego stylu życia </w:t>
            </w:r>
          </w:p>
          <w:p w14:paraId="1AA632D6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współpraca pedagoga, nauczycieli w-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fu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i wychowawców klas z pielęgniarką szkolną </w:t>
            </w:r>
          </w:p>
          <w:p w14:paraId="74F8FB47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opieka nad uczniami przewlekle chorymi </w:t>
            </w:r>
          </w:p>
          <w:p w14:paraId="0ECCD433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pogadanki z zakresu oświaty zdrowotnej: choroby cywilizacyjne, bulimia, anoreksja, AIDS, WZW,</w:t>
            </w:r>
          </w:p>
          <w:p w14:paraId="62F55050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okresowa analiza sytuacji zdrowotnej uczniów na posiedzeniu Rady Pedagogicznej </w:t>
            </w:r>
          </w:p>
          <w:p w14:paraId="7816F835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wdrażanie do aktywnego działania na rzecz zdrowia własnego i publicznego</w:t>
            </w:r>
          </w:p>
          <w:p w14:paraId="243CFFB8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informowanie o zasadach udzielania pierwszej pomocy</w:t>
            </w:r>
          </w:p>
          <w:p w14:paraId="532AF010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wskazywanie możliwości korzystania ze świadczeń służby zdrowia</w:t>
            </w:r>
          </w:p>
          <w:p w14:paraId="314874D3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pojęcia zdrowia i choroby</w:t>
            </w:r>
          </w:p>
          <w:p w14:paraId="43B6826B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odpowiedzialności w sytuacjach zagrażających zdrowiu i życiu oraz właściwe informowanie o zagrożeniach</w:t>
            </w:r>
          </w:p>
          <w:p w14:paraId="4BB60C73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z czynnikami, które szkodzą zdrowiu fizycznemu i psychicznemu</w:t>
            </w:r>
          </w:p>
          <w:p w14:paraId="22087FDB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odpowiedzialności w sytuacjach zagrażających życiu i zdrowiu, właściwe informowanie o zagrożeniach</w:t>
            </w:r>
          </w:p>
          <w:p w14:paraId="3B1DB380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wprowadzenie nadzwyczajnych procedur dotyczących przeciwdziałania zagrożeniom związanym z zarażeniem się COVID19</w:t>
            </w:r>
          </w:p>
          <w:p w14:paraId="7D7BFF27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wzmacnianie działań prozdrowotnych i profilaktycznych poprzez: organizację zajęć sportowych mających na celu budowanie i umacnianie więzi koleżeńskich, zachęcanie do aktywnego spędzania czasu wolnego, propagowanie zdrowego stylu życia; stosowanie na terenie szkoły wytycznych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MEiN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MZ i GIS związanych z przeciwdziałania zarażeniu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Covid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– 19, przygotowanych w związku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 nauką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stacjonarną; organizację pomocy psychologiczno-pedagogicznej</w:t>
            </w:r>
          </w:p>
          <w:p w14:paraId="18F86A37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rozwijanie kompetencji emocjonalno-społecznych poprzez: stymulowanie empatii i inteligencji emocjonalnej; ćwiczenie przyjmowania perspektywy innych, refleksyjnego trybu przyswajania informacji; zwiększanie kompetencji w zakresie efektywnej komunikacji; rozwój idei wolontariatu; rozwój samorządności uczniowskiej</w:t>
            </w:r>
          </w:p>
          <w:p w14:paraId="0D0F7AF4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podniesienie kondycji psychicznej uczniów, ich dobrostanu po okresie izolacji spowodowanej pandemią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koronawirusa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; dążenie do:</w:t>
            </w:r>
          </w:p>
          <w:p w14:paraId="25EC943F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pozytywnej samooceny uczniów (poznanie siebie, swoich emocji i talentów),</w:t>
            </w:r>
          </w:p>
          <w:p w14:paraId="7FFFF1CD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dobrych relacji między rówieśnikami/rówieśniczkami i nauczycielami/nauczycielkami, </w:t>
            </w:r>
          </w:p>
          <w:p w14:paraId="18EC392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otrzymywania konstruktywnej informacji zwrotnej, </w:t>
            </w:r>
          </w:p>
          <w:p w14:paraId="3959C51E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dobrej atmosfery na zajęciach,</w:t>
            </w:r>
          </w:p>
          <w:p w14:paraId="43EBE6F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budowania poczucia wpływu – „uczeń ma głos”, </w:t>
            </w:r>
          </w:p>
          <w:p w14:paraId="4C086E1E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- nieobciążania nadmiarem zadań, </w:t>
            </w:r>
          </w:p>
          <w:p w14:paraId="7A754D5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zwiększania aktywności fizycznej, </w:t>
            </w:r>
          </w:p>
          <w:p w14:paraId="0123DCCB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przejrzystych zasad pracy i współpracy,</w:t>
            </w:r>
          </w:p>
          <w:p w14:paraId="57DA0C6B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doceniania uczniów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594F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9"/>
              </w:numPr>
              <w:suppressAutoHyphens/>
              <w:spacing w:before="40" w:after="0" w:line="100" w:lineRule="atLeast"/>
              <w:ind w:left="247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lastRenderedPageBreak/>
              <w:t>Dyrekcja</w:t>
            </w:r>
          </w:p>
          <w:p w14:paraId="2B3E1B58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08ABCB2D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419E2669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9"/>
              </w:numPr>
              <w:suppressAutoHyphens/>
              <w:spacing w:before="40" w:after="0" w:line="100" w:lineRule="atLeast"/>
              <w:ind w:left="247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t>pielęgniarka szkolna</w:t>
            </w:r>
          </w:p>
          <w:p w14:paraId="6B34524C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9"/>
              </w:numPr>
              <w:suppressAutoHyphens/>
              <w:spacing w:before="40" w:after="0" w:line="100" w:lineRule="atLeast"/>
              <w:ind w:left="24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t>nauczyciele w-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t>fu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t>, przyrody i biologii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2ABD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0BE27BB1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posługują się numerami telefonów alarmowych, formułują komunikat wezwanie o pomoc: Policji, Pogotowia Ratunkowego, Straży Pożarnej</w:t>
            </w:r>
          </w:p>
          <w:p w14:paraId="0AAFDF6A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posiadają nawyki dbania o własne zdrowie i higienę ciała</w:t>
            </w:r>
          </w:p>
          <w:p w14:paraId="181A9C22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dbają o schludny wygląd zewnętrzny</w:t>
            </w:r>
          </w:p>
          <w:p w14:paraId="4FE487C9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rozwijają własne predyspozycje w zakresie dyscyplin sportu</w:t>
            </w:r>
          </w:p>
          <w:p w14:paraId="0D3A1625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potrafią umiejętnie </w:t>
            </w:r>
          </w:p>
          <w:p w14:paraId="0870410B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zagospodarować czas wolny</w:t>
            </w:r>
          </w:p>
          <w:p w14:paraId="557BEDEE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rozumieją konieczność kontrolowania swojego stanu zdrowia</w:t>
            </w:r>
          </w:p>
          <w:p w14:paraId="0E63A060" w14:textId="77777777" w:rsidR="008650E8" w:rsidRPr="003E0249" w:rsidRDefault="008650E8" w:rsidP="008650E8">
            <w:pPr>
              <w:widowControl w:val="0"/>
              <w:numPr>
                <w:ilvl w:val="0"/>
                <w:numId w:val="3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znają sposoby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postępowania w sytuacji zagrożenia zdrowia lub życia; </w:t>
            </w:r>
          </w:p>
          <w:p w14:paraId="1F0C3F58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czynniki, które wpływają pozytywnie i negatywnie na zdrowie</w:t>
            </w:r>
          </w:p>
          <w:p w14:paraId="33E6DCD9" w14:textId="77777777" w:rsidR="008650E8" w:rsidRPr="003E0249" w:rsidRDefault="008650E8" w:rsidP="008650E8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zasady racjonalnego</w:t>
            </w:r>
          </w:p>
          <w:p w14:paraId="3AB34E6B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odżywiania</w:t>
            </w:r>
          </w:p>
          <w:p w14:paraId="0BD433B2" w14:textId="77777777" w:rsidR="008650E8" w:rsidRPr="003E0249" w:rsidRDefault="008650E8" w:rsidP="008650E8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przyczyny i skutki otyłości oraz nieuzasadnionego odchudzani</w:t>
            </w:r>
          </w:p>
          <w:p w14:paraId="66CFD874" w14:textId="77777777" w:rsidR="008650E8" w:rsidRPr="003E0249" w:rsidRDefault="008650E8" w:rsidP="008650E8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znają i przestrzegają obowiązujące procedury związane z ryzykiem wystąpienia przypadków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koronawirusa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w placówce</w:t>
            </w:r>
          </w:p>
          <w:p w14:paraId="4EAFBB19" w14:textId="77777777" w:rsidR="008650E8" w:rsidRPr="003E0249" w:rsidRDefault="008650E8" w:rsidP="008650E8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przestrzegają procedur wprowadzonych w związku z pandemią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koronawirusa</w:t>
            </w:r>
            <w:proofErr w:type="spellEnd"/>
          </w:p>
          <w:p w14:paraId="46A98992" w14:textId="77777777" w:rsidR="008650E8" w:rsidRPr="003E0249" w:rsidRDefault="008650E8" w:rsidP="008650E8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prezentują rozwój kompetencji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emocjonlno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-społecznych</w:t>
            </w:r>
          </w:p>
          <w:p w14:paraId="710F778F" w14:textId="77777777" w:rsidR="008650E8" w:rsidRPr="003E0249" w:rsidRDefault="008650E8" w:rsidP="008650E8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pozytywnym nastawieniem wracają do szkoły po okresie izolacji spowodowanej pandemią Covid-19</w:t>
            </w:r>
          </w:p>
        </w:tc>
      </w:tr>
      <w:tr w:rsidR="008650E8" w:rsidRPr="003E0249" w14:paraId="043C11D5" w14:textId="77777777" w:rsidTr="007306D5">
        <w:trPr>
          <w:trHeight w:val="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27C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b) działania proekologiczne</w:t>
            </w:r>
          </w:p>
          <w:p w14:paraId="2BC19C6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2431" w14:textId="77777777" w:rsidR="008650E8" w:rsidRPr="003E0249" w:rsidRDefault="008650E8" w:rsidP="008650E8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wrażliwości na problemy środowiska</w:t>
            </w:r>
          </w:p>
          <w:p w14:paraId="03C84BCA" w14:textId="77777777" w:rsidR="008650E8" w:rsidRPr="003E0249" w:rsidRDefault="008650E8" w:rsidP="008650E8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udział w akcjach typu „Sprzątanie świata”</w:t>
            </w:r>
          </w:p>
          <w:p w14:paraId="36102BA5" w14:textId="77777777" w:rsidR="008650E8" w:rsidRPr="003E0249" w:rsidRDefault="008650E8" w:rsidP="008650E8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przybliżanie uczniom problematyki konieczności ochrony środowiska naturalnego</w:t>
            </w:r>
          </w:p>
          <w:p w14:paraId="256739AD" w14:textId="77777777" w:rsidR="008650E8" w:rsidRPr="003E0249" w:rsidRDefault="008650E8" w:rsidP="008650E8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ukazanie wpływu codziennych czynności i </w:t>
            </w:r>
            <w:proofErr w:type="spell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na stan środowiska naturalnego</w:t>
            </w:r>
          </w:p>
          <w:p w14:paraId="041C686F" w14:textId="77777777" w:rsidR="008650E8" w:rsidRPr="003E0249" w:rsidRDefault="008650E8" w:rsidP="008650E8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uwrażliwienie na związek degradacji środowiska ze zdrowiem człowieka</w:t>
            </w:r>
          </w:p>
          <w:p w14:paraId="50DF21D8" w14:textId="77777777" w:rsidR="008650E8" w:rsidRPr="003E0249" w:rsidRDefault="008650E8" w:rsidP="008650E8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wskazanie sposobów dbania o przyrodę ożywioną i nieożywioną</w:t>
            </w:r>
          </w:p>
          <w:p w14:paraId="1B224C2A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udział uczniów w konkursach ekologicznych </w:t>
            </w:r>
          </w:p>
          <w:p w14:paraId="0DD0A1EE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udział uczniów w akcji sprzątania świata </w:t>
            </w:r>
          </w:p>
          <w:p w14:paraId="17E0E38E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dbanie o teren zieleni wokół szkoły </w:t>
            </w:r>
          </w:p>
          <w:p w14:paraId="29868BFD" w14:textId="77777777" w:rsidR="008650E8" w:rsidRPr="003E0249" w:rsidRDefault="008650E8" w:rsidP="008650E8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branie udziału w akcjach sadzenia nowych drzew</w:t>
            </w:r>
          </w:p>
          <w:p w14:paraId="29B534B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-7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7B5099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5C11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5E5EF36E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wychowawcy</w:t>
            </w:r>
          </w:p>
          <w:p w14:paraId="7BADBB71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nauczyciele przyrody, geografii i biologii</w:t>
            </w:r>
          </w:p>
          <w:p w14:paraId="52FCE14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303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00F77669" w14:textId="77777777" w:rsidR="008650E8" w:rsidRPr="003E0249" w:rsidRDefault="008650E8" w:rsidP="008650E8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rozumieją wpływ codziennych czynności i </w:t>
            </w:r>
            <w:proofErr w:type="spell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na stan środowiska naturalnego</w:t>
            </w:r>
          </w:p>
          <w:p w14:paraId="30864CDF" w14:textId="77777777" w:rsidR="008650E8" w:rsidRPr="003E0249" w:rsidRDefault="008650E8" w:rsidP="008650E8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doceniają otaczającą przyrodę</w:t>
            </w:r>
          </w:p>
          <w:p w14:paraId="2B3FDFBB" w14:textId="77777777" w:rsidR="008650E8" w:rsidRPr="003E0249" w:rsidRDefault="008650E8" w:rsidP="008650E8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 razie potrzeby opiekują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się zwierzętami, szanują i nie niszczą otaczającej przyrody</w:t>
            </w:r>
          </w:p>
          <w:p w14:paraId="4C76CA4F" w14:textId="77777777" w:rsidR="008650E8" w:rsidRPr="003E0249" w:rsidRDefault="008650E8" w:rsidP="008650E8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prezentują postawę i zachowania człowieka odpowiedzialnie korzystającego z dóbr przyrody</w:t>
            </w:r>
          </w:p>
        </w:tc>
      </w:tr>
      <w:tr w:rsidR="008650E8" w:rsidRPr="003E0249" w14:paraId="31792495" w14:textId="77777777" w:rsidTr="007306D5">
        <w:trPr>
          <w:trHeight w:val="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BB0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c) kształtowanie </w:t>
            </w:r>
          </w:p>
          <w:p w14:paraId="72069F5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umiejętności radzenia  </w:t>
            </w:r>
          </w:p>
          <w:p w14:paraId="031B396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sobie ze stresem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D141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przekazywanie wiedzy dotyczącej stresu </w:t>
            </w:r>
          </w:p>
          <w:p w14:paraId="57468F78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rozmawianie z uczniami nt. sposobów radzenia sobie ze stresem podczas godzin wychowawczych</w:t>
            </w:r>
          </w:p>
          <w:p w14:paraId="48FACBCE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 i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doskonalenie umiejętności radzenia sobie ze stresem</w:t>
            </w:r>
          </w:p>
          <w:p w14:paraId="5869762D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eliminowanie stresu przed sprawdzianami i egzaminami</w:t>
            </w:r>
          </w:p>
          <w:p w14:paraId="60E77C1B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zapraszanie gości z zewnątrz celem przeprowadzenia prelekcji dotyczących umiejętności radzenia sobie ze stresem</w:t>
            </w:r>
          </w:p>
          <w:p w14:paraId="2B90F6E5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prowadzenie pogadanek tematycznych dotyczących tego, jak się uczyć, jak lepiej zapamiętywać, jak ograniczać stres związany z pisaniem testów, sprawdzianów, egzaminów</w:t>
            </w:r>
          </w:p>
          <w:p w14:paraId="735C75EC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budowanie umiejętności radzenia sobie ze złością, wyrażania własnych emocji poprzez: naukę konstruktywnego rozwiązywania sporów, rozwiazywanie problemów w sposób nieagresywny, trening kontroli złości, szerzenie wiedzy nt. technik relaksacji</w:t>
            </w:r>
          </w:p>
          <w:p w14:paraId="3D24CA8F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budowanie wiary we własne możliwości, poczucia własnej wartości oraz motywacji wewnętrznej poprzez: udział uczniów w procesie decyzyjnym w </w:t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różnych obszarach pracy szkoły, zwiększenie podmiotowości uczniów; komunikację nakierowaną na motywację wewnętrzną; uczenie przez rozwiazywanie problemów; prawidłową komunikację interpersonalną, przekazywanie informacji zwrotnej; rozwijanie umiejętności dokonania autoprezentacji; rozwijanie twórczego myślenia; powierzanie różnych ról </w:t>
            </w:r>
          </w:p>
          <w:p w14:paraId="477B921C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pomoc uczniom w adaptacji do rytmu nauki, szkolnej rutyny, po okresie zdalnej nauki spowodowanej pandemią Covid-19 poprzez wdrożenie następujących działań:</w:t>
            </w:r>
          </w:p>
          <w:p w14:paraId="6AA124EB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docenianie postępów </w:t>
            </w:r>
          </w:p>
          <w:p w14:paraId="4312490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wspieranie potencjału uczniów</w:t>
            </w:r>
          </w:p>
          <w:p w14:paraId="2F885C79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organizacja dodatkowych zajęć</w:t>
            </w:r>
          </w:p>
          <w:p w14:paraId="1D505A03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         - organizacja pomocy koleżeńskiej</w:t>
            </w:r>
          </w:p>
          <w:p w14:paraId="2E99E694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aktywne metody pracy, dobrze zaplanowane i interesujące zajęcia</w:t>
            </w:r>
          </w:p>
          <w:p w14:paraId="612F8C29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nauczyciele/wychowawcy/specjaliści dla ucznia (rozmowy indywidualne z uczniami potrzebującymi wsparcia),</w:t>
            </w:r>
          </w:p>
          <w:p w14:paraId="7820FD4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propagowanie profilaktyki zdrowotnej; odpoczynek, nauka, aktywność fizyczna, relaks, odżywianie, higiena, sen, holistyczne podejście do zdrowia, ujmowanie zdrowia w kategoriach pozytywnych i prospektywnych</w:t>
            </w:r>
          </w:p>
          <w:p w14:paraId="24A1545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obniżenie </w:t>
            </w:r>
            <w:proofErr w:type="gramStart"/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wymagań</w:t>
            </w:r>
            <w:proofErr w:type="gramEnd"/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jeśli zajdzie taka potrzeba</w:t>
            </w:r>
          </w:p>
          <w:p w14:paraId="5C2DC62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organizacja zajęć wychowawczych, profilaktycznych, zażywania ruchu, korzystania z zasobów przyrody</w:t>
            </w:r>
          </w:p>
          <w:p w14:paraId="6317AE9E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   - współpraca z podmiotami funkcjonującymi w środowisku</w:t>
            </w:r>
          </w:p>
          <w:p w14:paraId="1E92C52F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- szukanie sojuszników, szczególnie budowanie dobrych relacji, komunikacji z rodzicami</w:t>
            </w:r>
          </w:p>
          <w:p w14:paraId="7FA3511F" w14:textId="77777777" w:rsidR="008650E8" w:rsidRPr="003E0249" w:rsidRDefault="008650E8" w:rsidP="008650E8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02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włączenie do tematyki godzin wychowawczych zagadnień związanych z zagrożeniami w sytuacjach kryzysowych, troski o własne zdrowie oraz odpowiedzialności wobec innych osób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032E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45C2CB5C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5D00657B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7342107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F3C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22FDF7A1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wiedzą czym jest stres</w:t>
            </w:r>
          </w:p>
          <w:p w14:paraId="0411A945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świadomi jego działania</w:t>
            </w:r>
          </w:p>
          <w:p w14:paraId="34975E03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sposoby radzenia sobie ze stresem</w:t>
            </w:r>
          </w:p>
          <w:p w14:paraId="2DFE576E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efektywniej się uczyć</w:t>
            </w:r>
          </w:p>
          <w:p w14:paraId="116CF599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radzić sobie z trudnymi, negatywnymi emocjami</w:t>
            </w:r>
          </w:p>
          <w:p w14:paraId="1C16B1DF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mają ugruntowane poczucie własnej wartości</w:t>
            </w:r>
          </w:p>
          <w:p w14:paraId="2DB26FD6" w14:textId="77777777" w:rsidR="008650E8" w:rsidRPr="003E0249" w:rsidRDefault="008650E8" w:rsidP="008650E8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zaadaptowali się do nauki szkolnej po okresie zdalnego nauczania podczas pandemii Covid-19</w:t>
            </w:r>
          </w:p>
        </w:tc>
      </w:tr>
      <w:tr w:rsidR="008650E8" w:rsidRPr="003E0249" w14:paraId="14740C05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38A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d) właściwe korzystanie</w:t>
            </w:r>
          </w:p>
          <w:p w14:paraId="51F428C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z technologii </w:t>
            </w:r>
          </w:p>
          <w:p w14:paraId="1ECE2627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informacyjnych </w:t>
            </w:r>
          </w:p>
          <w:p w14:paraId="659A6C4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i komunikacyjnych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069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egzekwowanie w szkole zakazu korzystania z urządzeń informacyjnych i komunikacyjnych</w:t>
            </w:r>
          </w:p>
          <w:p w14:paraId="6DCBBF33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stwarzanie uczniom warunków do nabywania</w:t>
            </w:r>
          </w:p>
          <w:p w14:paraId="3C72E67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umiejętności wyszukiwania, porządkowania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 wykorzystywania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informacji z różnych źródeł, z zastosowaniem technologii informacyjno-komunikacyjnych na zajęciach z różnych przedmiotów</w:t>
            </w:r>
          </w:p>
          <w:p w14:paraId="1F001C1A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umiejętności świadomego, odpowiedzialnego i właściwego korzystania z massmediów i komputera oraz technologii informacyjnych i multimedialnych</w:t>
            </w:r>
          </w:p>
          <w:p w14:paraId="6242E61D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umiejętności refleksyjnego, celowego korzystania z gier komputerowych i elektronicznych nośników informacji - Internetu, telewizji, radia</w:t>
            </w:r>
          </w:p>
          <w:p w14:paraId="3B82CA1E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uświadomienie uczniom zagrożeń wynikających z bezkrytycznego korzystania z mediów (Internet, telewizja)</w:t>
            </w:r>
          </w:p>
          <w:p w14:paraId="2390A3BD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zorganizowanie w szkole obchodów „Dnia Bezpiecznego Internetu” dla całej społeczności szkolnej</w:t>
            </w:r>
          </w:p>
          <w:p w14:paraId="7EE63E08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zaproszenie gości z zewnątrz (np. przedstawicieli Policji) celem przeprowadzenia prelekcji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uświadamiającej zagrożenia wynikające z korzystania z Internetu</w:t>
            </w:r>
          </w:p>
          <w:p w14:paraId="61E6B7D5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prowadzenie pogadanek tematycznych podczas lekcji informatyki/edukacji informatycznej</w:t>
            </w:r>
          </w:p>
          <w:p w14:paraId="6B275B31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intensyfikowanie działań związanych z przeciwdziałaniem uzależnieniu od komputera, telefonu i Internetu, które to zjawiska nasiliły się w związku z nadmiernym korzystaniem z komputera i technologii informacyjnych podczas nauki zdalnej w trakcie pandemii Covid-19</w:t>
            </w:r>
          </w:p>
          <w:p w14:paraId="5FE24775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39A3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499BC56E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nauczyciel informatyki</w:t>
            </w:r>
          </w:p>
          <w:p w14:paraId="77F1F509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18523F93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265DB40F" w14:textId="77777777" w:rsidR="008650E8" w:rsidRPr="003E0249" w:rsidRDefault="008650E8" w:rsidP="008650E8">
            <w:pPr>
              <w:keepNext/>
              <w:keepLines/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6C2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442E0F2C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świadomie</w:t>
            </w:r>
          </w:p>
          <w:p w14:paraId="3608D517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wyszukiwać, selekcjonować</w:t>
            </w:r>
          </w:p>
          <w:p w14:paraId="0BE39F7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wykorzystywać informacje z różnych źródeł, z zastosowaniem</w:t>
            </w:r>
          </w:p>
          <w:p w14:paraId="366A2081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2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technologii informacyjnych i komunikacyjnych,</w:t>
            </w:r>
          </w:p>
          <w:p w14:paraId="206DC124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świadomi niebezpieczeństw</w:t>
            </w:r>
          </w:p>
          <w:p w14:paraId="2D975879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wynikających z korzystania z Internetu,</w:t>
            </w:r>
          </w:p>
          <w:p w14:paraId="2229DDFE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korzystają</w:t>
            </w:r>
          </w:p>
          <w:p w14:paraId="3B36306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komputera bez</w:t>
            </w:r>
          </w:p>
          <w:p w14:paraId="28EC35DD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narażania zdrowia</w:t>
            </w:r>
          </w:p>
          <w:p w14:paraId="08DB3395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różnice między</w:t>
            </w:r>
          </w:p>
          <w:p w14:paraId="5C569BDE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postaciami fikcyjnymi</w:t>
            </w:r>
          </w:p>
          <w:p w14:paraId="01A66B1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rzeczywistymi</w:t>
            </w:r>
          </w:p>
          <w:p w14:paraId="68672A38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aktywnie uczestniczą w obchodach „Dnia Bezpiecznego Internetu”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angażując się w proponowane im konkursy, biorą udział w przygotowanych prelekcjach itp.</w:t>
            </w:r>
          </w:p>
          <w:p w14:paraId="58CB9084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77C67B30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DD27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4.  KSZTAŁTOWANIE  </w:t>
            </w:r>
          </w:p>
          <w:p w14:paraId="201A09F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POZYTYWNYCH   </w:t>
            </w:r>
          </w:p>
          <w:p w14:paraId="21FE338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POSTAW </w:t>
            </w:r>
          </w:p>
          <w:p w14:paraId="300BD594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SPOŁECZNYCH</w:t>
            </w:r>
          </w:p>
          <w:p w14:paraId="510D5B3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4B2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1325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4A5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180015D7" w14:textId="77777777" w:rsidTr="007306D5">
        <w:trPr>
          <w:trHeight w:val="417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D84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a) zapobieganie   </w:t>
            </w:r>
          </w:p>
          <w:p w14:paraId="4824D3C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przemocy </w:t>
            </w:r>
          </w:p>
          <w:p w14:paraId="47DE8DC1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i agresji wśród  </w:t>
            </w:r>
          </w:p>
          <w:p w14:paraId="3FF111F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uczniów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C777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ewaluacja Statutu Szkoły – punkty ujemne za wszelkie przejawy agresji</w:t>
            </w:r>
          </w:p>
          <w:p w14:paraId="5C2FEEAE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kształtowanie pozytywnych wzorów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poprzez rozmowy z uczniami i natychmiastowe reagowanie wszystkich pracowników szkoły na zaobserwowane przejawy zła agresji i przemocy</w:t>
            </w:r>
          </w:p>
          <w:p w14:paraId="35E469DF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spotkania wychowawcze pedagoga z uczniami </w:t>
            </w:r>
          </w:p>
          <w:p w14:paraId="16BE4FA1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przekazywanie wiedzy dotyczącej agresji (pojęcie, przyczyny, skutki, sposoby przeciwdziałania agresji)</w:t>
            </w:r>
          </w:p>
          <w:p w14:paraId="1E018F22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systematyczne podejmowanie działań zmierzających do niwelowania używania wulgaryzmów – wskazywanie destrukcyjnego wpływu stosowania wulgaryzmów w interakcjach międzyludzkich</w:t>
            </w:r>
          </w:p>
          <w:p w14:paraId="3CDCD54E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wdrażanie ucznia do dbałości o piękno mowy ojczystej, pozbawionej wulgaryzmów, z podkreśleniem wagi stosowania form grzecznościowych</w:t>
            </w:r>
          </w:p>
          <w:p w14:paraId="7EEFF5E3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reagowanie na wszelkie przejawy przemocy, agresji</w:t>
            </w:r>
          </w:p>
          <w:p w14:paraId="56B8FC86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razie potrzeby, korzystanie ze wparcia z zewnątrz – współpraca z Policją</w:t>
            </w:r>
          </w:p>
          <w:p w14:paraId="11BC92A6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ścisła współpraca z rodzicami w razie zaobserwowania jakichkolwiek przejawów agresji wśród uczniów</w:t>
            </w:r>
          </w:p>
          <w:p w14:paraId="0A52A859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wdrożenie działań ochronnych wobec uczniów dotkniętych przemocą w szkole</w:t>
            </w:r>
          </w:p>
          <w:p w14:paraId="20112118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prowadzenie systematycznych rozmów z uczniami i przypominanie im o ich prawach i obowiązkach oraz o konsekwencjach nieprzestrzegania tychże, wykorzystując w tym celu wszelkie przykłady z codziennego życia klasy i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697D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51EEBD18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4ED93602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7DF9C0F7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Wszyscy pracownicy szkoły </w:t>
            </w:r>
          </w:p>
          <w:p w14:paraId="716CC68D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151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1ED91085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gramStart"/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posiadają  wiedzę</w:t>
            </w:r>
            <w:proofErr w:type="gramEnd"/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na temat sposobów rozwiązywania konfliktów (bez użycia przemocy) </w:t>
            </w:r>
          </w:p>
          <w:p w14:paraId="085B7218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potrafią radzić sobie w sytuacji przemocy, stresu i zagrożenia</w:t>
            </w:r>
          </w:p>
          <w:p w14:paraId="3734C9E7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zachować spokój w sytuacjach problemowych oraz skutecznie i pokojowo je rozwiązać</w:t>
            </w:r>
          </w:p>
          <w:p w14:paraId="7F326BD2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kulturalnie zwracają się do innych osób (w szkole i poza nią)</w:t>
            </w:r>
          </w:p>
          <w:p w14:paraId="4C5F4D60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znają konsekwencje będące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rezultatem stosowania przez nich agresji, przemocy wobec innych,</w:t>
            </w:r>
          </w:p>
          <w:p w14:paraId="7F283FE7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zgłaszają nauczycielom zaobserwowane sytuacje konfliktowe występujące między uczniami; proszą o pomoc w rozwiązaniu problemu</w:t>
            </w:r>
          </w:p>
          <w:p w14:paraId="46286D90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swoje prawa i obowiązki; przestrzegają ich</w:t>
            </w:r>
          </w:p>
        </w:tc>
      </w:tr>
      <w:tr w:rsidR="008650E8" w:rsidRPr="003E0249" w14:paraId="19A49421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9B7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b) kształtowanie  </w:t>
            </w:r>
          </w:p>
          <w:p w14:paraId="3A24081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postawy  </w:t>
            </w:r>
          </w:p>
          <w:p w14:paraId="13563F1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tolerancji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BADC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poszanowania dla wszystkich form życia</w:t>
            </w:r>
          </w:p>
          <w:p w14:paraId="4C7071C6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wyrabianie szacunku i akceptacji dla osób starszych, niepełnosprawnych, o odmiennych poglądach, zainteresowaniach, wyglądzie, religii, kulturze</w:t>
            </w:r>
          </w:p>
          <w:p w14:paraId="10C9897B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prowadzenie przez pedagoga szkolnego pogadanek dot. wzajemnej tolerancji</w:t>
            </w:r>
          </w:p>
          <w:p w14:paraId="1EABF147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empatii</w:t>
            </w:r>
          </w:p>
          <w:p w14:paraId="4553F01B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zaangażowanie uczniów do pomocy koleżeńskiej </w:t>
            </w:r>
          </w:p>
          <w:p w14:paraId="402F284E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prowadzenie lekcji wychowawczych na temat tolerancji, asertywności, radzenia sobie z negatywnymi emocjami, stresem i dyskryminacją</w:t>
            </w:r>
          </w:p>
          <w:p w14:paraId="6C2A12C6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uwrażliwianie na różne obszary ludzkich problemów i potrzeb poprzez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propagowanie  potrzeby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udzielania pomocy - zapoznanie z ideą wolontariatu i zachęcanie do uczestnictwa w nim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18FD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6"/>
              </w:numPr>
              <w:suppressAutoHyphens/>
              <w:spacing w:before="200"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Dyrekcja</w:t>
            </w:r>
          </w:p>
          <w:p w14:paraId="350E5A7B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02B1FFD9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01B0CF2C" w14:textId="77777777" w:rsidR="008650E8" w:rsidRPr="003E0249" w:rsidRDefault="008650E8" w:rsidP="008650E8">
            <w:pPr>
              <w:widowControl w:val="0"/>
              <w:numPr>
                <w:ilvl w:val="0"/>
                <w:numId w:val="16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wszyscy pracownicy szkoły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8C52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1DFC259D" w14:textId="77777777" w:rsidR="008650E8" w:rsidRPr="003E0249" w:rsidRDefault="008650E8" w:rsidP="008650E8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dostrzegają i szanują „inność”,</w:t>
            </w:r>
          </w:p>
          <w:p w14:paraId="6D3BC5BC" w14:textId="77777777" w:rsidR="008650E8" w:rsidRPr="003E0249" w:rsidRDefault="008650E8" w:rsidP="008650E8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tolerancyjni, szanują prawo innych do odmiennego zdania, obyczajów, poglądów</w:t>
            </w:r>
          </w:p>
          <w:p w14:paraId="291DA500" w14:textId="77777777" w:rsidR="008650E8" w:rsidRPr="003E0249" w:rsidRDefault="008650E8" w:rsidP="008650E8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są wrażliwi na potrzeby innych, chcą i potrafią pomagać</w:t>
            </w:r>
          </w:p>
          <w:p w14:paraId="714FB375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580DDF5E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7CF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c) wdrażanie zasad </w:t>
            </w:r>
          </w:p>
          <w:p w14:paraId="216D2A4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właściwej  </w:t>
            </w:r>
          </w:p>
          <w:p w14:paraId="73FBC1E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komunikacji   </w:t>
            </w:r>
          </w:p>
          <w:p w14:paraId="1C49B7A5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interpersonalnej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5CA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przekazywanie wiedzy dotyczącej komunikacji międzyludzkiej, nawiązywania kontaktów interpersonalnych</w:t>
            </w:r>
          </w:p>
          <w:p w14:paraId="3545EFD9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kształtowanie umiejętności słuchania innych </w:t>
            </w:r>
          </w:p>
          <w:p w14:paraId="570F2D0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rozumienia ich poglądów oraz budowania prawidłowych relacji: uczeń-uczeń, uczeń–nauczyciel, dziecko-rodzic</w:t>
            </w:r>
          </w:p>
          <w:p w14:paraId="7C3F2D2C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uczenie efektywnej komunikacji i aktywnego słuchania</w:t>
            </w:r>
          </w:p>
          <w:p w14:paraId="1EB4E3B4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rozwijanie </w:t>
            </w:r>
            <w:proofErr w:type="spell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asertywnych i empatycznych</w:t>
            </w:r>
          </w:p>
          <w:p w14:paraId="1C902777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kształtowanie umiejętności spokojnego reagowania </w:t>
            </w:r>
          </w:p>
          <w:p w14:paraId="6146C71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sytuacjach problemowych i konfliktowych</w:t>
            </w:r>
          </w:p>
          <w:p w14:paraId="735176ED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umiejętności pracy w grupie</w:t>
            </w:r>
          </w:p>
          <w:p w14:paraId="174C68AC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angażowanie uczniów do różnych zadań dotyczących kontaktów z drugą osobą np. przeprowadzanie wywiadów, organizowanie imprez szkolnych, apeli itp.</w:t>
            </w:r>
          </w:p>
          <w:p w14:paraId="69584AA6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przeprowadzenie w kl. I zajęć adaptacyjnych, w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ramach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których poruszone zostanie zagadnienie komunikacji interpersonalnej i sposobów komunikowania się</w:t>
            </w:r>
          </w:p>
          <w:p w14:paraId="7B34BD09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wdrożenie działań mających na celu poprawienie komunikacji i usprawnienie przepływu informacji na linii nauczyciel-uczeń poprzez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rozmowy z uczniami i uwzględnianie ich propozycji przy ustalaniu tematyki lekcji wychowawczych</w:t>
            </w:r>
          </w:p>
          <w:p w14:paraId="3144F057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  <w:t>włączenie gier symulacyjnych i zabaw sytuacyjnych, mających na celu uwrażliwianie uczniów na potrzeby innych oraz zapobieganiu izolacji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0D00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4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Dyrekcja</w:t>
            </w:r>
          </w:p>
          <w:p w14:paraId="6E909935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3C5268C9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408ABB77" w14:textId="77777777" w:rsidR="008650E8" w:rsidRPr="003E0249" w:rsidRDefault="008650E8" w:rsidP="008650E8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ind w:left="24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nauczyciele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przedmiotowcy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92E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1F7E9D7C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 normy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i zasady właściwej komunikacji interpersonalnej </w:t>
            </w:r>
          </w:p>
          <w:p w14:paraId="576C514C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tworzyć i wzmacniać pozytywne relacje interpersonalne,</w:t>
            </w:r>
          </w:p>
          <w:p w14:paraId="7177B3BD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 pracować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w grupie</w:t>
            </w:r>
          </w:p>
          <w:p w14:paraId="18373F6A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 asertywni</w:t>
            </w:r>
            <w:proofErr w:type="gramEnd"/>
          </w:p>
          <w:p w14:paraId="1A8892C3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szanują siebie i innych,</w:t>
            </w:r>
          </w:p>
          <w:p w14:paraId="047300BC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wyrażać swoje opinie i sądy nie naruszając godności drugiej osoby</w:t>
            </w:r>
          </w:p>
          <w:p w14:paraId="4AEFE11F" w14:textId="77777777" w:rsidR="008650E8" w:rsidRPr="003E0249" w:rsidRDefault="008650E8" w:rsidP="008650E8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mają wpływ na tematykę lekcji wychowawczych</w:t>
            </w:r>
          </w:p>
          <w:p w14:paraId="6F9C3E45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694A3623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EE3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d) kształtowanie    </w:t>
            </w:r>
          </w:p>
          <w:p w14:paraId="3444ADD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postawy   </w:t>
            </w:r>
          </w:p>
          <w:p w14:paraId="49CEA584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prorodzinnej </w:t>
            </w:r>
          </w:p>
          <w:p w14:paraId="17B0959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A2A1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ukazanie roli rodziny w życiu dziecka</w:t>
            </w:r>
          </w:p>
          <w:p w14:paraId="3879FB37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kształtowanie więzi rodzinnych</w:t>
            </w:r>
          </w:p>
          <w:p w14:paraId="3AA74938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przekazywanie wartości i tradycji w rodzinie, wspólne świętowanie i spędzanie czasu wolnego</w:t>
            </w:r>
          </w:p>
          <w:p w14:paraId="3EB0B3D3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szacunku do członków rodziny,</w:t>
            </w:r>
          </w:p>
          <w:p w14:paraId="1BEF6E43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umiejętności rozwiązywania konfliktów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wewnątrzrodzinnych</w:t>
            </w:r>
          </w:p>
          <w:p w14:paraId="4B65B431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odpowiedzialności za swoje zachowanie</w:t>
            </w:r>
          </w:p>
          <w:p w14:paraId="17BE89F4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postawy prorodzinnej podczas lekcji WDŻ</w:t>
            </w:r>
          </w:p>
          <w:p w14:paraId="03BF1A6E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dbałość o niestygmatyzowanie dzieci wychowujących się w rodzinach niepełnych, zastępczych, adopcyjnych itp.</w:t>
            </w:r>
          </w:p>
          <w:p w14:paraId="556597B2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682C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lastRenderedPageBreak/>
              <w:t>Dyrekcja</w:t>
            </w:r>
          </w:p>
          <w:p w14:paraId="0D9E3807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09D8286E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4493CD2A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before="200"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lastRenderedPageBreak/>
              <w:t>nauczyciel WDŻ</w:t>
            </w:r>
          </w:p>
          <w:p w14:paraId="7532AFD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381B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Uczniowie:</w:t>
            </w:r>
          </w:p>
          <w:p w14:paraId="42222BAA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swoje prawa i obowiązki,</w:t>
            </w:r>
          </w:p>
          <w:p w14:paraId="33F1FA04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znają i przestrzegają obowiązujące w rodzinie reguły i normy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,</w:t>
            </w:r>
          </w:p>
          <w:p w14:paraId="65113C73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znają prawa człowieka i prawa dziecka,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wiedzą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gdzie zwrócić się o pomoc,</w:t>
            </w:r>
          </w:p>
          <w:p w14:paraId="6148EF2D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kultywują i szanują tradycje i więzi rodzinne</w:t>
            </w:r>
          </w:p>
          <w:p w14:paraId="460C84AA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akceptują różne modele rodziny</w:t>
            </w:r>
          </w:p>
        </w:tc>
      </w:tr>
      <w:tr w:rsidR="008650E8" w:rsidRPr="003E0249" w14:paraId="6776304B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C86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e) kształtowanie </w:t>
            </w:r>
          </w:p>
          <w:p w14:paraId="6213587A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postawy  </w:t>
            </w:r>
          </w:p>
          <w:p w14:paraId="1B362A5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prospołecznej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4CA3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wdrażanie uczniów klas pierwszych w społeczność szkolną</w:t>
            </w:r>
          </w:p>
          <w:p w14:paraId="019FB474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podkreślanie norm i zasad społecznych obowiązujących w szkole i poza nią</w:t>
            </w:r>
          </w:p>
          <w:p w14:paraId="66DA7232" w14:textId="77777777" w:rsidR="008650E8" w:rsidRPr="003E0249" w:rsidRDefault="008650E8" w:rsidP="008650E8">
            <w:pPr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poznanie zasad pracy w grupie i ich przestrzeganie</w:t>
            </w:r>
          </w:p>
          <w:p w14:paraId="655BE0DF" w14:textId="77777777" w:rsidR="008650E8" w:rsidRPr="003E0249" w:rsidRDefault="008650E8" w:rsidP="008650E8">
            <w:pPr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aktywnego uczestnictwa w życiu</w:t>
            </w:r>
          </w:p>
          <w:p w14:paraId="10CEC83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klasy, szkoły, środowiska</w:t>
            </w:r>
          </w:p>
          <w:p w14:paraId="67E3D3D3" w14:textId="77777777" w:rsidR="008650E8" w:rsidRPr="003E0249" w:rsidRDefault="008650E8" w:rsidP="008650E8">
            <w:pPr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uczenie odpowiedzialności za podejmowane działania i zadania</w:t>
            </w:r>
          </w:p>
          <w:p w14:paraId="2A422A6F" w14:textId="77777777" w:rsidR="008650E8" w:rsidRPr="003E0249" w:rsidRDefault="008650E8" w:rsidP="008650E8">
            <w:pPr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więzi z zespołem klasowym</w:t>
            </w:r>
          </w:p>
          <w:p w14:paraId="4762A390" w14:textId="77777777" w:rsidR="008650E8" w:rsidRPr="003E0249" w:rsidRDefault="008650E8" w:rsidP="008650E8">
            <w:pPr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umiejętności współpracy z innymi, uczciwości i wiarygodności</w:t>
            </w:r>
          </w:p>
          <w:p w14:paraId="2E29B0D7" w14:textId="77777777" w:rsidR="008650E8" w:rsidRPr="003E0249" w:rsidRDefault="008650E8" w:rsidP="008650E8">
            <w:pPr>
              <w:widowControl w:val="0"/>
              <w:numPr>
                <w:ilvl w:val="0"/>
                <w:numId w:val="1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poznawanie swoich praw i obowiązków</w:t>
            </w:r>
          </w:p>
          <w:p w14:paraId="107206AB" w14:textId="77777777" w:rsidR="008650E8" w:rsidRPr="003E0249" w:rsidRDefault="008650E8" w:rsidP="008650E8">
            <w:pPr>
              <w:widowControl w:val="0"/>
              <w:numPr>
                <w:ilvl w:val="0"/>
                <w:numId w:val="1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umiejętności dbania o rzeczy swoje</w:t>
            </w:r>
          </w:p>
          <w:p w14:paraId="01768A71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innych</w:t>
            </w:r>
          </w:p>
          <w:p w14:paraId="3BA9CCFE" w14:textId="77777777" w:rsidR="008650E8" w:rsidRPr="003E0249" w:rsidRDefault="008650E8" w:rsidP="008650E8">
            <w:pPr>
              <w:widowControl w:val="0"/>
              <w:numPr>
                <w:ilvl w:val="0"/>
                <w:numId w:val="1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uczenie szacunku do pracy własnej i innych</w:t>
            </w:r>
          </w:p>
          <w:p w14:paraId="7C2A1219" w14:textId="77777777" w:rsidR="008650E8" w:rsidRPr="003E0249" w:rsidRDefault="008650E8" w:rsidP="008650E8">
            <w:pPr>
              <w:widowControl w:val="0"/>
              <w:numPr>
                <w:ilvl w:val="0"/>
                <w:numId w:val="1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uwrażliwienie na konieczność dbania o budynek szkolny i sprzęty szkolne</w:t>
            </w:r>
          </w:p>
          <w:p w14:paraId="75054EFA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zachęcanie do brania udziału w wolontariacie</w:t>
            </w:r>
          </w:p>
          <w:p w14:paraId="67B3BD6F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razie potrzeby, zapraszanie gości z zewnątrz (np. pedagoga/psychologa z PPP) celem przeprowadzenia stosownych prelekcji</w:t>
            </w:r>
          </w:p>
          <w:p w14:paraId="75774BD3" w14:textId="77777777" w:rsidR="008650E8" w:rsidRPr="003E0249" w:rsidRDefault="008650E8" w:rsidP="008650E8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promowanie szkoły na zewnątrz</w:t>
            </w:r>
          </w:p>
          <w:p w14:paraId="7CA4CB3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2C95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2"/>
              </w:numPr>
              <w:suppressAutoHyphens/>
              <w:spacing w:before="40"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Dyrekcja</w:t>
            </w:r>
          </w:p>
          <w:p w14:paraId="75FF2DDC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598F5A0A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6B7E1B0E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2"/>
              </w:numPr>
              <w:suppressAutoHyphens/>
              <w:spacing w:before="40"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nauczyciele</w:t>
            </w:r>
          </w:p>
          <w:p w14:paraId="5FE0D7B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ED49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375BE6E2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współpracować</w:t>
            </w:r>
          </w:p>
          <w:p w14:paraId="5BB52C04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grupie, dobrze czują się w zespole klasowym,</w:t>
            </w:r>
          </w:p>
          <w:p w14:paraId="50666CF8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mają poczucie przynależności do szkoły i klasy,</w:t>
            </w:r>
          </w:p>
          <w:p w14:paraId="046F45EE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nie krzywdzą innych, pomagają i otaczają opieką młodszych,</w:t>
            </w:r>
          </w:p>
          <w:p w14:paraId="3BDA7B27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nie niszczą i nie zabierają cudzej własności</w:t>
            </w:r>
          </w:p>
          <w:p w14:paraId="47B349C7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prawdomówni i sprawiedliwi</w:t>
            </w:r>
          </w:p>
          <w:p w14:paraId="4422437D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czynnie i odpowiedzialnie</w:t>
            </w:r>
          </w:p>
          <w:p w14:paraId="7183F756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uczestniczą w życiu szkoły, klasy, pełnią powierzone i podjęte zadania,</w:t>
            </w:r>
          </w:p>
          <w:p w14:paraId="6EB491C7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inicjują różnorodne działania wynikające</w:t>
            </w:r>
          </w:p>
          <w:p w14:paraId="2049831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potrzeb klasy, szkoły, środowiska,</w:t>
            </w:r>
          </w:p>
          <w:p w14:paraId="3F36F6AD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wyglądem zewnętrznym</w:t>
            </w:r>
          </w:p>
          <w:p w14:paraId="3AA2253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i zachowaniem okazują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szacunek ważnym dniom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w życiu szkoły,</w:t>
            </w:r>
          </w:p>
          <w:p w14:paraId="797A64B3" w14:textId="77777777" w:rsidR="008650E8" w:rsidRPr="003E0249" w:rsidRDefault="008650E8" w:rsidP="008650E8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wykonują przydzielone zadania w ramach wolontariatu.</w:t>
            </w:r>
          </w:p>
        </w:tc>
      </w:tr>
      <w:tr w:rsidR="008650E8" w:rsidRPr="003E0249" w14:paraId="7BE6DB1E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A475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f) kształtowanie postawy</w:t>
            </w:r>
          </w:p>
          <w:p w14:paraId="57DCF5F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patriotycznej </w:t>
            </w:r>
          </w:p>
          <w:p w14:paraId="52D5004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i proeuropejskiej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DE83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uczniów z historią Polski i z historią powszechną</w:t>
            </w:r>
          </w:p>
          <w:p w14:paraId="47FD3A4E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postaw patriotycznych podczas lekcji wychowawczych,</w:t>
            </w:r>
          </w:p>
          <w:p w14:paraId="58B29FB2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opieka nad pomnikiem znajdującym się blisko szkoły</w:t>
            </w:r>
          </w:p>
          <w:p w14:paraId="57A555F1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zachęcanie uczniów do udziału w konkursach patriotycznych</w:t>
            </w:r>
          </w:p>
          <w:p w14:paraId="7CDED610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uczniów z symbolami narodowymi, wydarzeniami o istotnym znaczeniu dla regionu, kraju, kontynentu</w:t>
            </w:r>
          </w:p>
          <w:p w14:paraId="0BC72A03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uczniów z historią i tradycją szkoły</w:t>
            </w:r>
          </w:p>
          <w:p w14:paraId="72A374DA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tworzenie i kultywowanie tradycji szkoły </w:t>
            </w:r>
          </w:p>
          <w:p w14:paraId="03C6BF24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szacunek dla tradycji wolnościowych </w:t>
            </w:r>
          </w:p>
          <w:p w14:paraId="7A9F89F0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uroczyste obchody Święta Niepodległości Narodowej 11 listopada </w:t>
            </w:r>
          </w:p>
          <w:p w14:paraId="557BAF6D" w14:textId="77777777" w:rsidR="008650E8" w:rsidRPr="003E0249" w:rsidRDefault="008650E8" w:rsidP="008650E8">
            <w:pPr>
              <w:widowControl w:val="0"/>
              <w:numPr>
                <w:ilvl w:val="0"/>
                <w:numId w:val="1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obchody rocznicy 3-go Maja </w:t>
            </w:r>
          </w:p>
          <w:p w14:paraId="0505D087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rozwijanie uczuć patriotycznych poprzez odwoływanie się do literatury i symboli narodowych </w:t>
            </w:r>
          </w:p>
          <w:p w14:paraId="4B1D7C0C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i rozwijanie postawy otwartej na tradycję i kulturę innych narodów</w:t>
            </w:r>
          </w:p>
          <w:p w14:paraId="452CAA42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wychowanie do miłości „małej ojczyzny”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6DE8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Dyrekcja</w:t>
            </w:r>
          </w:p>
          <w:p w14:paraId="6F614581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01B4591B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nauczyciele WOS, historii, języka polskiego i edukacji regionalnej</w:t>
            </w:r>
          </w:p>
          <w:p w14:paraId="7ECB225E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6DE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5C6E39B6" w14:textId="77777777" w:rsidR="008650E8" w:rsidRPr="003E0249" w:rsidRDefault="008650E8" w:rsidP="008650E8">
            <w:pPr>
              <w:widowControl w:val="0"/>
              <w:numPr>
                <w:ilvl w:val="0"/>
                <w:numId w:val="3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uczestniczą w szkolnych i lokalnych uroczystościach o charakterze patriotycznym </w:t>
            </w:r>
          </w:p>
          <w:p w14:paraId="0BA8E751" w14:textId="77777777" w:rsidR="008650E8" w:rsidRPr="003E0249" w:rsidRDefault="008650E8" w:rsidP="008650E8">
            <w:pPr>
              <w:widowControl w:val="0"/>
              <w:numPr>
                <w:ilvl w:val="0"/>
                <w:numId w:val="3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przygotowują się do życia w demokratycznym państwie prawa </w:t>
            </w:r>
          </w:p>
          <w:p w14:paraId="69BECCFD" w14:textId="77777777" w:rsidR="008650E8" w:rsidRPr="003E0249" w:rsidRDefault="008650E8" w:rsidP="008650E8">
            <w:pPr>
              <w:widowControl w:val="0"/>
              <w:numPr>
                <w:ilvl w:val="0"/>
                <w:numId w:val="3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szanują symbole narodowe i tradycje wolnościowe </w:t>
            </w:r>
          </w:p>
          <w:p w14:paraId="57CAF97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0D08E11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3B960400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0FE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5. KULTURA –  </w:t>
            </w:r>
          </w:p>
          <w:p w14:paraId="267BCA17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WARTOŚCI, </w:t>
            </w:r>
          </w:p>
          <w:p w14:paraId="76049E8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NORMY I WZORY  </w:t>
            </w:r>
          </w:p>
          <w:p w14:paraId="2A42C0D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ZACHOWAŃ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C90E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przekazanie uczniom podstawowej wiedzy dotyczącej systemu wartości</w:t>
            </w:r>
          </w:p>
          <w:p w14:paraId="06471813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budowanie samoświadomości dotyczącej praw,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wartości,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oraz postaw</w:t>
            </w:r>
          </w:p>
          <w:p w14:paraId="70733949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dokonywanie analizy postaw, wartości, norm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społecznych, przekonań i czynników, które na nie wpływają</w:t>
            </w:r>
          </w:p>
          <w:p w14:paraId="0F69A20E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takich cech jak: pracowitość, odpowiedzialność, prawdomówność, rzetelność i wytrwałość</w:t>
            </w:r>
          </w:p>
          <w:p w14:paraId="627AA25D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zwracanie uwagi na kulturę osobistą, </w:t>
            </w:r>
            <w:proofErr w:type="gram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 tym</w:t>
            </w:r>
            <w:proofErr w:type="gram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kulturę języka</w:t>
            </w:r>
          </w:p>
          <w:p w14:paraId="15B3BB3B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przekazanie uczniom informacji na temat konieczności poszanowania cudzych dóbr materialnych i osobistych </w:t>
            </w:r>
          </w:p>
          <w:p w14:paraId="2B227A1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oraz mienia szkoły</w:t>
            </w:r>
          </w:p>
          <w:p w14:paraId="64B1710E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uwrażliwianie na kwestie moralne, np. mówienia prawdy, sprawiedliwego traktowania</w:t>
            </w:r>
          </w:p>
          <w:p w14:paraId="064B1D9A" w14:textId="4A77CE92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umiejętność dostrzegania wartości i kierowania się nimi w życiu</w:t>
            </w:r>
          </w:p>
          <w:p w14:paraId="0ABB458F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zainteresowań uczniów</w:t>
            </w:r>
          </w:p>
          <w:p w14:paraId="4D6843A8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integrowanie zespołów klasowych (poprzez pogadanki, warsztaty, zajęcia adaptacyjne/integracyjne w klasach pierwszych)</w:t>
            </w:r>
          </w:p>
          <w:p w14:paraId="33F87387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uwrażliwianie dzieci na potrzeby innych ludzi (w tym osób starszych, słabszych, niepełnosprawnych, chorych itp.)</w:t>
            </w:r>
          </w:p>
          <w:p w14:paraId="5D74C04F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nauka tolerancji i szacunku</w:t>
            </w:r>
          </w:p>
          <w:p w14:paraId="63026E5D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poszanowanie ludzkiej godności</w:t>
            </w:r>
          </w:p>
          <w:p w14:paraId="6F50D38D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ukierunkowanie na wartości pozytywne</w:t>
            </w:r>
          </w:p>
          <w:p w14:paraId="0AD0CC66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zaznajomienie dzieci z ich prawami i obowiązkami</w:t>
            </w:r>
          </w:p>
          <w:p w14:paraId="073E286B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mówienie o wartościach w kontekście masmediów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i popkultury</w:t>
            </w:r>
          </w:p>
          <w:p w14:paraId="76A14FA8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szanowanie poglądów innych osób</w:t>
            </w:r>
          </w:p>
          <w:p w14:paraId="2579E87A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prowadzenie częstszych rozmów z uczniami na temat norm i postaw, które są dla nich ważne tak, by identyfikowali się oni z normami promowanymi przez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szkołę</w:t>
            </w:r>
          </w:p>
          <w:p w14:paraId="50D86151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na bieżąco analizować i omawiać wspólnie z uczniami różne postawy i zachowania oraz podejmowane w związku z nimi działania szkoły, a także ich efekty</w:t>
            </w:r>
          </w:p>
          <w:p w14:paraId="181A47D4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rozmawiać z uczniami na temat wartości tak, by nie wahali się oni zwracać do nauczycieli w kwestiach moralnych</w:t>
            </w:r>
          </w:p>
          <w:p w14:paraId="623C7E11" w14:textId="77777777" w:rsidR="009F3EB8" w:rsidRPr="003E0249" w:rsidRDefault="008650E8" w:rsidP="009F3EB8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02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częściej rozmawiać z uczniami na temat norm i postaw, które są dla nich ważne tak, by identyfikowali się oni z normami promowanymi przez szkołę </w:t>
            </w:r>
          </w:p>
          <w:p w14:paraId="63F55E79" w14:textId="07315167" w:rsidR="008650E8" w:rsidRPr="003E0249" w:rsidRDefault="008650E8" w:rsidP="009F3EB8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0249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na bieżąco analizować i omawiać wspólnie z uczniami różne postawy i zachowania oraz kontynuować działania które zdaniem uczniów najlepiej sprzyjają przestrzeganiu norm i postaw społecznych w szkole (</w:t>
            </w:r>
            <w:r w:rsidR="009F3EB8" w:rsidRPr="003E0249">
              <w:rPr>
                <w:rFonts w:ascii="Times New Roman" w:hAnsi="Times New Roman" w:cs="Times New Roman"/>
                <w:sz w:val="24"/>
                <w:szCs w:val="24"/>
              </w:rPr>
              <w:t xml:space="preserve">dyżury nauczycieli na korytarzach, rozmowy indywidualne z pedagogiem, rozmowy indywidualne z wychowawcą, godziny </w:t>
            </w:r>
            <w:proofErr w:type="gramStart"/>
            <w:r w:rsidR="009F3EB8" w:rsidRPr="003E0249">
              <w:rPr>
                <w:rFonts w:ascii="Times New Roman" w:hAnsi="Times New Roman" w:cs="Times New Roman"/>
                <w:sz w:val="24"/>
                <w:szCs w:val="24"/>
              </w:rPr>
              <w:t xml:space="preserve">wychowawcze)   </w:t>
            </w:r>
            <w:proofErr w:type="gramEnd"/>
            <w:r w:rsidR="009F3EB8" w:rsidRPr="003E0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33A1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lastRenderedPageBreak/>
              <w:t>Dyrekcja</w:t>
            </w:r>
          </w:p>
          <w:p w14:paraId="55678200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7EF32405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psycholog</w:t>
            </w:r>
          </w:p>
          <w:p w14:paraId="50B9D4D8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  <w14:ligatures w14:val="none"/>
              </w:rPr>
              <w:t>nauczyciele (zwłaszcza religii, języka polskiego i historii)</w:t>
            </w:r>
          </w:p>
          <w:p w14:paraId="0427343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025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Uczniowie:</w:t>
            </w:r>
          </w:p>
          <w:p w14:paraId="14658DB6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ocenić swoje postępowanie i innych osób, odnosząc się do poznanych wartości</w:t>
            </w:r>
          </w:p>
          <w:p w14:paraId="16FA4B52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szanują zwyczaje i tradycje różnych grup społecznych i narodów</w:t>
            </w:r>
          </w:p>
          <w:p w14:paraId="1B285837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rozróżniają dobro i zło</w:t>
            </w:r>
          </w:p>
          <w:p w14:paraId="75CCFE22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są odpowiedzialni za własny rozwój i samowychowanie</w:t>
            </w:r>
          </w:p>
          <w:p w14:paraId="543E5B7B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  <w:t>hołdują pozytywnym wartościom</w:t>
            </w:r>
          </w:p>
          <w:p w14:paraId="774864B5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są tolerancyjni wobec innych, </w:t>
            </w:r>
          </w:p>
          <w:p w14:paraId="2F4C6A97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  <w:t>nikogo nie oceniają, nie stygmatyzują, nie szykanują</w:t>
            </w:r>
          </w:p>
          <w:p w14:paraId="21A1FFFE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  <w:t>identyfikują się z normami promowanymi przez szkołę</w:t>
            </w:r>
          </w:p>
          <w:p w14:paraId="5EE684A5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  <w:t>chętnie podejmują z nauczycielami rozmowy na temat wartości</w:t>
            </w:r>
          </w:p>
          <w:p w14:paraId="4C7B91D2" w14:textId="77777777" w:rsidR="008650E8" w:rsidRPr="003E0249" w:rsidRDefault="008650E8" w:rsidP="008650E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  <w14:ligatures w14:val="none"/>
              </w:rPr>
              <w:t>utożsamiają się z normami, postawami i wartościami promowanymi przez szkołę</w:t>
            </w:r>
          </w:p>
        </w:tc>
      </w:tr>
      <w:tr w:rsidR="008650E8" w:rsidRPr="003E0249" w14:paraId="57B3691C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3E4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6. ROZWÓJ </w:t>
            </w:r>
          </w:p>
          <w:p w14:paraId="5A751DA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INTELEKTUALNY   </w:t>
            </w:r>
          </w:p>
          <w:p w14:paraId="5A005C6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UCZNIÓW</w:t>
            </w:r>
          </w:p>
          <w:p w14:paraId="5AE68E9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5F7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8C8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321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26787AF4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4AA4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a) kształtowanie i  </w:t>
            </w:r>
          </w:p>
          <w:p w14:paraId="2340258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rozwijanie </w:t>
            </w:r>
          </w:p>
          <w:p w14:paraId="6EECB5D5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umiejętności uczenia </w:t>
            </w:r>
          </w:p>
          <w:p w14:paraId="0A08AE0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się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3F7F" w14:textId="77777777" w:rsidR="008650E8" w:rsidRPr="003E0249" w:rsidRDefault="008650E8" w:rsidP="008650E8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zapoznanie uczniów z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podstawowymi  technikami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efektywnego uczenia się</w:t>
            </w:r>
          </w:p>
          <w:p w14:paraId="7978AA86" w14:textId="77777777" w:rsidR="008650E8" w:rsidRPr="003E0249" w:rsidRDefault="008650E8" w:rsidP="008650E8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rozwijanie umiejętności matematyczno-przyrodniczych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 xml:space="preserve">(w ramach lekcji i kół zainteresowań) </w:t>
            </w:r>
          </w:p>
          <w:p w14:paraId="2532CA25" w14:textId="77777777" w:rsidR="008650E8" w:rsidRPr="003E0249" w:rsidRDefault="008650E8" w:rsidP="008650E8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przezwyciężanie lenistwa umysłowego uczniów poprzez: </w:t>
            </w:r>
          </w:p>
          <w:p w14:paraId="2881C3D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- aktywizowanie uczniów na lekcjach </w:t>
            </w:r>
          </w:p>
          <w:p w14:paraId="1542ACC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- prowadzenie lekcji metodami aktywnymi </w:t>
            </w:r>
          </w:p>
          <w:p w14:paraId="39EB256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- zachęcanie do czytelnictwa </w:t>
            </w:r>
          </w:p>
          <w:p w14:paraId="0D07F6A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- zachęcanie do udziału w konkursach szkolnych i poza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szkolnych </w:t>
            </w:r>
          </w:p>
          <w:p w14:paraId="058F4582" w14:textId="77777777" w:rsidR="008650E8" w:rsidRPr="003E0249" w:rsidRDefault="008650E8" w:rsidP="008650E8">
            <w:pPr>
              <w:widowControl w:val="0"/>
              <w:numPr>
                <w:ilvl w:val="0"/>
                <w:numId w:val="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zachęcanie do rozwoju własnych zainteresowań </w:t>
            </w:r>
          </w:p>
          <w:p w14:paraId="646A4CF6" w14:textId="77777777" w:rsidR="008650E8" w:rsidRPr="003E0249" w:rsidRDefault="008650E8" w:rsidP="008650E8">
            <w:pPr>
              <w:widowControl w:val="0"/>
              <w:numPr>
                <w:ilvl w:val="0"/>
                <w:numId w:val="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ciekawości poznawczej</w:t>
            </w:r>
          </w:p>
          <w:p w14:paraId="5D17772C" w14:textId="77777777" w:rsidR="008650E8" w:rsidRPr="003E0249" w:rsidRDefault="008650E8" w:rsidP="008650E8">
            <w:pPr>
              <w:widowControl w:val="0"/>
              <w:numPr>
                <w:ilvl w:val="0"/>
                <w:numId w:val="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wdrażanie do samokształcenia i samodoskonalenia</w:t>
            </w:r>
          </w:p>
          <w:p w14:paraId="6843ABD9" w14:textId="77777777" w:rsidR="008650E8" w:rsidRPr="003E0249" w:rsidRDefault="008650E8" w:rsidP="008650E8">
            <w:pPr>
              <w:widowControl w:val="0"/>
              <w:numPr>
                <w:ilvl w:val="0"/>
                <w:numId w:val="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dostosowanie  pracy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do możliwości psychoruchowych i </w:t>
            </w:r>
          </w:p>
          <w:p w14:paraId="07248E0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percepcyjnych ucznia </w:t>
            </w:r>
          </w:p>
          <w:p w14:paraId="2068A4F7" w14:textId="77777777" w:rsidR="008650E8" w:rsidRPr="003E0249" w:rsidRDefault="008650E8" w:rsidP="008650E8">
            <w:pPr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zindywidualizowane wspomaganie rozwoju każdego ucznia, stosownie do jego potrzeb i możliwości.</w:t>
            </w:r>
          </w:p>
          <w:p w14:paraId="698D6115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spotkania z pedagogiem na temat ,,jak się uczyć”? </w:t>
            </w:r>
          </w:p>
          <w:p w14:paraId="6FD25C29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realizacja lekcji wychowawczych dotyczących przyswajania wiedzy</w:t>
            </w:r>
          </w:p>
          <w:p w14:paraId="7426828F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pedagogizacja rodziców na temat ,,jak pomóc dziecku uczyć się skutecznie”</w:t>
            </w:r>
          </w:p>
          <w:p w14:paraId="046B96EC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współpraca z PPP</w:t>
            </w:r>
          </w:p>
          <w:p w14:paraId="2E898FA9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uczenie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dzieci  umiejętności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radzenia sobie z porażkami</w:t>
            </w:r>
          </w:p>
          <w:p w14:paraId="6E591B83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umiejętności uczenia się poprzez: rozpoznawanie własnych stylów uczenia się; rozwijanie umiejętności czytania i szybkiego czytania; rozwijanie umiejętności efektywnego przetwarzania informacji, w tym notowania; rozwijanie umiejętności szybkiego i długotrwałego zapamiętywania; wdrażanie metod pracy wzmacniających proces uczenia się; rozwijanie samodzielności, gospodarowania własnym czasem, odpowiedzialności za własny rozwój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579D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5C0B18F2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30C8DFF2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25440D33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wszyscy nauczyciele</w:t>
            </w:r>
          </w:p>
          <w:p w14:paraId="3EBB1F8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BF3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785DE272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wdrażają do nauki swój styl uczenia się, korzystają z technik efektywnego uczenia się</w:t>
            </w:r>
          </w:p>
          <w:p w14:paraId="44C51FF5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mają poczucie przejęcia odpowiedzialności za własne uczenie się</w:t>
            </w:r>
          </w:p>
          <w:p w14:paraId="5967CD3F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uczestniczą w konkursach, </w:t>
            </w:r>
          </w:p>
          <w:p w14:paraId="7E39E285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zawodach sportowych i innych formach prezentacji własnych umiejętności, wiedzy</w:t>
            </w:r>
          </w:p>
          <w:p w14:paraId="0DB3F318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radzić sobie z porażkami</w:t>
            </w:r>
          </w:p>
          <w:p w14:paraId="4B818D0D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 rozwijają umiejętność uczenia się</w:t>
            </w:r>
          </w:p>
          <w:p w14:paraId="440D017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41FD1E19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4A127306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9C42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b) praca z uczniem przejawiającym trudności w nauce</w:t>
            </w:r>
          </w:p>
          <w:p w14:paraId="79A483F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7B77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wyłonienie uczniów mających trudności w nauce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  analiza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przyczyn ocen niedostatecznych </w:t>
            </w:r>
          </w:p>
          <w:p w14:paraId="17F84AE4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zapobieganie niepowodzeniom dydaktycznym - wspieranie uczniów mających trudności w nauce </w:t>
            </w:r>
          </w:p>
          <w:p w14:paraId="2B5DCB52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różnicowanie wymagań </w:t>
            </w:r>
          </w:p>
          <w:p w14:paraId="484DCEFF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udzielanie konsultacji </w:t>
            </w:r>
          </w:p>
          <w:p w14:paraId="6C0AEE0B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kółka przedmiotowe </w:t>
            </w:r>
          </w:p>
          <w:p w14:paraId="7A5AFAED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umożliwianie i zachęcanie do nadrabiania zaległości </w:t>
            </w:r>
          </w:p>
          <w:p w14:paraId="0F595BB3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prowadzenie rozmów z rodzicami </w:t>
            </w:r>
          </w:p>
          <w:p w14:paraId="721F9068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uświadomienie uczniom ich słabych i mocnych stron </w:t>
            </w:r>
          </w:p>
          <w:p w14:paraId="3FF3D054" w14:textId="77777777" w:rsidR="008650E8" w:rsidRPr="003E0249" w:rsidRDefault="008650E8" w:rsidP="008650E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budowanie poczucia własnej wartości</w:t>
            </w:r>
          </w:p>
          <w:p w14:paraId="078C0BBF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udzielanie pomocy psychologiczno-pedagogicznej uczniom potrzebującym</w:t>
            </w:r>
          </w:p>
          <w:p w14:paraId="22AB6113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koleżeńska pomoc w nauce</w:t>
            </w:r>
          </w:p>
          <w:p w14:paraId="23B7E2B5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współpraca z rodzicami ucznia </w:t>
            </w:r>
          </w:p>
          <w:p w14:paraId="6080F432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weryfikowanie działań z zakresu udzielanej pomocy psychologiczno-pedagogicznej </w:t>
            </w:r>
          </w:p>
          <w:p w14:paraId="4E251614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stała współpraca z rodzicami</w:t>
            </w:r>
          </w:p>
          <w:p w14:paraId="7FCCD707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tworzenie IPET-ów i arkuszy Wielospecjalistycznej Oceny Poziomu Funkcjonowania Uczniów – dla uczniów posiadających orzeczenia o potrzebie kształcenia specjalnego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189B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7E56F641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693216DE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41A43B35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wszyscy nauczyciele</w:t>
            </w:r>
          </w:p>
          <w:p w14:paraId="5480440F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CB3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Uczniowie:</w:t>
            </w:r>
          </w:p>
          <w:p w14:paraId="73E2E52C" w14:textId="77777777" w:rsidR="008650E8" w:rsidRPr="003E0249" w:rsidRDefault="008650E8" w:rsidP="008650E8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korzystają z pomocy nauczyciela podczas konsultacji</w:t>
            </w:r>
          </w:p>
          <w:p w14:paraId="627EC909" w14:textId="77777777" w:rsidR="008650E8" w:rsidRPr="003E0249" w:rsidRDefault="008650E8" w:rsidP="008650E8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mogą liczyć na pomoc koleżeńską </w:t>
            </w:r>
          </w:p>
          <w:p w14:paraId="34F34872" w14:textId="77777777" w:rsidR="008650E8" w:rsidRPr="003E0249" w:rsidRDefault="008650E8" w:rsidP="008650E8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mają zapewnione wsparcie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psychologiczno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pedagogiczne</w:t>
            </w:r>
          </w:p>
          <w:p w14:paraId="742EFFA6" w14:textId="77777777" w:rsidR="008650E8" w:rsidRPr="003E0249" w:rsidRDefault="008650E8" w:rsidP="008650E8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korzystają z różnorodnych form pomocy psychologiczno-pedagogicznej na terenie szkoły</w:t>
            </w:r>
          </w:p>
        </w:tc>
      </w:tr>
      <w:tr w:rsidR="008650E8" w:rsidRPr="003E0249" w14:paraId="3CA84A4D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806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c) praca z uczniem </w:t>
            </w:r>
          </w:p>
          <w:p w14:paraId="0CF2A7D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zdolnym</w:t>
            </w:r>
          </w:p>
          <w:p w14:paraId="541EDA6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34DB" w14:textId="77777777" w:rsidR="008650E8" w:rsidRPr="003E0249" w:rsidRDefault="008650E8" w:rsidP="008650E8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rozwijanie zainteresowań i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pasji  uczniów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oraz rozbudzanie ciekawości poznawczej i motywacji do nauki </w:t>
            </w:r>
          </w:p>
          <w:p w14:paraId="3C2E844F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kompetencji takich jak kreatywność, innowacyjność i przedsiębiorczość</w:t>
            </w:r>
          </w:p>
          <w:p w14:paraId="5F96A0DD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poszukiwanie,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porządkowanie,  oraz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wykorzystanie informacji z różnych źródeł</w:t>
            </w:r>
          </w:p>
          <w:p w14:paraId="30A63A25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udzielanie konsultacji </w:t>
            </w:r>
          </w:p>
          <w:p w14:paraId="74115A94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udział w kołach zainteresowań </w:t>
            </w:r>
          </w:p>
          <w:p w14:paraId="58CCE85C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współpraca z rodzicami ucznia </w:t>
            </w:r>
          </w:p>
          <w:p w14:paraId="47FAF05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B239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4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Dyrekcja</w:t>
            </w:r>
          </w:p>
          <w:p w14:paraId="3A38DC0C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325E79B3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6D6F95F3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247"/>
              <w:rPr>
                <w:rFonts w:ascii="Calibri Light" w:eastAsia="SimSun" w:hAnsi="Calibri Light" w:cs="font281"/>
                <w:kern w:val="1"/>
                <w:sz w:val="26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nauczyciele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przedmiotowcy</w:t>
            </w:r>
            <w:proofErr w:type="spellEnd"/>
          </w:p>
          <w:p w14:paraId="6CD887E1" w14:textId="77777777" w:rsidR="008650E8" w:rsidRPr="003E0249" w:rsidRDefault="008650E8" w:rsidP="008650E8">
            <w:pPr>
              <w:keepNext/>
              <w:keepLines/>
              <w:widowControl w:val="0"/>
              <w:suppressAutoHyphens/>
              <w:spacing w:before="40" w:after="0" w:line="276" w:lineRule="auto"/>
              <w:rPr>
                <w:rFonts w:ascii="Calibri Light" w:eastAsia="SimSun" w:hAnsi="Calibri Light" w:cs="font281"/>
                <w:kern w:val="1"/>
                <w:sz w:val="26"/>
                <w:szCs w:val="26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C5A3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3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Uczeń zdolny:</w:t>
            </w:r>
          </w:p>
          <w:p w14:paraId="7567E4A4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aktywnie uczestniczy</w:t>
            </w:r>
          </w:p>
          <w:p w14:paraId="2DBB4D0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3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 olimpiadach</w:t>
            </w:r>
          </w:p>
          <w:p w14:paraId="058703A7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korzysta</w:t>
            </w:r>
          </w:p>
          <w:p w14:paraId="27A3C5A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3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dodatkowych zajęć</w:t>
            </w:r>
          </w:p>
          <w:p w14:paraId="50E37DE6" w14:textId="77777777" w:rsidR="008650E8" w:rsidRPr="003E0249" w:rsidRDefault="008650E8" w:rsidP="008650E8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3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korzysta</w:t>
            </w:r>
          </w:p>
          <w:p w14:paraId="4261CAA7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340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biblioteki szkolnej</w:t>
            </w:r>
          </w:p>
        </w:tc>
      </w:tr>
      <w:tr w:rsidR="008650E8" w:rsidRPr="003E0249" w14:paraId="2D882E17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397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d)  monitorowanie </w:t>
            </w:r>
          </w:p>
          <w:p w14:paraId="24A3C39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systematycznego</w:t>
            </w:r>
          </w:p>
          <w:p w14:paraId="3992AD3A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realizowania </w:t>
            </w:r>
          </w:p>
          <w:p w14:paraId="4B0C6735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obowiązku</w:t>
            </w:r>
          </w:p>
          <w:p w14:paraId="35E02DA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szkolnego               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3700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systematyczna kontrola realizacji obowiązku szkolnego przez uczniów</w:t>
            </w:r>
          </w:p>
          <w:p w14:paraId="51A20012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objęcie uczniów wagarujących indywidualną opieką pedagoga</w:t>
            </w:r>
          </w:p>
          <w:p w14:paraId="4EE9A328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współpraca z rodzicami</w:t>
            </w:r>
          </w:p>
          <w:p w14:paraId="74250F98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kontrakty z rodzicem i uczniem wagarującym</w:t>
            </w:r>
          </w:p>
          <w:p w14:paraId="4CD420CC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 współpraca z Policją, Sądem, Organem Prowadzącym</w:t>
            </w:r>
          </w:p>
          <w:p w14:paraId="00FAFF37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uświadamianie rodzicom konsekwencji opuszczania przez dzieci zajęć lekcyjnych bez powodu</w:t>
            </w:r>
          </w:p>
          <w:p w14:paraId="381D90EF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realizacja procedury egzekucji administracyjnej</w:t>
            </w:r>
          </w:p>
          <w:p w14:paraId="614E0441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bieżąca analiza frekwencji przez wychowawcę </w:t>
            </w:r>
          </w:p>
          <w:p w14:paraId="09061858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wzmożona kontrola pedagoga, psychologa nad uczniami wagarującymi </w:t>
            </w:r>
          </w:p>
          <w:p w14:paraId="49E09C91" w14:textId="77777777" w:rsidR="008650E8" w:rsidRPr="003E0249" w:rsidRDefault="008650E8" w:rsidP="008650E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współpraca wychowawców z rodzicami, pedagogiem, psychologiem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5425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Dyrekcja</w:t>
            </w:r>
          </w:p>
          <w:p w14:paraId="541FF7BE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697007DE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09EAB34F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wszyscy nauczyciele</w:t>
            </w:r>
          </w:p>
          <w:p w14:paraId="0BED8125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18B2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minimalizowanie absencji</w:t>
            </w:r>
          </w:p>
          <w:p w14:paraId="1A403D9B" w14:textId="77777777" w:rsidR="008650E8" w:rsidRPr="003E0249" w:rsidRDefault="008650E8" w:rsidP="008650E8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poprawa wyników w nauce</w:t>
            </w:r>
          </w:p>
        </w:tc>
      </w:tr>
      <w:tr w:rsidR="008650E8" w:rsidRPr="003E0249" w14:paraId="3AEB333A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E67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7. PODJĘCIE   </w:t>
            </w:r>
          </w:p>
          <w:p w14:paraId="730279A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DZIAŁAŃ  </w:t>
            </w:r>
          </w:p>
          <w:p w14:paraId="4103249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ZWIĘKSZAJĄCYCH </w:t>
            </w:r>
          </w:p>
          <w:p w14:paraId="309F6BA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POCZUCIE </w:t>
            </w:r>
          </w:p>
          <w:p w14:paraId="6EF0D0D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BEZPIECZEŃSTWA  </w:t>
            </w:r>
          </w:p>
          <w:p w14:paraId="27896BC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UCZNIÓW </w:t>
            </w:r>
          </w:p>
          <w:p w14:paraId="5DF9764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NA TERENIE </w:t>
            </w:r>
          </w:p>
          <w:p w14:paraId="463A933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SZKOŁY </w:t>
            </w:r>
          </w:p>
          <w:p w14:paraId="502DE178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I POZA NIĄ</w:t>
            </w:r>
          </w:p>
          <w:p w14:paraId="0B2F9F8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875D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 z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prawami  i obowiązkami dziecka</w:t>
            </w:r>
          </w:p>
          <w:p w14:paraId="0B3DDBE5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z zasadami bezpiecznego poruszania się po drodze</w:t>
            </w:r>
          </w:p>
          <w:p w14:paraId="5F29A340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pogadanki prowadzone przez przedstawicieli: Policji, Straży Miejskiej, WOPR-u </w:t>
            </w:r>
          </w:p>
          <w:p w14:paraId="5B68BDE4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zapoznanie z zasadami bezpiecznego korzystania </w:t>
            </w:r>
          </w:p>
          <w:p w14:paraId="5C49C664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 poszczególnych pomieszczeń szkolnych i boisk sportowych</w:t>
            </w:r>
          </w:p>
          <w:p w14:paraId="154CE01E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egzekwowanie zachowania ucznia zgodnego z zasadami bezpieczeństwa na terenie szkoły</w:t>
            </w:r>
          </w:p>
          <w:p w14:paraId="413EA70E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zwiększenie skuteczności działań podejmowanych w momencie dostrzeżenia negatywnego zachowania ucznia</w:t>
            </w:r>
          </w:p>
          <w:p w14:paraId="1B9B9ADB" w14:textId="431BB70C" w:rsidR="008650E8" w:rsidRPr="003E0249" w:rsidRDefault="008650E8" w:rsidP="009F3EB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postawić większy nacisk na promowanie norm, z przestrzeganiem których uczniowie mają problem (</w:t>
            </w:r>
            <w:r w:rsidR="00F92C2E" w:rsidRPr="003E0249">
              <w:rPr>
                <w:rFonts w:ascii="Times New Roman" w:hAnsi="Times New Roman" w:cs="Times New Roman"/>
                <w:sz w:val="24"/>
                <w:szCs w:val="24"/>
              </w:rPr>
              <w:t>kulturalne zachowanie wobec kolegów, przestrzeganie terminów, punktualność, niestosowne zachowanie wobec nauczycieli i rówieśników oraz głośne zachowanie podczas lekcji</w:t>
            </w:r>
            <w:r w:rsidRPr="003E0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194A1C2E" w14:textId="1F596CCA" w:rsidR="00090AA6" w:rsidRPr="003E0249" w:rsidRDefault="00090AA6" w:rsidP="009F3E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49">
              <w:rPr>
                <w:rFonts w:ascii="Times New Roman" w:hAnsi="Times New Roman"/>
                <w:sz w:val="24"/>
                <w:szCs w:val="24"/>
              </w:rPr>
              <w:t xml:space="preserve">Niwelować wszelkie przejawy negatywnych </w:t>
            </w:r>
            <w:proofErr w:type="spellStart"/>
            <w:r w:rsidRPr="003E0249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3E0249">
              <w:rPr>
                <w:rFonts w:ascii="Times New Roman" w:hAnsi="Times New Roman"/>
                <w:sz w:val="24"/>
                <w:szCs w:val="24"/>
              </w:rPr>
              <w:t>: wulgaryzmy, obrażanie się, agresja słowna i wyśmiewanie</w:t>
            </w:r>
          </w:p>
          <w:p w14:paraId="3B908413" w14:textId="71106F71" w:rsidR="008650E8" w:rsidRPr="003E0249" w:rsidRDefault="008650E8" w:rsidP="009F3EB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systematyczne dyżury nauczycieli na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koryta</w:t>
            </w:r>
            <w:r w:rsidR="009F3EB8"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postaway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rzach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szkolnych podczas przerw </w:t>
            </w:r>
          </w:p>
          <w:p w14:paraId="32278F71" w14:textId="77777777" w:rsidR="008650E8" w:rsidRPr="003E0249" w:rsidRDefault="008650E8" w:rsidP="009F3EB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bieżąca kontrola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uczniów podczas pobytu na terenie szkoły i w jej obrębie, czuwanie nad ich bezpieczeństwem </w:t>
            </w:r>
          </w:p>
          <w:p w14:paraId="32B6A0EB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organizowanie w klasach starszych prelekcji dotyczących odpowiedniego zachowania na terenie szkoły i poza nią (w tym na boiskach, stadionach itp.) – zapraszanie stosownych prelegentów</w:t>
            </w:r>
          </w:p>
          <w:p w14:paraId="23481A0F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wykorzystanie zapisów z monitoringu dla realizacji misji wychowawczej szkoły dla poprawy bezpieczeństwa uczniów na terenie szkoły i w jej obrębie oraz podejmowaniu działań interwencyjnych przez Dyrektora szkoły, wychowawców, nauczycieli, Policję</w:t>
            </w:r>
          </w:p>
          <w:p w14:paraId="201C7E41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natychmiastowe reagowanie na niepokojące sygnały </w:t>
            </w:r>
          </w:p>
          <w:p w14:paraId="00243E10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 monitoringu i </w:t>
            </w: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eliminowanie zagrożeń związanych z niewłaściwymi </w:t>
            </w:r>
            <w:proofErr w:type="spellStart"/>
            <w:proofErr w:type="gram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zachowaniami</w:t>
            </w:r>
            <w:proofErr w:type="spell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uczniów</w:t>
            </w:r>
            <w:proofErr w:type="gramEnd"/>
          </w:p>
          <w:p w14:paraId="096D9301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uczenie szukania pomocy w sytuacji zagrożenia</w:t>
            </w:r>
          </w:p>
          <w:p w14:paraId="509A7848" w14:textId="543ACA0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i doskonalenie umiejętności rozpoznawania zagrożeń i właściwego zachowania się w sytuacjach niebezpiecznych</w:t>
            </w:r>
          </w:p>
          <w:p w14:paraId="510551F3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budowanie klimatu sprzyjającego porozumieniu, wzajemnemu zaufaniu i współpracy</w:t>
            </w:r>
          </w:p>
          <w:p w14:paraId="5425B16A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wdrażanie do bezpiecznego spędzania ferii i wakacji</w:t>
            </w:r>
          </w:p>
          <w:p w14:paraId="45141D0E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zorganizowanie w kl. I pogadanki nt. „Bezpiecznej drogi do szkoły”</w:t>
            </w:r>
          </w:p>
          <w:p w14:paraId="2FAB6AFE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zaznajamianie i systematyczne przypominanie zasad bezpiecznego poruszania się po drogach, podróżowania, </w:t>
            </w:r>
          </w:p>
          <w:p w14:paraId="5E3461FF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nawiązywania znajomości, wypoczynku nad wodą, itp.</w:t>
            </w:r>
          </w:p>
          <w:p w14:paraId="1AA057AB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kształtowanie umiejętności samodzielnego, codziennego </w:t>
            </w:r>
          </w:p>
          <w:p w14:paraId="1450016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dbania o własne bezpieczeństwo</w:t>
            </w:r>
          </w:p>
          <w:p w14:paraId="5C52B4CB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wprowadzenie i przestrzeganie procedur związanych z ryzykiem zachorowania na COVID 19</w:t>
            </w:r>
          </w:p>
          <w:p w14:paraId="6BEEAA8F" w14:textId="77777777" w:rsidR="008650E8" w:rsidRPr="003E0249" w:rsidRDefault="008650E8" w:rsidP="00090AA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budowanie pozytywnego klimatu szkoły poprzez: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brak anonimowości;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jednakowe traktowanie;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motywujące do pozytywnego myślenia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komunikaty;  rozwiązywanie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konfliktów bez przemocy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;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klarowne dla wszystkich zasady; efektywne reagowanie w trudnych sytuacjach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;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mediacje rówieśnicze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;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zapobieganie agresji, przemocy</w:t>
            </w:r>
            <w:r w:rsidRPr="003E024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;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zapobieganie absencji; wspierającą komunikację interpersonalną</w:t>
            </w:r>
          </w:p>
          <w:p w14:paraId="2391325F" w14:textId="2B1B1EC2" w:rsidR="00F92C2E" w:rsidRPr="003E0249" w:rsidRDefault="00F92C2E" w:rsidP="00090AA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249">
              <w:rPr>
                <w:rFonts w:ascii="Times New Roman" w:hAnsi="Times New Roman"/>
                <w:sz w:val="24"/>
                <w:szCs w:val="24"/>
              </w:rPr>
              <w:t xml:space="preserve">współpraca nauczycieli w zespołach zadaniowych, dzielenie się wiedzą między nauczycielami, przesyłanie informacje nt. szkoleń, warsztatów, webinarium, itp. poświęconych relacjom rówieśniczym i bezpieczeństwu uczniów w szkole  </w:t>
            </w:r>
          </w:p>
          <w:p w14:paraId="3E120F7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D24D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lastRenderedPageBreak/>
              <w:t>Dyrekcja</w:t>
            </w:r>
          </w:p>
          <w:p w14:paraId="5FD8AE09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169975D9" w14:textId="77777777" w:rsidR="008650E8" w:rsidRPr="003E0249" w:rsidRDefault="008650E8" w:rsidP="008650E8">
            <w:pPr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184AD2DC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wszyscy nauczyciele</w:t>
            </w:r>
          </w:p>
          <w:p w14:paraId="09881146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6B9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052C674A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przepisy BHP i drogi ewakuacyjne w szkole</w:t>
            </w:r>
          </w:p>
          <w:p w14:paraId="13834206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czują się w szkole </w:t>
            </w:r>
            <w:proofErr w:type="spellStart"/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zaopiekowani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i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bezpieczni</w:t>
            </w:r>
          </w:p>
          <w:p w14:paraId="2D88A63D" w14:textId="77777777" w:rsidR="008650E8" w:rsidRPr="003E0249" w:rsidRDefault="008650E8" w:rsidP="008650E8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 zasady</w:t>
            </w:r>
            <w:proofErr w:type="gramEnd"/>
          </w:p>
          <w:p w14:paraId="6E5E45A1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wykorzystywania</w:t>
            </w:r>
          </w:p>
          <w:p w14:paraId="31A218AA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monitoringu  w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szkole</w:t>
            </w:r>
          </w:p>
          <w:p w14:paraId="3299103E" w14:textId="77777777" w:rsidR="008650E8" w:rsidRPr="003E0249" w:rsidRDefault="008650E8" w:rsidP="008650E8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znają  swoje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prawa i obowiązki, i stosują się do nich</w:t>
            </w:r>
          </w:p>
          <w:p w14:paraId="3510F63D" w14:textId="77777777" w:rsidR="008650E8" w:rsidRPr="003E0249" w:rsidRDefault="008650E8" w:rsidP="008650E8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czują się odpowiedzialni za własne czyny</w:t>
            </w:r>
          </w:p>
          <w:p w14:paraId="66C34239" w14:textId="77777777" w:rsidR="008650E8" w:rsidRPr="003E0249" w:rsidRDefault="008650E8" w:rsidP="008650E8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potrafią dbać o bezpieczeństwo własne i innych</w:t>
            </w:r>
          </w:p>
          <w:p w14:paraId="6BD06A28" w14:textId="77777777" w:rsidR="008650E8" w:rsidRPr="003E0249" w:rsidRDefault="008650E8" w:rsidP="008650E8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posiadają </w:t>
            </w: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umiejętności szacowania </w:t>
            </w:r>
          </w:p>
          <w:p w14:paraId="35857E7D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ryzyka sytuacyjnego i rozpoznawania </w:t>
            </w:r>
          </w:p>
          <w:p w14:paraId="5D5241E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nietypowych sygnałów niebezpieczeństwa</w:t>
            </w:r>
          </w:p>
          <w:p w14:paraId="37B7E3A3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nowoprzyjęci uczniowie szybko adaptują się w szkole, czują się w niej bezpiecznie</w:t>
            </w:r>
          </w:p>
          <w:p w14:paraId="24A4A315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zgłaszają nauczycielowi wszelkie problemowe sytuacje</w:t>
            </w:r>
          </w:p>
          <w:p w14:paraId="5B111F5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6D5FA94A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18E0" w14:textId="77777777" w:rsidR="008650E8" w:rsidRPr="003E0249" w:rsidRDefault="008650E8" w:rsidP="008650E8">
            <w:pPr>
              <w:widowControl w:val="0"/>
              <w:numPr>
                <w:ilvl w:val="0"/>
                <w:numId w:val="40"/>
              </w:numPr>
              <w:suppressAutoHyphens/>
              <w:spacing w:after="0" w:line="100" w:lineRule="atLeast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kontynuacja działań wychowawczo-profilaktycznych, mających na celu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zapewnienie  uczniom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poczucie bezpieczeństwa w szkole, w tym szczególne zwracanie uwagi na przestrzeganie 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przez uczniów zaleceń sanitarnych według wytycznych MEN, MZ i GIS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3D4B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420"/>
              <w:jc w:val="both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312819B9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włączenie do tematyki godzin wychowawczych zagadnień związanych z zagrożeniami w sytuacji pandemii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koronawirusa</w:t>
            </w:r>
            <w:proofErr w:type="spell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troski o własne zdrowie oraz odpowiedzialności wobec innych osób, </w:t>
            </w:r>
          </w:p>
          <w:p w14:paraId="6A6F9FE0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organizacja szkolenia dla nauczycieli na temat depresji dzieci i młodzieży</w:t>
            </w:r>
          </w:p>
          <w:p w14:paraId="57555420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4436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Dyrekcja</w:t>
            </w:r>
          </w:p>
          <w:p w14:paraId="500ABDBB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471DA159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56C3BB2E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wszyscy nauczyciele</w:t>
            </w:r>
          </w:p>
          <w:p w14:paraId="2DF0CA79" w14:textId="77777777" w:rsidR="008650E8" w:rsidRPr="003E0249" w:rsidRDefault="008650E8" w:rsidP="008650E8">
            <w:pPr>
              <w:widowControl w:val="0"/>
              <w:suppressAutoHyphens/>
              <w:spacing w:line="25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</w:p>
          <w:p w14:paraId="099459FA" w14:textId="77777777" w:rsidR="008650E8" w:rsidRPr="003E0249" w:rsidRDefault="008650E8" w:rsidP="008650E8">
            <w:pPr>
              <w:keepNext/>
              <w:keepLines/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936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Uczniowie:</w:t>
            </w:r>
          </w:p>
          <w:p w14:paraId="63BEB59F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znają konsekwencje wynikające z zarażenia się </w:t>
            </w:r>
            <w:proofErr w:type="spellStart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koronawirusem</w:t>
            </w:r>
            <w:proofErr w:type="spellEnd"/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</w:p>
          <w:p w14:paraId="264A763F" w14:textId="77777777" w:rsidR="008650E8" w:rsidRPr="003E0249" w:rsidRDefault="008650E8" w:rsidP="008650E8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zgłaszają swoje złe samopoczucie,</w:t>
            </w:r>
          </w:p>
          <w:p w14:paraId="11A70E6E" w14:textId="77777777" w:rsidR="008650E8" w:rsidRPr="003E0249" w:rsidRDefault="008650E8" w:rsidP="008650E8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dbają o własne zdrowie,</w:t>
            </w:r>
          </w:p>
          <w:p w14:paraId="50E146A3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283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przestrzegają wytycznych MEN, MZ i GIS</w:t>
            </w:r>
          </w:p>
        </w:tc>
      </w:tr>
      <w:tr w:rsidR="008650E8" w:rsidRPr="003E0249" w14:paraId="16ADDB71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601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8. PRZECIWDZIAŁANIE  </w:t>
            </w:r>
          </w:p>
          <w:p w14:paraId="18E81A1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ZAGROŻENIOM  </w:t>
            </w:r>
          </w:p>
          <w:p w14:paraId="1B3E64EA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ZWIĄZANYM </w:t>
            </w:r>
          </w:p>
          <w:p w14:paraId="43B21616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 UZALEŻNIENIAMI </w:t>
            </w:r>
          </w:p>
          <w:p w14:paraId="220622DC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15BB" w14:textId="77777777" w:rsidR="008650E8" w:rsidRPr="003E0249" w:rsidRDefault="008650E8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zapoznanie z konsekwencjami używania nikotyny,</w:t>
            </w:r>
          </w:p>
          <w:p w14:paraId="60728F88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alkoholu, narkotyków</w:t>
            </w:r>
          </w:p>
          <w:p w14:paraId="25F94420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przestrzeganie przed wpływem nieformalnych grup</w:t>
            </w:r>
          </w:p>
          <w:p w14:paraId="66B752CB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zwrócenie uwagi na nowe zagrożenia (środki psychoaktywne, dopalacze)</w:t>
            </w:r>
          </w:p>
          <w:p w14:paraId="21F0276A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prelekcje prowadzone przez Sanepid i Policję</w:t>
            </w:r>
          </w:p>
          <w:p w14:paraId="1524D60B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kształtowanie umiejętności konsekwentnego odmawiania w sytuacji zagrożenia i rozsądnego dobierania sobie przyjaciół</w:t>
            </w:r>
          </w:p>
          <w:p w14:paraId="413410E1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uświadamianie dzieciom niebezpieczeństw wynikających z kontaktów z dorosłymi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-  nieznanymi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i znanymi (zły dotyk)</w:t>
            </w:r>
          </w:p>
          <w:p w14:paraId="05785A03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wczesne interweniowanie w zaistniałych przypadkach</w:t>
            </w:r>
          </w:p>
          <w:p w14:paraId="7521E97F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zachęcanie do mówienia o trudnych sytuacjach</w:t>
            </w:r>
          </w:p>
          <w:p w14:paraId="3107A71F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rozwijanie umiejętności zwracania się o pomoc do osób zaufanych</w:t>
            </w:r>
          </w:p>
          <w:p w14:paraId="0DA31F04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prowadzenie działań diagnostycznych (wśród uczniów, rodziców lub opiekunów, nauczycieli, wychowawców i innych pracowników szkoły) w zakresie występujących w środowisku szkolnym czynników chroniących i czynników ryzyka, ze szczególnym uwzględnieniem zagrożeń związanych z używaniem substancji psychotropowych, środków zastępczych oraz nowych substancji psychoaktywnych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8C42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Dyrekcja</w:t>
            </w:r>
          </w:p>
          <w:p w14:paraId="2BB69579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1691001A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53BDA150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wszyscy nauczyciele</w:t>
            </w:r>
          </w:p>
          <w:p w14:paraId="2CE258E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</w:p>
          <w:p w14:paraId="027A2DEE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  <w14:ligatures w14:val="none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AEE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  Uczniowie:</w:t>
            </w:r>
          </w:p>
          <w:p w14:paraId="608354B3" w14:textId="77777777" w:rsidR="008650E8" w:rsidRPr="003E0249" w:rsidRDefault="008650E8" w:rsidP="008650E8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znają konsekwencje zażywania narkotyków i dopalaczy, palenia papierosów, picia alkoholu </w:t>
            </w:r>
          </w:p>
          <w:p w14:paraId="29553404" w14:textId="77777777" w:rsidR="008650E8" w:rsidRPr="003E0249" w:rsidRDefault="008650E8" w:rsidP="008650E8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uczniowie posiadają umiejętność skutecznego odmawiania - potrafią być asertywni </w:t>
            </w:r>
          </w:p>
          <w:p w14:paraId="44B940E3" w14:textId="77777777" w:rsidR="008650E8" w:rsidRPr="003E0249" w:rsidRDefault="008650E8" w:rsidP="008650E8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szkoła diagnozuje i rozpoznaje zagrożenia związane z używaniem przez uczniów wymienionych środków uzależniających,</w:t>
            </w:r>
          </w:p>
          <w:p w14:paraId="11FB3097" w14:textId="77777777" w:rsidR="008650E8" w:rsidRPr="003E0249" w:rsidRDefault="008650E8" w:rsidP="008650E8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szkoła diagnozuje czynniki chroniące i wdraża działania zapobiegające zażywaniu przez podopiecznych wymienionych substancji</w:t>
            </w:r>
          </w:p>
          <w:p w14:paraId="6C83C873" w14:textId="77777777" w:rsidR="008650E8" w:rsidRPr="003E0249" w:rsidRDefault="008650E8" w:rsidP="008650E8">
            <w:pPr>
              <w:widowControl w:val="0"/>
              <w:suppressAutoHyphens/>
              <w:spacing w:after="0" w:line="276" w:lineRule="auto"/>
              <w:ind w:left="2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8650E8" w:rsidRPr="003E0249" w14:paraId="0A59F4BB" w14:textId="77777777" w:rsidTr="007306D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34AD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a) propagowanie stylu życia wolnego od nałogów i szeroko rozumianych uzależnień (w tym </w:t>
            </w:r>
            <w:proofErr w:type="spellStart"/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cyberuzależnień</w:t>
            </w:r>
            <w:proofErr w:type="spellEnd"/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9448" w14:textId="77777777" w:rsidR="008650E8" w:rsidRPr="003E0249" w:rsidRDefault="008650E8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uświadomienie uczniom zagrożeń związanych z uzależnieniami; </w:t>
            </w:r>
          </w:p>
          <w:p w14:paraId="43DA7A47" w14:textId="0094E2CE" w:rsidR="008650E8" w:rsidRPr="003E0249" w:rsidRDefault="008650E8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dostarczanie uczniom wiadomości na temat bezpiecznych sposobów </w:t>
            </w:r>
            <w:proofErr w:type="gram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niesienia  pomocy</w:t>
            </w:r>
            <w:proofErr w:type="gramEnd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osobom uzależnionym</w:t>
            </w:r>
          </w:p>
          <w:p w14:paraId="6ACDBB85" w14:textId="5497DAE2" w:rsidR="008F0ED9" w:rsidRPr="003E0249" w:rsidRDefault="008F0ED9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uwrażliwienie uczniów na czujność rówieśniczą w zakresie ryzyka uzależnień i zgłaszanie wszelkich niepokojących </w:t>
            </w:r>
            <w:proofErr w:type="spellStart"/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zachowań</w:t>
            </w:r>
            <w:proofErr w:type="spellEnd"/>
          </w:p>
          <w:p w14:paraId="2F91D3C1" w14:textId="77777777" w:rsidR="008650E8" w:rsidRPr="003E0249" w:rsidRDefault="008650E8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kontynuacja pogadanek, prelekcji, spotkań z przedstawicielami instytucji wspierających itp. na lekcjach wychowawczych dot. problematyki uzależnień</w:t>
            </w:r>
          </w:p>
          <w:p w14:paraId="0875646A" w14:textId="77777777" w:rsidR="008650E8" w:rsidRPr="003E0249" w:rsidRDefault="008650E8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organizowanie wewnątrzszkolnych konkursów plastycznych i literackich pod hasłem: „nie palimy, nie pijemy, nie bierzemy”</w:t>
            </w:r>
          </w:p>
          <w:p w14:paraId="1A99ED0F" w14:textId="1CDC7D2C" w:rsidR="008650E8" w:rsidRPr="003E0249" w:rsidRDefault="008650E8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intensyfikowanie działań związanych z przeciwdziałaniem uzależnieniu od multimediów</w:t>
            </w:r>
          </w:p>
          <w:p w14:paraId="51BAD235" w14:textId="1D3B4018" w:rsidR="00CD7ED7" w:rsidRPr="003E0249" w:rsidRDefault="00CD7ED7" w:rsidP="008650E8">
            <w:pPr>
              <w:widowControl w:val="0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wdrożenie programów profilaktycznych dot. uzależnień</w:t>
            </w:r>
          </w:p>
          <w:p w14:paraId="1E2814EB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2B74541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85D6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Dyrekcja</w:t>
            </w:r>
          </w:p>
          <w:p w14:paraId="32633791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Wychowawcy</w:t>
            </w:r>
          </w:p>
          <w:p w14:paraId="23577178" w14:textId="77777777" w:rsidR="008650E8" w:rsidRPr="003E0249" w:rsidRDefault="008650E8" w:rsidP="008650E8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Pedagog/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  <w:t>pedagog specjalny/</w:t>
            </w:r>
            <w:r w:rsidRPr="003E02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br/>
            </w: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psycholog</w:t>
            </w:r>
          </w:p>
          <w:p w14:paraId="6CA8E07B" w14:textId="77777777" w:rsidR="008650E8" w:rsidRPr="003E0249" w:rsidRDefault="008650E8" w:rsidP="008650E8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30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6"/>
                <w:lang w:eastAsia="hi-IN" w:bidi="hi-IN"/>
                <w14:ligatures w14:val="none"/>
              </w:rPr>
              <w:t>wszyscy nauczyciele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D15C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      Uczniowie:</w:t>
            </w:r>
          </w:p>
          <w:p w14:paraId="4CC54F12" w14:textId="77777777" w:rsidR="00CD7ED7" w:rsidRPr="003E0249" w:rsidRDefault="008650E8" w:rsidP="008650E8">
            <w:pPr>
              <w:widowControl w:val="0"/>
              <w:numPr>
                <w:ilvl w:val="0"/>
                <w:numId w:val="34"/>
              </w:numPr>
              <w:suppressAutoHyphens/>
              <w:spacing w:after="0" w:line="256" w:lineRule="auto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znają konsekwencje uzależnień, wiedzą jakie zagrożenia się z nimi wiążą</w:t>
            </w:r>
          </w:p>
          <w:p w14:paraId="3E4487DF" w14:textId="184094B0" w:rsidR="008650E8" w:rsidRPr="003E0249" w:rsidRDefault="00CD7ED7" w:rsidP="008650E8">
            <w:pPr>
              <w:widowControl w:val="0"/>
              <w:numPr>
                <w:ilvl w:val="0"/>
                <w:numId w:val="34"/>
              </w:numPr>
              <w:suppressAutoHyphens/>
              <w:spacing w:after="0" w:line="256" w:lineRule="auto"/>
              <w:ind w:left="283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zgłaszają nauczycielom wszystkie niepokojące sytuacje związane z </w:t>
            </w:r>
            <w:r w:rsidR="008F0ED9"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uzależnieniami zauważone u kolegów lub koleżanek z klasy</w:t>
            </w:r>
            <w:r w:rsidR="008650E8" w:rsidRPr="003E024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61D3A7F" w14:textId="77777777" w:rsidR="008650E8" w:rsidRPr="003E0249" w:rsidRDefault="008650E8" w:rsidP="008650E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380E4E33" w14:textId="77777777" w:rsidR="008650E8" w:rsidRPr="003E0249" w:rsidRDefault="008650E8" w:rsidP="008650E8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</w:p>
    <w:p w14:paraId="17DAD113" w14:textId="77777777" w:rsidR="008650E8" w:rsidRPr="003E0249" w:rsidRDefault="008650E8" w:rsidP="008650E8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</w:p>
    <w:p w14:paraId="40937183" w14:textId="4989A319" w:rsidR="008650E8" w:rsidRPr="008650E8" w:rsidRDefault="008650E8" w:rsidP="008650E8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  <w14:ligatures w14:val="none"/>
        </w:rPr>
      </w:pPr>
      <w:r w:rsidRPr="003E024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7. </w:t>
      </w:r>
    </w:p>
    <w:p w14:paraId="25BA8A0F" w14:textId="77777777" w:rsidR="007F4334" w:rsidRDefault="007F4334"/>
    <w:sectPr w:rsidR="007F4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AB56" w14:textId="77777777" w:rsidR="00FB5F1B" w:rsidRDefault="00FB5F1B">
      <w:pPr>
        <w:spacing w:after="0" w:line="240" w:lineRule="auto"/>
      </w:pPr>
      <w:r>
        <w:separator/>
      </w:r>
    </w:p>
  </w:endnote>
  <w:endnote w:type="continuationSeparator" w:id="0">
    <w:p w14:paraId="4E1477AA" w14:textId="77777777" w:rsidR="00FB5F1B" w:rsidRDefault="00FB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Calibri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7D7D" w14:textId="77777777" w:rsidR="003956F6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31A2" w14:textId="77777777" w:rsidR="00FB5F1B" w:rsidRDefault="00FB5F1B">
      <w:pPr>
        <w:spacing w:after="0" w:line="240" w:lineRule="auto"/>
      </w:pPr>
      <w:r>
        <w:separator/>
      </w:r>
    </w:p>
  </w:footnote>
  <w:footnote w:type="continuationSeparator" w:id="0">
    <w:p w14:paraId="53EE9A78" w14:textId="77777777" w:rsidR="00FB5F1B" w:rsidRDefault="00FB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1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 w15:restartNumberingAfterBreak="0">
    <w:nsid w:val="6FC53B56"/>
    <w:multiLevelType w:val="multilevel"/>
    <w:tmpl w:val="3BF6B43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2D471DE"/>
    <w:multiLevelType w:val="hybridMultilevel"/>
    <w:tmpl w:val="2C64586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6" w15:restartNumberingAfterBreak="0">
    <w:nsid w:val="78077369"/>
    <w:multiLevelType w:val="multilevel"/>
    <w:tmpl w:val="CD68C35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0266935">
    <w:abstractNumId w:val="0"/>
  </w:num>
  <w:num w:numId="2" w16cid:durableId="1644309690">
    <w:abstractNumId w:val="1"/>
  </w:num>
  <w:num w:numId="3" w16cid:durableId="412244760">
    <w:abstractNumId w:val="2"/>
  </w:num>
  <w:num w:numId="4" w16cid:durableId="1832988800">
    <w:abstractNumId w:val="3"/>
  </w:num>
  <w:num w:numId="5" w16cid:durableId="1278101612">
    <w:abstractNumId w:val="4"/>
  </w:num>
  <w:num w:numId="6" w16cid:durableId="144393275">
    <w:abstractNumId w:val="5"/>
  </w:num>
  <w:num w:numId="7" w16cid:durableId="1267545731">
    <w:abstractNumId w:val="6"/>
  </w:num>
  <w:num w:numId="8" w16cid:durableId="1989237391">
    <w:abstractNumId w:val="7"/>
  </w:num>
  <w:num w:numId="9" w16cid:durableId="1778256395">
    <w:abstractNumId w:val="8"/>
  </w:num>
  <w:num w:numId="10" w16cid:durableId="1849830335">
    <w:abstractNumId w:val="9"/>
  </w:num>
  <w:num w:numId="11" w16cid:durableId="185994457">
    <w:abstractNumId w:val="10"/>
  </w:num>
  <w:num w:numId="12" w16cid:durableId="552891211">
    <w:abstractNumId w:val="11"/>
  </w:num>
  <w:num w:numId="13" w16cid:durableId="1416704712">
    <w:abstractNumId w:val="12"/>
  </w:num>
  <w:num w:numId="14" w16cid:durableId="1547840005">
    <w:abstractNumId w:val="13"/>
  </w:num>
  <w:num w:numId="15" w16cid:durableId="1059862856">
    <w:abstractNumId w:val="14"/>
  </w:num>
  <w:num w:numId="16" w16cid:durableId="1219124751">
    <w:abstractNumId w:val="15"/>
  </w:num>
  <w:num w:numId="17" w16cid:durableId="960500462">
    <w:abstractNumId w:val="16"/>
  </w:num>
  <w:num w:numId="18" w16cid:durableId="1826238054">
    <w:abstractNumId w:val="17"/>
  </w:num>
  <w:num w:numId="19" w16cid:durableId="953168885">
    <w:abstractNumId w:val="18"/>
  </w:num>
  <w:num w:numId="20" w16cid:durableId="217520640">
    <w:abstractNumId w:val="19"/>
  </w:num>
  <w:num w:numId="21" w16cid:durableId="834494075">
    <w:abstractNumId w:val="20"/>
  </w:num>
  <w:num w:numId="22" w16cid:durableId="1898321778">
    <w:abstractNumId w:val="21"/>
  </w:num>
  <w:num w:numId="23" w16cid:durableId="401028838">
    <w:abstractNumId w:val="22"/>
  </w:num>
  <w:num w:numId="24" w16cid:durableId="1441102759">
    <w:abstractNumId w:val="23"/>
  </w:num>
  <w:num w:numId="25" w16cid:durableId="122815049">
    <w:abstractNumId w:val="24"/>
  </w:num>
  <w:num w:numId="26" w16cid:durableId="1695306685">
    <w:abstractNumId w:val="25"/>
  </w:num>
  <w:num w:numId="27" w16cid:durableId="989941657">
    <w:abstractNumId w:val="26"/>
  </w:num>
  <w:num w:numId="28" w16cid:durableId="1500996354">
    <w:abstractNumId w:val="27"/>
  </w:num>
  <w:num w:numId="29" w16cid:durableId="149952421">
    <w:abstractNumId w:val="28"/>
  </w:num>
  <w:num w:numId="30" w16cid:durableId="1205675456">
    <w:abstractNumId w:val="29"/>
  </w:num>
  <w:num w:numId="31" w16cid:durableId="1566796794">
    <w:abstractNumId w:val="30"/>
  </w:num>
  <w:num w:numId="32" w16cid:durableId="751969495">
    <w:abstractNumId w:val="31"/>
  </w:num>
  <w:num w:numId="33" w16cid:durableId="256137430">
    <w:abstractNumId w:val="32"/>
  </w:num>
  <w:num w:numId="34" w16cid:durableId="1450278430">
    <w:abstractNumId w:val="33"/>
  </w:num>
  <w:num w:numId="35" w16cid:durableId="689600766">
    <w:abstractNumId w:val="34"/>
  </w:num>
  <w:num w:numId="36" w16cid:durableId="202407754">
    <w:abstractNumId w:val="35"/>
  </w:num>
  <w:num w:numId="37" w16cid:durableId="519972795">
    <w:abstractNumId w:val="36"/>
  </w:num>
  <w:num w:numId="38" w16cid:durableId="1651326024">
    <w:abstractNumId w:val="37"/>
  </w:num>
  <w:num w:numId="39" w16cid:durableId="1573151821">
    <w:abstractNumId w:val="38"/>
  </w:num>
  <w:num w:numId="40" w16cid:durableId="573122317">
    <w:abstractNumId w:val="39"/>
  </w:num>
  <w:num w:numId="41" w16cid:durableId="1397508684">
    <w:abstractNumId w:val="40"/>
  </w:num>
  <w:num w:numId="42" w16cid:durableId="330983806">
    <w:abstractNumId w:val="41"/>
  </w:num>
  <w:num w:numId="43" w16cid:durableId="1176843526">
    <w:abstractNumId w:val="42"/>
  </w:num>
  <w:num w:numId="44" w16cid:durableId="1896113344">
    <w:abstractNumId w:val="43"/>
  </w:num>
  <w:num w:numId="45" w16cid:durableId="1468939439">
    <w:abstractNumId w:val="45"/>
  </w:num>
  <w:num w:numId="46" w16cid:durableId="1413505157">
    <w:abstractNumId w:val="46"/>
  </w:num>
  <w:num w:numId="47" w16cid:durableId="559364878">
    <w:abstractNumId w:val="44"/>
  </w:num>
  <w:num w:numId="48" w16cid:durableId="5945608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E8"/>
    <w:rsid w:val="00090AA6"/>
    <w:rsid w:val="001D76DA"/>
    <w:rsid w:val="00282253"/>
    <w:rsid w:val="002A6360"/>
    <w:rsid w:val="003956F6"/>
    <w:rsid w:val="003E0249"/>
    <w:rsid w:val="00591AF8"/>
    <w:rsid w:val="005D365F"/>
    <w:rsid w:val="007F4334"/>
    <w:rsid w:val="008650E8"/>
    <w:rsid w:val="00884F63"/>
    <w:rsid w:val="008D51FA"/>
    <w:rsid w:val="008F0ED9"/>
    <w:rsid w:val="009F3EB8"/>
    <w:rsid w:val="00C15B52"/>
    <w:rsid w:val="00C23891"/>
    <w:rsid w:val="00C51E7D"/>
    <w:rsid w:val="00CD7ED7"/>
    <w:rsid w:val="00F41AC1"/>
    <w:rsid w:val="00F92C2E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0FFE"/>
  <w15:chartTrackingRefBased/>
  <w15:docId w15:val="{09A2E446-A4AF-4A96-B694-09244FD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kstpodstawowy"/>
    <w:link w:val="Nagwek1Znak"/>
    <w:qFormat/>
    <w:rsid w:val="008650E8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8650E8"/>
    <w:pPr>
      <w:keepNext/>
      <w:keepLines/>
      <w:widowControl w:val="0"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SimSun" w:hAnsi="Calibri Light" w:cs="font281"/>
      <w:color w:val="2F5496"/>
      <w:kern w:val="1"/>
      <w:sz w:val="26"/>
      <w:szCs w:val="26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E8"/>
    <w:rPr>
      <w:rFonts w:ascii="Times New Roman" w:eastAsia="Lucida Sans Unicode" w:hAnsi="Times New Roman" w:cs="Tahoma"/>
      <w:b/>
      <w:bCs/>
      <w:kern w:val="1"/>
      <w:sz w:val="48"/>
      <w:szCs w:val="48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650E8"/>
    <w:rPr>
      <w:rFonts w:ascii="Calibri Light" w:eastAsia="SimSun" w:hAnsi="Calibri Light" w:cs="font281"/>
      <w:color w:val="2F5496"/>
      <w:kern w:val="1"/>
      <w:sz w:val="26"/>
      <w:szCs w:val="26"/>
      <w:lang w:eastAsia="hi-I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650E8"/>
  </w:style>
  <w:style w:type="character" w:customStyle="1" w:styleId="Domylnaczcionkaakapitu1">
    <w:name w:val="Domyślna czcionka akapitu1"/>
    <w:rsid w:val="008650E8"/>
  </w:style>
  <w:style w:type="character" w:customStyle="1" w:styleId="StopkaZnak">
    <w:name w:val="Stopka Znak"/>
    <w:basedOn w:val="Domylnaczcionkaakapitu1"/>
    <w:rsid w:val="008650E8"/>
  </w:style>
  <w:style w:type="character" w:customStyle="1" w:styleId="AkapitzlistZnak">
    <w:name w:val="Akapit z listą Znak"/>
    <w:rsid w:val="008650E8"/>
  </w:style>
  <w:style w:type="character" w:customStyle="1" w:styleId="ListLabel1">
    <w:name w:val="ListLabel 1"/>
    <w:rsid w:val="008650E8"/>
    <w:rPr>
      <w:rFonts w:cs="Courier New"/>
    </w:rPr>
  </w:style>
  <w:style w:type="character" w:customStyle="1" w:styleId="Symbolewypunktowania">
    <w:name w:val="Symbole wypunktowania"/>
    <w:rsid w:val="008650E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650E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8650E8"/>
    <w:pPr>
      <w:widowControl w:val="0"/>
      <w:suppressAutoHyphens/>
      <w:spacing w:after="12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650E8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Lista">
    <w:name w:val="List"/>
    <w:basedOn w:val="Tekstpodstawowy"/>
    <w:rsid w:val="008650E8"/>
  </w:style>
  <w:style w:type="paragraph" w:customStyle="1" w:styleId="Podpis1">
    <w:name w:val="Podpis1"/>
    <w:basedOn w:val="Normalny"/>
    <w:rsid w:val="008650E8"/>
    <w:pPr>
      <w:widowControl w:val="0"/>
      <w:suppressLineNumbers/>
      <w:suppressAutoHyphens/>
      <w:spacing w:before="120" w:after="120" w:line="100" w:lineRule="atLeast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Indeks">
    <w:name w:val="Indeks"/>
    <w:basedOn w:val="Normalny"/>
    <w:rsid w:val="008650E8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Stopka">
    <w:name w:val="footer"/>
    <w:basedOn w:val="Normalny"/>
    <w:link w:val="StopkaZnak1"/>
    <w:rsid w:val="008650E8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customStyle="1" w:styleId="StopkaZnak1">
    <w:name w:val="Stopka Znak1"/>
    <w:basedOn w:val="Domylnaczcionkaakapitu"/>
    <w:link w:val="Stopka"/>
    <w:rsid w:val="008650E8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customStyle="1" w:styleId="Akapitzlist1">
    <w:name w:val="Akapit z listą1"/>
    <w:basedOn w:val="Normalny"/>
    <w:rsid w:val="008650E8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8650E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numbering" w:customStyle="1" w:styleId="WWNum7">
    <w:name w:val="WWNum7"/>
    <w:basedOn w:val="Bezlisty"/>
    <w:rsid w:val="008650E8"/>
    <w:pPr>
      <w:numPr>
        <w:numId w:val="46"/>
      </w:numPr>
    </w:pPr>
  </w:style>
  <w:style w:type="numbering" w:customStyle="1" w:styleId="WWNum8">
    <w:name w:val="WWNum8"/>
    <w:basedOn w:val="Bezlisty"/>
    <w:rsid w:val="008650E8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6370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Kazienko-Szczerbak</dc:creator>
  <cp:keywords/>
  <dc:description/>
  <cp:lastModifiedBy>Wojciech Brzozowski</cp:lastModifiedBy>
  <cp:revision>4</cp:revision>
  <dcterms:created xsi:type="dcterms:W3CDTF">2023-09-14T16:55:00Z</dcterms:created>
  <dcterms:modified xsi:type="dcterms:W3CDTF">2023-10-30T09:07:00Z</dcterms:modified>
</cp:coreProperties>
</file>