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1" w:rsidRDefault="00F41951" w:rsidP="00302615">
      <w:pPr>
        <w:pStyle w:val="Nadpis2"/>
      </w:pPr>
      <w:r>
        <w:t>V. Učebné osnovy</w:t>
      </w:r>
    </w:p>
    <w:p w:rsidR="00F41951" w:rsidRDefault="00F41951" w:rsidP="00F41951">
      <w:pPr>
        <w:ind w:left="360"/>
        <w:jc w:val="both"/>
        <w:rPr>
          <w:rFonts w:ascii="Verdana" w:hAnsi="Verdana"/>
        </w:rPr>
      </w:pPr>
    </w:p>
    <w:p w:rsidR="00F41951" w:rsidRDefault="00F41951" w:rsidP="00F41951">
      <w:pPr>
        <w:jc w:val="both"/>
        <w:rPr>
          <w:rFonts w:ascii="Verdana" w:hAnsi="Verdana"/>
        </w:rPr>
      </w:pPr>
      <w:r>
        <w:rPr>
          <w:rFonts w:ascii="Verdana" w:hAnsi="Verdana"/>
        </w:rPr>
        <w:t xml:space="preserve">     Vychádzajú zo Štátneho vzdelávacieho programu a reflektujú profil absolventa a zameranie školy.</w:t>
      </w:r>
    </w:p>
    <w:p w:rsidR="00F41951" w:rsidRDefault="00F41951" w:rsidP="00F41951">
      <w:pPr>
        <w:ind w:left="360"/>
        <w:jc w:val="both"/>
        <w:rPr>
          <w:rFonts w:ascii="Verdana" w:hAnsi="Verdana"/>
        </w:rPr>
      </w:pPr>
    </w:p>
    <w:p w:rsidR="00F41951" w:rsidRDefault="00F41951" w:rsidP="00F41951">
      <w:pPr>
        <w:pStyle w:val="Nadpis1"/>
      </w:pPr>
      <w:r>
        <w:t>ISCED 1</w:t>
      </w:r>
    </w:p>
    <w:p w:rsidR="00F41951" w:rsidRDefault="00F41951" w:rsidP="00F4195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35"/>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Slovenský jazyk a literatúra</w:t>
            </w:r>
          </w:p>
        </w:tc>
      </w:tr>
    </w:tbl>
    <w:p w:rsidR="00F41951" w:rsidRDefault="00F41951" w:rsidP="00F41951">
      <w:pPr>
        <w:rPr>
          <w:rFonts w:ascii="Verdana" w:hAnsi="Verdana"/>
        </w:rPr>
      </w:pPr>
    </w:p>
    <w:p w:rsidR="00250F47" w:rsidRPr="006E503C" w:rsidRDefault="00250F47" w:rsidP="00250F47">
      <w:pPr>
        <w:jc w:val="both"/>
        <w:rPr>
          <w:rFonts w:ascii="Verdana" w:hAnsi="Verdana"/>
          <w:b/>
          <w:sz w:val="24"/>
          <w:szCs w:val="24"/>
        </w:rPr>
      </w:pPr>
      <w:r w:rsidRPr="006E503C">
        <w:rPr>
          <w:rFonts w:ascii="Verdana" w:hAnsi="Verdana"/>
          <w:b/>
          <w:sz w:val="24"/>
          <w:szCs w:val="24"/>
        </w:rPr>
        <w:t xml:space="preserve">SLOVENSKÝ JAZYK A LITERATÚRA </w:t>
      </w:r>
    </w:p>
    <w:p w:rsidR="00250F47" w:rsidRPr="006E503C" w:rsidRDefault="00250F47" w:rsidP="00250F47">
      <w:pPr>
        <w:jc w:val="both"/>
        <w:rPr>
          <w:rFonts w:ascii="Verdana" w:hAnsi="Verdana"/>
          <w:b/>
          <w:sz w:val="24"/>
          <w:szCs w:val="24"/>
        </w:rPr>
      </w:pPr>
    </w:p>
    <w:p w:rsidR="00250F47" w:rsidRPr="006E503C" w:rsidRDefault="00250F47" w:rsidP="00250F47">
      <w:pPr>
        <w:jc w:val="both"/>
        <w:rPr>
          <w:rFonts w:ascii="Verdana" w:hAnsi="Verdana"/>
          <w:b/>
          <w:sz w:val="24"/>
          <w:szCs w:val="24"/>
        </w:rPr>
      </w:pPr>
      <w:r>
        <w:rPr>
          <w:rFonts w:ascii="Verdana" w:hAnsi="Verdana"/>
          <w:b/>
          <w:sz w:val="24"/>
          <w:szCs w:val="24"/>
        </w:rPr>
        <w:t>Charakteristika predmetu</w:t>
      </w:r>
    </w:p>
    <w:p w:rsidR="00250F47" w:rsidRPr="006E503C" w:rsidRDefault="00250F47" w:rsidP="00250F47">
      <w:pPr>
        <w:jc w:val="both"/>
        <w:rPr>
          <w:rFonts w:ascii="Verdana" w:hAnsi="Verdana"/>
          <w:sz w:val="24"/>
          <w:szCs w:val="24"/>
        </w:rPr>
      </w:pPr>
      <w:r w:rsidRPr="006E503C">
        <w:rPr>
          <w:rFonts w:ascii="Verdana" w:hAnsi="Verdana"/>
          <w:sz w:val="24"/>
          <w:szCs w:val="24"/>
        </w:rPr>
        <w:t>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má v systéme primárneho vzdelávania kľúčové, centrálne postavenie. Spôsobilosti, ktoré žiak v rámci tohto učebného predmetu nadobudne, majú zásadný vplyv na jeho vzdelávanie aj v ď</w:t>
      </w:r>
      <w:r>
        <w:rPr>
          <w:rFonts w:ascii="Verdana" w:hAnsi="Verdana"/>
          <w:sz w:val="24"/>
          <w:szCs w:val="24"/>
        </w:rPr>
        <w:t xml:space="preserve">alších vzdelávacích oblastiach, učebných predmetoch. </w:t>
      </w:r>
      <w:r w:rsidRPr="006E503C">
        <w:rPr>
          <w:rFonts w:ascii="Verdana" w:hAnsi="Verdana"/>
          <w:sz w:val="24"/>
          <w:szCs w:val="24"/>
        </w:rPr>
        <w:t xml:space="preserve">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 </w:t>
      </w:r>
    </w:p>
    <w:p w:rsidR="00250F47" w:rsidRPr="006E503C" w:rsidRDefault="00250F47" w:rsidP="0002526E">
      <w:pPr>
        <w:pStyle w:val="Odsekzoznamu"/>
        <w:numPr>
          <w:ilvl w:val="0"/>
          <w:numId w:val="17"/>
        </w:numPr>
        <w:jc w:val="both"/>
        <w:rPr>
          <w:rFonts w:ascii="Verdana" w:hAnsi="Verdana"/>
          <w:b/>
          <w:sz w:val="24"/>
          <w:szCs w:val="24"/>
        </w:rPr>
      </w:pPr>
      <w:r w:rsidRPr="006E503C">
        <w:rPr>
          <w:rFonts w:ascii="Verdana" w:hAnsi="Verdana"/>
          <w:b/>
          <w:sz w:val="24"/>
          <w:szCs w:val="24"/>
        </w:rPr>
        <w:t xml:space="preserve">ročník ZŠ </w:t>
      </w:r>
    </w:p>
    <w:p w:rsidR="00250F47" w:rsidRDefault="00250F47" w:rsidP="00250F47">
      <w:pPr>
        <w:spacing w:after="0"/>
        <w:jc w:val="both"/>
        <w:rPr>
          <w:rFonts w:ascii="Verdana" w:hAnsi="Verdana"/>
          <w:sz w:val="24"/>
          <w:szCs w:val="24"/>
        </w:rPr>
      </w:pPr>
      <w:r w:rsidRPr="006E503C">
        <w:rPr>
          <w:rFonts w:ascii="Verdana" w:hAnsi="Verdana"/>
          <w:sz w:val="24"/>
          <w:szCs w:val="24"/>
        </w:rPr>
        <w:t>Základným cieľom výučby slovenského jazyka a literatúry v tomto ročníku je osvojenie si kódu grafického zápisu reči, naučiť žiakov písať a čítať. Pre jednotlivé zložky učebného predmetu slovenský jazyk a literatúra môžeme pre tento ročník f</w:t>
      </w:r>
      <w:r>
        <w:rPr>
          <w:rFonts w:ascii="Verdana" w:hAnsi="Verdana"/>
          <w:sz w:val="24"/>
          <w:szCs w:val="24"/>
        </w:rPr>
        <w:t>ormulovať nasledovné špecifiká</w:t>
      </w:r>
    </w:p>
    <w:p w:rsidR="00250F47" w:rsidRDefault="00250F47" w:rsidP="00250F47">
      <w:pPr>
        <w:spacing w:after="0"/>
        <w:jc w:val="both"/>
        <w:rPr>
          <w:rFonts w:ascii="Verdana" w:hAnsi="Verdana"/>
          <w:sz w:val="24"/>
          <w:szCs w:val="24"/>
        </w:rPr>
      </w:pPr>
      <w:r w:rsidRPr="006E503C">
        <w:rPr>
          <w:rFonts w:ascii="Verdana" w:hAnsi="Verdana"/>
          <w:b/>
          <w:sz w:val="24"/>
          <w:szCs w:val="24"/>
        </w:rPr>
        <w:t>Jazyková a slohová zložka</w:t>
      </w:r>
      <w:r w:rsidRPr="006E503C">
        <w:rPr>
          <w:rFonts w:ascii="Verdana" w:hAnsi="Verdana"/>
          <w:sz w:val="24"/>
          <w:szCs w:val="24"/>
        </w:rPr>
        <w:t xml:space="preserve"> – žiaci sa oboznamujú s grafickým zápisom reči a postupne si osvojujú schopnosť čítať a písať. Väčší dôraz sa kladie nielen na schopnosť prepísať a odpísať texty, ale aj na samostatné tvorivé písanie. Produktívne činnosti súvisiace s písaním zaraďujeme postupne s </w:t>
      </w:r>
      <w:r w:rsidRPr="006E503C">
        <w:rPr>
          <w:rFonts w:ascii="Verdana" w:hAnsi="Verdana"/>
          <w:sz w:val="24"/>
          <w:szCs w:val="24"/>
        </w:rPr>
        <w:lastRenderedPageBreak/>
        <w:t xml:space="preserve">ohľadom na individuálne schopnosti žiakov.  V slohovej zložke dbáme na to, aby žiaci ústne komunikovali, primerane si rozvíjali slovnú zásobu a maximálne využívali zaužívané konvencie. </w:t>
      </w:r>
    </w:p>
    <w:p w:rsidR="00250F47" w:rsidRDefault="00250F47" w:rsidP="00250F47">
      <w:pPr>
        <w:spacing w:after="0"/>
        <w:jc w:val="both"/>
        <w:rPr>
          <w:rFonts w:ascii="Verdana" w:hAnsi="Verdana"/>
          <w:sz w:val="24"/>
          <w:szCs w:val="24"/>
        </w:rPr>
      </w:pPr>
      <w:r w:rsidRPr="006E503C">
        <w:rPr>
          <w:rFonts w:ascii="Verdana" w:hAnsi="Verdana"/>
          <w:b/>
          <w:sz w:val="24"/>
          <w:szCs w:val="24"/>
        </w:rPr>
        <w:t>Čítanie a literárna výchova</w:t>
      </w:r>
      <w:r w:rsidRPr="006E503C">
        <w:rPr>
          <w:rFonts w:ascii="Verdana" w:hAnsi="Verdana"/>
          <w:sz w:val="24"/>
          <w:szCs w:val="24"/>
        </w:rPr>
        <w:t xml:space="preserve"> – žiaci si osvojujú schopnosť čítať, neskôr čítať s porozumením. Pri čítaní literárnych textov si postupne uvedomujú ich estetické hodnoty. V prvom ročníku systematicky podporujeme rozvoj všetkých komunikačných zručností. Sústreďujeme sa predovšetkým na: </w:t>
      </w:r>
      <w:r w:rsidRPr="006E503C">
        <w:rPr>
          <w:rFonts w:ascii="Verdana" w:hAnsi="Verdana"/>
          <w:sz w:val="24"/>
          <w:szCs w:val="24"/>
          <w:u w:val="single"/>
        </w:rPr>
        <w:t>Rozprávanie</w:t>
      </w:r>
      <w:r w:rsidRPr="006E503C">
        <w:rPr>
          <w:rFonts w:ascii="Verdana" w:hAnsi="Verdana"/>
          <w:sz w:val="24"/>
          <w:szCs w:val="24"/>
        </w:rPr>
        <w:t xml:space="preserve">: žiaci si rozširujú aktívnu slovnú zásobu, primerane používajú komunikačné konvencie. Zdokonaľujú svoj ústny prejav rozprávaním krátkych príbehov. Okrem obsahovej stránky ústnych prejavov vyžadujeme od nich aj správnu výslovnosť. </w:t>
      </w:r>
      <w:r w:rsidRPr="006E503C">
        <w:rPr>
          <w:rFonts w:ascii="Verdana" w:hAnsi="Verdana"/>
          <w:sz w:val="24"/>
          <w:szCs w:val="24"/>
          <w:u w:val="single"/>
        </w:rPr>
        <w:t>Počúvanie:</w:t>
      </w:r>
      <w:r w:rsidRPr="006E503C">
        <w:rPr>
          <w:rFonts w:ascii="Verdana" w:hAnsi="Verdana"/>
          <w:sz w:val="24"/>
          <w:szCs w:val="24"/>
        </w:rPr>
        <w:t xml:space="preserve"> žiaci si uvedomujú, že počúvanie je neoddeliteľnou súčasťou vzájomnej komunikácie. Počúvajú svojho komunikačného partnera (žiaka, učiteľa, inú osobu) a získané informácie využívajú v následnej komunikácii. </w:t>
      </w:r>
      <w:r w:rsidRPr="006E503C">
        <w:rPr>
          <w:rFonts w:ascii="Verdana" w:hAnsi="Verdana"/>
          <w:sz w:val="24"/>
          <w:szCs w:val="24"/>
          <w:u w:val="single"/>
        </w:rPr>
        <w:t>Čítanie</w:t>
      </w:r>
      <w:r w:rsidRPr="006E503C">
        <w:rPr>
          <w:rFonts w:ascii="Verdana" w:hAnsi="Verdana"/>
          <w:sz w:val="24"/>
          <w:szCs w:val="24"/>
        </w:rPr>
        <w:t xml:space="preserve">: zručnosť čítať žiaci nadobúdajú postupne. Základnou požiadavkou je dosiahnutie určitej úrovne kvality techniky čítania. Postupne na základe individuálnych schopností žiakov vyžadujeme aj čítanie s porozumením. </w:t>
      </w:r>
      <w:r w:rsidRPr="006E503C">
        <w:rPr>
          <w:rFonts w:ascii="Verdana" w:hAnsi="Verdana"/>
          <w:sz w:val="24"/>
          <w:szCs w:val="24"/>
          <w:u w:val="single"/>
        </w:rPr>
        <w:t>Písanie:</w:t>
      </w:r>
      <w:r w:rsidRPr="006E503C">
        <w:rPr>
          <w:rFonts w:ascii="Verdana" w:hAnsi="Verdana"/>
          <w:sz w:val="24"/>
          <w:szCs w:val="24"/>
        </w:rPr>
        <w:t xml:space="preserve"> základnou požiadavkou získania primeranej zručnosti písania žiakov je zapamätať si všetky tvary tlačených aj písaných písmen, odpísať a prepísať text. Obsah učiva v 1. ročníku členíme do troch období: prípravné, šlabikárové a čítankové.</w:t>
      </w:r>
    </w:p>
    <w:p w:rsidR="00250F47" w:rsidRPr="006E503C" w:rsidRDefault="00250F47" w:rsidP="00250F47">
      <w:pPr>
        <w:spacing w:after="0"/>
        <w:jc w:val="both"/>
        <w:rPr>
          <w:rFonts w:ascii="Verdana" w:hAnsi="Verdana"/>
          <w:sz w:val="24"/>
          <w:szCs w:val="24"/>
        </w:rPr>
      </w:pPr>
    </w:p>
    <w:p w:rsidR="00250F47" w:rsidRPr="006E503C" w:rsidRDefault="00250F47" w:rsidP="0002526E">
      <w:pPr>
        <w:pStyle w:val="Odsekzoznamu"/>
        <w:numPr>
          <w:ilvl w:val="0"/>
          <w:numId w:val="17"/>
        </w:numPr>
        <w:jc w:val="both"/>
        <w:rPr>
          <w:rFonts w:ascii="Verdana" w:hAnsi="Verdana"/>
          <w:b/>
          <w:sz w:val="24"/>
          <w:szCs w:val="24"/>
        </w:rPr>
      </w:pPr>
      <w:r w:rsidRPr="006E503C">
        <w:rPr>
          <w:rFonts w:ascii="Verdana" w:hAnsi="Verdana"/>
          <w:b/>
          <w:sz w:val="24"/>
          <w:szCs w:val="24"/>
        </w:rPr>
        <w:t>ročník ZŠ</w:t>
      </w:r>
    </w:p>
    <w:p w:rsidR="00250F47" w:rsidRDefault="00250F47" w:rsidP="00250F47">
      <w:pPr>
        <w:spacing w:after="0"/>
        <w:jc w:val="both"/>
        <w:rPr>
          <w:rFonts w:ascii="Verdana" w:hAnsi="Verdana"/>
          <w:sz w:val="24"/>
          <w:szCs w:val="24"/>
        </w:rPr>
      </w:pPr>
      <w:r w:rsidRPr="006E503C">
        <w:rPr>
          <w:rFonts w:ascii="Verdana" w:hAnsi="Verdana"/>
          <w:sz w:val="24"/>
          <w:szCs w:val="24"/>
        </w:rPr>
        <w:t xml:space="preserve">Špecifickým cieľom výučby spisovného jazyka v druhom ročníku je osvojenie si prvotných princípov jazykového systému. Žiaci sa začínajú oboznamovať s gramatickými a jazykovými pravidlami. Výrazne sa zdokonaľujú v technike čítania a písania, ako aj v čítaní s porozumením. Oboznamujú sa so samostatnou tvorbou textu. Jednotlivé zložky učebného predmetu slovenský jazyk a literatúra majú v tomto ročníku nasledovné špecifiká:                                                                                                         </w:t>
      </w:r>
      <w:r w:rsidRPr="006E503C">
        <w:rPr>
          <w:rFonts w:ascii="Verdana" w:hAnsi="Verdana"/>
          <w:b/>
          <w:sz w:val="24"/>
          <w:szCs w:val="24"/>
        </w:rPr>
        <w:t>Jazyková a slohová zložka</w:t>
      </w:r>
      <w:r w:rsidRPr="006E503C">
        <w:rPr>
          <w:rFonts w:ascii="Verdana" w:hAnsi="Verdana"/>
          <w:sz w:val="24"/>
          <w:szCs w:val="24"/>
        </w:rPr>
        <w:t xml:space="preserve"> – žiaci si začínajú osvojovať teoretické vedomosti o jazykových pravidlách a systéme jazyka. Uplatňujú jazykové pravidlá v písomnom prejave, nielen pri odpise a prepise, ale tiež pri veku primeranej jazykovej analýze textu. Dbajú na rozvoj komunikačných kompetenci</w:t>
      </w:r>
      <w:r>
        <w:rPr>
          <w:rFonts w:ascii="Verdana" w:hAnsi="Verdana"/>
          <w:sz w:val="24"/>
          <w:szCs w:val="24"/>
        </w:rPr>
        <w:t>í a kladú dôraz na hovorenú reč.</w:t>
      </w:r>
    </w:p>
    <w:p w:rsidR="00250F47" w:rsidRDefault="00250F47" w:rsidP="00250F47">
      <w:pPr>
        <w:spacing w:after="0"/>
        <w:jc w:val="both"/>
        <w:rPr>
          <w:rFonts w:ascii="Verdana" w:hAnsi="Verdana"/>
          <w:sz w:val="24"/>
          <w:szCs w:val="24"/>
        </w:rPr>
      </w:pPr>
      <w:r w:rsidRPr="006E503C">
        <w:rPr>
          <w:rFonts w:ascii="Verdana" w:hAnsi="Verdana"/>
          <w:b/>
          <w:sz w:val="24"/>
          <w:szCs w:val="24"/>
        </w:rPr>
        <w:t>Čítanie a literárna výchova</w:t>
      </w:r>
      <w:r w:rsidRPr="006E503C">
        <w:rPr>
          <w:rFonts w:ascii="Verdana" w:hAnsi="Verdana"/>
          <w:sz w:val="24"/>
          <w:szCs w:val="24"/>
        </w:rPr>
        <w:t xml:space="preserve"> - žiaci sa zdokonaľujú v technike čítania, zapamätajú si určené literárne pojmy, vnímajú estetickú stránku literárneho diela. Na primeranej úrovni uskutočňujú obsahovú analýzu textu, čítajú s porozumením, identifikujú inf</w:t>
      </w:r>
      <w:r>
        <w:rPr>
          <w:rFonts w:ascii="Verdana" w:hAnsi="Verdana"/>
          <w:sz w:val="24"/>
          <w:szCs w:val="24"/>
        </w:rPr>
        <w:t xml:space="preserve">ormácie uvedené priamo v texte. </w:t>
      </w:r>
      <w:r w:rsidRPr="006E503C">
        <w:rPr>
          <w:rFonts w:ascii="Verdana" w:hAnsi="Verdana"/>
          <w:sz w:val="24"/>
          <w:szCs w:val="24"/>
        </w:rPr>
        <w:t xml:space="preserve">V druhom ročníku systematicky podporujeme u žiakov rozvoj všetkých komunikačných zručností. Sústreďujeme sa </w:t>
      </w:r>
      <w:r w:rsidRPr="006E503C">
        <w:rPr>
          <w:rFonts w:ascii="Verdana" w:hAnsi="Verdana"/>
          <w:sz w:val="24"/>
          <w:szCs w:val="24"/>
        </w:rPr>
        <w:lastRenderedPageBreak/>
        <w:t>predovšetkým</w:t>
      </w:r>
      <w:r>
        <w:rPr>
          <w:rFonts w:ascii="Verdana" w:hAnsi="Verdana"/>
          <w:sz w:val="24"/>
          <w:szCs w:val="24"/>
        </w:rPr>
        <w:t>na:</w:t>
      </w:r>
      <w:r w:rsidRPr="006E503C">
        <w:rPr>
          <w:rFonts w:ascii="Verdana" w:hAnsi="Verdana"/>
          <w:sz w:val="24"/>
          <w:szCs w:val="24"/>
          <w:u w:val="single"/>
        </w:rPr>
        <w:t>Rozprávanie</w:t>
      </w:r>
      <w:r w:rsidRPr="006E503C">
        <w:rPr>
          <w:rFonts w:ascii="Verdana" w:hAnsi="Verdana"/>
          <w:sz w:val="24"/>
          <w:szCs w:val="24"/>
        </w:rPr>
        <w:t xml:space="preserve">: – zautomatizovanie primeraného používania komunikačných konvencií. Zdokonaľovanie spôsobilostí samostatného rozprávania a rozprávania podľa predlohy. Žiaci postupne nadobúdajú skúsenosti pri ústnej prezentácii výsledkov svojej práce a pri riešení rôznych úloh.                               </w:t>
      </w:r>
      <w:r w:rsidRPr="006E503C">
        <w:rPr>
          <w:rFonts w:ascii="Verdana" w:hAnsi="Verdana"/>
          <w:sz w:val="24"/>
          <w:szCs w:val="24"/>
          <w:u w:val="single"/>
        </w:rPr>
        <w:t>Počúvanie</w:t>
      </w:r>
      <w:r w:rsidRPr="006E503C">
        <w:rPr>
          <w:rFonts w:ascii="Verdana" w:hAnsi="Verdana"/>
          <w:sz w:val="24"/>
          <w:szCs w:val="24"/>
        </w:rPr>
        <w:t xml:space="preserve">: žiaci sa zdokonaľujú v spôsobilosti počúvať partnera v rámci komunikácie. Nadobúdajú skúsenosti pri počúvaní spolužiakov pri ich prezentáciách, vedia reprodukovať počuté informácie. Od žiakov vyžadujeme porozumenie inštrukciám učiteľa pri riešení úloh.                                                    </w:t>
      </w:r>
      <w:r w:rsidRPr="006E503C">
        <w:rPr>
          <w:rFonts w:ascii="Verdana" w:hAnsi="Verdana"/>
          <w:sz w:val="24"/>
          <w:szCs w:val="24"/>
          <w:u w:val="single"/>
        </w:rPr>
        <w:t>Čítanie</w:t>
      </w:r>
      <w:r w:rsidRPr="006E503C">
        <w:rPr>
          <w:rFonts w:ascii="Verdana" w:hAnsi="Verdana"/>
          <w:sz w:val="24"/>
          <w:szCs w:val="24"/>
        </w:rPr>
        <w:t>: žiaci sa zdokonaľujú v technike čítania a v porozumení čítaného textu. Vyžadujeme od nich reprodukovanie informácií, ktoré sú uvedené v texte priamo podľa otázky formulovanej učiteľom. Pri čítaní literárnych textov si žiaci uvedomujú podobnosť textov v niektorých ich charakteristikách. Na základe tejto podobnosti sa pokúsia vysve</w:t>
      </w:r>
      <w:r>
        <w:rPr>
          <w:rFonts w:ascii="Verdana" w:hAnsi="Verdana"/>
          <w:sz w:val="24"/>
          <w:szCs w:val="24"/>
        </w:rPr>
        <w:t xml:space="preserve">tliť význam literárnych pojmov. </w:t>
      </w:r>
      <w:r w:rsidRPr="006E503C">
        <w:rPr>
          <w:rFonts w:ascii="Verdana" w:hAnsi="Verdana"/>
          <w:sz w:val="24"/>
          <w:szCs w:val="24"/>
          <w:u w:val="single"/>
        </w:rPr>
        <w:t>Písanie:</w:t>
      </w:r>
      <w:r w:rsidRPr="006E503C">
        <w:rPr>
          <w:rFonts w:ascii="Verdana" w:hAnsi="Verdana"/>
          <w:sz w:val="24"/>
          <w:szCs w:val="24"/>
        </w:rPr>
        <w:t xml:space="preserve"> žiaci sa zdokonaľujú v písaní správnych tvarov všetkých písaných písmen. Postupne zvyšujeme požiadavky na písanie samostatných viet podľa zadania a na samostatnú tvorbu textov. </w:t>
      </w:r>
    </w:p>
    <w:p w:rsidR="00250F47" w:rsidRPr="006E503C" w:rsidRDefault="00250F47" w:rsidP="00250F47">
      <w:pPr>
        <w:spacing w:after="0"/>
        <w:jc w:val="both"/>
        <w:rPr>
          <w:rFonts w:ascii="Verdana" w:hAnsi="Verdana"/>
          <w:sz w:val="24"/>
          <w:szCs w:val="24"/>
        </w:rPr>
      </w:pPr>
    </w:p>
    <w:p w:rsidR="00250F47" w:rsidRPr="006E503C" w:rsidRDefault="00250F47" w:rsidP="0002526E">
      <w:pPr>
        <w:pStyle w:val="Odsekzoznamu"/>
        <w:numPr>
          <w:ilvl w:val="0"/>
          <w:numId w:val="17"/>
        </w:numPr>
        <w:jc w:val="both"/>
        <w:rPr>
          <w:rFonts w:ascii="Verdana" w:hAnsi="Verdana"/>
          <w:b/>
          <w:sz w:val="24"/>
          <w:szCs w:val="24"/>
        </w:rPr>
      </w:pPr>
      <w:r w:rsidRPr="006E503C">
        <w:rPr>
          <w:rFonts w:ascii="Verdana" w:hAnsi="Verdana"/>
          <w:b/>
          <w:sz w:val="24"/>
          <w:szCs w:val="24"/>
        </w:rPr>
        <w:t xml:space="preserve">ročník </w:t>
      </w:r>
    </w:p>
    <w:p w:rsidR="00250F47" w:rsidRDefault="00250F47" w:rsidP="00250F47">
      <w:pPr>
        <w:spacing w:after="0"/>
        <w:jc w:val="both"/>
        <w:rPr>
          <w:rFonts w:ascii="Verdana" w:hAnsi="Verdana"/>
          <w:sz w:val="24"/>
          <w:szCs w:val="24"/>
        </w:rPr>
      </w:pPr>
      <w:r w:rsidRPr="006E503C">
        <w:rPr>
          <w:rFonts w:ascii="Verdana" w:hAnsi="Verdana"/>
          <w:sz w:val="24"/>
          <w:szCs w:val="24"/>
        </w:rPr>
        <w:t>Špecifickým cieľom jazykového vyučovania v treťom ročníku je zvládnutie učiva, zameraného na pravopisné pravidlá. Žiaci získavajú základné poznatky o jazykovom systéme slovných druhov, zvlášť ohybných slovných druhov. Intenzívna pozornosť sa venuje práci s textom. Žiaci rozlišujú slohové útvary: rozprávanie, opis, oznámenie, správa a i. Zvyšujeme požiadavky na čítanie s porozumením a na samostatnú tvorbu textov podľa zadania. Jednotlivé zložky učebného predmetu slovenský jazyk a literatúra majú v tomto ročníku nasledovné špecifiká</w:t>
      </w:r>
      <w:r w:rsidRPr="006E503C">
        <w:rPr>
          <w:rFonts w:ascii="Verdana" w:hAnsi="Verdana"/>
          <w:b/>
          <w:sz w:val="24"/>
          <w:szCs w:val="24"/>
        </w:rPr>
        <w:t>:                                                                                   Jazyková a slohová zložka</w:t>
      </w:r>
      <w:r w:rsidRPr="006E503C">
        <w:rPr>
          <w:rFonts w:ascii="Verdana" w:hAnsi="Verdana"/>
          <w:sz w:val="24"/>
          <w:szCs w:val="24"/>
        </w:rPr>
        <w:t xml:space="preserve"> - osvojenie si základných pravopisných pravidiel a kľúčových pojmov o jazykovom systéme, slovných druhoch na elementárnej úrovni. Nadobudnutie spôsobilosti ústne prezentovať výsledky svojej práce, rozprávať podľa predloh</w:t>
      </w:r>
      <w:r>
        <w:rPr>
          <w:rFonts w:ascii="Verdana" w:hAnsi="Verdana"/>
          <w:sz w:val="24"/>
          <w:szCs w:val="24"/>
        </w:rPr>
        <w:t xml:space="preserve">y alebo zadania. Napísať krátke </w:t>
      </w:r>
      <w:r w:rsidRPr="006E503C">
        <w:rPr>
          <w:rFonts w:ascii="Verdana" w:hAnsi="Verdana"/>
          <w:sz w:val="24"/>
          <w:szCs w:val="24"/>
        </w:rPr>
        <w:t>útvary podľ</w:t>
      </w:r>
      <w:r>
        <w:rPr>
          <w:rFonts w:ascii="Verdana" w:hAnsi="Verdana"/>
          <w:sz w:val="24"/>
          <w:szCs w:val="24"/>
        </w:rPr>
        <w:t>a špecifického zamerania učiva.</w:t>
      </w:r>
    </w:p>
    <w:p w:rsidR="00250F47" w:rsidRDefault="00250F47" w:rsidP="00250F47">
      <w:pPr>
        <w:spacing w:after="0"/>
        <w:jc w:val="both"/>
        <w:rPr>
          <w:rFonts w:ascii="Verdana" w:hAnsi="Verdana"/>
          <w:sz w:val="24"/>
          <w:szCs w:val="24"/>
        </w:rPr>
      </w:pPr>
      <w:r w:rsidRPr="006E503C">
        <w:rPr>
          <w:rFonts w:ascii="Verdana" w:hAnsi="Verdana"/>
          <w:b/>
          <w:sz w:val="24"/>
          <w:szCs w:val="24"/>
        </w:rPr>
        <w:t>Čítanie a literárna výchova</w:t>
      </w:r>
      <w:r w:rsidRPr="006E503C">
        <w:rPr>
          <w:rFonts w:ascii="Verdana" w:hAnsi="Verdana"/>
          <w:sz w:val="24"/>
          <w:szCs w:val="24"/>
        </w:rPr>
        <w:t xml:space="preserve"> – zdokonaľovanie techniky čítania, osvojenie si významu určených literárnych pojmov, estetické vnímanie literárneho diela, obsahová analýza textu na primeranej úrovni, čítanie s porozumením. Identifikácia informácií priamo uvedených v texte, formulovanie otázok k týmto informáciám a identifikovanie informá</w:t>
      </w:r>
      <w:r>
        <w:rPr>
          <w:rFonts w:ascii="Verdana" w:hAnsi="Verdana"/>
          <w:sz w:val="24"/>
          <w:szCs w:val="24"/>
        </w:rPr>
        <w:t>cií uvedených v texte nepriamo.</w:t>
      </w:r>
      <w:r w:rsidRPr="006E503C">
        <w:rPr>
          <w:rFonts w:ascii="Verdana" w:hAnsi="Verdana"/>
          <w:sz w:val="24"/>
          <w:szCs w:val="24"/>
        </w:rPr>
        <w:t xml:space="preserve"> Pre jednotlivé zložky učebného predmetu slovenský jazyk a literatúra môžeme v tomt</w:t>
      </w:r>
      <w:r>
        <w:rPr>
          <w:rFonts w:ascii="Verdana" w:hAnsi="Verdana"/>
          <w:sz w:val="24"/>
          <w:szCs w:val="24"/>
        </w:rPr>
        <w:t>o ročníku formulovať nasledovné špecifiká:</w:t>
      </w:r>
      <w:r w:rsidRPr="006E503C">
        <w:rPr>
          <w:rFonts w:ascii="Verdana" w:hAnsi="Verdana"/>
          <w:sz w:val="24"/>
          <w:szCs w:val="24"/>
          <w:u w:val="single"/>
        </w:rPr>
        <w:t>Rozprávanie:</w:t>
      </w:r>
      <w:r w:rsidRPr="006E503C">
        <w:rPr>
          <w:rFonts w:ascii="Verdana" w:hAnsi="Verdana"/>
          <w:sz w:val="24"/>
          <w:szCs w:val="24"/>
        </w:rPr>
        <w:t xml:space="preserve"> žiaci dokážu rozprávať samostatne a </w:t>
      </w:r>
      <w:r w:rsidRPr="006E503C">
        <w:rPr>
          <w:rFonts w:ascii="Verdana" w:hAnsi="Verdana"/>
          <w:sz w:val="24"/>
          <w:szCs w:val="24"/>
        </w:rPr>
        <w:lastRenderedPageBreak/>
        <w:t xml:space="preserve">podľa predlohy. Ústne prezentujú výsledky svojej </w:t>
      </w:r>
      <w:r>
        <w:rPr>
          <w:rFonts w:ascii="Verdana" w:hAnsi="Verdana"/>
          <w:sz w:val="24"/>
          <w:szCs w:val="24"/>
        </w:rPr>
        <w:t>práce pri riešení rôznych úloh.</w:t>
      </w:r>
      <w:r w:rsidRPr="006E503C">
        <w:rPr>
          <w:rFonts w:ascii="Verdana" w:hAnsi="Verdana"/>
          <w:sz w:val="24"/>
          <w:szCs w:val="24"/>
          <w:u w:val="single"/>
        </w:rPr>
        <w:t>Počúvanie:</w:t>
      </w:r>
      <w:r w:rsidRPr="006E503C">
        <w:rPr>
          <w:rFonts w:ascii="Verdana" w:hAnsi="Verdana"/>
          <w:sz w:val="24"/>
          <w:szCs w:val="24"/>
        </w:rPr>
        <w:t xml:space="preserve"> žiaci sa zdokonaľujú v spôsobilosti počúvať partnera v rámci komunikácie. Nadobúdajú skúsenosti pri počúvaní spolužiakov pri ich prezentáciách, vedia formulovať otázky k informáciám zadaným v prezentovanom texte. Od žiakov vyžadujeme, aby porozumeli nielen inštrukciám učiteľa pri riešení úlohy, ale aby nadobudli aj spôsobilosť vyžiadať si </w:t>
      </w:r>
      <w:r>
        <w:rPr>
          <w:rFonts w:ascii="Verdana" w:hAnsi="Verdana"/>
          <w:sz w:val="24"/>
          <w:szCs w:val="24"/>
        </w:rPr>
        <w:t>chýbajúce informácie.</w:t>
      </w:r>
      <w:r w:rsidRPr="006E503C">
        <w:rPr>
          <w:rFonts w:ascii="Verdana" w:hAnsi="Verdana"/>
          <w:sz w:val="24"/>
          <w:szCs w:val="24"/>
          <w:u w:val="single"/>
        </w:rPr>
        <w:t>Čítanie:</w:t>
      </w:r>
      <w:r w:rsidRPr="006E503C">
        <w:rPr>
          <w:rFonts w:ascii="Verdana" w:hAnsi="Verdana"/>
          <w:sz w:val="24"/>
          <w:szCs w:val="24"/>
        </w:rPr>
        <w:t xml:space="preserve"> žiaci sa zdokonaľujú v technike čítania a v porozumení čítaného textu. Vyžadujeme porozumenie informáciám, ktoré sú v texte uvedené nepriamo na základe otázky formulovanej učiteľom. Žiaci triedia texty podľa ich vlastností.                                                                                           </w:t>
      </w:r>
      <w:r w:rsidRPr="006E503C">
        <w:rPr>
          <w:rFonts w:ascii="Verdana" w:hAnsi="Verdana"/>
          <w:sz w:val="24"/>
          <w:szCs w:val="24"/>
          <w:u w:val="single"/>
        </w:rPr>
        <w:t>Písanie</w:t>
      </w:r>
      <w:r w:rsidRPr="006E503C">
        <w:rPr>
          <w:rFonts w:ascii="Verdana" w:hAnsi="Verdana"/>
          <w:sz w:val="24"/>
          <w:szCs w:val="24"/>
        </w:rPr>
        <w:t>: žiaci čitateľne prepisujú a odpisujú text. Samostatne tvoria krátke texty podľa zadania učiteľa</w:t>
      </w:r>
      <w:r>
        <w:rPr>
          <w:rFonts w:ascii="Verdana" w:hAnsi="Verdana"/>
          <w:sz w:val="24"/>
          <w:szCs w:val="24"/>
        </w:rPr>
        <w:t>.</w:t>
      </w:r>
    </w:p>
    <w:p w:rsidR="00250F47" w:rsidRPr="006E503C" w:rsidRDefault="00250F47" w:rsidP="00250F47">
      <w:pPr>
        <w:spacing w:after="0"/>
        <w:jc w:val="both"/>
        <w:rPr>
          <w:rFonts w:ascii="Verdana" w:hAnsi="Verdana"/>
          <w:sz w:val="24"/>
          <w:szCs w:val="24"/>
        </w:rPr>
      </w:pPr>
    </w:p>
    <w:p w:rsidR="00250F47" w:rsidRDefault="00250F47" w:rsidP="0002526E">
      <w:pPr>
        <w:pStyle w:val="Odsekzoznamu"/>
        <w:numPr>
          <w:ilvl w:val="0"/>
          <w:numId w:val="17"/>
        </w:numPr>
        <w:spacing w:after="0"/>
        <w:jc w:val="both"/>
        <w:rPr>
          <w:rFonts w:ascii="Verdana" w:hAnsi="Verdana"/>
          <w:b/>
          <w:sz w:val="24"/>
          <w:szCs w:val="24"/>
        </w:rPr>
      </w:pPr>
      <w:r>
        <w:rPr>
          <w:rFonts w:ascii="Verdana" w:hAnsi="Verdana"/>
          <w:b/>
          <w:sz w:val="24"/>
          <w:szCs w:val="24"/>
        </w:rPr>
        <w:t>r</w:t>
      </w:r>
      <w:r w:rsidRPr="006E503C">
        <w:rPr>
          <w:rFonts w:ascii="Verdana" w:hAnsi="Verdana"/>
          <w:b/>
          <w:sz w:val="24"/>
          <w:szCs w:val="24"/>
        </w:rPr>
        <w:t>očník</w:t>
      </w:r>
    </w:p>
    <w:p w:rsidR="00250F47" w:rsidRPr="006E503C" w:rsidRDefault="00250F47" w:rsidP="00250F47">
      <w:pPr>
        <w:pStyle w:val="Odsekzoznamu"/>
        <w:spacing w:after="0"/>
        <w:jc w:val="both"/>
        <w:rPr>
          <w:rFonts w:ascii="Verdana" w:hAnsi="Verdana"/>
          <w:b/>
          <w:sz w:val="24"/>
          <w:szCs w:val="24"/>
        </w:rPr>
      </w:pPr>
    </w:p>
    <w:p w:rsidR="00250F47" w:rsidRDefault="00250F47" w:rsidP="00250F47">
      <w:pPr>
        <w:spacing w:after="0"/>
        <w:jc w:val="both"/>
        <w:rPr>
          <w:rFonts w:ascii="Verdana" w:hAnsi="Verdana"/>
          <w:sz w:val="24"/>
          <w:szCs w:val="24"/>
        </w:rPr>
      </w:pPr>
      <w:r w:rsidRPr="006E503C">
        <w:rPr>
          <w:rFonts w:ascii="Verdana" w:hAnsi="Verdana"/>
          <w:sz w:val="24"/>
          <w:szCs w:val="24"/>
        </w:rPr>
        <w:t>Vo štvrtom ročníku sa systematizuje učivo z jazykového systému. K ohybným slovným druhom sa postupne pridávajú neohybné slovné druhy. Žiaci si osvojujú ďalšie pravidlá slovenského pravopisu. V priebehu celého školského roka intenzívne pracujú s textami, zameriavajú sa na porozumenie ich obsahu a pomenovanie ich základných vlastností. Zvyšujú sa požiadavky na kvalitu vytvorených textov v hovorenej aj písanej podobe. Pre jednotlivé zložky učebného predmetu slovenský jazyk a literatúra fo</w:t>
      </w:r>
      <w:r>
        <w:rPr>
          <w:rFonts w:ascii="Verdana" w:hAnsi="Verdana"/>
          <w:sz w:val="24"/>
          <w:szCs w:val="24"/>
        </w:rPr>
        <w:t>rmulujeme nasledovné špecifiká:</w:t>
      </w:r>
    </w:p>
    <w:p w:rsidR="00250F47" w:rsidRDefault="00250F47" w:rsidP="00250F47">
      <w:pPr>
        <w:spacing w:after="0"/>
        <w:jc w:val="both"/>
        <w:rPr>
          <w:rFonts w:ascii="Verdana" w:hAnsi="Verdana"/>
          <w:sz w:val="24"/>
          <w:szCs w:val="24"/>
        </w:rPr>
      </w:pPr>
      <w:r w:rsidRPr="006E503C">
        <w:rPr>
          <w:rFonts w:ascii="Verdana" w:hAnsi="Verdana"/>
          <w:b/>
          <w:sz w:val="24"/>
          <w:szCs w:val="24"/>
        </w:rPr>
        <w:t>Jazyková a slohová zložka</w:t>
      </w:r>
      <w:r w:rsidRPr="006E503C">
        <w:rPr>
          <w:rFonts w:ascii="Verdana" w:hAnsi="Verdana"/>
          <w:sz w:val="24"/>
          <w:szCs w:val="24"/>
        </w:rPr>
        <w:t xml:space="preserve"> – rozširovanie poznatkov o jazykovom systéme, slovných druhoch. V slohu sa zameriame na zautomatizovanie používania pravopisných pravidiel v písomnom prejave žiakov. Zdokonaľujeme u žiakov spôsobilosti vedieť ústne prezentovať výsledky svojej práce, rozprávať podľa zadania, predlohy a samostatne tvoriť písomne texty.                                                                       </w:t>
      </w:r>
    </w:p>
    <w:p w:rsidR="00250F47" w:rsidRPr="006E503C" w:rsidRDefault="00250F47" w:rsidP="00250F47">
      <w:pPr>
        <w:spacing w:after="0"/>
        <w:jc w:val="both"/>
        <w:rPr>
          <w:rFonts w:ascii="Verdana" w:hAnsi="Verdana"/>
          <w:sz w:val="24"/>
          <w:szCs w:val="24"/>
        </w:rPr>
      </w:pPr>
      <w:r w:rsidRPr="006E503C">
        <w:rPr>
          <w:rFonts w:ascii="Verdana" w:hAnsi="Verdana"/>
          <w:b/>
          <w:sz w:val="24"/>
          <w:szCs w:val="24"/>
        </w:rPr>
        <w:t>Čítanie a literárna výchova</w:t>
      </w:r>
      <w:r w:rsidRPr="006E503C">
        <w:rPr>
          <w:rFonts w:ascii="Verdana" w:hAnsi="Verdana"/>
          <w:sz w:val="24"/>
          <w:szCs w:val="24"/>
        </w:rPr>
        <w:t xml:space="preserve"> – u žiakov sa zameriame na zdokonaľovanie techniky čítania, osvojenie si významu ďalších určených literárnych pojmov, na estetické vnímanie literárneho diela a obsahovú analýzu textu na primeranej úrovni. Pri čítaní s porozumením žiaci identifikujú informácie uvedené v texte priamo aj nepriamo a formul</w:t>
      </w:r>
      <w:r>
        <w:rPr>
          <w:rFonts w:ascii="Verdana" w:hAnsi="Verdana"/>
          <w:sz w:val="24"/>
          <w:szCs w:val="24"/>
        </w:rPr>
        <w:t>ujú otázky k týmto informáciám.</w:t>
      </w:r>
      <w:r w:rsidRPr="006E503C">
        <w:rPr>
          <w:rFonts w:ascii="Verdana" w:hAnsi="Verdana"/>
          <w:sz w:val="24"/>
          <w:szCs w:val="24"/>
        </w:rPr>
        <w:t xml:space="preserve"> Pre jednotlivé zložky učebného predmetu slovenský jazyk a literatúra formulujeme</w:t>
      </w:r>
      <w:r>
        <w:rPr>
          <w:rFonts w:ascii="Verdana" w:hAnsi="Verdana"/>
          <w:sz w:val="24"/>
          <w:szCs w:val="24"/>
        </w:rPr>
        <w:t xml:space="preserve"> nasledovné špecifiká:</w:t>
      </w:r>
      <w:r w:rsidRPr="006E503C">
        <w:rPr>
          <w:rFonts w:ascii="Verdana" w:hAnsi="Verdana"/>
          <w:sz w:val="24"/>
          <w:szCs w:val="24"/>
          <w:u w:val="single"/>
        </w:rPr>
        <w:t>Rozprávanie:</w:t>
      </w:r>
      <w:r w:rsidRPr="006E503C">
        <w:rPr>
          <w:rFonts w:ascii="Verdana" w:hAnsi="Verdana"/>
          <w:sz w:val="24"/>
          <w:szCs w:val="24"/>
        </w:rPr>
        <w:t xml:space="preserve"> žiaci disponujú spôsobilosťou samostatne rozprávať a rozprávať podľa predlohy. Ústne prezentujú výsledky svojej práce pri riešení rôznych úloh. Odpovedajú na otázky zamer</w:t>
      </w:r>
      <w:r>
        <w:rPr>
          <w:rFonts w:ascii="Verdana" w:hAnsi="Verdana"/>
          <w:sz w:val="24"/>
          <w:szCs w:val="24"/>
        </w:rPr>
        <w:t xml:space="preserve">ané na prezentované informácie. </w:t>
      </w:r>
      <w:r w:rsidRPr="006E503C">
        <w:rPr>
          <w:rFonts w:ascii="Verdana" w:hAnsi="Verdana"/>
          <w:sz w:val="24"/>
          <w:szCs w:val="24"/>
          <w:u w:val="single"/>
        </w:rPr>
        <w:t>Počúvanie:</w:t>
      </w:r>
      <w:r w:rsidRPr="006E503C">
        <w:rPr>
          <w:rFonts w:ascii="Verdana" w:hAnsi="Verdana"/>
          <w:sz w:val="24"/>
          <w:szCs w:val="24"/>
        </w:rPr>
        <w:t xml:space="preserve"> žiaci sa zdokonaľujú v spôsobilosti počúvať partnera v rámci komunikácie. Nadobúdajú skúsenosti pri počúvaní spolužiakov pri ich prezentáciách, </w:t>
      </w:r>
      <w:r w:rsidRPr="006E503C">
        <w:rPr>
          <w:rFonts w:ascii="Verdana" w:hAnsi="Verdana"/>
          <w:sz w:val="24"/>
          <w:szCs w:val="24"/>
        </w:rPr>
        <w:lastRenderedPageBreak/>
        <w:t>vedia formulovať otázky k prezentovanému textu. Snažia sa porozumieť inštrukcii učiteľa pri riešení úlohy a vedia si vyžiadať chýbajúce informácie. Formulujú inštrukcie k práci so sp</w:t>
      </w:r>
      <w:r>
        <w:rPr>
          <w:rFonts w:ascii="Verdana" w:hAnsi="Verdana"/>
          <w:sz w:val="24"/>
          <w:szCs w:val="24"/>
        </w:rPr>
        <w:t>olužiakom, pri skupinovej práci.</w:t>
      </w:r>
      <w:r w:rsidRPr="006E503C">
        <w:rPr>
          <w:rFonts w:ascii="Verdana" w:hAnsi="Verdana"/>
          <w:sz w:val="24"/>
          <w:szCs w:val="24"/>
          <w:u w:val="single"/>
        </w:rPr>
        <w:t>Čítanie:</w:t>
      </w:r>
      <w:r w:rsidRPr="006E503C">
        <w:rPr>
          <w:rFonts w:ascii="Verdana" w:hAnsi="Verdana"/>
          <w:sz w:val="24"/>
          <w:szCs w:val="24"/>
        </w:rPr>
        <w:t>žiaci sa zdokonaľujú v technike čítania, predovšetkým v porozumení čítaného textu a v technike čítania so správnou intonáciou a dôrazom na prednes. Vedia porozumieť informáciám, ktoré sú v texte uvedené priamo aj nepriamo podľ</w:t>
      </w:r>
      <w:r>
        <w:rPr>
          <w:rFonts w:ascii="Verdana" w:hAnsi="Verdana"/>
          <w:sz w:val="24"/>
          <w:szCs w:val="24"/>
        </w:rPr>
        <w:t>a otázky formulovanej učiteľom.</w:t>
      </w:r>
      <w:r w:rsidRPr="006E503C">
        <w:rPr>
          <w:rFonts w:ascii="Verdana" w:hAnsi="Verdana"/>
          <w:sz w:val="24"/>
          <w:szCs w:val="24"/>
          <w:u w:val="single"/>
        </w:rPr>
        <w:t>Písanie:</w:t>
      </w:r>
      <w:r w:rsidRPr="006E503C">
        <w:rPr>
          <w:rFonts w:ascii="Verdana" w:hAnsi="Verdana"/>
          <w:sz w:val="24"/>
          <w:szCs w:val="24"/>
        </w:rPr>
        <w:t xml:space="preserve"> žiaci čitateľne prepisujú a odpisujú text. Samostatne píšu texty podľa zadania učiteľa.</w:t>
      </w:r>
    </w:p>
    <w:p w:rsidR="00F41951" w:rsidRDefault="00F41951" w:rsidP="00F41951">
      <w:pPr>
        <w:spacing w:line="240" w:lineRule="auto"/>
        <w:jc w:val="both"/>
        <w:rPr>
          <w:rFonts w:ascii="Verdana" w:hAnsi="Verdana"/>
          <w:b/>
          <w:sz w:val="24"/>
        </w:rPr>
      </w:pPr>
    </w:p>
    <w:p w:rsidR="00F41951" w:rsidRDefault="00F41951" w:rsidP="00F41951">
      <w:pPr>
        <w:jc w:val="both"/>
        <w:rPr>
          <w:rFonts w:ascii="Verdana" w:hAnsi="Verdana"/>
          <w:b/>
          <w:sz w:val="24"/>
        </w:rPr>
      </w:pPr>
      <w:r>
        <w:rPr>
          <w:rFonts w:ascii="Verdana" w:hAnsi="Verdana"/>
          <w:b/>
          <w:sz w:val="24"/>
        </w:rPr>
        <w:t>Ciele predmetu:</w:t>
      </w:r>
    </w:p>
    <w:p w:rsidR="00F41951" w:rsidRDefault="00F41951" w:rsidP="00F41951">
      <w:pPr>
        <w:jc w:val="both"/>
        <w:rPr>
          <w:rFonts w:ascii="Verdana" w:hAnsi="Verdana"/>
          <w:sz w:val="24"/>
        </w:rPr>
      </w:pPr>
      <w:r>
        <w:rPr>
          <w:rFonts w:ascii="Verdana" w:hAnsi="Verdana"/>
          <w:b/>
          <w:sz w:val="24"/>
        </w:rPr>
        <w:t>1. Všeobecné ciele:</w:t>
      </w:r>
    </w:p>
    <w:p w:rsidR="00F41951" w:rsidRDefault="00F41951" w:rsidP="005F0CD0">
      <w:pPr>
        <w:jc w:val="both"/>
        <w:rPr>
          <w:rFonts w:ascii="Verdana" w:hAnsi="Verdana"/>
          <w:sz w:val="24"/>
        </w:rPr>
      </w:pPr>
      <w:r>
        <w:rPr>
          <w:rFonts w:ascii="Verdana" w:hAnsi="Verdana"/>
          <w:sz w:val="24"/>
        </w:rPr>
        <w:t xml:space="preserve">     Cieľom jazykového vyučovania je naučiť žiakov nielen základné pojmy a poučky, ale naučiť ich myslieť v súvislostiach, komunikovať ústne i písomne na primeranej úrovni a naučiť ich rozumieť jazykovým prejavom z obsahovej stránky. Nezanedbateľnou je i literárna zložka jazyka. Prostredníctvom nej sa žiaci zoznamujú s literárnymi dielami a ich tvorcami a vytvárajú si k nim kladný vzťah.</w:t>
      </w:r>
    </w:p>
    <w:p w:rsidR="00F41951" w:rsidRDefault="00F41951" w:rsidP="00F41951">
      <w:pPr>
        <w:jc w:val="both"/>
        <w:rPr>
          <w:rFonts w:ascii="Verdana" w:hAnsi="Verdana"/>
          <w:sz w:val="24"/>
        </w:rPr>
      </w:pPr>
      <w:r>
        <w:rPr>
          <w:rFonts w:ascii="Verdana" w:hAnsi="Verdana"/>
          <w:b/>
          <w:sz w:val="24"/>
        </w:rPr>
        <w:t>2. Kľúčové kompetencie:</w:t>
      </w:r>
    </w:p>
    <w:p w:rsidR="00F41951" w:rsidRDefault="00F41951" w:rsidP="005F0CD0">
      <w:pPr>
        <w:numPr>
          <w:ilvl w:val="0"/>
          <w:numId w:val="2"/>
        </w:numPr>
        <w:spacing w:after="0"/>
        <w:jc w:val="both"/>
        <w:rPr>
          <w:rFonts w:ascii="Verdana" w:hAnsi="Verdana"/>
          <w:sz w:val="24"/>
        </w:rPr>
      </w:pPr>
      <w:r>
        <w:rPr>
          <w:rFonts w:ascii="Verdana" w:hAnsi="Verdana"/>
          <w:sz w:val="24"/>
        </w:rPr>
        <w:t>osvojiť si základy písania a čítania</w:t>
      </w:r>
    </w:p>
    <w:p w:rsidR="00F41951" w:rsidRDefault="00F41951" w:rsidP="005F0CD0">
      <w:pPr>
        <w:numPr>
          <w:ilvl w:val="0"/>
          <w:numId w:val="2"/>
        </w:numPr>
        <w:spacing w:after="0"/>
        <w:jc w:val="both"/>
        <w:rPr>
          <w:rFonts w:ascii="Verdana" w:hAnsi="Verdana"/>
          <w:sz w:val="24"/>
        </w:rPr>
      </w:pPr>
      <w:r>
        <w:rPr>
          <w:rFonts w:ascii="Verdana" w:hAnsi="Verdana"/>
          <w:sz w:val="24"/>
        </w:rPr>
        <w:t xml:space="preserve">osvojiť si elementárne poznatky v rovine lexikálnej, morfologickej, syntaktickej a štylistickej  </w:t>
      </w:r>
    </w:p>
    <w:p w:rsidR="00F41951" w:rsidRDefault="00F41951" w:rsidP="005F0CD0">
      <w:pPr>
        <w:numPr>
          <w:ilvl w:val="0"/>
          <w:numId w:val="2"/>
        </w:numPr>
        <w:spacing w:after="0"/>
        <w:jc w:val="both"/>
        <w:rPr>
          <w:rFonts w:ascii="Verdana" w:hAnsi="Verdana"/>
          <w:sz w:val="24"/>
        </w:rPr>
      </w:pPr>
      <w:r>
        <w:rPr>
          <w:rFonts w:ascii="Verdana" w:hAnsi="Verdana"/>
          <w:sz w:val="24"/>
        </w:rPr>
        <w:t>osvojiť si základné pravidlá pravopisu a znalosť písma</w:t>
      </w:r>
    </w:p>
    <w:p w:rsidR="00F41951" w:rsidRDefault="00F41951" w:rsidP="005F0CD0">
      <w:pPr>
        <w:numPr>
          <w:ilvl w:val="0"/>
          <w:numId w:val="2"/>
        </w:numPr>
        <w:spacing w:after="0"/>
        <w:jc w:val="both"/>
        <w:rPr>
          <w:rFonts w:ascii="Verdana" w:hAnsi="Verdana"/>
          <w:sz w:val="24"/>
        </w:rPr>
      </w:pPr>
      <w:r>
        <w:rPr>
          <w:rFonts w:ascii="Verdana" w:hAnsi="Verdana"/>
          <w:sz w:val="24"/>
        </w:rPr>
        <w:t>osvojiť si návyky správnej výslovnosti</w:t>
      </w:r>
    </w:p>
    <w:p w:rsidR="00F41951" w:rsidRDefault="00F41951" w:rsidP="005F0CD0">
      <w:pPr>
        <w:numPr>
          <w:ilvl w:val="0"/>
          <w:numId w:val="2"/>
        </w:numPr>
        <w:spacing w:after="0"/>
        <w:jc w:val="both"/>
        <w:rPr>
          <w:rFonts w:ascii="Verdana" w:hAnsi="Verdana"/>
          <w:sz w:val="24"/>
        </w:rPr>
      </w:pPr>
      <w:r>
        <w:rPr>
          <w:rFonts w:ascii="Verdana" w:hAnsi="Verdana"/>
          <w:sz w:val="24"/>
        </w:rPr>
        <w:t>rozvíjať a posilňovať čitateľskú gramotnosť</w:t>
      </w:r>
    </w:p>
    <w:p w:rsidR="00F41951" w:rsidRDefault="00F41951" w:rsidP="005F0CD0">
      <w:pPr>
        <w:numPr>
          <w:ilvl w:val="0"/>
          <w:numId w:val="2"/>
        </w:numPr>
        <w:spacing w:after="0"/>
        <w:jc w:val="both"/>
        <w:rPr>
          <w:rFonts w:ascii="Verdana" w:hAnsi="Verdana"/>
          <w:sz w:val="24"/>
        </w:rPr>
      </w:pPr>
      <w:r>
        <w:rPr>
          <w:rFonts w:ascii="Verdana" w:hAnsi="Verdana"/>
          <w:sz w:val="24"/>
        </w:rPr>
        <w:t>zamerať sa na čítanie s porozumením</w:t>
      </w:r>
    </w:p>
    <w:p w:rsidR="00F41951" w:rsidRDefault="00F41951" w:rsidP="005F0CD0">
      <w:pPr>
        <w:numPr>
          <w:ilvl w:val="0"/>
          <w:numId w:val="2"/>
        </w:numPr>
        <w:spacing w:after="0"/>
        <w:jc w:val="both"/>
        <w:rPr>
          <w:rFonts w:ascii="Verdana" w:hAnsi="Verdana"/>
          <w:sz w:val="24"/>
        </w:rPr>
      </w:pPr>
      <w:r>
        <w:rPr>
          <w:rFonts w:ascii="Verdana" w:hAnsi="Verdana"/>
          <w:sz w:val="24"/>
        </w:rPr>
        <w:t>ústny prejav rozvíjať formou rozhovorov a diskusií na aktuálnu tému</w:t>
      </w:r>
    </w:p>
    <w:p w:rsidR="00F41951" w:rsidRDefault="00F41951" w:rsidP="005F0CD0">
      <w:pPr>
        <w:numPr>
          <w:ilvl w:val="0"/>
          <w:numId w:val="2"/>
        </w:numPr>
        <w:spacing w:after="0"/>
        <w:jc w:val="both"/>
        <w:rPr>
          <w:rFonts w:ascii="Verdana" w:hAnsi="Verdana"/>
          <w:sz w:val="24"/>
        </w:rPr>
      </w:pPr>
      <w:r>
        <w:rPr>
          <w:rFonts w:ascii="Verdana" w:hAnsi="Verdana"/>
          <w:sz w:val="24"/>
        </w:rPr>
        <w:t>analyzovať celok na časti a syntetizovať časti do celku ( text – veta- slovo – slabika – hláska )</w:t>
      </w:r>
    </w:p>
    <w:p w:rsidR="00F41951" w:rsidRDefault="00F41951" w:rsidP="005F0CD0">
      <w:pPr>
        <w:numPr>
          <w:ilvl w:val="0"/>
          <w:numId w:val="2"/>
        </w:numPr>
        <w:spacing w:after="0"/>
        <w:jc w:val="both"/>
        <w:rPr>
          <w:rFonts w:ascii="Verdana" w:hAnsi="Verdana"/>
          <w:sz w:val="24"/>
        </w:rPr>
      </w:pPr>
      <w:r>
        <w:rPr>
          <w:rFonts w:ascii="Verdana" w:hAnsi="Verdana"/>
          <w:sz w:val="24"/>
        </w:rPr>
        <w:t>formou hier s hláskami a písmenami, slovami, vetami rozvíjať originalitu myslenia</w:t>
      </w:r>
    </w:p>
    <w:p w:rsidR="00F41951" w:rsidRDefault="00F41951" w:rsidP="005F0CD0">
      <w:pPr>
        <w:numPr>
          <w:ilvl w:val="0"/>
          <w:numId w:val="2"/>
        </w:numPr>
        <w:spacing w:after="0"/>
        <w:jc w:val="both"/>
        <w:rPr>
          <w:rFonts w:ascii="Verdana" w:hAnsi="Verdana"/>
          <w:sz w:val="24"/>
        </w:rPr>
      </w:pPr>
      <w:r>
        <w:rPr>
          <w:rFonts w:ascii="Verdana" w:hAnsi="Verdana"/>
          <w:sz w:val="24"/>
        </w:rPr>
        <w:t>rozvíjať základy funkčnej gramotnosti</w:t>
      </w:r>
    </w:p>
    <w:p w:rsidR="00F41951" w:rsidRDefault="00F41951" w:rsidP="005F0CD0">
      <w:pPr>
        <w:numPr>
          <w:ilvl w:val="0"/>
          <w:numId w:val="2"/>
        </w:numPr>
        <w:spacing w:after="0"/>
        <w:jc w:val="both"/>
        <w:rPr>
          <w:rFonts w:ascii="Verdana" w:hAnsi="Verdana"/>
          <w:sz w:val="24"/>
        </w:rPr>
      </w:pPr>
      <w:r>
        <w:rPr>
          <w:rFonts w:ascii="Verdana" w:hAnsi="Verdana"/>
          <w:sz w:val="24"/>
        </w:rPr>
        <w:t>participovať na spoločnej komunikácii a spoločnej činnosti</w:t>
      </w:r>
    </w:p>
    <w:p w:rsidR="00F41951" w:rsidRDefault="00F41951" w:rsidP="005F0CD0">
      <w:pPr>
        <w:numPr>
          <w:ilvl w:val="0"/>
          <w:numId w:val="2"/>
        </w:numPr>
        <w:spacing w:after="0"/>
        <w:jc w:val="both"/>
        <w:rPr>
          <w:rFonts w:ascii="Verdana" w:hAnsi="Verdana"/>
          <w:sz w:val="24"/>
        </w:rPr>
      </w:pPr>
      <w:r>
        <w:rPr>
          <w:rFonts w:ascii="Verdana" w:hAnsi="Verdana"/>
          <w:sz w:val="24"/>
        </w:rPr>
        <w:t>osvojiť si základy princípu zdvorilosti a kooperácie v každodennej činnosti ( pozdrav, oslovenie, poďakovanie, ospravedlnenie, prosba, základy neverbálnej komunikácie...)</w:t>
      </w:r>
    </w:p>
    <w:p w:rsidR="008F49A5" w:rsidRPr="00250F47" w:rsidRDefault="00F41951" w:rsidP="00F41951">
      <w:pPr>
        <w:numPr>
          <w:ilvl w:val="0"/>
          <w:numId w:val="2"/>
        </w:numPr>
        <w:spacing w:after="0"/>
        <w:jc w:val="both"/>
        <w:rPr>
          <w:rFonts w:ascii="Verdana" w:hAnsi="Verdana"/>
          <w:sz w:val="24"/>
        </w:rPr>
      </w:pPr>
      <w:r>
        <w:rPr>
          <w:rFonts w:ascii="Verdana" w:hAnsi="Verdana"/>
          <w:sz w:val="24"/>
        </w:rPr>
        <w:t>učiť sa vyhľadávať informácie o jazyku v tlačených slovníkoch a encyklopédiách, v elektronických zdrojoch</w:t>
      </w:r>
    </w:p>
    <w:p w:rsidR="00EF76AE" w:rsidRDefault="00EF76AE" w:rsidP="00F41951">
      <w:pPr>
        <w:jc w:val="both"/>
        <w:rPr>
          <w:rFonts w:ascii="Verdana" w:hAnsi="Verdana"/>
          <w:b/>
          <w:sz w:val="24"/>
        </w:rPr>
      </w:pPr>
    </w:p>
    <w:p w:rsidR="00F41951" w:rsidRDefault="00F41951" w:rsidP="00F41951">
      <w:pPr>
        <w:jc w:val="both"/>
        <w:rPr>
          <w:rFonts w:ascii="Verdana" w:hAnsi="Verdana"/>
          <w:b/>
        </w:rPr>
      </w:pPr>
      <w:r>
        <w:rPr>
          <w:rFonts w:ascii="Verdana" w:hAnsi="Verdana"/>
          <w:b/>
          <w:sz w:val="24"/>
        </w:rPr>
        <w:lastRenderedPageBreak/>
        <w:t>Obsah predmetu:</w:t>
      </w: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EF76AE" w:rsidRDefault="00F41951" w:rsidP="00465AFB">
      <w:pPr>
        <w:spacing w:after="0"/>
        <w:jc w:val="both"/>
        <w:rPr>
          <w:rFonts w:ascii="Verdana" w:hAnsi="Verdana"/>
          <w:b/>
          <w:sz w:val="24"/>
          <w:szCs w:val="24"/>
        </w:rPr>
      </w:pPr>
      <w:r>
        <w:rPr>
          <w:rFonts w:ascii="Verdana" w:hAnsi="Verdana"/>
          <w:b/>
          <w:sz w:val="24"/>
          <w:szCs w:val="24"/>
        </w:rPr>
        <w:t xml:space="preserve">Časový rozsah výučby:  </w:t>
      </w:r>
    </w:p>
    <w:p w:rsidR="00F41951" w:rsidRPr="00EF76AE" w:rsidRDefault="00F41951" w:rsidP="00EF76AE">
      <w:pPr>
        <w:spacing w:after="0"/>
        <w:jc w:val="both"/>
        <w:rPr>
          <w:rFonts w:ascii="Verdana" w:hAnsi="Verdana"/>
          <w:b/>
          <w:sz w:val="24"/>
          <w:szCs w:val="24"/>
        </w:rPr>
      </w:pPr>
      <w:r>
        <w:rPr>
          <w:rFonts w:ascii="Verdana" w:hAnsi="Verdana"/>
          <w:sz w:val="24"/>
          <w:szCs w:val="24"/>
        </w:rPr>
        <w:t>9</w:t>
      </w:r>
      <w:r>
        <w:rPr>
          <w:rFonts w:ascii="Verdana" w:hAnsi="Verdana"/>
          <w:bCs/>
          <w:sz w:val="24"/>
          <w:szCs w:val="24"/>
        </w:rPr>
        <w:t>hodín týždenne / 297  hodín ročne</w:t>
      </w:r>
      <w:r w:rsidR="00EF76AE">
        <w:rPr>
          <w:rFonts w:ascii="Verdana" w:hAnsi="Verdana"/>
          <w:bCs/>
          <w:sz w:val="24"/>
          <w:szCs w:val="24"/>
        </w:rPr>
        <w:t xml:space="preserve">– triedy </w:t>
      </w:r>
      <w:r w:rsidR="00465AFB">
        <w:rPr>
          <w:rFonts w:ascii="Verdana" w:hAnsi="Verdana"/>
          <w:bCs/>
          <w:sz w:val="24"/>
          <w:szCs w:val="24"/>
        </w:rPr>
        <w:t>s rozšíreným vyučovaním cudzieho jazyka</w:t>
      </w:r>
      <w:r w:rsidR="00EF76AE">
        <w:rPr>
          <w:rFonts w:ascii="Verdana" w:hAnsi="Verdana"/>
          <w:b/>
          <w:sz w:val="24"/>
          <w:szCs w:val="24"/>
        </w:rPr>
        <w:t xml:space="preserve">; </w:t>
      </w:r>
      <w:r w:rsidR="00465AFB">
        <w:rPr>
          <w:rFonts w:ascii="Verdana" w:hAnsi="Verdana"/>
          <w:sz w:val="24"/>
          <w:szCs w:val="24"/>
        </w:rPr>
        <w:t>9</w:t>
      </w:r>
      <w:r w:rsidR="00465AFB">
        <w:rPr>
          <w:rFonts w:ascii="Verdana" w:hAnsi="Verdana"/>
          <w:bCs/>
          <w:sz w:val="24"/>
          <w:szCs w:val="24"/>
        </w:rPr>
        <w:t>hodín týždenne / 297  hodín ročne- bežné triedy</w:t>
      </w:r>
    </w:p>
    <w:p w:rsidR="00F41951" w:rsidRDefault="00F41951" w:rsidP="00F41951">
      <w:pPr>
        <w:spacing w:after="0" w:line="240" w:lineRule="auto"/>
        <w:jc w:val="both"/>
        <w:rPr>
          <w:rFonts w:ascii="Verdana" w:eastAsia="Times New Roman" w:hAnsi="Verdan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60"/>
        <w:gridCol w:w="2700"/>
        <w:gridCol w:w="2880"/>
        <w:gridCol w:w="1843"/>
      </w:tblGrid>
      <w:tr w:rsidR="00F41951" w:rsidTr="001A63E3">
        <w:trPr>
          <w:trHeight w:val="539"/>
        </w:trPr>
        <w:tc>
          <w:tcPr>
            <w:tcW w:w="1440" w:type="dxa"/>
            <w:vAlign w:val="center"/>
          </w:tcPr>
          <w:p w:rsidR="00F41951" w:rsidRDefault="00F41951" w:rsidP="001A63E3">
            <w:pPr>
              <w:spacing w:after="120"/>
              <w:jc w:val="center"/>
              <w:rPr>
                <w:rFonts w:ascii="Tahoma" w:hAnsi="Tahoma" w:cs="Tahoma"/>
                <w:b/>
                <w:bCs/>
                <w:sz w:val="20"/>
              </w:rPr>
            </w:pPr>
            <w:r>
              <w:rPr>
                <w:rFonts w:ascii="Tahoma" w:hAnsi="Tahoma" w:cs="Tahoma"/>
                <w:b/>
                <w:bCs/>
                <w:sz w:val="20"/>
              </w:rPr>
              <w:t>Tematický celok</w:t>
            </w:r>
          </w:p>
        </w:tc>
        <w:tc>
          <w:tcPr>
            <w:tcW w:w="2160" w:type="dxa"/>
            <w:vAlign w:val="center"/>
          </w:tcPr>
          <w:p w:rsidR="00F41951" w:rsidRDefault="00F41951" w:rsidP="001A63E3">
            <w:pPr>
              <w:pStyle w:val="Nadpis3"/>
              <w:spacing w:after="120"/>
            </w:pPr>
            <w:r>
              <w:t>Téma</w:t>
            </w:r>
          </w:p>
        </w:tc>
        <w:tc>
          <w:tcPr>
            <w:tcW w:w="2700" w:type="dxa"/>
            <w:vAlign w:val="center"/>
          </w:tcPr>
          <w:p w:rsidR="00F41951" w:rsidRDefault="00F41951" w:rsidP="001A63E3">
            <w:pPr>
              <w:spacing w:after="120"/>
              <w:jc w:val="center"/>
              <w:rPr>
                <w:rFonts w:ascii="Tahoma" w:hAnsi="Tahoma" w:cs="Tahoma"/>
                <w:b/>
                <w:bCs/>
                <w:sz w:val="20"/>
              </w:rPr>
            </w:pPr>
            <w:r>
              <w:rPr>
                <w:rFonts w:ascii="Tahoma" w:hAnsi="Tahoma" w:cs="Tahoma"/>
                <w:b/>
                <w:bCs/>
                <w:sz w:val="20"/>
              </w:rPr>
              <w:t>Obsahový štandard</w:t>
            </w:r>
          </w:p>
        </w:tc>
        <w:tc>
          <w:tcPr>
            <w:tcW w:w="2880" w:type="dxa"/>
            <w:vAlign w:val="center"/>
          </w:tcPr>
          <w:p w:rsidR="00F41951" w:rsidRDefault="00F41951" w:rsidP="001A63E3">
            <w:pPr>
              <w:pStyle w:val="Nadpis2"/>
              <w:spacing w:after="120"/>
              <w:rPr>
                <w:rFonts w:ascii="Tahoma" w:hAnsi="Tahoma" w:cs="Tahoma"/>
                <w:sz w:val="20"/>
              </w:rPr>
            </w:pPr>
            <w:r>
              <w:rPr>
                <w:rFonts w:ascii="Tahoma" w:hAnsi="Tahoma" w:cs="Tahoma"/>
                <w:sz w:val="20"/>
              </w:rPr>
              <w:t>Výkonový štandard</w:t>
            </w:r>
          </w:p>
        </w:tc>
        <w:tc>
          <w:tcPr>
            <w:tcW w:w="1843" w:type="dxa"/>
            <w:vAlign w:val="center"/>
          </w:tcPr>
          <w:p w:rsidR="00F41951" w:rsidRDefault="00F41951" w:rsidP="001A63E3">
            <w:pPr>
              <w:spacing w:after="120"/>
              <w:jc w:val="center"/>
              <w:rPr>
                <w:rFonts w:ascii="Tahoma" w:hAnsi="Tahoma" w:cs="Tahoma"/>
                <w:b/>
                <w:bCs/>
                <w:sz w:val="20"/>
              </w:rPr>
            </w:pPr>
            <w:r>
              <w:rPr>
                <w:rFonts w:ascii="Tahoma" w:hAnsi="Tahoma" w:cs="Tahoma"/>
                <w:b/>
                <w:bCs/>
                <w:sz w:val="20"/>
              </w:rPr>
              <w:t>Prierezové témy</w:t>
            </w:r>
          </w:p>
        </w:tc>
      </w:tr>
      <w:tr w:rsidR="00F41951" w:rsidTr="001A63E3">
        <w:trPr>
          <w:cantSplit/>
          <w:trHeight w:val="1485"/>
        </w:trPr>
        <w:tc>
          <w:tcPr>
            <w:tcW w:w="1440" w:type="dxa"/>
            <w:vMerge w:val="restart"/>
            <w:vAlign w:val="center"/>
          </w:tcPr>
          <w:p w:rsidR="00F41951" w:rsidRDefault="00F41951" w:rsidP="001A63E3">
            <w:pPr>
              <w:spacing w:after="120"/>
              <w:jc w:val="center"/>
              <w:rPr>
                <w:rFonts w:ascii="Tahoma" w:hAnsi="Tahoma" w:cs="Tahoma"/>
                <w:sz w:val="20"/>
              </w:rPr>
            </w:pPr>
            <w:r>
              <w:rPr>
                <w:rFonts w:ascii="Tahoma" w:hAnsi="Tahoma" w:cs="Tahoma"/>
                <w:b/>
                <w:sz w:val="20"/>
              </w:rPr>
              <w:t>Prípravné obdobie</w:t>
            </w: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Oboznámenie sa so šlabikárom,  písmenká</w:t>
            </w:r>
          </w:p>
          <w:p w:rsidR="00F41951" w:rsidRDefault="00F41951" w:rsidP="001A63E3">
            <w:pPr>
              <w:spacing w:after="120"/>
              <w:rPr>
                <w:rFonts w:ascii="Tahoma" w:hAnsi="Tahoma" w:cs="Tahoma"/>
                <w:b/>
                <w:bCs/>
                <w:sz w:val="16"/>
              </w:rPr>
            </w:pPr>
            <w:r>
              <w:rPr>
                <w:rFonts w:ascii="Tahoma" w:hAnsi="Tahoma" w:cs="Tahoma"/>
                <w:b/>
                <w:bCs/>
                <w:sz w:val="16"/>
              </w:rPr>
              <w:t>Sklonové priamky</w:t>
            </w:r>
          </w:p>
          <w:p w:rsidR="00F41951" w:rsidRDefault="00F41951" w:rsidP="001A63E3">
            <w:pPr>
              <w:spacing w:after="120"/>
              <w:rPr>
                <w:rFonts w:ascii="Tahoma" w:hAnsi="Tahoma" w:cs="Tahoma"/>
                <w:b/>
                <w:bCs/>
                <w:sz w:val="16"/>
              </w:rPr>
            </w:pPr>
            <w:r>
              <w:rPr>
                <w:rFonts w:ascii="Tahoma" w:hAnsi="Tahoma" w:cs="Tahoma"/>
                <w:b/>
                <w:bCs/>
                <w:sz w:val="16"/>
              </w:rPr>
              <w:t>Horný zátrh</w:t>
            </w:r>
          </w:p>
        </w:tc>
        <w:tc>
          <w:tcPr>
            <w:tcW w:w="2700" w:type="dxa"/>
          </w:tcPr>
          <w:p w:rsidR="00F41951" w:rsidRDefault="00F41951" w:rsidP="001A63E3">
            <w:pPr>
              <w:pStyle w:val="Textbubliny"/>
              <w:spacing w:after="120" w:line="276" w:lineRule="auto"/>
              <w:rPr>
                <w:szCs w:val="22"/>
              </w:rPr>
            </w:pPr>
            <w:r>
              <w:rPr>
                <w:szCs w:val="22"/>
              </w:rPr>
              <w:t xml:space="preserve">Prispôsobovať komunikačné a vyjadrovacie schopnosti novému prostrediu. Oboznamovať sa v praktických činnostiach s pojmami veta, slovo. </w:t>
            </w:r>
          </w:p>
        </w:tc>
        <w:tc>
          <w:tcPr>
            <w:tcW w:w="2880" w:type="dxa"/>
          </w:tcPr>
          <w:p w:rsidR="00F41951" w:rsidRDefault="00F41951" w:rsidP="001A63E3">
            <w:pPr>
              <w:pStyle w:val="Textbubliny"/>
              <w:spacing w:line="276" w:lineRule="auto"/>
              <w:rPr>
                <w:szCs w:val="22"/>
              </w:rPr>
            </w:pPr>
            <w:r>
              <w:rPr>
                <w:szCs w:val="22"/>
              </w:rPr>
              <w:t>Uvoľňovacími cvikmi zlepšovať predpoklady na zlepšenie jemnej motoriky.</w:t>
            </w:r>
          </w:p>
          <w:p w:rsidR="00F41951" w:rsidRDefault="00F41951" w:rsidP="001A63E3">
            <w:pPr>
              <w:pStyle w:val="Textbubliny"/>
              <w:spacing w:line="276" w:lineRule="auto"/>
            </w:pPr>
            <w:r>
              <w:t>Prispôsobovať komunikačné a vyjadrovacie schopnosti novému prostrediu.</w:t>
            </w:r>
          </w:p>
        </w:tc>
        <w:tc>
          <w:tcPr>
            <w:tcW w:w="1843" w:type="dxa"/>
          </w:tcPr>
          <w:p w:rsidR="00F41951" w:rsidRDefault="00F41951" w:rsidP="001A63E3">
            <w:pPr>
              <w:spacing w:after="120"/>
              <w:rPr>
                <w:rFonts w:ascii="Tahoma" w:hAnsi="Tahoma" w:cs="Tahoma"/>
                <w:sz w:val="16"/>
              </w:rPr>
            </w:pPr>
            <w:r>
              <w:rPr>
                <w:rFonts w:ascii="Tahoma" w:hAnsi="Tahoma" w:cs="Tahoma"/>
                <w:sz w:val="16"/>
              </w:rPr>
              <w:t xml:space="preserve">OSR – vzájomné spolužitie </w:t>
            </w:r>
          </w:p>
          <w:p w:rsidR="00F41951" w:rsidRDefault="00F41951" w:rsidP="001A63E3">
            <w:pPr>
              <w:spacing w:after="120"/>
              <w:rPr>
                <w:rFonts w:ascii="Tahoma" w:hAnsi="Tahoma" w:cs="Tahoma"/>
                <w:sz w:val="16"/>
              </w:rPr>
            </w:pPr>
            <w:r>
              <w:rPr>
                <w:rFonts w:ascii="Tahoma" w:hAnsi="Tahoma" w:cs="Tahoma"/>
                <w:sz w:val="16"/>
              </w:rPr>
              <w:t>MUV – jedinečnosť každého človeka</w:t>
            </w:r>
          </w:p>
        </w:tc>
      </w:tr>
      <w:tr w:rsidR="00F41951" w:rsidTr="001A63E3">
        <w:trPr>
          <w:cantSplit/>
          <w:trHeight w:val="738"/>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Do školy</w:t>
            </w:r>
          </w:p>
        </w:tc>
        <w:tc>
          <w:tcPr>
            <w:tcW w:w="2700" w:type="dxa"/>
          </w:tcPr>
          <w:p w:rsidR="00F41951" w:rsidRDefault="00F41951" w:rsidP="001A63E3">
            <w:pPr>
              <w:spacing w:after="120"/>
              <w:rPr>
                <w:rFonts w:ascii="Tahoma" w:hAnsi="Tahoma" w:cs="Tahoma"/>
                <w:sz w:val="16"/>
              </w:rPr>
            </w:pPr>
            <w:r>
              <w:rPr>
                <w:rFonts w:ascii="Tahoma" w:hAnsi="Tahoma" w:cs="Tahoma"/>
                <w:sz w:val="16"/>
              </w:rPr>
              <w:t xml:space="preserve">Vedieť vybrať vhodné oslovenie pri komunikácii s rovesníkmi a dospelými. </w:t>
            </w:r>
          </w:p>
        </w:tc>
        <w:tc>
          <w:tcPr>
            <w:tcW w:w="2880" w:type="dxa"/>
          </w:tcPr>
          <w:p w:rsidR="00F41951" w:rsidRDefault="00F41951" w:rsidP="001A63E3">
            <w:pPr>
              <w:spacing w:after="120"/>
              <w:rPr>
                <w:rFonts w:ascii="Tahoma" w:hAnsi="Tahoma" w:cs="Tahoma"/>
                <w:sz w:val="16"/>
              </w:rPr>
            </w:pPr>
            <w:r>
              <w:rPr>
                <w:rFonts w:ascii="Tahoma" w:hAnsi="Tahoma" w:cs="Tahoma"/>
                <w:sz w:val="16"/>
              </w:rPr>
              <w:t>Bezpečné správanie sa žiakov v triede</w:t>
            </w:r>
          </w:p>
        </w:tc>
        <w:tc>
          <w:tcPr>
            <w:tcW w:w="1843" w:type="dxa"/>
          </w:tcPr>
          <w:p w:rsidR="00F41951" w:rsidRDefault="00F41951" w:rsidP="001A63E3">
            <w:pPr>
              <w:spacing w:after="120"/>
              <w:rPr>
                <w:rFonts w:ascii="Tahoma" w:hAnsi="Tahoma" w:cs="Tahoma"/>
                <w:sz w:val="16"/>
              </w:rPr>
            </w:pPr>
            <w:r>
              <w:rPr>
                <w:rFonts w:ascii="Tahoma" w:hAnsi="Tahoma" w:cs="Tahoma"/>
                <w:sz w:val="16"/>
              </w:rPr>
              <w:t>DOV – bezpečné správanie sa v premávke</w:t>
            </w:r>
          </w:p>
        </w:tc>
      </w:tr>
      <w:tr w:rsidR="00F41951" w:rsidTr="001A63E3">
        <w:trPr>
          <w:cantSplit/>
          <w:trHeight w:val="563"/>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Moja trieda</w:t>
            </w:r>
          </w:p>
        </w:tc>
        <w:tc>
          <w:tcPr>
            <w:tcW w:w="2700" w:type="dxa"/>
          </w:tcPr>
          <w:p w:rsidR="00F41951" w:rsidRDefault="00F41951" w:rsidP="001A63E3">
            <w:pPr>
              <w:spacing w:after="120"/>
              <w:rPr>
                <w:rFonts w:ascii="Tahoma" w:hAnsi="Tahoma" w:cs="Tahoma"/>
                <w:sz w:val="16"/>
              </w:rPr>
            </w:pPr>
            <w:r>
              <w:rPr>
                <w:rFonts w:ascii="Tahoma" w:hAnsi="Tahoma" w:cs="Tahoma"/>
                <w:sz w:val="16"/>
              </w:rPr>
              <w:t>Oboznamovať sa v praktických činnostiach s pojmami veta, slovo.</w:t>
            </w:r>
          </w:p>
        </w:tc>
        <w:tc>
          <w:tcPr>
            <w:tcW w:w="2880" w:type="dxa"/>
          </w:tcPr>
          <w:p w:rsidR="00F41951" w:rsidRDefault="00F41951" w:rsidP="001A63E3">
            <w:pPr>
              <w:spacing w:after="120"/>
              <w:rPr>
                <w:rFonts w:ascii="Tahoma" w:hAnsi="Tahoma" w:cs="Tahoma"/>
                <w:sz w:val="16"/>
              </w:rPr>
            </w:pPr>
            <w:r>
              <w:rPr>
                <w:rFonts w:ascii="Tahoma" w:hAnsi="Tahoma" w:cs="Tahoma"/>
                <w:sz w:val="16"/>
              </w:rPr>
              <w:t>Používať slová – pozdravy, prosím, ďakujem...</w:t>
            </w:r>
          </w:p>
        </w:tc>
        <w:tc>
          <w:tcPr>
            <w:tcW w:w="1843" w:type="dxa"/>
          </w:tcPr>
          <w:p w:rsidR="00F41951" w:rsidRDefault="00F41951" w:rsidP="001A63E3">
            <w:pPr>
              <w:spacing w:after="120"/>
              <w:rPr>
                <w:rFonts w:ascii="Tahoma" w:hAnsi="Tahoma" w:cs="Tahoma"/>
                <w:sz w:val="16"/>
              </w:rPr>
            </w:pPr>
            <w:r>
              <w:rPr>
                <w:rFonts w:ascii="Tahoma" w:hAnsi="Tahoma" w:cs="Tahoma"/>
                <w:sz w:val="16"/>
              </w:rPr>
              <w:t>OSR – vzájomné spolužitie</w:t>
            </w:r>
          </w:p>
        </w:tc>
      </w:tr>
      <w:tr w:rsidR="00F41951" w:rsidTr="001A63E3">
        <w:trPr>
          <w:cantSplit/>
          <w:trHeight w:val="2214"/>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Hláska A,</w:t>
            </w:r>
          </w:p>
          <w:p w:rsidR="00F41951" w:rsidRDefault="00F41951" w:rsidP="001A63E3">
            <w:pPr>
              <w:spacing w:after="120"/>
              <w:rPr>
                <w:rFonts w:ascii="Tahoma" w:hAnsi="Tahoma" w:cs="Tahoma"/>
                <w:b/>
                <w:bCs/>
                <w:sz w:val="16"/>
              </w:rPr>
            </w:pPr>
            <w:r>
              <w:rPr>
                <w:rFonts w:ascii="Tahoma" w:hAnsi="Tahoma" w:cs="Tahoma"/>
                <w:b/>
                <w:bCs/>
                <w:sz w:val="16"/>
              </w:rPr>
              <w:t>písmenoA</w:t>
            </w:r>
          </w:p>
        </w:tc>
        <w:tc>
          <w:tcPr>
            <w:tcW w:w="2700" w:type="dxa"/>
          </w:tcPr>
          <w:p w:rsidR="00F41951" w:rsidRDefault="00F41951" w:rsidP="00250F47">
            <w:pPr>
              <w:spacing w:after="0"/>
              <w:rPr>
                <w:rFonts w:ascii="Tahoma" w:hAnsi="Tahoma" w:cs="Tahoma"/>
                <w:sz w:val="16"/>
                <w:lang w:val="nb-NO"/>
              </w:rPr>
            </w:pPr>
            <w:r>
              <w:rPr>
                <w:rFonts w:ascii="Tahoma" w:hAnsi="Tahoma" w:cs="Tahoma"/>
                <w:sz w:val="16"/>
                <w:lang w:val="nb-NO"/>
              </w:rPr>
              <w:t xml:space="preserve">Osvojovať si elementárne analytické zručnosti. Zoznamovať sa s písmenami veľkej tlačenej abecedy.  Cvičiť sluchové a zrakové rozlišovanie. V praktických činnostiach sa oboznamovať s pojmom slabika. </w:t>
            </w:r>
          </w:p>
          <w:p w:rsidR="00F41951" w:rsidRDefault="00F41951" w:rsidP="00250F47">
            <w:pPr>
              <w:spacing w:after="0"/>
              <w:rPr>
                <w:rFonts w:ascii="Tahoma" w:hAnsi="Tahoma" w:cs="Tahoma"/>
                <w:sz w:val="16"/>
              </w:rPr>
            </w:pPr>
            <w:r>
              <w:rPr>
                <w:rFonts w:ascii="Tahoma" w:hAnsi="Tahoma" w:cs="Tahoma"/>
                <w:sz w:val="16"/>
              </w:rPr>
              <w:t xml:space="preserve">Dolný zátrh </w:t>
            </w:r>
          </w:p>
          <w:p w:rsidR="00F41951" w:rsidRDefault="00F41951" w:rsidP="001A63E3">
            <w:pPr>
              <w:pStyle w:val="Textbubliny"/>
              <w:spacing w:line="276" w:lineRule="auto"/>
              <w:rPr>
                <w:szCs w:val="22"/>
              </w:rPr>
            </w:pPr>
            <w:r>
              <w:rPr>
                <w:szCs w:val="22"/>
              </w:rPr>
              <w:t>Zložený zátr</w:t>
            </w:r>
            <w:r w:rsidR="004A190D">
              <w:rPr>
                <w:szCs w:val="22"/>
              </w:rPr>
              <w:t>h</w:t>
            </w:r>
          </w:p>
        </w:tc>
        <w:tc>
          <w:tcPr>
            <w:tcW w:w="2880" w:type="dxa"/>
          </w:tcPr>
          <w:p w:rsidR="00F41951" w:rsidRDefault="00F41951" w:rsidP="001A63E3">
            <w:pPr>
              <w:spacing w:after="120"/>
              <w:rPr>
                <w:rFonts w:ascii="Tahoma" w:hAnsi="Tahoma" w:cs="Tahoma"/>
                <w:sz w:val="16"/>
              </w:rPr>
            </w:pPr>
            <w:r>
              <w:rPr>
                <w:rFonts w:ascii="Tahoma" w:hAnsi="Tahoma" w:cs="Tahoma"/>
                <w:sz w:val="16"/>
              </w:rPr>
              <w:t>Nacvičovať písanie prípravných cvikov. Rozvíjať schopnosť postrehnúť základné línie v písacích cvikoch.</w:t>
            </w:r>
          </w:p>
          <w:p w:rsidR="00F41951" w:rsidRDefault="00F41951" w:rsidP="001A63E3">
            <w:pPr>
              <w:spacing w:after="120"/>
              <w:rPr>
                <w:rFonts w:ascii="Tahoma" w:hAnsi="Tahoma" w:cs="Tahoma"/>
                <w:sz w:val="16"/>
              </w:rPr>
            </w:pPr>
          </w:p>
        </w:tc>
        <w:tc>
          <w:tcPr>
            <w:tcW w:w="1843" w:type="dxa"/>
          </w:tcPr>
          <w:p w:rsidR="00F41951" w:rsidRDefault="00F41951" w:rsidP="001A63E3">
            <w:pPr>
              <w:spacing w:after="120"/>
              <w:rPr>
                <w:rFonts w:ascii="Tahoma" w:hAnsi="Tahoma" w:cs="Tahoma"/>
                <w:sz w:val="16"/>
              </w:rPr>
            </w:pPr>
            <w:r>
              <w:rPr>
                <w:rFonts w:ascii="Tahoma" w:hAnsi="Tahoma" w:cs="Tahoma"/>
                <w:sz w:val="16"/>
              </w:rPr>
              <w:t>ENV – vzťah k domácim zvieratám</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O Červenej</w:t>
            </w:r>
          </w:p>
          <w:p w:rsidR="00F41951" w:rsidRDefault="00F41951" w:rsidP="001A63E3">
            <w:pPr>
              <w:spacing w:after="120"/>
              <w:rPr>
                <w:rFonts w:ascii="Tahoma" w:hAnsi="Tahoma" w:cs="Tahoma"/>
                <w:b/>
                <w:bCs/>
                <w:sz w:val="16"/>
              </w:rPr>
            </w:pPr>
            <w:r>
              <w:rPr>
                <w:rFonts w:ascii="Tahoma" w:hAnsi="Tahoma" w:cs="Tahoma"/>
                <w:b/>
                <w:bCs/>
                <w:sz w:val="16"/>
              </w:rPr>
              <w:t>čiapočke</w:t>
            </w:r>
          </w:p>
        </w:tc>
        <w:tc>
          <w:tcPr>
            <w:tcW w:w="2700" w:type="dxa"/>
          </w:tcPr>
          <w:p w:rsidR="00F41951" w:rsidRDefault="00F41951" w:rsidP="001A63E3">
            <w:pPr>
              <w:spacing w:after="120"/>
              <w:rPr>
                <w:rFonts w:ascii="Tahoma" w:hAnsi="Tahoma" w:cs="Tahoma"/>
                <w:sz w:val="16"/>
              </w:rPr>
            </w:pPr>
            <w:r>
              <w:rPr>
                <w:rFonts w:ascii="Tahoma" w:hAnsi="Tahoma" w:cs="Tahoma"/>
                <w:sz w:val="16"/>
                <w:lang w:val="nb-NO"/>
              </w:rPr>
              <w:t>Cvičiť sluchové a zrakové rozlišovanie. Rozprávať podľa obrázkovej osnovy.</w:t>
            </w:r>
          </w:p>
        </w:tc>
        <w:tc>
          <w:tcPr>
            <w:tcW w:w="2880" w:type="dxa"/>
          </w:tcPr>
          <w:p w:rsidR="00F41951" w:rsidRDefault="00F41951" w:rsidP="00250F47">
            <w:pPr>
              <w:spacing w:after="0"/>
              <w:rPr>
                <w:rFonts w:ascii="Tahoma" w:hAnsi="Tahoma" w:cs="Tahoma"/>
                <w:sz w:val="16"/>
              </w:rPr>
            </w:pPr>
            <w:r>
              <w:rPr>
                <w:rFonts w:ascii="Tahoma" w:hAnsi="Tahoma" w:cs="Tahoma"/>
                <w:sz w:val="16"/>
              </w:rPr>
              <w:t xml:space="preserve">Pozorovať obrázky, porozprávať príbeh, dokresľovať chýbajúci obrázok. Vedieť svojimi slovami prerozprávať obsah. </w:t>
            </w:r>
          </w:p>
        </w:tc>
        <w:tc>
          <w:tcPr>
            <w:tcW w:w="1843" w:type="dxa"/>
          </w:tcPr>
          <w:p w:rsidR="00F41951" w:rsidRDefault="00F41951" w:rsidP="00250F47">
            <w:pPr>
              <w:spacing w:after="0"/>
              <w:rPr>
                <w:rFonts w:ascii="Tahoma" w:hAnsi="Tahoma" w:cs="Tahoma"/>
                <w:sz w:val="16"/>
              </w:rPr>
            </w:pPr>
            <w:r>
              <w:rPr>
                <w:rFonts w:ascii="Tahoma" w:hAnsi="Tahoma" w:cs="Tahoma"/>
                <w:sz w:val="16"/>
              </w:rPr>
              <w:t>OSR – dramatizácia rozprávky. Vzájomná pomoc, kreativita, improvizácia</w:t>
            </w:r>
          </w:p>
        </w:tc>
      </w:tr>
      <w:tr w:rsidR="00F41951" w:rsidTr="001A63E3">
        <w:trPr>
          <w:cantSplit/>
          <w:trHeight w:val="529"/>
        </w:trPr>
        <w:tc>
          <w:tcPr>
            <w:tcW w:w="1440" w:type="dxa"/>
            <w:vMerge/>
            <w:vAlign w:val="center"/>
          </w:tcPr>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Hláska M,</w:t>
            </w:r>
          </w:p>
          <w:p w:rsidR="00F41951" w:rsidRDefault="00F41951" w:rsidP="001A63E3">
            <w:pPr>
              <w:spacing w:after="120"/>
              <w:rPr>
                <w:rFonts w:ascii="Tahoma" w:hAnsi="Tahoma" w:cs="Tahoma"/>
                <w:b/>
                <w:bCs/>
                <w:sz w:val="16"/>
              </w:rPr>
            </w:pPr>
            <w:r>
              <w:rPr>
                <w:rFonts w:ascii="Tahoma" w:hAnsi="Tahoma" w:cs="Tahoma"/>
                <w:b/>
                <w:bCs/>
                <w:sz w:val="16"/>
              </w:rPr>
              <w:t>písmeno M</w:t>
            </w:r>
          </w:p>
        </w:tc>
        <w:tc>
          <w:tcPr>
            <w:tcW w:w="2700" w:type="dxa"/>
          </w:tcPr>
          <w:p w:rsidR="00F41951" w:rsidRDefault="00F41951" w:rsidP="001A63E3">
            <w:pPr>
              <w:spacing w:after="120"/>
              <w:rPr>
                <w:rFonts w:ascii="Tahoma" w:hAnsi="Tahoma" w:cs="Tahoma"/>
                <w:sz w:val="16"/>
                <w:lang w:val="nb-NO"/>
              </w:rPr>
            </w:pPr>
            <w:r>
              <w:rPr>
                <w:rFonts w:ascii="Tahoma" w:hAnsi="Tahoma" w:cs="Tahoma"/>
                <w:sz w:val="16"/>
                <w:lang w:val="nb-NO"/>
              </w:rPr>
              <w:t>Určovanie prvej hlásky</w:t>
            </w:r>
          </w:p>
          <w:p w:rsidR="00F41951" w:rsidRDefault="00F41951" w:rsidP="001A63E3">
            <w:pPr>
              <w:spacing w:after="120"/>
              <w:rPr>
                <w:rFonts w:ascii="Tahoma" w:hAnsi="Tahoma" w:cs="Tahoma"/>
                <w:sz w:val="16"/>
              </w:rPr>
            </w:pPr>
          </w:p>
        </w:tc>
        <w:tc>
          <w:tcPr>
            <w:tcW w:w="2880" w:type="dxa"/>
          </w:tcPr>
          <w:p w:rsidR="00F41951" w:rsidRDefault="00F41951" w:rsidP="001A63E3">
            <w:pPr>
              <w:spacing w:after="120"/>
              <w:rPr>
                <w:rFonts w:ascii="Tahoma" w:hAnsi="Tahoma" w:cs="Tahoma"/>
                <w:sz w:val="16"/>
              </w:rPr>
            </w:pPr>
            <w:r>
              <w:rPr>
                <w:rFonts w:ascii="Tahoma" w:hAnsi="Tahoma" w:cs="Tahoma"/>
                <w:sz w:val="16"/>
              </w:rPr>
              <w:t>Rozlíšiť jednotlivé písmená v slove a určiť ich poradie</w:t>
            </w:r>
          </w:p>
        </w:tc>
        <w:tc>
          <w:tcPr>
            <w:tcW w:w="1843" w:type="dxa"/>
          </w:tcPr>
          <w:p w:rsidR="00F41951" w:rsidRDefault="00F41951" w:rsidP="001A63E3">
            <w:pPr>
              <w:spacing w:after="120"/>
              <w:rPr>
                <w:rFonts w:ascii="Tahoma" w:hAnsi="Tahoma" w:cs="Tahoma"/>
                <w:sz w:val="16"/>
              </w:rPr>
            </w:pPr>
            <w:r>
              <w:rPr>
                <w:rFonts w:ascii="Tahoma" w:hAnsi="Tahoma" w:cs="Tahoma"/>
                <w:sz w:val="16"/>
              </w:rPr>
              <w:t>ENV – vzťah k domácim zvieratám</w:t>
            </w:r>
          </w:p>
        </w:tc>
      </w:tr>
      <w:tr w:rsidR="00F41951" w:rsidTr="001A63E3">
        <w:trPr>
          <w:cantSplit/>
          <w:trHeight w:val="1781"/>
        </w:trPr>
        <w:tc>
          <w:tcPr>
            <w:tcW w:w="1440" w:type="dxa"/>
            <w:vMerge w:val="restart"/>
            <w:vAlign w:val="center"/>
          </w:tcPr>
          <w:p w:rsidR="00F41951" w:rsidRDefault="00F41951" w:rsidP="001A63E3">
            <w:pPr>
              <w:spacing w:after="120"/>
              <w:jc w:val="center"/>
              <w:rPr>
                <w:rFonts w:ascii="Tahoma" w:hAnsi="Tahoma" w:cs="Tahoma"/>
                <w:sz w:val="16"/>
              </w:rPr>
            </w:pPr>
            <w:r>
              <w:rPr>
                <w:rFonts w:ascii="Tahoma" w:hAnsi="Tahoma" w:cs="Tahoma"/>
                <w:b/>
                <w:sz w:val="20"/>
              </w:rPr>
              <w:t>Prípravné obdobie</w:t>
            </w: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Hláska O,</w:t>
            </w:r>
          </w:p>
          <w:p w:rsidR="00F41951" w:rsidRDefault="00F41951" w:rsidP="001A63E3">
            <w:pPr>
              <w:spacing w:after="120"/>
              <w:rPr>
                <w:rFonts w:ascii="Tahoma" w:hAnsi="Tahoma" w:cs="Tahoma"/>
                <w:b/>
                <w:bCs/>
                <w:sz w:val="16"/>
              </w:rPr>
            </w:pPr>
            <w:r>
              <w:rPr>
                <w:rFonts w:ascii="Tahoma" w:hAnsi="Tahoma" w:cs="Tahoma"/>
                <w:b/>
                <w:bCs/>
                <w:sz w:val="16"/>
              </w:rPr>
              <w:t>písmeno O</w:t>
            </w:r>
          </w:p>
          <w:p w:rsidR="00F41951" w:rsidRDefault="00F41951" w:rsidP="001A63E3">
            <w:pPr>
              <w:spacing w:after="120"/>
              <w:rPr>
                <w:rFonts w:ascii="Tahoma" w:hAnsi="Tahoma" w:cs="Tahoma"/>
                <w:b/>
                <w:bCs/>
                <w:sz w:val="16"/>
              </w:rPr>
            </w:pPr>
            <w:r>
              <w:rPr>
                <w:rFonts w:ascii="Tahoma" w:hAnsi="Tahoma" w:cs="Tahoma"/>
                <w:b/>
                <w:bCs/>
                <w:sz w:val="16"/>
              </w:rPr>
              <w:t>Hláska S,</w:t>
            </w:r>
          </w:p>
          <w:p w:rsidR="00F41951" w:rsidRDefault="00F41951" w:rsidP="001A63E3">
            <w:pPr>
              <w:spacing w:after="120"/>
              <w:rPr>
                <w:rFonts w:ascii="Tahoma" w:hAnsi="Tahoma" w:cs="Tahoma"/>
                <w:b/>
                <w:bCs/>
                <w:sz w:val="16"/>
              </w:rPr>
            </w:pPr>
            <w:r>
              <w:rPr>
                <w:rFonts w:ascii="Tahoma" w:hAnsi="Tahoma" w:cs="Tahoma"/>
                <w:b/>
                <w:bCs/>
                <w:sz w:val="16"/>
              </w:rPr>
              <w:t>písmeno S</w:t>
            </w:r>
          </w:p>
        </w:tc>
        <w:tc>
          <w:tcPr>
            <w:tcW w:w="2700" w:type="dxa"/>
          </w:tcPr>
          <w:p w:rsidR="00F41951" w:rsidRDefault="00F41951" w:rsidP="00250F47">
            <w:pPr>
              <w:spacing w:after="0"/>
              <w:rPr>
                <w:rFonts w:ascii="Tahoma" w:hAnsi="Tahoma" w:cs="Tahoma"/>
                <w:sz w:val="16"/>
              </w:rPr>
            </w:pPr>
            <w:r>
              <w:rPr>
                <w:rFonts w:ascii="Tahoma" w:hAnsi="Tahoma" w:cs="Tahoma"/>
                <w:sz w:val="16"/>
              </w:rPr>
              <w:t xml:space="preserve">Rozvíjať analytické zručnosti. Cvičiť sluchové rozlišovanie hlásky a slabiky na začiatku slova. Písať veľké tlačené písmená. </w:t>
            </w:r>
          </w:p>
          <w:p w:rsidR="00F41951" w:rsidRDefault="00F41951" w:rsidP="00250F47">
            <w:pPr>
              <w:spacing w:after="0"/>
              <w:rPr>
                <w:rFonts w:ascii="Tahoma" w:hAnsi="Tahoma" w:cs="Tahoma"/>
                <w:sz w:val="16"/>
              </w:rPr>
            </w:pPr>
            <w:r>
              <w:rPr>
                <w:rFonts w:ascii="Tahoma" w:hAnsi="Tahoma" w:cs="Tahoma"/>
                <w:sz w:val="16"/>
              </w:rPr>
              <w:t xml:space="preserve">Pravý oblúk </w:t>
            </w:r>
          </w:p>
          <w:p w:rsidR="00F41951" w:rsidRDefault="00F41951" w:rsidP="00250F47">
            <w:pPr>
              <w:spacing w:after="0"/>
              <w:rPr>
                <w:rFonts w:ascii="Tahoma" w:hAnsi="Tahoma" w:cs="Tahoma"/>
                <w:sz w:val="16"/>
              </w:rPr>
            </w:pPr>
            <w:r>
              <w:rPr>
                <w:rFonts w:ascii="Tahoma" w:hAnsi="Tahoma" w:cs="Tahoma"/>
                <w:sz w:val="16"/>
              </w:rPr>
              <w:t>Vratný ťah</w:t>
            </w:r>
          </w:p>
        </w:tc>
        <w:tc>
          <w:tcPr>
            <w:tcW w:w="2880" w:type="dxa"/>
          </w:tcPr>
          <w:p w:rsidR="00F41951" w:rsidRDefault="00F41951" w:rsidP="001A63E3">
            <w:pPr>
              <w:spacing w:after="120"/>
              <w:rPr>
                <w:rFonts w:ascii="Tahoma" w:hAnsi="Tahoma" w:cs="Tahoma"/>
                <w:sz w:val="16"/>
              </w:rPr>
            </w:pPr>
            <w:r>
              <w:rPr>
                <w:rFonts w:ascii="Tahoma" w:hAnsi="Tahoma" w:cs="Tahoma"/>
                <w:sz w:val="16"/>
              </w:rPr>
              <w:t>Zdokonaľovať  predpoklady na písanie. Rozvíjať analytické schopnosti pri písaní.</w:t>
            </w:r>
          </w:p>
          <w:p w:rsidR="00F41951" w:rsidRDefault="00F41951" w:rsidP="001A63E3">
            <w:pPr>
              <w:spacing w:after="120"/>
              <w:rPr>
                <w:rFonts w:ascii="Tahoma" w:hAnsi="Tahoma" w:cs="Tahoma"/>
                <w:sz w:val="16"/>
              </w:rPr>
            </w:pPr>
          </w:p>
        </w:tc>
        <w:tc>
          <w:tcPr>
            <w:tcW w:w="1843" w:type="dxa"/>
          </w:tcPr>
          <w:p w:rsidR="00F41951" w:rsidRDefault="00F41951" w:rsidP="001A63E3">
            <w:pPr>
              <w:spacing w:after="120"/>
              <w:rPr>
                <w:rFonts w:ascii="Tahoma" w:hAnsi="Tahoma" w:cs="Tahoma"/>
                <w:sz w:val="16"/>
              </w:rPr>
            </w:pPr>
            <w:r>
              <w:rPr>
                <w:rFonts w:ascii="Tahoma" w:hAnsi="Tahoma" w:cs="Tahoma"/>
                <w:sz w:val="16"/>
              </w:rPr>
              <w:t>ENV – ochrana prírody a zvierat</w:t>
            </w:r>
          </w:p>
          <w:p w:rsidR="00F41951" w:rsidRDefault="00F41951" w:rsidP="001A63E3">
            <w:pPr>
              <w:spacing w:after="120"/>
              <w:rPr>
                <w:rFonts w:ascii="Tahoma" w:hAnsi="Tahoma" w:cs="Tahoma"/>
                <w:sz w:val="16"/>
              </w:rPr>
            </w:pPr>
            <w:r>
              <w:rPr>
                <w:rFonts w:ascii="Tahoma" w:hAnsi="Tahoma" w:cs="Tahoma"/>
                <w:sz w:val="16"/>
              </w:rPr>
              <w:t>Finančná gramotnosť – Plánovanie a hospodárenie s peniazmi.</w:t>
            </w:r>
          </w:p>
        </w:tc>
      </w:tr>
      <w:tr w:rsidR="00F41951" w:rsidTr="001A63E3">
        <w:trPr>
          <w:cantSplit/>
          <w:trHeight w:val="557"/>
        </w:trPr>
        <w:tc>
          <w:tcPr>
            <w:tcW w:w="1440" w:type="dxa"/>
            <w:vMerge/>
          </w:tcPr>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Les</w:t>
            </w:r>
          </w:p>
        </w:tc>
        <w:tc>
          <w:tcPr>
            <w:tcW w:w="2700" w:type="dxa"/>
          </w:tcPr>
          <w:p w:rsidR="00F41951" w:rsidRDefault="00F41951" w:rsidP="001A63E3">
            <w:pPr>
              <w:spacing w:after="120"/>
              <w:rPr>
                <w:rFonts w:ascii="Tahoma" w:hAnsi="Tahoma" w:cs="Tahoma"/>
                <w:sz w:val="16"/>
              </w:rPr>
            </w:pPr>
            <w:r>
              <w:rPr>
                <w:rFonts w:ascii="Tahoma" w:hAnsi="Tahoma" w:cs="Tahoma"/>
                <w:sz w:val="16"/>
              </w:rPr>
              <w:t>Oboznamovanie sa so slabikam</w:t>
            </w:r>
          </w:p>
        </w:tc>
        <w:tc>
          <w:tcPr>
            <w:tcW w:w="2880" w:type="dxa"/>
          </w:tcPr>
          <w:p w:rsidR="00F41951" w:rsidRDefault="00F41951" w:rsidP="001A63E3">
            <w:pPr>
              <w:spacing w:after="120"/>
              <w:rPr>
                <w:rFonts w:ascii="Tahoma" w:hAnsi="Tahoma" w:cs="Tahoma"/>
                <w:sz w:val="16"/>
              </w:rPr>
            </w:pPr>
            <w:r>
              <w:rPr>
                <w:rFonts w:ascii="Tahoma" w:hAnsi="Tahoma" w:cs="Tahoma"/>
                <w:sz w:val="16"/>
              </w:rPr>
              <w:t>Prvotné skladanie písmen do slabík</w:t>
            </w:r>
          </w:p>
        </w:tc>
        <w:tc>
          <w:tcPr>
            <w:tcW w:w="1843" w:type="dxa"/>
          </w:tcPr>
          <w:p w:rsidR="00F41951" w:rsidRDefault="00F41951" w:rsidP="001A63E3">
            <w:pPr>
              <w:spacing w:after="120"/>
              <w:rPr>
                <w:rFonts w:ascii="Tahoma" w:hAnsi="Tahoma" w:cs="Tahoma"/>
                <w:sz w:val="16"/>
              </w:rPr>
            </w:pPr>
            <w:r>
              <w:rPr>
                <w:rFonts w:ascii="Tahoma" w:hAnsi="Tahoma" w:cs="Tahoma"/>
                <w:sz w:val="16"/>
              </w:rPr>
              <w:t>ENV – ochrana prírody a zvierat</w:t>
            </w:r>
          </w:p>
        </w:tc>
      </w:tr>
      <w:tr w:rsidR="00F41951" w:rsidTr="001A63E3">
        <w:trPr>
          <w:cantSplit/>
        </w:trPr>
        <w:tc>
          <w:tcPr>
            <w:tcW w:w="1440" w:type="dxa"/>
            <w:vMerge/>
          </w:tcPr>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Hláska E,</w:t>
            </w:r>
          </w:p>
          <w:p w:rsidR="00F41951" w:rsidRDefault="00F41951" w:rsidP="001A63E3">
            <w:pPr>
              <w:spacing w:after="120"/>
              <w:rPr>
                <w:rFonts w:ascii="Tahoma" w:hAnsi="Tahoma" w:cs="Tahoma"/>
                <w:b/>
                <w:bCs/>
                <w:sz w:val="16"/>
              </w:rPr>
            </w:pPr>
            <w:r>
              <w:rPr>
                <w:rFonts w:ascii="Tahoma" w:hAnsi="Tahoma" w:cs="Tahoma"/>
                <w:b/>
                <w:bCs/>
                <w:sz w:val="16"/>
              </w:rPr>
              <w:t>písmeno E</w:t>
            </w:r>
          </w:p>
        </w:tc>
        <w:tc>
          <w:tcPr>
            <w:tcW w:w="2700" w:type="dxa"/>
          </w:tcPr>
          <w:p w:rsidR="00F41951" w:rsidRDefault="00F41951" w:rsidP="001A63E3">
            <w:pPr>
              <w:spacing w:after="120"/>
              <w:rPr>
                <w:rFonts w:ascii="Tahoma" w:hAnsi="Tahoma" w:cs="Tahoma"/>
                <w:sz w:val="16"/>
              </w:rPr>
            </w:pPr>
            <w:r>
              <w:rPr>
                <w:rFonts w:ascii="Tahoma" w:hAnsi="Tahoma" w:cs="Tahoma"/>
                <w:sz w:val="16"/>
              </w:rPr>
              <w:t>Analýza slov – vyhľadávanie slov s písmenom E</w:t>
            </w:r>
          </w:p>
        </w:tc>
        <w:tc>
          <w:tcPr>
            <w:tcW w:w="2880" w:type="dxa"/>
          </w:tcPr>
          <w:p w:rsidR="00F41951" w:rsidRDefault="00F41951" w:rsidP="001A63E3">
            <w:pPr>
              <w:spacing w:after="120"/>
              <w:rPr>
                <w:rFonts w:ascii="Tahoma" w:hAnsi="Tahoma" w:cs="Tahoma"/>
                <w:sz w:val="16"/>
              </w:rPr>
            </w:pPr>
            <w:r>
              <w:rPr>
                <w:rFonts w:ascii="Tahoma" w:hAnsi="Tahoma" w:cs="Tahoma"/>
                <w:sz w:val="16"/>
              </w:rPr>
              <w:t>Rozvíjať zmysel pre rozbor ukážky na základe sluchovej analýzy</w:t>
            </w:r>
          </w:p>
        </w:tc>
        <w:tc>
          <w:tcPr>
            <w:tcW w:w="1843" w:type="dxa"/>
          </w:tcPr>
          <w:p w:rsidR="00F41951" w:rsidRDefault="00F41951" w:rsidP="001A63E3">
            <w:pPr>
              <w:spacing w:after="120"/>
              <w:rPr>
                <w:rFonts w:ascii="Tahoma" w:hAnsi="Tahoma" w:cs="Tahoma"/>
                <w:sz w:val="16"/>
              </w:rPr>
            </w:pPr>
            <w:r>
              <w:rPr>
                <w:rFonts w:ascii="Tahoma" w:hAnsi="Tahoma" w:cs="Tahoma"/>
                <w:sz w:val="16"/>
              </w:rPr>
              <w:t>DOV – bezpečné správanie sa v premávke. Finančná gramotnosť – Človek vo sfére peňazí.</w:t>
            </w:r>
          </w:p>
        </w:tc>
      </w:tr>
      <w:tr w:rsidR="00F41951" w:rsidTr="001A63E3">
        <w:trPr>
          <w:cantSplit/>
        </w:trPr>
        <w:tc>
          <w:tcPr>
            <w:tcW w:w="1440" w:type="dxa"/>
            <w:vMerge/>
            <w:vAlign w:val="center"/>
          </w:tcPr>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Hláska L,</w:t>
            </w:r>
          </w:p>
          <w:p w:rsidR="00F41951" w:rsidRDefault="00F41951" w:rsidP="001A63E3">
            <w:pPr>
              <w:spacing w:after="120"/>
              <w:rPr>
                <w:rFonts w:ascii="Tahoma" w:hAnsi="Tahoma" w:cs="Tahoma"/>
                <w:b/>
                <w:bCs/>
                <w:sz w:val="16"/>
              </w:rPr>
            </w:pPr>
            <w:r>
              <w:rPr>
                <w:rFonts w:ascii="Tahoma" w:hAnsi="Tahoma" w:cs="Tahoma"/>
                <w:b/>
                <w:bCs/>
                <w:sz w:val="16"/>
              </w:rPr>
              <w:t>písmeno L</w:t>
            </w:r>
          </w:p>
          <w:p w:rsidR="00F41951" w:rsidRDefault="00F41951" w:rsidP="001A63E3">
            <w:pPr>
              <w:spacing w:after="120"/>
              <w:rPr>
                <w:rFonts w:ascii="Tahoma" w:hAnsi="Tahoma" w:cs="Tahoma"/>
                <w:b/>
                <w:bCs/>
                <w:sz w:val="16"/>
              </w:rPr>
            </w:pPr>
            <w:r>
              <w:rPr>
                <w:rFonts w:ascii="Tahoma" w:hAnsi="Tahoma" w:cs="Tahoma"/>
                <w:b/>
                <w:bCs/>
                <w:sz w:val="16"/>
              </w:rPr>
              <w:t>Hláska I,</w:t>
            </w:r>
          </w:p>
          <w:p w:rsidR="00F41951" w:rsidRDefault="00F41951" w:rsidP="001A63E3">
            <w:pPr>
              <w:spacing w:after="120"/>
              <w:rPr>
                <w:rFonts w:ascii="Tahoma" w:hAnsi="Tahoma" w:cs="Tahoma"/>
                <w:b/>
                <w:bCs/>
                <w:sz w:val="16"/>
              </w:rPr>
            </w:pPr>
            <w:r>
              <w:rPr>
                <w:rFonts w:ascii="Tahoma" w:hAnsi="Tahoma" w:cs="Tahoma"/>
                <w:b/>
                <w:bCs/>
                <w:sz w:val="16"/>
              </w:rPr>
              <w:t>písmeno I</w:t>
            </w:r>
          </w:p>
        </w:tc>
        <w:tc>
          <w:tcPr>
            <w:tcW w:w="2700" w:type="dxa"/>
          </w:tcPr>
          <w:p w:rsidR="00F41951" w:rsidRDefault="00F41951" w:rsidP="00250F47">
            <w:pPr>
              <w:spacing w:after="0"/>
              <w:rPr>
                <w:rFonts w:ascii="Tahoma" w:hAnsi="Tahoma" w:cs="Tahoma"/>
                <w:sz w:val="16"/>
              </w:rPr>
            </w:pPr>
            <w:r>
              <w:rPr>
                <w:rFonts w:ascii="Tahoma" w:hAnsi="Tahoma" w:cs="Tahoma"/>
                <w:sz w:val="16"/>
              </w:rPr>
              <w:t xml:space="preserve">Rozvíjať sluchovú syntézu hlások do slabiky. </w:t>
            </w:r>
          </w:p>
          <w:p w:rsidR="00F41951" w:rsidRDefault="00F41951" w:rsidP="00250F47">
            <w:pPr>
              <w:spacing w:after="0"/>
              <w:rPr>
                <w:rFonts w:ascii="Tahoma" w:hAnsi="Tahoma" w:cs="Tahoma"/>
                <w:sz w:val="16"/>
              </w:rPr>
            </w:pPr>
            <w:r>
              <w:rPr>
                <w:rFonts w:ascii="Tahoma" w:hAnsi="Tahoma" w:cs="Tahoma"/>
                <w:sz w:val="16"/>
              </w:rPr>
              <w:t>Horná slučka</w:t>
            </w:r>
          </w:p>
          <w:p w:rsidR="00F41951" w:rsidRDefault="00F41951" w:rsidP="00250F47">
            <w:pPr>
              <w:spacing w:after="0"/>
              <w:rPr>
                <w:rFonts w:ascii="Tahoma" w:hAnsi="Tahoma" w:cs="Tahoma"/>
                <w:sz w:val="16"/>
              </w:rPr>
            </w:pPr>
            <w:r>
              <w:rPr>
                <w:rFonts w:ascii="Tahoma" w:hAnsi="Tahoma" w:cs="Tahoma"/>
                <w:sz w:val="16"/>
              </w:rPr>
              <w:t>Dolná slučka</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základné prvky písaných písmen. Rozvíjať predpoklady na zlepšovanie jemnej motoriky.</w:t>
            </w:r>
          </w:p>
        </w:tc>
        <w:tc>
          <w:tcPr>
            <w:tcW w:w="1843" w:type="dxa"/>
          </w:tcPr>
          <w:p w:rsidR="00F41951" w:rsidRDefault="00F41951" w:rsidP="00250F47">
            <w:pPr>
              <w:spacing w:after="0"/>
              <w:rPr>
                <w:rFonts w:ascii="Tahoma" w:hAnsi="Tahoma" w:cs="Tahoma"/>
                <w:sz w:val="16"/>
              </w:rPr>
            </w:pPr>
            <w:r>
              <w:rPr>
                <w:rFonts w:ascii="Tahoma" w:hAnsi="Tahoma" w:cs="Tahoma"/>
                <w:sz w:val="16"/>
              </w:rPr>
              <w:t>OSR – využitie voľného času, vzťa</w:t>
            </w:r>
            <w:r w:rsidR="004A190D">
              <w:rPr>
                <w:rFonts w:ascii="Tahoma" w:hAnsi="Tahoma" w:cs="Tahoma"/>
                <w:sz w:val="16"/>
              </w:rPr>
              <w:t>hy medzi zdravými a hendikepova</w:t>
            </w:r>
            <w:r>
              <w:rPr>
                <w:rFonts w:ascii="Tahoma" w:hAnsi="Tahoma" w:cs="Tahoma"/>
                <w:sz w:val="16"/>
              </w:rPr>
              <w:t>nými deťmi , pomoc v domácnosti</w:t>
            </w:r>
          </w:p>
        </w:tc>
      </w:tr>
      <w:tr w:rsidR="00F41951" w:rsidTr="001A63E3">
        <w:trPr>
          <w:cantSplit/>
          <w:trHeight w:val="605"/>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Abeceda</w:t>
            </w:r>
          </w:p>
        </w:tc>
        <w:tc>
          <w:tcPr>
            <w:tcW w:w="2700" w:type="dxa"/>
          </w:tcPr>
          <w:p w:rsidR="00F41951" w:rsidRPr="001A63E3" w:rsidRDefault="00F41951" w:rsidP="00250F47">
            <w:pPr>
              <w:spacing w:after="0"/>
              <w:rPr>
                <w:rFonts w:ascii="Tahoma" w:hAnsi="Tahoma" w:cs="Tahoma"/>
                <w:sz w:val="16"/>
              </w:rPr>
            </w:pPr>
            <w:r>
              <w:rPr>
                <w:rFonts w:ascii="Tahoma" w:hAnsi="Tahoma" w:cs="Tahoma"/>
                <w:sz w:val="16"/>
              </w:rPr>
              <w:t xml:space="preserve">Zoznamovať sa s písmenami veľkej tlačenej abecedy. </w:t>
            </w:r>
          </w:p>
        </w:tc>
        <w:tc>
          <w:tcPr>
            <w:tcW w:w="2880" w:type="dxa"/>
          </w:tcPr>
          <w:p w:rsidR="00F41951" w:rsidRDefault="00F41951" w:rsidP="001A63E3">
            <w:pPr>
              <w:spacing w:after="120"/>
              <w:rPr>
                <w:rFonts w:ascii="Tahoma" w:hAnsi="Tahoma" w:cs="Tahoma"/>
                <w:sz w:val="16"/>
              </w:rPr>
            </w:pPr>
            <w:r>
              <w:rPr>
                <w:rFonts w:ascii="Tahoma" w:hAnsi="Tahoma" w:cs="Tahoma"/>
                <w:sz w:val="16"/>
              </w:rPr>
              <w:t>Priradiť správne písmeno k obrázku</w:t>
            </w:r>
          </w:p>
        </w:tc>
        <w:tc>
          <w:tcPr>
            <w:tcW w:w="1843" w:type="dxa"/>
          </w:tcPr>
          <w:p w:rsidR="00F41951" w:rsidRDefault="00F41951" w:rsidP="001A63E3">
            <w:pPr>
              <w:spacing w:after="120"/>
              <w:rPr>
                <w:rFonts w:ascii="Tahoma" w:hAnsi="Tahoma" w:cs="Tahoma"/>
                <w:sz w:val="16"/>
              </w:rPr>
            </w:pPr>
            <w:r>
              <w:rPr>
                <w:rFonts w:ascii="Tahoma" w:hAnsi="Tahoma" w:cs="Tahoma"/>
                <w:sz w:val="16"/>
              </w:rPr>
              <w:t>MUV</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Hláska V,</w:t>
            </w:r>
          </w:p>
          <w:p w:rsidR="00F41951" w:rsidRDefault="00F41951" w:rsidP="001A63E3">
            <w:pPr>
              <w:spacing w:after="120"/>
              <w:rPr>
                <w:rFonts w:ascii="Tahoma" w:hAnsi="Tahoma" w:cs="Tahoma"/>
                <w:b/>
                <w:bCs/>
                <w:sz w:val="16"/>
              </w:rPr>
            </w:pPr>
            <w:r>
              <w:rPr>
                <w:rFonts w:ascii="Tahoma" w:hAnsi="Tahoma" w:cs="Tahoma"/>
                <w:b/>
                <w:bCs/>
                <w:sz w:val="16"/>
              </w:rPr>
              <w:t>písmeno V</w:t>
            </w:r>
          </w:p>
          <w:p w:rsidR="00F41951" w:rsidRDefault="00F41951" w:rsidP="001A63E3">
            <w:pPr>
              <w:spacing w:after="120"/>
              <w:rPr>
                <w:rFonts w:ascii="Tahoma" w:hAnsi="Tahoma" w:cs="Tahoma"/>
                <w:b/>
                <w:bCs/>
                <w:sz w:val="16"/>
              </w:rPr>
            </w:pPr>
            <w:r>
              <w:rPr>
                <w:rFonts w:ascii="Tahoma" w:hAnsi="Tahoma" w:cs="Tahoma"/>
                <w:b/>
                <w:bCs/>
                <w:sz w:val="16"/>
              </w:rPr>
              <w:t>Hláska U,</w:t>
            </w:r>
          </w:p>
          <w:p w:rsidR="00F41951" w:rsidRDefault="00F41951" w:rsidP="001A63E3">
            <w:pPr>
              <w:spacing w:after="120"/>
              <w:rPr>
                <w:rFonts w:ascii="Tahoma" w:hAnsi="Tahoma" w:cs="Tahoma"/>
                <w:b/>
                <w:bCs/>
                <w:sz w:val="16"/>
              </w:rPr>
            </w:pPr>
            <w:r>
              <w:rPr>
                <w:rFonts w:ascii="Tahoma" w:hAnsi="Tahoma" w:cs="Tahoma"/>
                <w:b/>
                <w:bCs/>
                <w:sz w:val="16"/>
              </w:rPr>
              <w:t>písmeno U</w:t>
            </w:r>
          </w:p>
          <w:p w:rsidR="00F41951" w:rsidRDefault="00F41951" w:rsidP="001A63E3">
            <w:pPr>
              <w:spacing w:after="120"/>
              <w:rPr>
                <w:rFonts w:ascii="Tahoma" w:hAnsi="Tahoma" w:cs="Tahoma"/>
                <w:b/>
                <w:bCs/>
                <w:sz w:val="16"/>
              </w:rPr>
            </w:pPr>
            <w:r>
              <w:rPr>
                <w:rFonts w:ascii="Tahoma" w:hAnsi="Tahoma" w:cs="Tahoma"/>
                <w:b/>
                <w:bCs/>
                <w:sz w:val="16"/>
              </w:rPr>
              <w:t>Kto sa dobre pozerá, vidí všade písmená</w:t>
            </w:r>
          </w:p>
        </w:tc>
        <w:tc>
          <w:tcPr>
            <w:tcW w:w="2700" w:type="dxa"/>
          </w:tcPr>
          <w:p w:rsidR="00F41951" w:rsidRDefault="00F41951" w:rsidP="00250F47">
            <w:pPr>
              <w:spacing w:after="0"/>
              <w:rPr>
                <w:rFonts w:ascii="Tahoma" w:hAnsi="Tahoma" w:cs="Tahoma"/>
                <w:sz w:val="16"/>
              </w:rPr>
            </w:pPr>
            <w:r>
              <w:rPr>
                <w:rFonts w:ascii="Tahoma" w:hAnsi="Tahoma" w:cs="Tahoma"/>
                <w:sz w:val="16"/>
              </w:rPr>
              <w:t>Osvojovať si návyky správnej výslovnosti. Rozvíjať sluchové a zrakové rozlišovanie. Pokusne čítať slabiky a jednoduché slová z tlačených písmen.</w:t>
            </w:r>
          </w:p>
          <w:p w:rsidR="00F41951" w:rsidRDefault="00F41951" w:rsidP="00250F47">
            <w:pPr>
              <w:spacing w:after="0"/>
              <w:rPr>
                <w:rFonts w:ascii="Tahoma" w:hAnsi="Tahoma" w:cs="Tahoma"/>
                <w:sz w:val="16"/>
              </w:rPr>
            </w:pPr>
            <w:r>
              <w:rPr>
                <w:rFonts w:ascii="Tahoma" w:hAnsi="Tahoma" w:cs="Tahoma"/>
                <w:sz w:val="16"/>
              </w:rPr>
              <w:t>Ovál</w:t>
            </w:r>
          </w:p>
          <w:p w:rsidR="00F41951" w:rsidRDefault="00F41951" w:rsidP="00250F47">
            <w:pPr>
              <w:spacing w:after="0"/>
              <w:rPr>
                <w:rFonts w:ascii="Tahoma" w:hAnsi="Tahoma" w:cs="Tahoma"/>
                <w:sz w:val="16"/>
              </w:rPr>
            </w:pPr>
            <w:r>
              <w:rPr>
                <w:rFonts w:ascii="Tahoma" w:hAnsi="Tahoma" w:cs="Tahoma"/>
                <w:sz w:val="16"/>
              </w:rPr>
              <w:t>Zhrnutie písacích prvkov</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Rozvíjať schopnosti  používať základné čiary a línie v jednotlivých písacích cvikoch. Zdokonaľovať predpoklady na písanie. </w:t>
            </w:r>
          </w:p>
        </w:tc>
        <w:tc>
          <w:tcPr>
            <w:tcW w:w="1843" w:type="dxa"/>
          </w:tcPr>
          <w:p w:rsidR="00F41951" w:rsidRDefault="00F41951" w:rsidP="001A63E3">
            <w:pPr>
              <w:spacing w:after="120"/>
              <w:rPr>
                <w:rFonts w:ascii="Tahoma" w:hAnsi="Tahoma" w:cs="Tahoma"/>
                <w:sz w:val="16"/>
              </w:rPr>
            </w:pPr>
            <w:r>
              <w:rPr>
                <w:rFonts w:ascii="Tahoma" w:hAnsi="Tahoma" w:cs="Tahoma"/>
                <w:sz w:val="16"/>
              </w:rPr>
              <w:t>ENV – ochrana životného prostredia</w:t>
            </w:r>
          </w:p>
          <w:p w:rsidR="00F41951" w:rsidRDefault="00F41951" w:rsidP="001A63E3">
            <w:pPr>
              <w:spacing w:after="120"/>
              <w:rPr>
                <w:rFonts w:ascii="Tahoma" w:hAnsi="Tahoma" w:cs="Tahoma"/>
                <w:sz w:val="16"/>
              </w:rPr>
            </w:pPr>
            <w:r>
              <w:rPr>
                <w:rFonts w:ascii="Tahoma" w:hAnsi="Tahoma" w:cs="Tahoma"/>
                <w:sz w:val="16"/>
              </w:rPr>
              <w:t>OŽZ – hygiena tela</w:t>
            </w:r>
          </w:p>
          <w:p w:rsidR="00F41951" w:rsidRDefault="00F41951" w:rsidP="001A63E3">
            <w:pPr>
              <w:spacing w:after="120"/>
              <w:rPr>
                <w:rFonts w:ascii="Tahoma" w:hAnsi="Tahoma" w:cs="Tahoma"/>
                <w:sz w:val="16"/>
              </w:rPr>
            </w:pPr>
            <w:r>
              <w:rPr>
                <w:rFonts w:ascii="Tahoma" w:hAnsi="Tahoma" w:cs="Tahoma"/>
                <w:sz w:val="16"/>
              </w:rPr>
              <w:t>DOV – prechádzanie cez cestu bez semaforov</w:t>
            </w:r>
          </w:p>
        </w:tc>
      </w:tr>
      <w:tr w:rsidR="00F41951" w:rsidTr="001A63E3">
        <w:trPr>
          <w:cantSplit/>
        </w:trPr>
        <w:tc>
          <w:tcPr>
            <w:tcW w:w="1440" w:type="dxa"/>
            <w:vMerge w:val="restart"/>
            <w:vAlign w:val="center"/>
          </w:tcPr>
          <w:p w:rsidR="00F41951" w:rsidRDefault="00F41951" w:rsidP="001A63E3">
            <w:pPr>
              <w:spacing w:after="120"/>
              <w:jc w:val="center"/>
              <w:rPr>
                <w:rFonts w:ascii="Tahoma" w:hAnsi="Tahoma" w:cs="Tahoma"/>
                <w:b/>
                <w:sz w:val="16"/>
              </w:rPr>
            </w:pPr>
          </w:p>
          <w:p w:rsidR="00F41951" w:rsidRDefault="00F41951" w:rsidP="001A63E3">
            <w:pPr>
              <w:spacing w:after="120"/>
              <w:jc w:val="center"/>
              <w:rPr>
                <w:rFonts w:ascii="Tahoma" w:hAnsi="Tahoma" w:cs="Tahoma"/>
                <w:sz w:val="16"/>
              </w:rPr>
            </w:pPr>
            <w:r>
              <w:rPr>
                <w:rFonts w:ascii="Tahoma" w:hAnsi="Tahoma" w:cs="Tahoma"/>
                <w:b/>
                <w:sz w:val="16"/>
              </w:rPr>
              <w:t>Šlabikárové obdobie</w:t>
            </w: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a, A, á, Á</w:t>
            </w:r>
          </w:p>
          <w:p w:rsidR="00F41951" w:rsidRDefault="00F41951" w:rsidP="001A63E3">
            <w:pPr>
              <w:spacing w:after="120"/>
              <w:rPr>
                <w:rFonts w:ascii="Tahoma" w:hAnsi="Tahoma" w:cs="Tahoma"/>
                <w:b/>
                <w:bCs/>
                <w:sz w:val="16"/>
              </w:rPr>
            </w:pPr>
          </w:p>
          <w:p w:rsidR="00F41951" w:rsidRDefault="00F41951" w:rsidP="001A63E3">
            <w:pPr>
              <w:spacing w:after="120"/>
              <w:rPr>
                <w:rFonts w:ascii="Tahoma" w:hAnsi="Tahoma" w:cs="Tahoma"/>
                <w:b/>
                <w:bCs/>
                <w:sz w:val="16"/>
              </w:rPr>
            </w:pPr>
            <w:r>
              <w:rPr>
                <w:rFonts w:ascii="Tahoma" w:hAnsi="Tahoma" w:cs="Tahoma"/>
                <w:b/>
                <w:bCs/>
                <w:sz w:val="16"/>
              </w:rPr>
              <w:t>Tlačené a písané písmená m, M</w:t>
            </w:r>
          </w:p>
        </w:tc>
        <w:tc>
          <w:tcPr>
            <w:tcW w:w="2700" w:type="dxa"/>
          </w:tcPr>
          <w:p w:rsidR="00F41951" w:rsidRDefault="00F41951" w:rsidP="001A63E3">
            <w:pPr>
              <w:spacing w:after="120"/>
              <w:rPr>
                <w:rFonts w:ascii="Tahoma" w:hAnsi="Tahoma" w:cs="Tahoma"/>
                <w:sz w:val="16"/>
              </w:rPr>
            </w:pPr>
            <w:r>
              <w:rPr>
                <w:rFonts w:ascii="Tahoma" w:hAnsi="Tahoma" w:cs="Tahoma"/>
                <w:sz w:val="16"/>
              </w:rPr>
              <w:t>Osvojovať si písmená abecedy. Určovať pozíciu hlásky v slove. Čítať otvorené slabiky a jednoduché slová s otvorenými slabikami.</w:t>
            </w:r>
          </w:p>
          <w:p w:rsidR="00F41951" w:rsidRDefault="00F41951" w:rsidP="001A63E3">
            <w:pPr>
              <w:spacing w:after="120"/>
              <w:rPr>
                <w:rFonts w:ascii="Tahoma" w:hAnsi="Tahoma" w:cs="Tahoma"/>
                <w:sz w:val="16"/>
              </w:rPr>
            </w:pPr>
            <w:r>
              <w:rPr>
                <w:rFonts w:ascii="Tahoma" w:hAnsi="Tahoma" w:cs="Tahoma"/>
                <w:sz w:val="16"/>
              </w:rPr>
              <w:t>Písané písmená a, A, á, Á; m, M a ich spoje do slabík a</w:t>
            </w:r>
            <w:r w:rsidR="001A63E3">
              <w:rPr>
                <w:rFonts w:ascii="Tahoma" w:hAnsi="Tahoma" w:cs="Tahoma"/>
                <w:sz w:val="16"/>
              </w:rPr>
              <w:t> </w:t>
            </w:r>
            <w:r>
              <w:rPr>
                <w:rFonts w:ascii="Tahoma" w:hAnsi="Tahoma" w:cs="Tahoma"/>
                <w:sz w:val="16"/>
              </w:rPr>
              <w:t>slov</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písmená. Spájať písmená do slabík a slov. Rozlišovať ukončenie oznamovacej a opytovacej vety. Označovať dlhú samohlásku</w:t>
            </w:r>
          </w:p>
        </w:tc>
        <w:tc>
          <w:tcPr>
            <w:tcW w:w="1843" w:type="dxa"/>
          </w:tcPr>
          <w:p w:rsidR="00F41951" w:rsidRDefault="00F41951" w:rsidP="001A63E3">
            <w:pPr>
              <w:spacing w:after="120"/>
              <w:rPr>
                <w:rFonts w:ascii="Tahoma" w:hAnsi="Tahoma" w:cs="Tahoma"/>
                <w:sz w:val="16"/>
              </w:rPr>
            </w:pPr>
            <w:r>
              <w:rPr>
                <w:rFonts w:ascii="Tahoma" w:hAnsi="Tahoma" w:cs="Tahoma"/>
                <w:sz w:val="16"/>
              </w:rPr>
              <w:t>DOV – bezpečnosť na ceste</w:t>
            </w:r>
          </w:p>
          <w:p w:rsidR="00F41951" w:rsidRDefault="00F41951" w:rsidP="001A63E3">
            <w:pPr>
              <w:spacing w:after="120"/>
              <w:rPr>
                <w:rFonts w:ascii="Tahoma" w:hAnsi="Tahoma" w:cs="Tahoma"/>
                <w:sz w:val="16"/>
              </w:rPr>
            </w:pPr>
            <w:r>
              <w:rPr>
                <w:rFonts w:ascii="Tahoma" w:hAnsi="Tahoma" w:cs="Tahoma"/>
                <w:sz w:val="16"/>
              </w:rPr>
              <w:t>OSR – cvičenie zmyslového vnímania, vzťahy v rodine;</w:t>
            </w:r>
            <w:r w:rsidR="004A190D">
              <w:rPr>
                <w:rFonts w:ascii="Tahoma" w:hAnsi="Tahoma" w:cs="Tahoma"/>
                <w:sz w:val="16"/>
              </w:rPr>
              <w:t xml:space="preserve"> V</w:t>
            </w:r>
            <w:r>
              <w:rPr>
                <w:rFonts w:ascii="Tahoma" w:hAnsi="Tahoma" w:cs="Tahoma"/>
                <w:sz w:val="16"/>
              </w:rPr>
              <w:t>MR.</w:t>
            </w:r>
          </w:p>
          <w:p w:rsidR="00F41951" w:rsidRDefault="00F41951" w:rsidP="001A63E3">
            <w:pPr>
              <w:spacing w:after="120"/>
              <w:rPr>
                <w:rFonts w:ascii="Tahoma" w:hAnsi="Tahoma" w:cs="Tahoma"/>
                <w:sz w:val="16"/>
              </w:rPr>
            </w:pPr>
            <w:r>
              <w:rPr>
                <w:rFonts w:ascii="Tahoma" w:hAnsi="Tahoma" w:cs="Tahoma"/>
                <w:sz w:val="16"/>
              </w:rPr>
              <w:t>Čitateľská gramotnosť</w:t>
            </w:r>
          </w:p>
        </w:tc>
      </w:tr>
      <w:tr w:rsidR="00F41951" w:rsidTr="001A63E3">
        <w:trPr>
          <w:cantSplit/>
        </w:trPr>
        <w:tc>
          <w:tcPr>
            <w:tcW w:w="1440" w:type="dxa"/>
            <w:vMerge/>
            <w:vAlign w:val="center"/>
          </w:tcPr>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0"/>
              <w:rPr>
                <w:rFonts w:ascii="Tahoma" w:hAnsi="Tahoma" w:cs="Tahoma"/>
                <w:b/>
                <w:bCs/>
                <w:sz w:val="16"/>
              </w:rPr>
            </w:pPr>
            <w:r>
              <w:rPr>
                <w:rFonts w:ascii="Tahoma" w:hAnsi="Tahoma" w:cs="Tahoma"/>
                <w:b/>
                <w:bCs/>
                <w:sz w:val="16"/>
              </w:rPr>
              <w:t>Tlačené a písané písmená e, E, é, É</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Tlačené a písané písmená l, L</w:t>
            </w:r>
          </w:p>
        </w:tc>
        <w:tc>
          <w:tcPr>
            <w:tcW w:w="2700" w:type="dxa"/>
          </w:tcPr>
          <w:p w:rsidR="00F41951" w:rsidRDefault="001A63E3" w:rsidP="001A63E3">
            <w:pPr>
              <w:pStyle w:val="Textbubliny"/>
              <w:spacing w:line="276" w:lineRule="auto"/>
              <w:rPr>
                <w:szCs w:val="22"/>
              </w:rPr>
            </w:pPr>
            <w:r>
              <w:rPr>
                <w:szCs w:val="22"/>
              </w:rPr>
              <w:t>Plynule a s porozumením č</w:t>
            </w:r>
            <w:r w:rsidR="00F41951">
              <w:rPr>
                <w:szCs w:val="22"/>
              </w:rPr>
              <w:t>ítať nahlas texty primerané skúsenostiam žiaka. Čítať slová zostavené z veľkých tlačených písmen. Prezentovať svoje skúsenosti súvisiace so zvolenou témou</w:t>
            </w:r>
          </w:p>
        </w:tc>
        <w:tc>
          <w:tcPr>
            <w:tcW w:w="2880" w:type="dxa"/>
          </w:tcPr>
          <w:p w:rsidR="00F41951" w:rsidRDefault="00F41951" w:rsidP="001A63E3">
            <w:pPr>
              <w:spacing w:after="0"/>
              <w:rPr>
                <w:rFonts w:ascii="Tahoma" w:hAnsi="Tahoma" w:cs="Tahoma"/>
                <w:sz w:val="16"/>
              </w:rPr>
            </w:pPr>
            <w:r>
              <w:rPr>
                <w:rFonts w:ascii="Tahoma" w:hAnsi="Tahoma" w:cs="Tahoma"/>
                <w:sz w:val="16"/>
              </w:rPr>
              <w:t>Osvojovať si písané  grafémy preberanej hlásky. Písať osobné mená. Prepisovať tlačené písmená a slová.</w:t>
            </w:r>
          </w:p>
          <w:p w:rsidR="00F41951" w:rsidRDefault="00F41951" w:rsidP="001A63E3">
            <w:pPr>
              <w:spacing w:after="0"/>
              <w:jc w:val="center"/>
              <w:rPr>
                <w:rFonts w:ascii="Tahoma" w:hAnsi="Tahoma" w:cs="Tahoma"/>
                <w:sz w:val="16"/>
              </w:rPr>
            </w:pPr>
          </w:p>
        </w:tc>
        <w:tc>
          <w:tcPr>
            <w:tcW w:w="1843" w:type="dxa"/>
          </w:tcPr>
          <w:p w:rsidR="00F41951" w:rsidRDefault="00F41951" w:rsidP="001A63E3">
            <w:pPr>
              <w:spacing w:after="0"/>
              <w:rPr>
                <w:rFonts w:ascii="Tahoma" w:hAnsi="Tahoma" w:cs="Tahoma"/>
                <w:sz w:val="16"/>
              </w:rPr>
            </w:pPr>
            <w:r>
              <w:rPr>
                <w:rFonts w:ascii="Tahoma" w:hAnsi="Tahoma" w:cs="Tahoma"/>
                <w:sz w:val="16"/>
              </w:rPr>
              <w:t>OŽZ – bezpečnosť pri používaní elektrických spotrebičov</w:t>
            </w:r>
          </w:p>
          <w:p w:rsidR="00F41951" w:rsidRDefault="00F41951" w:rsidP="001A63E3">
            <w:pPr>
              <w:spacing w:after="0"/>
              <w:rPr>
                <w:rFonts w:ascii="Tahoma" w:hAnsi="Tahoma" w:cs="Tahoma"/>
                <w:sz w:val="16"/>
              </w:rPr>
            </w:pPr>
            <w:r>
              <w:rPr>
                <w:rFonts w:ascii="Tahoma" w:hAnsi="Tahoma" w:cs="Tahoma"/>
                <w:sz w:val="16"/>
              </w:rPr>
              <w:t>ENV – zmeny v prírode na jeseň</w:t>
            </w:r>
          </w:p>
          <w:p w:rsidR="00F41951" w:rsidRDefault="004A190D" w:rsidP="001A63E3">
            <w:pPr>
              <w:spacing w:after="0"/>
              <w:rPr>
                <w:rFonts w:ascii="Tahoma" w:hAnsi="Tahoma" w:cs="Tahoma"/>
                <w:sz w:val="16"/>
              </w:rPr>
            </w:pPr>
            <w:r>
              <w:rPr>
                <w:rFonts w:ascii="Tahoma" w:hAnsi="Tahoma" w:cs="Tahoma"/>
                <w:sz w:val="16"/>
              </w:rPr>
              <w:t>V</w:t>
            </w:r>
            <w:r w:rsidR="00F41951">
              <w:rPr>
                <w:rFonts w:ascii="Tahoma" w:hAnsi="Tahoma" w:cs="Tahoma"/>
                <w:sz w:val="16"/>
              </w:rPr>
              <w:t xml:space="preserve">MR. Čitateľská gramotnosť. </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i, I, í, Í</w:t>
            </w:r>
          </w:p>
          <w:p w:rsidR="00F41951" w:rsidRDefault="00F41951" w:rsidP="001A63E3">
            <w:pPr>
              <w:spacing w:after="120"/>
              <w:rPr>
                <w:rFonts w:ascii="Tahoma" w:hAnsi="Tahoma" w:cs="Tahoma"/>
                <w:b/>
                <w:bCs/>
                <w:sz w:val="16"/>
              </w:rPr>
            </w:pPr>
            <w:r>
              <w:rPr>
                <w:rFonts w:ascii="Tahoma" w:hAnsi="Tahoma" w:cs="Tahoma"/>
                <w:b/>
                <w:bCs/>
                <w:sz w:val="16"/>
              </w:rPr>
              <w:t>Tlačené a písané písmená v, V</w:t>
            </w:r>
          </w:p>
          <w:p w:rsidR="00F41951" w:rsidRDefault="00F41951" w:rsidP="001A63E3">
            <w:pPr>
              <w:spacing w:after="120"/>
              <w:rPr>
                <w:rFonts w:ascii="Tahoma" w:hAnsi="Tahoma" w:cs="Tahoma"/>
                <w:b/>
                <w:bCs/>
                <w:sz w:val="16"/>
              </w:rPr>
            </w:pPr>
          </w:p>
        </w:tc>
        <w:tc>
          <w:tcPr>
            <w:tcW w:w="2700" w:type="dxa"/>
          </w:tcPr>
          <w:p w:rsidR="00F41951" w:rsidRDefault="00F41951" w:rsidP="00250F47">
            <w:pPr>
              <w:spacing w:after="0"/>
              <w:rPr>
                <w:rFonts w:ascii="Tahoma" w:hAnsi="Tahoma" w:cs="Tahoma"/>
                <w:sz w:val="16"/>
              </w:rPr>
            </w:pPr>
            <w:r>
              <w:rPr>
                <w:rFonts w:ascii="Tahoma" w:hAnsi="Tahoma" w:cs="Tahoma"/>
                <w:sz w:val="16"/>
              </w:rPr>
              <w:t>Plynule a s porozumením čítať nahlas texty primerané skúsenostiam žiaka. Plynule čítať dvojslabičné slová s otvorenou slabikou.</w:t>
            </w:r>
          </w:p>
          <w:p w:rsidR="00F41951" w:rsidRDefault="00F41951" w:rsidP="00250F47">
            <w:pPr>
              <w:spacing w:after="0"/>
              <w:rPr>
                <w:rFonts w:ascii="Tahoma" w:hAnsi="Tahoma" w:cs="Tahoma"/>
                <w:sz w:val="16"/>
              </w:rPr>
            </w:pPr>
            <w:r>
              <w:rPr>
                <w:rFonts w:ascii="Tahoma" w:hAnsi="Tahoma" w:cs="Tahoma"/>
                <w:sz w:val="16"/>
              </w:rPr>
              <w:t xml:space="preserve">Písané písmená </w:t>
            </w:r>
            <w:r>
              <w:rPr>
                <w:rFonts w:ascii="Tahoma" w:hAnsi="Tahoma" w:cs="Tahoma"/>
                <w:sz w:val="16"/>
                <w:lang w:val="pl-PL"/>
              </w:rPr>
              <w:t>i, I, í, Í, v V a ich spoje do slabík a slov</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Osvojovať si písané grafémy preberanej hlásky. Vytvárať slabiky a slová. Odpisovať a prepisovať texty a mená. </w:t>
            </w:r>
          </w:p>
        </w:tc>
        <w:tc>
          <w:tcPr>
            <w:tcW w:w="1843" w:type="dxa"/>
          </w:tcPr>
          <w:p w:rsidR="00F41951" w:rsidRDefault="00F41951" w:rsidP="001A63E3">
            <w:pPr>
              <w:spacing w:after="120"/>
              <w:rPr>
                <w:rFonts w:ascii="Tahoma" w:hAnsi="Tahoma" w:cs="Tahoma"/>
                <w:sz w:val="16"/>
              </w:rPr>
            </w:pPr>
            <w:r>
              <w:rPr>
                <w:rFonts w:ascii="Tahoma" w:hAnsi="Tahoma" w:cs="Tahoma"/>
                <w:sz w:val="16"/>
              </w:rPr>
              <w:t>ENV – domáce zvieratá, využitie liečivých rastlín.</w:t>
            </w:r>
          </w:p>
          <w:p w:rsidR="00F41951" w:rsidRDefault="00F41951" w:rsidP="001A63E3">
            <w:pPr>
              <w:spacing w:after="120"/>
              <w:rPr>
                <w:rFonts w:ascii="Tahoma" w:hAnsi="Tahoma" w:cs="Tahoma"/>
                <w:sz w:val="16"/>
              </w:rPr>
            </w:pPr>
            <w:r>
              <w:rPr>
                <w:rFonts w:ascii="Tahoma" w:hAnsi="Tahoma" w:cs="Tahoma"/>
                <w:sz w:val="16"/>
              </w:rPr>
              <w:t>Čitateľská gramotnosť.</w:t>
            </w:r>
          </w:p>
          <w:p w:rsidR="00F41951" w:rsidRDefault="00F41951" w:rsidP="001A63E3">
            <w:pPr>
              <w:spacing w:after="120"/>
              <w:rPr>
                <w:rFonts w:ascii="Tahoma" w:hAnsi="Tahoma" w:cs="Tahoma"/>
                <w:sz w:val="16"/>
              </w:rPr>
            </w:pPr>
          </w:p>
          <w:p w:rsidR="00F41951" w:rsidRDefault="00F41951" w:rsidP="001A63E3">
            <w:pPr>
              <w:spacing w:after="120"/>
              <w:rPr>
                <w:rFonts w:ascii="Tahoma" w:hAnsi="Tahoma" w:cs="Tahoma"/>
                <w:sz w:val="16"/>
              </w:rPr>
            </w:pPr>
          </w:p>
        </w:tc>
      </w:tr>
      <w:tr w:rsidR="00F41951" w:rsidTr="001A63E3">
        <w:trPr>
          <w:cantSplit/>
        </w:trPr>
        <w:tc>
          <w:tcPr>
            <w:tcW w:w="1440" w:type="dxa"/>
            <w:vMerge w:val="restart"/>
            <w:vAlign w:val="center"/>
          </w:tcPr>
          <w:p w:rsidR="00F41951" w:rsidRDefault="00F41951" w:rsidP="001A63E3">
            <w:pPr>
              <w:spacing w:after="120"/>
              <w:jc w:val="center"/>
              <w:rPr>
                <w:rFonts w:ascii="Tahoma" w:hAnsi="Tahoma" w:cs="Tahoma"/>
                <w:b/>
                <w:sz w:val="16"/>
              </w:rPr>
            </w:pPr>
          </w:p>
          <w:p w:rsidR="00F41951" w:rsidRDefault="00F41951" w:rsidP="001A63E3">
            <w:pPr>
              <w:spacing w:after="120"/>
              <w:jc w:val="center"/>
              <w:rPr>
                <w:rFonts w:ascii="Tahoma" w:hAnsi="Tahoma" w:cs="Tahoma"/>
                <w:sz w:val="16"/>
              </w:rPr>
            </w:pPr>
            <w:r>
              <w:rPr>
                <w:rFonts w:ascii="Tahoma" w:hAnsi="Tahoma" w:cs="Tahoma"/>
                <w:b/>
                <w:sz w:val="16"/>
              </w:rPr>
              <w:t>Šlabikárové obdobie</w:t>
            </w: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v, V</w:t>
            </w:r>
          </w:p>
          <w:p w:rsidR="00F41951" w:rsidRDefault="00F41951" w:rsidP="001A63E3">
            <w:pPr>
              <w:spacing w:after="120"/>
              <w:rPr>
                <w:rFonts w:ascii="Tahoma" w:hAnsi="Tahoma" w:cs="Tahoma"/>
                <w:b/>
                <w:bCs/>
                <w:sz w:val="16"/>
              </w:rPr>
            </w:pPr>
            <w:r>
              <w:rPr>
                <w:rFonts w:ascii="Tahoma" w:hAnsi="Tahoma" w:cs="Tahoma"/>
                <w:b/>
                <w:bCs/>
                <w:sz w:val="16"/>
              </w:rPr>
              <w:t>Tlačené a písané písmená u U, ú, Ú</w:t>
            </w: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nahlas texty primerané skúsenostiam žiaka. Plynule čítať  slová s otvorenou slabikou.</w:t>
            </w:r>
          </w:p>
          <w:p w:rsidR="00F41951" w:rsidRDefault="00F41951" w:rsidP="001A63E3">
            <w:pPr>
              <w:spacing w:after="0"/>
              <w:rPr>
                <w:rFonts w:ascii="Tahoma" w:hAnsi="Tahoma" w:cs="Tahoma"/>
                <w:sz w:val="16"/>
              </w:rPr>
            </w:pPr>
            <w:r>
              <w:rPr>
                <w:rFonts w:ascii="Tahoma" w:hAnsi="Tahoma" w:cs="Tahoma"/>
                <w:sz w:val="16"/>
              </w:rPr>
              <w:t>Písané písmená v, V, u, U, ú, Ú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preberaných hlások. Vytvárať slabiky a slová. Písať slová podľa diktovania</w:t>
            </w:r>
          </w:p>
          <w:p w:rsidR="00F41951" w:rsidRDefault="00F41951" w:rsidP="001A63E3">
            <w:pPr>
              <w:spacing w:after="120"/>
              <w:rPr>
                <w:rFonts w:ascii="Tahoma" w:hAnsi="Tahoma" w:cs="Tahoma"/>
                <w:sz w:val="16"/>
              </w:rPr>
            </w:pPr>
          </w:p>
        </w:tc>
        <w:tc>
          <w:tcPr>
            <w:tcW w:w="1843" w:type="dxa"/>
          </w:tcPr>
          <w:p w:rsidR="00F41951" w:rsidRDefault="00F41951" w:rsidP="001A63E3">
            <w:pPr>
              <w:spacing w:after="120"/>
              <w:rPr>
                <w:rFonts w:ascii="Tahoma" w:hAnsi="Tahoma" w:cs="Tahoma"/>
                <w:sz w:val="16"/>
              </w:rPr>
            </w:pPr>
            <w:r>
              <w:rPr>
                <w:rFonts w:ascii="Tahoma" w:hAnsi="Tahoma" w:cs="Tahoma"/>
                <w:sz w:val="16"/>
              </w:rPr>
              <w:t>OSR – spolupráca v dvojiciach</w:t>
            </w:r>
          </w:p>
          <w:p w:rsidR="00F41951" w:rsidRDefault="00F41951" w:rsidP="001A63E3">
            <w:pPr>
              <w:spacing w:after="120"/>
              <w:rPr>
                <w:rFonts w:ascii="Tahoma" w:hAnsi="Tahoma" w:cs="Tahoma"/>
                <w:sz w:val="16"/>
              </w:rPr>
            </w:pPr>
            <w:r>
              <w:rPr>
                <w:rFonts w:ascii="Tahoma" w:hAnsi="Tahoma" w:cs="Tahoma"/>
                <w:sz w:val="16"/>
              </w:rPr>
              <w:t>OŽZ – hygiena tela.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u, U, ú, Ú</w:t>
            </w:r>
          </w:p>
          <w:p w:rsidR="00F41951" w:rsidRDefault="00F41951" w:rsidP="001A63E3">
            <w:pPr>
              <w:spacing w:after="120"/>
              <w:rPr>
                <w:rFonts w:ascii="Tahoma" w:hAnsi="Tahoma" w:cs="Tahoma"/>
                <w:b/>
                <w:bCs/>
                <w:i/>
                <w:sz w:val="16"/>
              </w:rPr>
            </w:pPr>
            <w:r>
              <w:rPr>
                <w:rFonts w:ascii="Tahoma" w:hAnsi="Tahoma" w:cs="Tahoma"/>
                <w:b/>
                <w:bCs/>
                <w:sz w:val="16"/>
              </w:rPr>
              <w:t>Tlačené a písané písmená s, S</w:t>
            </w:r>
          </w:p>
        </w:tc>
        <w:tc>
          <w:tcPr>
            <w:tcW w:w="2700" w:type="dxa"/>
          </w:tcPr>
          <w:p w:rsidR="00F41951" w:rsidRDefault="00F41951" w:rsidP="001A63E3">
            <w:pPr>
              <w:spacing w:after="0"/>
              <w:rPr>
                <w:rFonts w:ascii="Tahoma" w:hAnsi="Tahoma" w:cs="Tahoma"/>
                <w:sz w:val="16"/>
              </w:rPr>
            </w:pPr>
            <w:r>
              <w:rPr>
                <w:rFonts w:ascii="Tahoma" w:hAnsi="Tahoma" w:cs="Tahoma"/>
                <w:sz w:val="16"/>
              </w:rPr>
              <w:t>Pri hlasnom čítaní správne dýchať, artikulovať a dodržiavať spisovnú výslovnosť. Pokúšať sa čítať slová so zatvorenou slabikou.</w:t>
            </w:r>
          </w:p>
          <w:p w:rsidR="00F41951" w:rsidRDefault="00F41951" w:rsidP="001A63E3">
            <w:pPr>
              <w:spacing w:after="0"/>
              <w:rPr>
                <w:rFonts w:ascii="Tahoma" w:hAnsi="Tahoma" w:cs="Tahoma"/>
                <w:sz w:val="16"/>
              </w:rPr>
            </w:pPr>
            <w:r>
              <w:rPr>
                <w:rFonts w:ascii="Tahoma" w:hAnsi="Tahoma" w:cs="Tahoma"/>
                <w:sz w:val="16"/>
              </w:rPr>
              <w:t xml:space="preserve"> Písané písmená u, U, ú, Ú, s, S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preberaných hlások. Vytvárať slabiky a slová. Vedieť poskladať slová z jednotlivých hlások.</w:t>
            </w:r>
          </w:p>
          <w:p w:rsidR="00F41951" w:rsidRDefault="00F41951" w:rsidP="001A63E3">
            <w:pPr>
              <w:spacing w:after="120"/>
              <w:rPr>
                <w:rFonts w:ascii="Tahoma" w:hAnsi="Tahoma" w:cs="Tahoma"/>
                <w:sz w:val="16"/>
              </w:rPr>
            </w:pPr>
          </w:p>
        </w:tc>
        <w:tc>
          <w:tcPr>
            <w:tcW w:w="1843" w:type="dxa"/>
          </w:tcPr>
          <w:p w:rsidR="00F41951" w:rsidRDefault="00F41951" w:rsidP="001A63E3">
            <w:pPr>
              <w:spacing w:after="120"/>
              <w:rPr>
                <w:rFonts w:ascii="Tahoma" w:hAnsi="Tahoma" w:cs="Tahoma"/>
                <w:sz w:val="16"/>
                <w:lang w:val="nb-NO"/>
              </w:rPr>
            </w:pPr>
            <w:r>
              <w:rPr>
                <w:rFonts w:ascii="Tahoma" w:hAnsi="Tahoma" w:cs="Tahoma"/>
                <w:sz w:val="16"/>
                <w:lang w:val="nb-NO"/>
              </w:rPr>
              <w:t>ENV – vzťah človeka k prostrediu</w:t>
            </w:r>
          </w:p>
          <w:p w:rsidR="00F41951" w:rsidRDefault="00F41951" w:rsidP="001A63E3">
            <w:pPr>
              <w:spacing w:after="120"/>
              <w:rPr>
                <w:rFonts w:ascii="Tahoma" w:hAnsi="Tahoma" w:cs="Tahoma"/>
                <w:sz w:val="16"/>
              </w:rPr>
            </w:pPr>
            <w:r>
              <w:rPr>
                <w:rFonts w:ascii="Tahoma" w:hAnsi="Tahoma" w:cs="Tahoma"/>
                <w:sz w:val="16"/>
                <w:lang w:val="nb-NO"/>
              </w:rPr>
              <w:t>OSR – spolupráca v skupine. Čitateľská gramotnosť.</w:t>
            </w:r>
          </w:p>
        </w:tc>
      </w:tr>
      <w:tr w:rsidR="00F41951" w:rsidTr="001A63E3">
        <w:trPr>
          <w:cantSplit/>
          <w:trHeight w:val="1978"/>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o, O, ó, Ó</w:t>
            </w:r>
          </w:p>
          <w:p w:rsidR="00F41951" w:rsidRDefault="00F41951" w:rsidP="001A63E3">
            <w:pPr>
              <w:spacing w:after="120"/>
              <w:rPr>
                <w:rFonts w:ascii="Tahoma" w:hAnsi="Tahoma" w:cs="Tahoma"/>
                <w:b/>
                <w:bCs/>
                <w:sz w:val="16"/>
              </w:rPr>
            </w:pPr>
            <w:r>
              <w:rPr>
                <w:rFonts w:ascii="Tahoma" w:hAnsi="Tahoma" w:cs="Tahoma"/>
                <w:b/>
                <w:bCs/>
                <w:sz w:val="16"/>
              </w:rPr>
              <w:t>Tlačené a písané písmená j, J</w:t>
            </w: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nahlas texty primerané skúsenostiam žiaka. Čítať  zatvorené slabiky a otvorené slabiky so skupinou spoluhlások na začiatku slabiky.</w:t>
            </w:r>
          </w:p>
          <w:p w:rsidR="00F41951" w:rsidRDefault="00F41951" w:rsidP="001A63E3">
            <w:pPr>
              <w:spacing w:after="0"/>
              <w:rPr>
                <w:rFonts w:ascii="Tahoma" w:hAnsi="Tahoma" w:cs="Tahoma"/>
                <w:sz w:val="16"/>
              </w:rPr>
            </w:pPr>
            <w:r>
              <w:rPr>
                <w:rFonts w:ascii="Tahoma" w:hAnsi="Tahoma" w:cs="Tahoma"/>
                <w:sz w:val="16"/>
              </w:rPr>
              <w:t>Písané písmená o, O, ó, Ó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Osvojovať si písané grafémy preberanej hlásky. Vytvárať slabiky a slová. Prepisovať jednoduché vety. Uvedomovať si písanie veľkého písmena na začiatku vety. </w:t>
            </w:r>
          </w:p>
        </w:tc>
        <w:tc>
          <w:tcPr>
            <w:tcW w:w="1843" w:type="dxa"/>
          </w:tcPr>
          <w:p w:rsidR="00F41951" w:rsidRDefault="00F41951" w:rsidP="001A63E3">
            <w:pPr>
              <w:spacing w:after="120"/>
              <w:rPr>
                <w:rFonts w:ascii="Tahoma" w:hAnsi="Tahoma" w:cs="Tahoma"/>
                <w:sz w:val="16"/>
              </w:rPr>
            </w:pPr>
            <w:r>
              <w:rPr>
                <w:rFonts w:ascii="Tahoma" w:hAnsi="Tahoma" w:cs="Tahoma"/>
                <w:sz w:val="16"/>
              </w:rPr>
              <w:t>OŽZ – pohyb a pobyt v prírode</w:t>
            </w:r>
          </w:p>
          <w:p w:rsidR="00F41951" w:rsidRDefault="00F41951" w:rsidP="001A63E3">
            <w:pPr>
              <w:spacing w:after="120"/>
              <w:rPr>
                <w:rFonts w:ascii="Tahoma" w:hAnsi="Tahoma" w:cs="Tahoma"/>
                <w:sz w:val="16"/>
              </w:rPr>
            </w:pPr>
            <w:r>
              <w:rPr>
                <w:rFonts w:ascii="Tahoma" w:hAnsi="Tahoma" w:cs="Tahoma"/>
                <w:sz w:val="16"/>
              </w:rPr>
              <w:t xml:space="preserve">ENV – vzťah medzi človekom a životným prostredím. Čitateľská gramotnosť. Finančná gramotnosť – Človek v sfére peňazí. </w:t>
            </w:r>
          </w:p>
        </w:tc>
      </w:tr>
      <w:tr w:rsidR="00F41951" w:rsidTr="001A63E3">
        <w:trPr>
          <w:cantSplit/>
          <w:trHeight w:val="1784"/>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pStyle w:val="Zkladntext2"/>
              <w:spacing w:after="120"/>
              <w:jc w:val="left"/>
              <w:rPr>
                <w:b/>
                <w:bCs/>
              </w:rPr>
            </w:pPr>
            <w:r>
              <w:rPr>
                <w:b/>
                <w:bCs/>
              </w:rPr>
              <w:t>Tlačené a písané písmená j, J</w:t>
            </w:r>
          </w:p>
          <w:p w:rsidR="00F41951" w:rsidRPr="001A63E3" w:rsidRDefault="00F41951" w:rsidP="001A63E3">
            <w:pPr>
              <w:spacing w:after="120"/>
              <w:rPr>
                <w:rFonts w:ascii="Tahoma" w:hAnsi="Tahoma" w:cs="Tahoma"/>
                <w:b/>
                <w:bCs/>
                <w:sz w:val="16"/>
              </w:rPr>
            </w:pPr>
            <w:r>
              <w:rPr>
                <w:rFonts w:ascii="Tahoma" w:hAnsi="Tahoma" w:cs="Tahoma"/>
                <w:b/>
                <w:bCs/>
                <w:sz w:val="16"/>
              </w:rPr>
              <w:t>Tlačené a písané písmená z, Z</w:t>
            </w: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primerané texty. Uvedomovať si interpunkčné znamienka: bodka, otáznik, výkričník. Plynule čítať zatvorené slabiky.</w:t>
            </w:r>
          </w:p>
          <w:p w:rsidR="00F41951" w:rsidRDefault="00F41951" w:rsidP="001A63E3">
            <w:pPr>
              <w:spacing w:after="0"/>
              <w:rPr>
                <w:rFonts w:ascii="Tahoma" w:hAnsi="Tahoma" w:cs="Tahoma"/>
                <w:sz w:val="16"/>
              </w:rPr>
            </w:pPr>
            <w:r>
              <w:rPr>
                <w:rFonts w:ascii="Tahoma" w:hAnsi="Tahoma" w:cs="Tahoma"/>
                <w:sz w:val="16"/>
              </w:rPr>
              <w:t xml:space="preserve">Písané písmená </w:t>
            </w:r>
          </w:p>
          <w:p w:rsidR="00F41951" w:rsidRPr="001A63E3" w:rsidRDefault="00F41951" w:rsidP="001A63E3">
            <w:pPr>
              <w:spacing w:after="0"/>
              <w:rPr>
                <w:rFonts w:ascii="Tahoma" w:hAnsi="Tahoma" w:cs="Tahoma"/>
                <w:sz w:val="16"/>
                <w:lang w:val="pl-PL"/>
              </w:rPr>
            </w:pPr>
            <w:r>
              <w:rPr>
                <w:rFonts w:ascii="Tahoma" w:hAnsi="Tahoma" w:cs="Tahoma"/>
                <w:sz w:val="16"/>
                <w:lang w:val="pl-PL"/>
              </w:rPr>
              <w:t>j, J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Písať jednoduché vety podľa diktovania</w:t>
            </w:r>
          </w:p>
        </w:tc>
        <w:tc>
          <w:tcPr>
            <w:tcW w:w="1843" w:type="dxa"/>
          </w:tcPr>
          <w:p w:rsidR="00F41951" w:rsidRDefault="00F41951" w:rsidP="001A63E3">
            <w:pPr>
              <w:spacing w:after="120"/>
              <w:rPr>
                <w:rFonts w:ascii="Tahoma" w:hAnsi="Tahoma" w:cs="Tahoma"/>
                <w:sz w:val="16"/>
              </w:rPr>
            </w:pPr>
            <w:r>
              <w:rPr>
                <w:rFonts w:ascii="Tahoma" w:hAnsi="Tahoma" w:cs="Tahoma"/>
                <w:sz w:val="16"/>
                <w:lang w:val="pl-PL"/>
              </w:rPr>
              <w:t>OŽZ – pohyb a pobyt v prírode. Čitateľská gramotnosť. Finančná gramotnosť – Zabezpečenie peňazí pre uspokojovanie životných potrieb – príjem a práca.</w:t>
            </w:r>
          </w:p>
        </w:tc>
      </w:tr>
      <w:tr w:rsidR="00F41951" w:rsidTr="001A63E3">
        <w:trPr>
          <w:cantSplit/>
          <w:trHeight w:val="1916"/>
        </w:trPr>
        <w:tc>
          <w:tcPr>
            <w:tcW w:w="1440" w:type="dxa"/>
            <w:vMerge/>
            <w:vAlign w:val="center"/>
          </w:tcPr>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z, Z</w:t>
            </w:r>
          </w:p>
          <w:p w:rsidR="00F41951" w:rsidRDefault="00F41951" w:rsidP="001A63E3">
            <w:pPr>
              <w:spacing w:after="120"/>
              <w:rPr>
                <w:rFonts w:ascii="Tahoma" w:hAnsi="Tahoma" w:cs="Tahoma"/>
                <w:b/>
                <w:bCs/>
                <w:sz w:val="16"/>
              </w:rPr>
            </w:pPr>
            <w:r>
              <w:rPr>
                <w:rFonts w:ascii="Tahoma" w:hAnsi="Tahoma" w:cs="Tahoma"/>
                <w:b/>
                <w:bCs/>
                <w:sz w:val="16"/>
              </w:rPr>
              <w:t>Tlačené a písané písmená n, N</w:t>
            </w:r>
          </w:p>
        </w:tc>
        <w:tc>
          <w:tcPr>
            <w:tcW w:w="2700" w:type="dxa"/>
          </w:tcPr>
          <w:p w:rsidR="00F41951" w:rsidRDefault="00F41951" w:rsidP="001A63E3">
            <w:pPr>
              <w:spacing w:after="0"/>
              <w:rPr>
                <w:rFonts w:ascii="Tahoma" w:hAnsi="Tahoma" w:cs="Tahoma"/>
                <w:sz w:val="16"/>
              </w:rPr>
            </w:pPr>
            <w:r>
              <w:rPr>
                <w:rFonts w:ascii="Tahoma" w:hAnsi="Tahoma" w:cs="Tahoma"/>
                <w:sz w:val="16"/>
              </w:rPr>
              <w:t>Čítať trojslabičné slová s otvorenými slabikami. Plynule čítať písané slová a vety. Vnímať pojem nadpis. Plynule a s porozumením čítať nahlas texty primerané skúsenostiam žiaka.</w:t>
            </w:r>
          </w:p>
          <w:p w:rsidR="00F41951" w:rsidRDefault="00F41951" w:rsidP="001A63E3">
            <w:pPr>
              <w:spacing w:after="0"/>
              <w:rPr>
                <w:rFonts w:ascii="Tahoma" w:hAnsi="Tahoma" w:cs="Tahoma"/>
                <w:sz w:val="16"/>
              </w:rPr>
            </w:pPr>
            <w:r>
              <w:rPr>
                <w:rFonts w:ascii="Tahoma" w:hAnsi="Tahoma" w:cs="Tahoma"/>
                <w:sz w:val="16"/>
              </w:rPr>
              <w:t>Písané písmená z, Z, n N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Vytvárať slabiky a slová. Písať interpunkčné znamienko - výkričník.</w:t>
            </w:r>
          </w:p>
          <w:p w:rsidR="00F41951" w:rsidRDefault="00F41951" w:rsidP="001A63E3">
            <w:pPr>
              <w:spacing w:after="120"/>
              <w:rPr>
                <w:rFonts w:ascii="Tahoma" w:hAnsi="Tahoma" w:cs="Tahoma"/>
                <w:sz w:val="16"/>
              </w:rPr>
            </w:pPr>
          </w:p>
        </w:tc>
        <w:tc>
          <w:tcPr>
            <w:tcW w:w="1843" w:type="dxa"/>
          </w:tcPr>
          <w:p w:rsidR="00F41951" w:rsidRDefault="00F41951" w:rsidP="001A63E3">
            <w:pPr>
              <w:spacing w:after="120"/>
              <w:rPr>
                <w:rFonts w:ascii="Tahoma" w:hAnsi="Tahoma" w:cs="Tahoma"/>
                <w:sz w:val="16"/>
              </w:rPr>
            </w:pPr>
            <w:r>
              <w:rPr>
                <w:rFonts w:ascii="Tahoma" w:hAnsi="Tahoma" w:cs="Tahoma"/>
                <w:sz w:val="16"/>
              </w:rPr>
              <w:t>OŽZ – pohyb a pobyt v prírode</w:t>
            </w:r>
          </w:p>
          <w:p w:rsidR="00F41951" w:rsidRDefault="00F41951" w:rsidP="001A63E3">
            <w:pPr>
              <w:spacing w:after="120"/>
              <w:rPr>
                <w:rFonts w:ascii="Tahoma" w:hAnsi="Tahoma" w:cs="Tahoma"/>
                <w:sz w:val="16"/>
              </w:rPr>
            </w:pPr>
            <w:r>
              <w:rPr>
                <w:rFonts w:ascii="Tahoma" w:hAnsi="Tahoma" w:cs="Tahoma"/>
                <w:sz w:val="16"/>
              </w:rPr>
              <w:t xml:space="preserve">OSR – sebapoznanie. Čitateľská gramotnosť. Finančná gramotnosť – Človek vo sfére peňazí. </w:t>
            </w:r>
          </w:p>
        </w:tc>
      </w:tr>
      <w:tr w:rsidR="00F41951" w:rsidTr="001A63E3">
        <w:trPr>
          <w:cantSplit/>
          <w:trHeight w:val="1711"/>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n, N</w:t>
            </w:r>
          </w:p>
          <w:p w:rsidR="00F41951" w:rsidRDefault="00F41951" w:rsidP="001A63E3">
            <w:pPr>
              <w:spacing w:after="120"/>
              <w:rPr>
                <w:rFonts w:ascii="Tahoma" w:hAnsi="Tahoma" w:cs="Tahoma"/>
                <w:b/>
                <w:bCs/>
                <w:sz w:val="16"/>
              </w:rPr>
            </w:pPr>
            <w:r>
              <w:rPr>
                <w:rFonts w:ascii="Tahoma" w:hAnsi="Tahoma" w:cs="Tahoma"/>
                <w:b/>
                <w:bCs/>
                <w:sz w:val="16"/>
              </w:rPr>
              <w:t>Tlačené a písané písmená y, Y, ý</w:t>
            </w:r>
          </w:p>
          <w:p w:rsidR="00F41951" w:rsidRDefault="00F41951" w:rsidP="001A63E3">
            <w:pPr>
              <w:pStyle w:val="Hlavika"/>
              <w:tabs>
                <w:tab w:val="clear" w:pos="4536"/>
                <w:tab w:val="clear" w:pos="9072"/>
              </w:tabs>
              <w:spacing w:after="120"/>
              <w:rPr>
                <w:rFonts w:ascii="Tahoma" w:hAnsi="Tahoma" w:cs="Tahoma"/>
                <w:b/>
                <w:bCs/>
                <w:sz w:val="16"/>
              </w:rPr>
            </w:pPr>
            <w:r>
              <w:rPr>
                <w:rFonts w:ascii="Tahoma" w:hAnsi="Tahoma" w:cs="Tahoma"/>
                <w:b/>
                <w:bCs/>
                <w:sz w:val="16"/>
              </w:rPr>
              <w:t>Vianoce</w:t>
            </w:r>
          </w:p>
        </w:tc>
        <w:tc>
          <w:tcPr>
            <w:tcW w:w="2700" w:type="dxa"/>
          </w:tcPr>
          <w:p w:rsidR="00F41951" w:rsidRDefault="00F41951" w:rsidP="001A63E3">
            <w:pPr>
              <w:pStyle w:val="Textbubliny"/>
              <w:rPr>
                <w:szCs w:val="22"/>
              </w:rPr>
            </w:pPr>
            <w:r>
              <w:rPr>
                <w:szCs w:val="22"/>
              </w:rPr>
              <w:t xml:space="preserve">Pokusne čítať predložky. V praktických činnostiach vnímať pojmy text, riadok. Pri hlasnom čítaní správne dýchať a artikulovať. Adekvátne komunikovať s prihliadnutím na zvolenú tému. </w:t>
            </w:r>
          </w:p>
          <w:p w:rsidR="00F41951" w:rsidRDefault="00F41951" w:rsidP="001A63E3">
            <w:pPr>
              <w:pStyle w:val="Textbubliny"/>
              <w:rPr>
                <w:szCs w:val="22"/>
              </w:rPr>
            </w:pPr>
            <w:r>
              <w:rPr>
                <w:szCs w:val="22"/>
              </w:rPr>
              <w:t>Písané písmená  n, N, y, Y, ý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Vytvárať slabiky a slová. Odpisovať trojslabičné slová. Dôsledne odpisovať slová s y.</w:t>
            </w:r>
          </w:p>
        </w:tc>
        <w:tc>
          <w:tcPr>
            <w:tcW w:w="1843" w:type="dxa"/>
          </w:tcPr>
          <w:p w:rsidR="00F41951" w:rsidRDefault="00F41951" w:rsidP="001A63E3">
            <w:pPr>
              <w:spacing w:after="120"/>
              <w:rPr>
                <w:rFonts w:ascii="Tahoma" w:hAnsi="Tahoma" w:cs="Tahoma"/>
                <w:sz w:val="16"/>
              </w:rPr>
            </w:pPr>
            <w:r>
              <w:rPr>
                <w:rFonts w:ascii="Tahoma" w:hAnsi="Tahoma" w:cs="Tahoma"/>
                <w:sz w:val="16"/>
              </w:rPr>
              <w:t>ENV – pomoc zvieratám v núdzi</w:t>
            </w:r>
          </w:p>
          <w:p w:rsidR="00F41951" w:rsidRDefault="00F41951" w:rsidP="001A63E3">
            <w:pPr>
              <w:spacing w:after="120"/>
              <w:rPr>
                <w:rFonts w:ascii="Tahoma" w:hAnsi="Tahoma" w:cs="Tahoma"/>
                <w:sz w:val="16"/>
              </w:rPr>
            </w:pPr>
            <w:r>
              <w:rPr>
                <w:rFonts w:ascii="Tahoma" w:hAnsi="Tahoma" w:cs="Tahoma"/>
                <w:sz w:val="16"/>
              </w:rPr>
              <w:t>MUV – zvyky rodín</w:t>
            </w:r>
          </w:p>
        </w:tc>
      </w:tr>
      <w:tr w:rsidR="00F41951" w:rsidTr="001A63E3">
        <w:trPr>
          <w:cantSplit/>
          <w:trHeight w:val="1338"/>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t, T</w:t>
            </w:r>
          </w:p>
          <w:p w:rsidR="00F41951" w:rsidRDefault="00F41951" w:rsidP="001A63E3">
            <w:pPr>
              <w:spacing w:after="120"/>
              <w:rPr>
                <w:rFonts w:ascii="Tahoma" w:hAnsi="Tahoma" w:cs="Tahoma"/>
                <w:b/>
                <w:bCs/>
                <w:sz w:val="16"/>
              </w:rPr>
            </w:pPr>
            <w:r>
              <w:rPr>
                <w:rFonts w:ascii="Tahoma" w:hAnsi="Tahoma" w:cs="Tahoma"/>
                <w:b/>
                <w:bCs/>
                <w:sz w:val="16"/>
              </w:rPr>
              <w:t>Tlačené a písané písmená k, K</w:t>
            </w:r>
          </w:p>
        </w:tc>
        <w:tc>
          <w:tcPr>
            <w:tcW w:w="2700" w:type="dxa"/>
          </w:tcPr>
          <w:p w:rsidR="00F41951" w:rsidRDefault="00F41951" w:rsidP="001A63E3">
            <w:pPr>
              <w:spacing w:after="0" w:line="240" w:lineRule="auto"/>
              <w:rPr>
                <w:rFonts w:ascii="Tahoma" w:hAnsi="Tahoma" w:cs="Tahoma"/>
                <w:sz w:val="16"/>
              </w:rPr>
            </w:pPr>
            <w:r>
              <w:rPr>
                <w:rFonts w:ascii="Tahoma" w:hAnsi="Tahoma" w:cs="Tahoma"/>
                <w:sz w:val="16"/>
              </w:rPr>
              <w:t>Plynule a s porozumením čítať nahlas texty primerané skúsenostiam žiaka. Plynule čítať slová so zatvorenými slabikami.</w:t>
            </w:r>
          </w:p>
          <w:p w:rsidR="00F41951" w:rsidRDefault="00F41951" w:rsidP="001A63E3">
            <w:pPr>
              <w:spacing w:after="0" w:line="240" w:lineRule="auto"/>
              <w:rPr>
                <w:rFonts w:ascii="Tahoma" w:hAnsi="Tahoma" w:cs="Tahoma"/>
                <w:sz w:val="16"/>
              </w:rPr>
            </w:pPr>
            <w:r>
              <w:rPr>
                <w:rFonts w:ascii="Tahoma" w:hAnsi="Tahoma" w:cs="Tahoma"/>
                <w:sz w:val="16"/>
              </w:rPr>
              <w:t xml:space="preserve">Písané písmená </w:t>
            </w:r>
            <w:r>
              <w:rPr>
                <w:rFonts w:ascii="Tahoma" w:hAnsi="Tahoma" w:cs="Tahoma"/>
                <w:sz w:val="16"/>
                <w:lang w:val="pl-PL"/>
              </w:rPr>
              <w:t>t, T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Vytvárať slabiky a slová.</w:t>
            </w:r>
          </w:p>
        </w:tc>
        <w:tc>
          <w:tcPr>
            <w:tcW w:w="1843" w:type="dxa"/>
          </w:tcPr>
          <w:p w:rsidR="00F41951" w:rsidRDefault="00F41951" w:rsidP="001A63E3">
            <w:pPr>
              <w:spacing w:after="0"/>
              <w:rPr>
                <w:rFonts w:ascii="Tahoma" w:hAnsi="Tahoma" w:cs="Tahoma"/>
                <w:sz w:val="16"/>
              </w:rPr>
            </w:pPr>
            <w:r>
              <w:rPr>
                <w:rFonts w:ascii="Tahoma" w:hAnsi="Tahoma" w:cs="Tahoma"/>
                <w:sz w:val="16"/>
              </w:rPr>
              <w:t>MEV – kritický prístup k reklame</w:t>
            </w:r>
          </w:p>
          <w:p w:rsidR="00F41951" w:rsidRDefault="00F41951" w:rsidP="001A63E3">
            <w:pPr>
              <w:spacing w:after="0"/>
              <w:rPr>
                <w:rFonts w:ascii="Tahoma" w:hAnsi="Tahoma" w:cs="Tahoma"/>
                <w:sz w:val="16"/>
              </w:rPr>
            </w:pPr>
            <w:r>
              <w:rPr>
                <w:rFonts w:ascii="Tahoma" w:hAnsi="Tahoma" w:cs="Tahoma"/>
                <w:sz w:val="16"/>
              </w:rPr>
              <w:t>DOV – bezpečnosť pri bicyklovaní na cestnej komunikácii. Čitateľská gramotnosť.</w:t>
            </w:r>
          </w:p>
        </w:tc>
      </w:tr>
      <w:tr w:rsidR="00F41951" w:rsidTr="001A63E3">
        <w:trPr>
          <w:cantSplit/>
          <w:trHeight w:val="1558"/>
        </w:trPr>
        <w:tc>
          <w:tcPr>
            <w:tcW w:w="1440" w:type="dxa"/>
            <w:vMerge w:val="restart"/>
            <w:vAlign w:val="center"/>
          </w:tcPr>
          <w:p w:rsidR="00F41951" w:rsidRDefault="00F41951" w:rsidP="001A63E3">
            <w:pPr>
              <w:spacing w:after="120"/>
              <w:jc w:val="center"/>
              <w:rPr>
                <w:rFonts w:ascii="Tahoma" w:hAnsi="Tahoma" w:cs="Tahoma"/>
                <w:sz w:val="16"/>
              </w:rPr>
            </w:pPr>
            <w:r>
              <w:rPr>
                <w:rFonts w:ascii="Tahoma" w:hAnsi="Tahoma" w:cs="Tahoma"/>
                <w:b/>
                <w:sz w:val="16"/>
              </w:rPr>
              <w:t>Šlabikárové obdobie</w:t>
            </w:r>
          </w:p>
        </w:tc>
        <w:tc>
          <w:tcPr>
            <w:tcW w:w="2160" w:type="dxa"/>
          </w:tcPr>
          <w:p w:rsidR="00F41951" w:rsidRDefault="00F41951" w:rsidP="001A63E3">
            <w:pPr>
              <w:pStyle w:val="Textbubliny"/>
              <w:spacing w:after="120" w:line="276" w:lineRule="auto"/>
              <w:rPr>
                <w:b/>
                <w:bCs/>
                <w:szCs w:val="22"/>
              </w:rPr>
            </w:pPr>
            <w:r>
              <w:rPr>
                <w:b/>
                <w:bCs/>
                <w:szCs w:val="22"/>
              </w:rPr>
              <w:t>Tlačené písané písmená a  k, K</w:t>
            </w:r>
          </w:p>
          <w:p w:rsidR="00F41951" w:rsidRDefault="00F41951" w:rsidP="001A63E3">
            <w:pPr>
              <w:spacing w:after="120"/>
              <w:rPr>
                <w:rFonts w:ascii="Tahoma" w:hAnsi="Tahoma" w:cs="Tahoma"/>
                <w:b/>
                <w:bCs/>
                <w:sz w:val="16"/>
              </w:rPr>
            </w:pPr>
            <w:r>
              <w:rPr>
                <w:rFonts w:ascii="Tahoma" w:hAnsi="Tahoma" w:cs="Tahoma"/>
                <w:b/>
                <w:bCs/>
                <w:sz w:val="16"/>
              </w:rPr>
              <w:t>Tlačené a písané písmená p, P</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Chápať obsah prečítanej vety. Verejne prezentovať svoje skúsenosti súvisiace s obsahom čítaného textu. Rozumieť pojmom text, nadpis. </w:t>
            </w:r>
          </w:p>
          <w:p w:rsidR="00F41951" w:rsidRDefault="00F41951" w:rsidP="001A63E3">
            <w:pPr>
              <w:spacing w:after="0"/>
              <w:rPr>
                <w:rFonts w:ascii="Tahoma" w:hAnsi="Tahoma" w:cs="Tahoma"/>
                <w:sz w:val="16"/>
              </w:rPr>
            </w:pPr>
            <w:r>
              <w:rPr>
                <w:rFonts w:ascii="Tahoma" w:hAnsi="Tahoma" w:cs="Tahoma"/>
                <w:sz w:val="16"/>
              </w:rPr>
              <w:t>Písané písmená k, K, p, P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Upraviť slovosled písanej vety, použiť na začiatku vety veľké písmeno. Rešpektovať požiadavky na dolné dĺžky písmen.</w:t>
            </w:r>
          </w:p>
          <w:p w:rsidR="00F41951" w:rsidRDefault="00F41951" w:rsidP="001A63E3">
            <w:pPr>
              <w:spacing w:after="120"/>
              <w:rPr>
                <w:rFonts w:ascii="Tahoma" w:hAnsi="Tahoma" w:cs="Tahoma"/>
                <w:sz w:val="16"/>
              </w:rPr>
            </w:pPr>
          </w:p>
        </w:tc>
        <w:tc>
          <w:tcPr>
            <w:tcW w:w="1843" w:type="dxa"/>
          </w:tcPr>
          <w:p w:rsidR="00F41951" w:rsidRDefault="00F41951" w:rsidP="001A63E3">
            <w:pPr>
              <w:spacing w:after="0"/>
              <w:rPr>
                <w:rFonts w:ascii="Tahoma" w:hAnsi="Tahoma" w:cs="Tahoma"/>
                <w:sz w:val="16"/>
              </w:rPr>
            </w:pPr>
            <w:r>
              <w:rPr>
                <w:rFonts w:ascii="Tahoma" w:hAnsi="Tahoma" w:cs="Tahoma"/>
                <w:sz w:val="16"/>
              </w:rPr>
              <w:t>OSR – rozlíšenie dobra a zla v rozprávkach</w:t>
            </w:r>
          </w:p>
          <w:p w:rsidR="00F41951" w:rsidRDefault="00F41951" w:rsidP="001A63E3">
            <w:pPr>
              <w:spacing w:after="0"/>
              <w:rPr>
                <w:rFonts w:ascii="Tahoma" w:hAnsi="Tahoma" w:cs="Tahoma"/>
                <w:sz w:val="16"/>
              </w:rPr>
            </w:pPr>
            <w:r>
              <w:rPr>
                <w:rFonts w:ascii="Tahoma" w:hAnsi="Tahoma" w:cs="Tahoma"/>
                <w:sz w:val="16"/>
              </w:rPr>
              <w:t>MEV – pozvánka na kultúrnu akciu. Čitateľská g</w:t>
            </w:r>
            <w:r w:rsidR="001A63E3">
              <w:rPr>
                <w:rFonts w:ascii="Tahoma" w:hAnsi="Tahoma" w:cs="Tahoma"/>
                <w:sz w:val="16"/>
              </w:rPr>
              <w:t xml:space="preserve">ramotnosť. Finančná gramotnosť </w:t>
            </w:r>
            <w:r>
              <w:rPr>
                <w:rFonts w:ascii="Tahoma" w:hAnsi="Tahoma" w:cs="Tahoma"/>
                <w:sz w:val="16"/>
              </w:rPr>
              <w:t>.</w:t>
            </w:r>
          </w:p>
        </w:tc>
      </w:tr>
      <w:tr w:rsidR="00F41951" w:rsidTr="00250F47">
        <w:trPr>
          <w:cantSplit/>
          <w:trHeight w:val="1849"/>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p, P</w:t>
            </w:r>
          </w:p>
          <w:p w:rsidR="00F41951" w:rsidRDefault="00F41951" w:rsidP="001A63E3">
            <w:pPr>
              <w:spacing w:after="120"/>
              <w:rPr>
                <w:rFonts w:ascii="Tahoma" w:hAnsi="Tahoma" w:cs="Tahoma"/>
                <w:b/>
                <w:bCs/>
                <w:sz w:val="16"/>
              </w:rPr>
            </w:pPr>
            <w:r>
              <w:rPr>
                <w:rFonts w:ascii="Tahoma" w:hAnsi="Tahoma" w:cs="Tahoma"/>
                <w:b/>
                <w:bCs/>
                <w:sz w:val="16"/>
              </w:rPr>
              <w:t>Tlačené a písané písmená š, Š</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Správne čítať predložky. Vyhľadávať súvislosti medzi textom a ilustráciou. Dorozprávať neukončený príbeh. </w:t>
            </w:r>
          </w:p>
          <w:p w:rsidR="00F41951" w:rsidRDefault="00F41951" w:rsidP="001A63E3">
            <w:pPr>
              <w:spacing w:after="0"/>
              <w:rPr>
                <w:rFonts w:ascii="Tahoma" w:hAnsi="Tahoma" w:cs="Tahoma"/>
                <w:sz w:val="16"/>
              </w:rPr>
            </w:pPr>
            <w:r>
              <w:rPr>
                <w:rFonts w:ascii="Tahoma" w:hAnsi="Tahoma" w:cs="Tahoma"/>
                <w:sz w:val="16"/>
              </w:rPr>
              <w:t>Písané písmená  p, P, š, Š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Správne písať a umiestňovať mäkčeň. Písať slová a jednoduché vety podľa diktovania.</w:t>
            </w:r>
          </w:p>
        </w:tc>
        <w:tc>
          <w:tcPr>
            <w:tcW w:w="1843" w:type="dxa"/>
          </w:tcPr>
          <w:p w:rsidR="00F41951" w:rsidRDefault="00F41951" w:rsidP="001A63E3">
            <w:pPr>
              <w:spacing w:after="0"/>
              <w:rPr>
                <w:rFonts w:ascii="Tahoma" w:hAnsi="Tahoma" w:cs="Tahoma"/>
                <w:sz w:val="16"/>
              </w:rPr>
            </w:pPr>
            <w:r>
              <w:rPr>
                <w:rFonts w:ascii="Tahoma" w:hAnsi="Tahoma" w:cs="Tahoma"/>
                <w:sz w:val="16"/>
              </w:rPr>
              <w:t>OSR – medziľudské vzťahy</w:t>
            </w:r>
          </w:p>
          <w:p w:rsidR="00F41951" w:rsidRDefault="00F41951" w:rsidP="00250F47">
            <w:pPr>
              <w:spacing w:after="0"/>
              <w:rPr>
                <w:rFonts w:ascii="Tahoma" w:hAnsi="Tahoma" w:cs="Tahoma"/>
                <w:sz w:val="16"/>
              </w:rPr>
            </w:pPr>
            <w:r>
              <w:rPr>
                <w:rFonts w:ascii="Tahoma" w:hAnsi="Tahoma" w:cs="Tahoma"/>
                <w:sz w:val="16"/>
              </w:rPr>
              <w:t>MEV – využitie internetu vo vyučovaní. Čitateľská gramotnosť.</w:t>
            </w:r>
            <w:r w:rsidR="001A63E3">
              <w:rPr>
                <w:rFonts w:ascii="Tahoma" w:hAnsi="Tahoma" w:cs="Tahoma"/>
                <w:sz w:val="16"/>
              </w:rPr>
              <w:t xml:space="preserve"> Finančná gramotnosť </w:t>
            </w:r>
          </w:p>
        </w:tc>
      </w:tr>
      <w:tr w:rsidR="00F41951" w:rsidTr="001A63E3">
        <w:trPr>
          <w:cantSplit/>
          <w:trHeight w:val="1786"/>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š, Š</w:t>
            </w:r>
          </w:p>
          <w:p w:rsidR="00F41951" w:rsidRDefault="00F41951" w:rsidP="001A63E3">
            <w:pPr>
              <w:spacing w:after="120"/>
              <w:rPr>
                <w:rFonts w:ascii="Tahoma" w:hAnsi="Tahoma" w:cs="Tahoma"/>
                <w:b/>
                <w:bCs/>
                <w:sz w:val="16"/>
              </w:rPr>
            </w:pPr>
            <w:r>
              <w:rPr>
                <w:rFonts w:ascii="Tahoma" w:hAnsi="Tahoma" w:cs="Tahoma"/>
                <w:b/>
                <w:bCs/>
                <w:sz w:val="16"/>
              </w:rPr>
              <w:t>Tlačené a písané písmená r, R</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Pri hlasnom čítaní správne dýchať a artikulovať. Plynule čítať slabiky so spoluhláskovou skupinou. </w:t>
            </w:r>
          </w:p>
          <w:p w:rsidR="00F41951" w:rsidRDefault="00F41951" w:rsidP="001A63E3">
            <w:pPr>
              <w:spacing w:after="0"/>
              <w:rPr>
                <w:rFonts w:ascii="Tahoma" w:hAnsi="Tahoma" w:cs="Tahoma"/>
                <w:sz w:val="16"/>
              </w:rPr>
            </w:pPr>
            <w:r>
              <w:rPr>
                <w:rFonts w:ascii="Tahoma" w:hAnsi="Tahoma" w:cs="Tahoma"/>
                <w:sz w:val="16"/>
              </w:rPr>
              <w:t>Písané písmená š, Š, r, R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Osvojovať si písané grafémy preberanej hlásky. Písať slová a jednoduché vety podľa diktovania. Prepisovať tlačené vety. </w:t>
            </w:r>
          </w:p>
        </w:tc>
        <w:tc>
          <w:tcPr>
            <w:tcW w:w="1843" w:type="dxa"/>
          </w:tcPr>
          <w:p w:rsidR="00F41951" w:rsidRDefault="00F41951" w:rsidP="001A63E3">
            <w:pPr>
              <w:spacing w:after="120"/>
              <w:rPr>
                <w:rFonts w:ascii="Tahoma" w:hAnsi="Tahoma" w:cs="Tahoma"/>
                <w:sz w:val="16"/>
              </w:rPr>
            </w:pPr>
            <w:r>
              <w:rPr>
                <w:rFonts w:ascii="Tahoma" w:hAnsi="Tahoma" w:cs="Tahoma"/>
                <w:sz w:val="16"/>
              </w:rPr>
              <w:t>ENV – sme súčasťou prírody</w:t>
            </w:r>
          </w:p>
          <w:p w:rsidR="00F41951" w:rsidRDefault="00F41951" w:rsidP="001A63E3">
            <w:pPr>
              <w:tabs>
                <w:tab w:val="left" w:pos="672"/>
              </w:tabs>
              <w:spacing w:after="120"/>
              <w:rPr>
                <w:rFonts w:ascii="Tahoma" w:hAnsi="Tahoma" w:cs="Tahoma"/>
                <w:sz w:val="16"/>
              </w:rPr>
            </w:pPr>
            <w:r>
              <w:rPr>
                <w:rFonts w:ascii="Tahoma" w:hAnsi="Tahoma" w:cs="Tahoma"/>
                <w:sz w:val="16"/>
              </w:rPr>
              <w:t>OSR – vzťahy v rodine, sebahodnotenie.</w:t>
            </w:r>
          </w:p>
          <w:p w:rsidR="00F41951" w:rsidRDefault="00F41951" w:rsidP="001A63E3">
            <w:pPr>
              <w:spacing w:after="120"/>
              <w:rPr>
                <w:rFonts w:ascii="Tahoma" w:hAnsi="Tahoma" w:cs="Tahoma"/>
                <w:sz w:val="16"/>
              </w:rPr>
            </w:pPr>
            <w:r>
              <w:rPr>
                <w:rFonts w:ascii="Tahoma" w:hAnsi="Tahoma" w:cs="Tahoma"/>
                <w:sz w:val="16"/>
              </w:rPr>
              <w:t>Čitateľská gramotnosť.</w:t>
            </w:r>
          </w:p>
        </w:tc>
      </w:tr>
      <w:tr w:rsidR="00F41951" w:rsidTr="001A63E3">
        <w:trPr>
          <w:cantSplit/>
          <w:trHeight w:val="1821"/>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r, R</w:t>
            </w:r>
          </w:p>
          <w:p w:rsidR="00F41951" w:rsidRDefault="00F41951" w:rsidP="001A63E3">
            <w:pPr>
              <w:spacing w:after="120"/>
              <w:rPr>
                <w:rFonts w:ascii="Tahoma" w:hAnsi="Tahoma" w:cs="Tahoma"/>
                <w:b/>
                <w:bCs/>
                <w:sz w:val="16"/>
              </w:rPr>
            </w:pPr>
            <w:r>
              <w:rPr>
                <w:rFonts w:ascii="Tahoma" w:hAnsi="Tahoma" w:cs="Tahoma"/>
                <w:b/>
                <w:bCs/>
                <w:sz w:val="16"/>
              </w:rPr>
              <w:t>Tlačené a písané písmená b, B</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Čítať slová s dvomi zatvorenými slabikami. Plynule čítať písaný text. </w:t>
            </w:r>
          </w:p>
          <w:p w:rsidR="00F41951" w:rsidRDefault="00F41951" w:rsidP="001A63E3">
            <w:pPr>
              <w:spacing w:after="0"/>
              <w:rPr>
                <w:rFonts w:ascii="Tahoma" w:hAnsi="Tahoma" w:cs="Tahoma"/>
                <w:sz w:val="16"/>
              </w:rPr>
            </w:pPr>
            <w:r>
              <w:rPr>
                <w:rFonts w:ascii="Tahoma" w:hAnsi="Tahoma" w:cs="Tahoma"/>
                <w:sz w:val="16"/>
              </w:rPr>
              <w:t>Písané písmená  b, B a ich spoje v slabikách a slovách</w:t>
            </w:r>
          </w:p>
          <w:p w:rsidR="00F41951" w:rsidRDefault="00F41951" w:rsidP="001A63E3">
            <w:pPr>
              <w:spacing w:after="0"/>
              <w:rPr>
                <w:rFonts w:ascii="Tahoma" w:hAnsi="Tahoma" w:cs="Tahoma"/>
                <w:sz w:val="16"/>
              </w:rPr>
            </w:pPr>
            <w:r>
              <w:rPr>
                <w:rFonts w:ascii="Tahoma" w:hAnsi="Tahoma" w:cs="Tahoma"/>
                <w:sz w:val="16"/>
              </w:rPr>
              <w:t>Tvorivé písanie</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Osvojovať si písané grafémy preberanej hlásky. Písať slová a jednoduché vety podľa diktovania. Tvorivé písanie – vytvoriť SMS správu pomocou veľkých tlačených písmen. </w:t>
            </w:r>
          </w:p>
        </w:tc>
        <w:tc>
          <w:tcPr>
            <w:tcW w:w="1843" w:type="dxa"/>
          </w:tcPr>
          <w:p w:rsidR="00F41951" w:rsidRDefault="00F41951" w:rsidP="001A63E3">
            <w:pPr>
              <w:spacing w:after="120"/>
              <w:rPr>
                <w:rFonts w:ascii="Tahoma" w:hAnsi="Tahoma" w:cs="Tahoma"/>
                <w:sz w:val="16"/>
              </w:rPr>
            </w:pPr>
            <w:r>
              <w:rPr>
                <w:rFonts w:ascii="Tahoma" w:hAnsi="Tahoma" w:cs="Tahoma"/>
                <w:sz w:val="16"/>
              </w:rPr>
              <w:t>ENV – odpad v domácnosti</w:t>
            </w:r>
          </w:p>
          <w:p w:rsidR="00F41951" w:rsidRDefault="00F41951" w:rsidP="001A63E3">
            <w:pPr>
              <w:spacing w:after="120"/>
              <w:rPr>
                <w:rFonts w:ascii="Tahoma" w:hAnsi="Tahoma" w:cs="Tahoma"/>
                <w:sz w:val="16"/>
              </w:rPr>
            </w:pPr>
            <w:r>
              <w:rPr>
                <w:rFonts w:ascii="Tahoma" w:hAnsi="Tahoma" w:cs="Tahoma"/>
                <w:sz w:val="16"/>
              </w:rPr>
              <w:t>PPZ – písanie listu.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d, D</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Chápať obsah prečítaných viet a súvislého textu. </w:t>
            </w:r>
          </w:p>
          <w:p w:rsidR="00F41951" w:rsidRDefault="00F41951" w:rsidP="001A63E3">
            <w:pPr>
              <w:spacing w:after="0"/>
              <w:rPr>
                <w:rFonts w:ascii="Tahoma" w:hAnsi="Tahoma" w:cs="Tahoma"/>
                <w:sz w:val="16"/>
              </w:rPr>
            </w:pPr>
            <w:r>
              <w:rPr>
                <w:rFonts w:ascii="Tahoma" w:hAnsi="Tahoma" w:cs="Tahoma"/>
                <w:sz w:val="16"/>
              </w:rPr>
              <w:t>Písané písmená d, D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písané grafémy preberanej hlásky. Správne odpisovať vety, sústrediť sa na dodržanie znamienka na konci vety.</w:t>
            </w:r>
          </w:p>
        </w:tc>
        <w:tc>
          <w:tcPr>
            <w:tcW w:w="1843" w:type="dxa"/>
          </w:tcPr>
          <w:p w:rsidR="00F41951" w:rsidRDefault="00F41951" w:rsidP="001A63E3">
            <w:pPr>
              <w:spacing w:after="120"/>
              <w:rPr>
                <w:rFonts w:ascii="Tahoma" w:hAnsi="Tahoma" w:cs="Tahoma"/>
                <w:sz w:val="16"/>
              </w:rPr>
            </w:pPr>
            <w:r>
              <w:rPr>
                <w:rFonts w:ascii="Tahoma" w:hAnsi="Tahoma" w:cs="Tahoma"/>
                <w:sz w:val="16"/>
                <w:lang w:val="nb-NO"/>
              </w:rPr>
              <w:t>OSR – právo na vlastný domov.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c, C</w:t>
            </w:r>
          </w:p>
          <w:p w:rsidR="00F41951" w:rsidRDefault="00F41951" w:rsidP="001A63E3">
            <w:pPr>
              <w:spacing w:after="120"/>
              <w:rPr>
                <w:rFonts w:ascii="Tahoma" w:hAnsi="Tahoma" w:cs="Tahoma"/>
                <w:b/>
                <w:bCs/>
                <w:sz w:val="16"/>
              </w:rPr>
            </w:pPr>
            <w:r>
              <w:rPr>
                <w:rFonts w:ascii="Tahoma" w:hAnsi="Tahoma" w:cs="Tahoma"/>
                <w:b/>
                <w:bCs/>
                <w:sz w:val="16"/>
              </w:rPr>
              <w:t>Tlačené a písané písmená č, Č</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nahlas texty primerané skúsenostiam žiaka. Intonačne správne čítať opytovacie a rozkazovacie vety.</w:t>
            </w:r>
          </w:p>
          <w:p w:rsidR="00F41951" w:rsidRDefault="00F41951" w:rsidP="001A63E3">
            <w:pPr>
              <w:spacing w:after="0"/>
              <w:rPr>
                <w:rFonts w:ascii="Tahoma" w:hAnsi="Tahoma" w:cs="Tahoma"/>
                <w:sz w:val="16"/>
              </w:rPr>
            </w:pPr>
            <w:r>
              <w:rPr>
                <w:rFonts w:ascii="Tahoma" w:hAnsi="Tahoma" w:cs="Tahoma"/>
                <w:sz w:val="16"/>
              </w:rPr>
              <w:t>Písané písmená c, C, č, Č a ich spoje v slabikách a slovách</w:t>
            </w:r>
          </w:p>
          <w:p w:rsidR="00F41951" w:rsidRDefault="00F41951" w:rsidP="001A63E3">
            <w:pPr>
              <w:spacing w:after="120"/>
              <w:rPr>
                <w:rFonts w:ascii="Tahoma" w:hAnsi="Tahoma" w:cs="Tahoma"/>
                <w:sz w:val="16"/>
              </w:rPr>
            </w:pPr>
            <w:r>
              <w:rPr>
                <w:rFonts w:ascii="Tahoma" w:hAnsi="Tahoma" w:cs="Tahoma"/>
                <w:sz w:val="16"/>
              </w:rPr>
              <w:t>Písanie arabských číslic</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Osvojovať si písané grafémy preberaných hlások. V praktických činnostiach rozlišovať znamienka na konci oznamovacej, opytovacej a zvolacej vety. Používať arabské číslice. </w:t>
            </w:r>
          </w:p>
        </w:tc>
        <w:tc>
          <w:tcPr>
            <w:tcW w:w="1843" w:type="dxa"/>
          </w:tcPr>
          <w:p w:rsidR="00F41951" w:rsidRDefault="00F41951" w:rsidP="001A63E3">
            <w:pPr>
              <w:spacing w:after="120"/>
              <w:rPr>
                <w:rFonts w:ascii="Tahoma" w:hAnsi="Tahoma" w:cs="Tahoma"/>
                <w:sz w:val="16"/>
              </w:rPr>
            </w:pPr>
            <w:r>
              <w:rPr>
                <w:rFonts w:ascii="Tahoma" w:hAnsi="Tahoma" w:cs="Tahoma"/>
                <w:sz w:val="16"/>
              </w:rPr>
              <w:t>ENV – starostlivosť o domáce zvieratá</w:t>
            </w:r>
          </w:p>
          <w:p w:rsidR="00F41951" w:rsidRDefault="00F41951" w:rsidP="001A63E3">
            <w:pPr>
              <w:spacing w:after="120"/>
              <w:rPr>
                <w:rFonts w:ascii="Tahoma" w:hAnsi="Tahoma" w:cs="Tahoma"/>
                <w:sz w:val="16"/>
              </w:rPr>
            </w:pPr>
            <w:r>
              <w:rPr>
                <w:rFonts w:ascii="Tahoma" w:hAnsi="Tahoma" w:cs="Tahoma"/>
                <w:sz w:val="16"/>
              </w:rPr>
              <w:t>OSR – využitie voľného času. Čitateľská gramotnosť. Finančná gramotnosť – Človek vo sfére peňazí.</w:t>
            </w:r>
          </w:p>
        </w:tc>
      </w:tr>
      <w:tr w:rsidR="00F41951" w:rsidTr="001A63E3">
        <w:trPr>
          <w:cantSplit/>
        </w:trPr>
        <w:tc>
          <w:tcPr>
            <w:tcW w:w="1440" w:type="dxa"/>
            <w:vMerge w:val="restart"/>
            <w:vAlign w:val="center"/>
          </w:tcPr>
          <w:p w:rsidR="00F41951" w:rsidRDefault="00F41951" w:rsidP="001A63E3">
            <w:pPr>
              <w:spacing w:after="120"/>
              <w:jc w:val="center"/>
              <w:rPr>
                <w:rFonts w:ascii="Tahoma" w:hAnsi="Tahoma" w:cs="Tahoma"/>
                <w:sz w:val="16"/>
              </w:rPr>
            </w:pPr>
            <w:r>
              <w:rPr>
                <w:rFonts w:ascii="Tahoma" w:hAnsi="Tahoma" w:cs="Tahoma"/>
                <w:b/>
                <w:sz w:val="16"/>
              </w:rPr>
              <w:t>Šlabikárové obdobie</w:t>
            </w: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č, Č</w:t>
            </w:r>
          </w:p>
          <w:p w:rsidR="00F41951" w:rsidRDefault="00F41951" w:rsidP="001A63E3">
            <w:pPr>
              <w:spacing w:after="120"/>
              <w:rPr>
                <w:rFonts w:ascii="Tahoma" w:hAnsi="Tahoma" w:cs="Tahoma"/>
                <w:b/>
                <w:bCs/>
                <w:sz w:val="16"/>
              </w:rPr>
            </w:pPr>
            <w:r>
              <w:rPr>
                <w:rFonts w:ascii="Tahoma" w:hAnsi="Tahoma" w:cs="Tahoma"/>
                <w:b/>
                <w:bCs/>
                <w:sz w:val="16"/>
              </w:rPr>
              <w:t>Tlačené a písané písmená h, H</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Rozvíjať čitateľské zručnosti pri hlasnom čítaní textu, klásť dôraz na spisovnú výslovnosť.  V praktických činnostiach rozlišovať pojmy príbeh, rozprávka a báseň.</w:t>
            </w:r>
          </w:p>
          <w:p w:rsidR="00F41951" w:rsidRDefault="00F41951" w:rsidP="001A63E3">
            <w:pPr>
              <w:spacing w:after="0"/>
              <w:rPr>
                <w:rFonts w:ascii="Tahoma" w:hAnsi="Tahoma" w:cs="Tahoma"/>
                <w:sz w:val="16"/>
              </w:rPr>
            </w:pPr>
            <w:r>
              <w:rPr>
                <w:rFonts w:ascii="Tahoma" w:hAnsi="Tahoma" w:cs="Tahoma"/>
                <w:sz w:val="16"/>
              </w:rPr>
              <w:t xml:space="preserve">Písané písmená č, Č, h, H a ich spoje v slabikách a slovách. </w:t>
            </w:r>
          </w:p>
        </w:tc>
        <w:tc>
          <w:tcPr>
            <w:tcW w:w="2880" w:type="dxa"/>
          </w:tcPr>
          <w:p w:rsidR="00F41951" w:rsidRDefault="00F41951" w:rsidP="001A63E3">
            <w:pPr>
              <w:spacing w:after="120"/>
              <w:rPr>
                <w:rFonts w:ascii="Tahoma" w:hAnsi="Tahoma" w:cs="Tahoma"/>
                <w:sz w:val="16"/>
              </w:rPr>
            </w:pPr>
            <w:r>
              <w:rPr>
                <w:rFonts w:ascii="Tahoma" w:hAnsi="Tahoma" w:cs="Tahoma"/>
                <w:sz w:val="16"/>
              </w:rPr>
              <w:t>Osvojovať si grafémy preberaných hlások. Písanie slov a jednoduchých viet podľa diktovania.</w:t>
            </w:r>
          </w:p>
          <w:p w:rsidR="00F41951" w:rsidRDefault="00F41951" w:rsidP="001A63E3">
            <w:pPr>
              <w:spacing w:after="120"/>
              <w:rPr>
                <w:rFonts w:ascii="Tahoma" w:hAnsi="Tahoma" w:cs="Tahoma"/>
                <w:sz w:val="16"/>
              </w:rPr>
            </w:pPr>
          </w:p>
        </w:tc>
        <w:tc>
          <w:tcPr>
            <w:tcW w:w="1843" w:type="dxa"/>
          </w:tcPr>
          <w:p w:rsidR="00F41951" w:rsidRDefault="00F41951" w:rsidP="001A63E3">
            <w:pPr>
              <w:spacing w:after="120"/>
              <w:rPr>
                <w:rFonts w:ascii="Tahoma" w:hAnsi="Tahoma" w:cs="Tahoma"/>
                <w:sz w:val="16"/>
              </w:rPr>
            </w:pPr>
            <w:r>
              <w:rPr>
                <w:rFonts w:ascii="Tahoma" w:hAnsi="Tahoma" w:cs="Tahoma"/>
                <w:sz w:val="16"/>
              </w:rPr>
              <w:t>ENV – vzťah medzi človekom a životným prostredím.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ž, Ž</w:t>
            </w:r>
          </w:p>
          <w:p w:rsidR="00F41951" w:rsidRDefault="00F41951" w:rsidP="001A63E3">
            <w:pPr>
              <w:spacing w:after="120"/>
              <w:rPr>
                <w:rFonts w:ascii="Tahoma" w:hAnsi="Tahoma" w:cs="Tahoma"/>
                <w:b/>
                <w:bCs/>
                <w:sz w:val="16"/>
              </w:rPr>
            </w:pPr>
            <w:r>
              <w:rPr>
                <w:rFonts w:ascii="Tahoma" w:hAnsi="Tahoma" w:cs="Tahoma"/>
                <w:b/>
                <w:bCs/>
                <w:sz w:val="16"/>
              </w:rPr>
              <w:t>Tlačené a písané písmená ľ, Ľ</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Správne a plynule čítať nahlas texty primerané skúsenostiam žiaka. </w:t>
            </w:r>
          </w:p>
          <w:p w:rsidR="00F41951" w:rsidRDefault="00F41951" w:rsidP="001A63E3">
            <w:pPr>
              <w:spacing w:after="0"/>
              <w:rPr>
                <w:rFonts w:ascii="Tahoma" w:hAnsi="Tahoma" w:cs="Tahoma"/>
                <w:sz w:val="16"/>
              </w:rPr>
            </w:pPr>
            <w:r>
              <w:rPr>
                <w:rFonts w:ascii="Tahoma" w:hAnsi="Tahoma" w:cs="Tahoma"/>
                <w:sz w:val="16"/>
              </w:rPr>
              <w:t xml:space="preserve">Písané písmená ž, Ž, ľ, Ľ a ich spoje v slabikách a slovách. </w:t>
            </w:r>
          </w:p>
          <w:p w:rsidR="00F41951" w:rsidRDefault="00F41951" w:rsidP="001A63E3">
            <w:pPr>
              <w:spacing w:after="0"/>
              <w:rPr>
                <w:rFonts w:ascii="Tahoma" w:hAnsi="Tahoma" w:cs="Tahoma"/>
                <w:sz w:val="16"/>
              </w:rPr>
            </w:pPr>
            <w:r>
              <w:rPr>
                <w:rFonts w:ascii="Tahoma" w:hAnsi="Tahoma" w:cs="Tahoma"/>
                <w:sz w:val="16"/>
              </w:rPr>
              <w:t>Tvorivé písanie</w:t>
            </w:r>
          </w:p>
        </w:tc>
        <w:tc>
          <w:tcPr>
            <w:tcW w:w="2880" w:type="dxa"/>
          </w:tcPr>
          <w:p w:rsidR="00F41951" w:rsidRDefault="00F41951" w:rsidP="001A63E3">
            <w:pPr>
              <w:spacing w:after="120"/>
              <w:rPr>
                <w:rFonts w:ascii="Tahoma" w:hAnsi="Tahoma" w:cs="Tahoma"/>
                <w:sz w:val="16"/>
              </w:rPr>
            </w:pPr>
            <w:r>
              <w:rPr>
                <w:rFonts w:ascii="Tahoma" w:hAnsi="Tahoma" w:cs="Tahoma"/>
                <w:sz w:val="16"/>
              </w:rPr>
              <w:t xml:space="preserve">Osvojovať si písané grafémy preberaných hlások. Rozlišovať pri písaní oznamovaciu, opytovaciu a zvolaciu vetu. </w:t>
            </w:r>
          </w:p>
        </w:tc>
        <w:tc>
          <w:tcPr>
            <w:tcW w:w="1843" w:type="dxa"/>
          </w:tcPr>
          <w:p w:rsidR="00F41951" w:rsidRDefault="00F41951" w:rsidP="001A63E3">
            <w:pPr>
              <w:spacing w:after="120"/>
              <w:rPr>
                <w:rFonts w:ascii="Tahoma" w:hAnsi="Tahoma" w:cs="Tahoma"/>
                <w:sz w:val="16"/>
              </w:rPr>
            </w:pPr>
            <w:r>
              <w:rPr>
                <w:rFonts w:ascii="Tahoma" w:hAnsi="Tahoma" w:cs="Tahoma"/>
                <w:sz w:val="16"/>
              </w:rPr>
              <w:t>OSR – využitie rozprávkových textov, kladné a záporné správanie. Čitateľská gramotnosť.</w:t>
            </w:r>
          </w:p>
        </w:tc>
      </w:tr>
      <w:tr w:rsidR="00F41951" w:rsidTr="001A63E3">
        <w:trPr>
          <w:cantSplit/>
          <w:trHeight w:val="1613"/>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0"/>
              <w:rPr>
                <w:rFonts w:ascii="Tahoma" w:hAnsi="Tahoma" w:cs="Tahoma"/>
                <w:b/>
                <w:bCs/>
                <w:sz w:val="16"/>
              </w:rPr>
            </w:pPr>
            <w:r>
              <w:rPr>
                <w:rFonts w:ascii="Tahoma" w:hAnsi="Tahoma" w:cs="Tahoma"/>
                <w:b/>
                <w:bCs/>
                <w:sz w:val="16"/>
              </w:rPr>
              <w:t>Tlačené a písané písmená ť, Ť</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Tlačené a písané písmená ď, Ď</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Tlačené a písané písmená ň, Ň</w:t>
            </w: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nahlas texty primerané skúsenostiam žiaka. Čítať slabiky a slová, ktoré obsahujú viacnásobnú spoluhláskovú skupinu.</w:t>
            </w:r>
          </w:p>
          <w:p w:rsidR="00F41951" w:rsidRDefault="00F41951" w:rsidP="001A63E3">
            <w:pPr>
              <w:spacing w:after="0"/>
              <w:rPr>
                <w:rFonts w:ascii="Tahoma" w:hAnsi="Tahoma" w:cs="Tahoma"/>
                <w:sz w:val="16"/>
              </w:rPr>
            </w:pPr>
            <w:r>
              <w:rPr>
                <w:rFonts w:ascii="Tahoma" w:hAnsi="Tahoma" w:cs="Tahoma"/>
                <w:sz w:val="16"/>
              </w:rPr>
              <w:t>Písané písmená ť, Ť, ď, Ď a ich spoje v slabikách a slovách</w:t>
            </w:r>
          </w:p>
        </w:tc>
        <w:tc>
          <w:tcPr>
            <w:tcW w:w="2880" w:type="dxa"/>
          </w:tcPr>
          <w:p w:rsidR="00F41951" w:rsidRDefault="00F41951" w:rsidP="001A63E3">
            <w:pPr>
              <w:spacing w:after="0"/>
              <w:rPr>
                <w:rFonts w:ascii="Tahoma" w:hAnsi="Tahoma" w:cs="Tahoma"/>
                <w:sz w:val="16"/>
              </w:rPr>
            </w:pPr>
            <w:r>
              <w:rPr>
                <w:rFonts w:ascii="Tahoma" w:hAnsi="Tahoma" w:cs="Tahoma"/>
                <w:sz w:val="16"/>
              </w:rPr>
              <w:t>Osvojovať si písané grafémy preberaných hlások. V písaných tvaroch správne umiestňovať dĺžne a mäkčene. Písať jednoduchý text na pohľadnicu.</w:t>
            </w:r>
          </w:p>
        </w:tc>
        <w:tc>
          <w:tcPr>
            <w:tcW w:w="1843" w:type="dxa"/>
          </w:tcPr>
          <w:p w:rsidR="00F41951" w:rsidRDefault="00F41951" w:rsidP="001A63E3">
            <w:pPr>
              <w:spacing w:after="0"/>
              <w:rPr>
                <w:rFonts w:ascii="Tahoma" w:hAnsi="Tahoma" w:cs="Tahoma"/>
                <w:sz w:val="16"/>
              </w:rPr>
            </w:pPr>
            <w:r>
              <w:rPr>
                <w:rFonts w:ascii="Tahoma" w:hAnsi="Tahoma" w:cs="Tahoma"/>
                <w:sz w:val="16"/>
              </w:rPr>
              <w:t>OŽZ – dodrž</w:t>
            </w:r>
            <w:r w:rsidR="004A190D">
              <w:rPr>
                <w:rFonts w:ascii="Tahoma" w:hAnsi="Tahoma" w:cs="Tahoma"/>
                <w:sz w:val="16"/>
              </w:rPr>
              <w:t>i</w:t>
            </w:r>
            <w:r>
              <w:rPr>
                <w:rFonts w:ascii="Tahoma" w:hAnsi="Tahoma" w:cs="Tahoma"/>
                <w:sz w:val="16"/>
              </w:rPr>
              <w:t>avanie správneho režimu dňa</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r>
              <w:rPr>
                <w:rFonts w:ascii="Tahoma" w:hAnsi="Tahoma" w:cs="Tahoma"/>
                <w:sz w:val="16"/>
                <w:lang w:val="pl-PL"/>
              </w:rPr>
              <w:t>ENV – hospodárenie s vodou, odpad v domácnosti.</w:t>
            </w:r>
            <w:r>
              <w:rPr>
                <w:rFonts w:ascii="Tahoma" w:hAnsi="Tahoma" w:cs="Tahoma"/>
                <w:sz w:val="16"/>
              </w:rPr>
              <w:t xml:space="preserve">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0"/>
              <w:rPr>
                <w:rFonts w:ascii="Tahoma" w:hAnsi="Tahoma" w:cs="Tahoma"/>
                <w:b/>
                <w:bCs/>
                <w:sz w:val="16"/>
              </w:rPr>
            </w:pPr>
            <w:r>
              <w:rPr>
                <w:rFonts w:ascii="Tahoma" w:hAnsi="Tahoma" w:cs="Tahoma"/>
                <w:b/>
                <w:bCs/>
                <w:sz w:val="16"/>
              </w:rPr>
              <w:t>Tlačené a písané písmená ň, Ň</w:t>
            </w:r>
          </w:p>
          <w:p w:rsidR="00F41951" w:rsidRDefault="00F41951" w:rsidP="001A63E3">
            <w:pPr>
              <w:spacing w:after="0"/>
              <w:rPr>
                <w:rFonts w:ascii="Tahoma" w:hAnsi="Tahoma" w:cs="Tahoma"/>
                <w:b/>
                <w:bCs/>
                <w:sz w:val="16"/>
                <w:lang w:val="it-IT"/>
              </w:rPr>
            </w:pPr>
            <w:r>
              <w:rPr>
                <w:rFonts w:ascii="Tahoma" w:hAnsi="Tahoma" w:cs="Tahoma"/>
                <w:b/>
                <w:bCs/>
                <w:sz w:val="16"/>
                <w:lang w:val="it-IT"/>
              </w:rPr>
              <w:t>Mäkké slabiky de, te, ne, le, di, ti, ni, li</w:t>
            </w:r>
          </w:p>
          <w:p w:rsidR="00F41951" w:rsidRDefault="00F41951" w:rsidP="001A63E3">
            <w:pPr>
              <w:spacing w:after="0"/>
              <w:rPr>
                <w:rFonts w:ascii="Tahoma" w:hAnsi="Tahoma" w:cs="Tahoma"/>
                <w:b/>
                <w:bCs/>
                <w:sz w:val="16"/>
                <w:lang w:val="it-IT"/>
              </w:rPr>
            </w:pPr>
          </w:p>
          <w:p w:rsidR="00F41951" w:rsidRDefault="00F41951" w:rsidP="001A63E3">
            <w:pPr>
              <w:spacing w:after="0"/>
              <w:rPr>
                <w:rFonts w:ascii="Tahoma" w:hAnsi="Tahoma" w:cs="Tahoma"/>
                <w:b/>
                <w:bCs/>
                <w:sz w:val="16"/>
                <w:lang w:val="it-IT"/>
              </w:rPr>
            </w:pPr>
          </w:p>
          <w:p w:rsidR="00F41951" w:rsidRDefault="00F41951" w:rsidP="001A63E3">
            <w:pPr>
              <w:spacing w:after="0"/>
              <w:rPr>
                <w:rFonts w:ascii="Tahoma" w:hAnsi="Tahoma" w:cs="Tahoma"/>
                <w:b/>
                <w:bCs/>
                <w:sz w:val="16"/>
              </w:rPr>
            </w:pPr>
          </w:p>
        </w:tc>
        <w:tc>
          <w:tcPr>
            <w:tcW w:w="2700" w:type="dxa"/>
          </w:tcPr>
          <w:p w:rsidR="00F41951" w:rsidRDefault="00F41951" w:rsidP="001A63E3">
            <w:pPr>
              <w:pStyle w:val="Textbubliny"/>
              <w:spacing w:line="276" w:lineRule="auto"/>
              <w:rPr>
                <w:szCs w:val="22"/>
                <w:lang w:val="it-IT"/>
              </w:rPr>
            </w:pPr>
            <w:r>
              <w:rPr>
                <w:szCs w:val="22"/>
                <w:lang w:val="it-IT"/>
              </w:rPr>
              <w:t xml:space="preserve">Plynule a s porozumením čítať texty so slovami obsahujúcimi mäkké slabiky. </w:t>
            </w:r>
          </w:p>
          <w:p w:rsidR="00F41951" w:rsidRDefault="00F41951" w:rsidP="001A63E3">
            <w:pPr>
              <w:spacing w:after="0"/>
              <w:rPr>
                <w:rFonts w:ascii="Tahoma" w:hAnsi="Tahoma" w:cs="Tahoma"/>
                <w:sz w:val="16"/>
              </w:rPr>
            </w:pPr>
            <w:r>
              <w:rPr>
                <w:rFonts w:ascii="Tahoma" w:hAnsi="Tahoma" w:cs="Tahoma"/>
                <w:sz w:val="16"/>
              </w:rPr>
              <w:t>Písané písmená ň, Ň a ich spoje v slovách</w:t>
            </w:r>
          </w:p>
          <w:p w:rsidR="00F41951" w:rsidRDefault="00F41951" w:rsidP="001A63E3">
            <w:pPr>
              <w:spacing w:after="0"/>
              <w:rPr>
                <w:rFonts w:ascii="Tahoma" w:hAnsi="Tahoma" w:cs="Tahoma"/>
                <w:sz w:val="16"/>
              </w:rPr>
            </w:pPr>
            <w:r>
              <w:rPr>
                <w:rFonts w:ascii="Tahoma" w:hAnsi="Tahoma" w:cs="Tahoma"/>
                <w:sz w:val="16"/>
                <w:lang w:val="it-IT"/>
              </w:rPr>
              <w:t>Písanie slabík  de,te,ne,le,di,ti, ni,li  v slovách</w:t>
            </w:r>
          </w:p>
        </w:tc>
        <w:tc>
          <w:tcPr>
            <w:tcW w:w="2880" w:type="dxa"/>
          </w:tcPr>
          <w:p w:rsidR="00F41951" w:rsidRDefault="00F41951" w:rsidP="001A63E3">
            <w:pPr>
              <w:spacing w:after="0"/>
              <w:rPr>
                <w:rFonts w:ascii="Tahoma" w:hAnsi="Tahoma" w:cs="Tahoma"/>
                <w:sz w:val="16"/>
                <w:lang w:val="it-IT"/>
              </w:rPr>
            </w:pPr>
            <w:r>
              <w:rPr>
                <w:rFonts w:ascii="Tahoma" w:hAnsi="Tahoma" w:cs="Tahoma"/>
                <w:sz w:val="16"/>
                <w:lang w:val="it-IT"/>
              </w:rPr>
              <w:t>V praktických činnostiach si osvojovať pravopisné javy. Pri písomnom prejave aplikovať preberanú pravopisnú normu.</w:t>
            </w:r>
          </w:p>
          <w:p w:rsidR="00F41951" w:rsidRDefault="00F41951" w:rsidP="001A63E3">
            <w:pPr>
              <w:spacing w:after="0"/>
              <w:rPr>
                <w:rFonts w:ascii="Tahoma" w:hAnsi="Tahoma" w:cs="Tahoma"/>
                <w:sz w:val="16"/>
                <w:lang w:val="it-IT"/>
              </w:rPr>
            </w:pPr>
          </w:p>
          <w:p w:rsidR="00F41951" w:rsidRDefault="00F41951" w:rsidP="001A63E3">
            <w:pPr>
              <w:spacing w:after="0"/>
              <w:rPr>
                <w:rFonts w:ascii="Tahoma" w:hAnsi="Tahoma" w:cs="Tahoma"/>
                <w:sz w:val="16"/>
              </w:rPr>
            </w:pPr>
          </w:p>
        </w:tc>
        <w:tc>
          <w:tcPr>
            <w:tcW w:w="1843" w:type="dxa"/>
          </w:tcPr>
          <w:p w:rsidR="00F41951" w:rsidRDefault="00F41951" w:rsidP="001A63E3">
            <w:pPr>
              <w:spacing w:after="0"/>
              <w:rPr>
                <w:rFonts w:ascii="Tahoma" w:hAnsi="Tahoma" w:cs="Tahoma"/>
                <w:sz w:val="16"/>
              </w:rPr>
            </w:pPr>
            <w:r>
              <w:rPr>
                <w:rFonts w:ascii="Tahoma" w:hAnsi="Tahoma" w:cs="Tahoma"/>
                <w:sz w:val="16"/>
              </w:rPr>
              <w:t>OSR – dramatizácia rozprávky</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r>
              <w:rPr>
                <w:rFonts w:ascii="Tahoma" w:hAnsi="Tahoma" w:cs="Tahoma"/>
                <w:sz w:val="16"/>
                <w:lang w:val="pl-PL"/>
              </w:rPr>
              <w:t>ENV – zmeny v prírode na jar.</w:t>
            </w:r>
            <w:r>
              <w:rPr>
                <w:rFonts w:ascii="Tahoma" w:hAnsi="Tahoma" w:cs="Tahoma"/>
                <w:sz w:val="16"/>
              </w:rPr>
              <w:t xml:space="preserve">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Dvojhlásky ia, ie, iu</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texty so slovami obsahujúcimi dvojhlásky ia, ie, iu. </w:t>
            </w:r>
          </w:p>
          <w:p w:rsidR="00F41951" w:rsidRDefault="00F41951" w:rsidP="001A63E3">
            <w:pPr>
              <w:spacing w:after="0"/>
              <w:rPr>
                <w:rFonts w:ascii="Tahoma" w:hAnsi="Tahoma" w:cs="Tahoma"/>
                <w:sz w:val="16"/>
              </w:rPr>
            </w:pPr>
            <w:r>
              <w:rPr>
                <w:rFonts w:ascii="Tahoma" w:hAnsi="Tahoma" w:cs="Tahoma"/>
                <w:sz w:val="16"/>
                <w:lang w:val="pl-PL"/>
              </w:rPr>
              <w:t>Písanie slov s dvojhláskami ia, ie, iu</w:t>
            </w:r>
          </w:p>
        </w:tc>
        <w:tc>
          <w:tcPr>
            <w:tcW w:w="2880" w:type="dxa"/>
          </w:tcPr>
          <w:p w:rsidR="00F41951" w:rsidRDefault="00F41951" w:rsidP="007612F4">
            <w:pPr>
              <w:spacing w:after="0"/>
              <w:rPr>
                <w:rFonts w:ascii="Tahoma" w:hAnsi="Tahoma" w:cs="Tahoma"/>
                <w:sz w:val="16"/>
              </w:rPr>
            </w:pPr>
            <w:r>
              <w:rPr>
                <w:rFonts w:ascii="Tahoma" w:hAnsi="Tahoma" w:cs="Tahoma"/>
                <w:sz w:val="16"/>
                <w:lang w:val="pl-PL"/>
              </w:rPr>
              <w:t>V praktických činnostiach si osvojovať pravopisné javy. Pri písomnom prejave aplikovať preberanú pravopisnú normu.</w:t>
            </w:r>
          </w:p>
        </w:tc>
        <w:tc>
          <w:tcPr>
            <w:tcW w:w="1843" w:type="dxa"/>
          </w:tcPr>
          <w:p w:rsidR="00F41951" w:rsidRDefault="00F41951" w:rsidP="007612F4">
            <w:pPr>
              <w:spacing w:after="0"/>
              <w:rPr>
                <w:rFonts w:ascii="Tahoma" w:hAnsi="Tahoma" w:cs="Tahoma"/>
                <w:sz w:val="16"/>
              </w:rPr>
            </w:pPr>
            <w:r>
              <w:rPr>
                <w:rFonts w:ascii="Tahoma" w:hAnsi="Tahoma" w:cs="Tahoma"/>
                <w:sz w:val="16"/>
                <w:lang w:val="pl-PL"/>
              </w:rPr>
              <w:t>OSR – kamarátske vzťahy, význam rodiny, úcta k rodičom.</w:t>
            </w:r>
          </w:p>
          <w:p w:rsidR="00F41951" w:rsidRDefault="00F41951" w:rsidP="007612F4">
            <w:pPr>
              <w:spacing w:after="0"/>
              <w:rPr>
                <w:rFonts w:ascii="Tahoma" w:hAnsi="Tahoma" w:cs="Tahoma"/>
                <w:sz w:val="16"/>
              </w:rPr>
            </w:pPr>
            <w:r>
              <w:rPr>
                <w:rFonts w:ascii="Tahoma" w:hAnsi="Tahoma" w:cs="Tahoma"/>
                <w:sz w:val="16"/>
              </w:rPr>
              <w:t>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ch, CH</w:t>
            </w:r>
          </w:p>
          <w:p w:rsidR="00F41951" w:rsidRDefault="00F41951" w:rsidP="001A63E3">
            <w:pPr>
              <w:spacing w:after="120"/>
              <w:rPr>
                <w:rFonts w:ascii="Tahoma" w:hAnsi="Tahoma" w:cs="Tahoma"/>
                <w:b/>
                <w:bCs/>
                <w:sz w:val="16"/>
              </w:rPr>
            </w:pPr>
            <w:r>
              <w:rPr>
                <w:rFonts w:ascii="Tahoma" w:hAnsi="Tahoma" w:cs="Tahoma"/>
                <w:b/>
                <w:bCs/>
                <w:sz w:val="16"/>
              </w:rPr>
              <w:t>Tlačené a písané písmená f, F</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Rozvíjať čitateľské zručnosti pri hlasnom čítaní textu, klásť dôraz na spisovnú výslovnosť. Určiť hlavnú myšlienku prečítaného textu. </w:t>
            </w:r>
          </w:p>
          <w:p w:rsidR="00F41951" w:rsidRDefault="00F41951" w:rsidP="001A63E3">
            <w:pPr>
              <w:spacing w:after="0"/>
              <w:rPr>
                <w:rFonts w:ascii="Tahoma" w:hAnsi="Tahoma" w:cs="Tahoma"/>
                <w:sz w:val="16"/>
              </w:rPr>
            </w:pPr>
            <w:r>
              <w:rPr>
                <w:rFonts w:ascii="Tahoma" w:hAnsi="Tahoma" w:cs="Tahoma"/>
                <w:sz w:val="16"/>
              </w:rPr>
              <w:t>Písané písmená ch, Ch, f, F a ich spoje v slabikách a slovách</w:t>
            </w:r>
          </w:p>
          <w:p w:rsidR="00F41951" w:rsidRDefault="00F41951" w:rsidP="001A63E3">
            <w:pPr>
              <w:spacing w:after="0"/>
              <w:rPr>
                <w:rFonts w:ascii="Tahoma" w:hAnsi="Tahoma" w:cs="Tahoma"/>
                <w:sz w:val="16"/>
              </w:rPr>
            </w:pPr>
            <w:r>
              <w:rPr>
                <w:rFonts w:ascii="Tahoma" w:hAnsi="Tahoma" w:cs="Tahoma"/>
                <w:sz w:val="16"/>
              </w:rPr>
              <w:t>Tvorivé písanie</w:t>
            </w:r>
          </w:p>
        </w:tc>
        <w:tc>
          <w:tcPr>
            <w:tcW w:w="2880" w:type="dxa"/>
          </w:tcPr>
          <w:p w:rsidR="00F41951" w:rsidRDefault="00F41951" w:rsidP="001A63E3">
            <w:pPr>
              <w:spacing w:after="0"/>
              <w:rPr>
                <w:rFonts w:ascii="Tahoma" w:hAnsi="Tahoma" w:cs="Tahoma"/>
                <w:sz w:val="16"/>
              </w:rPr>
            </w:pPr>
            <w:r>
              <w:rPr>
                <w:rFonts w:ascii="Tahoma" w:hAnsi="Tahoma" w:cs="Tahoma"/>
                <w:sz w:val="16"/>
              </w:rPr>
              <w:t>Osvojovať si písané grafémy preberanej hlásky. Upevňovať pamäťové a aplikačné zručnosti pri zaznamenávaní hlásky pomocou dvoch grafém (ch, Ch).  Tvoriť jednoduché vety zo známych slov.</w:t>
            </w:r>
          </w:p>
          <w:p w:rsidR="00F41951" w:rsidRDefault="00F41951" w:rsidP="001A63E3">
            <w:pPr>
              <w:pStyle w:val="Textbubliny"/>
              <w:spacing w:line="276" w:lineRule="auto"/>
              <w:rPr>
                <w:szCs w:val="22"/>
              </w:rPr>
            </w:pPr>
            <w:r>
              <w:rPr>
                <w:szCs w:val="22"/>
              </w:rPr>
              <w:t>Tvoriť nové slová zo susedných slabík slov.</w:t>
            </w:r>
          </w:p>
        </w:tc>
        <w:tc>
          <w:tcPr>
            <w:tcW w:w="1843" w:type="dxa"/>
          </w:tcPr>
          <w:p w:rsidR="00F41951" w:rsidRDefault="00F41951" w:rsidP="001A63E3">
            <w:pPr>
              <w:spacing w:after="0"/>
              <w:rPr>
                <w:rFonts w:ascii="Tahoma" w:hAnsi="Tahoma" w:cs="Tahoma"/>
                <w:sz w:val="16"/>
              </w:rPr>
            </w:pPr>
            <w:r>
              <w:rPr>
                <w:rFonts w:ascii="Tahoma" w:hAnsi="Tahoma" w:cs="Tahoma"/>
                <w:sz w:val="16"/>
                <w:lang w:val="nb-NO"/>
              </w:rPr>
              <w:t xml:space="preserve">MEV – vedieť sa prezentovať na verejnosti, </w:t>
            </w:r>
            <w:r>
              <w:rPr>
                <w:rFonts w:ascii="Tahoma" w:hAnsi="Tahoma" w:cs="Tahoma"/>
                <w:sz w:val="16"/>
              </w:rPr>
              <w:t xml:space="preserve">uviesť recept na buchty. </w:t>
            </w:r>
          </w:p>
          <w:p w:rsidR="00F41951" w:rsidRDefault="00F41951" w:rsidP="001A63E3">
            <w:pPr>
              <w:spacing w:after="0"/>
              <w:rPr>
                <w:rFonts w:ascii="Tahoma" w:hAnsi="Tahoma" w:cs="Tahoma"/>
                <w:sz w:val="16"/>
              </w:rPr>
            </w:pPr>
            <w:r>
              <w:rPr>
                <w:rFonts w:ascii="Tahoma" w:hAnsi="Tahoma" w:cs="Tahoma"/>
                <w:sz w:val="16"/>
              </w:rPr>
              <w:t xml:space="preserve">Čitateľská gramotnosť. </w:t>
            </w:r>
          </w:p>
          <w:p w:rsidR="00F41951" w:rsidRDefault="00F41951" w:rsidP="00250F47">
            <w:pPr>
              <w:spacing w:after="0"/>
              <w:rPr>
                <w:rFonts w:ascii="Tahoma" w:hAnsi="Tahoma" w:cs="Tahoma"/>
                <w:sz w:val="16"/>
              </w:rPr>
            </w:pPr>
            <w:r>
              <w:rPr>
                <w:rFonts w:ascii="Tahoma" w:hAnsi="Tahoma" w:cs="Tahoma"/>
                <w:sz w:val="16"/>
              </w:rPr>
              <w:t xml:space="preserve">Finančná gramotnosť – Zabezpečenie peňazí pre uspokojovanie životných potrieb </w:t>
            </w:r>
          </w:p>
        </w:tc>
      </w:tr>
      <w:tr w:rsidR="00F41951" w:rsidTr="001A63E3">
        <w:trPr>
          <w:cantSplit/>
          <w:trHeight w:val="1586"/>
        </w:trPr>
        <w:tc>
          <w:tcPr>
            <w:tcW w:w="1440" w:type="dxa"/>
            <w:vMerge/>
          </w:tcPr>
          <w:p w:rsidR="00F41951" w:rsidRDefault="00F41951" w:rsidP="001A63E3">
            <w:pPr>
              <w:spacing w:after="0"/>
              <w:rPr>
                <w:rFonts w:ascii="Tahoma" w:hAnsi="Tahoma" w:cs="Tahoma"/>
                <w:sz w:val="16"/>
              </w:rPr>
            </w:pPr>
          </w:p>
        </w:tc>
        <w:tc>
          <w:tcPr>
            <w:tcW w:w="2160" w:type="dxa"/>
            <w:vAlign w:val="center"/>
          </w:tcPr>
          <w:p w:rsidR="00F41951" w:rsidRDefault="00F41951" w:rsidP="001A63E3">
            <w:pPr>
              <w:spacing w:after="0"/>
              <w:rPr>
                <w:rFonts w:ascii="Tahoma" w:hAnsi="Tahoma" w:cs="Tahoma"/>
                <w:b/>
                <w:bCs/>
                <w:sz w:val="16"/>
              </w:rPr>
            </w:pPr>
            <w:r>
              <w:rPr>
                <w:rFonts w:ascii="Tahoma" w:hAnsi="Tahoma" w:cs="Tahoma"/>
                <w:b/>
                <w:bCs/>
                <w:sz w:val="16"/>
              </w:rPr>
              <w:t>Tlačené a písané písmená f, F</w:t>
            </w:r>
          </w:p>
          <w:p w:rsidR="00F41951" w:rsidRDefault="00F41951" w:rsidP="001A63E3">
            <w:pPr>
              <w:pStyle w:val="Textbubliny"/>
              <w:spacing w:line="276" w:lineRule="auto"/>
              <w:rPr>
                <w:b/>
                <w:bCs/>
                <w:szCs w:val="22"/>
              </w:rPr>
            </w:pPr>
            <w:r>
              <w:rPr>
                <w:b/>
                <w:bCs/>
                <w:szCs w:val="22"/>
              </w:rPr>
              <w:t>Tlačené a písané písmená g, G</w:t>
            </w:r>
          </w:p>
          <w:p w:rsidR="00F41951" w:rsidRDefault="00F41951" w:rsidP="001A63E3">
            <w:pPr>
              <w:spacing w:after="0"/>
              <w:rPr>
                <w:rFonts w:ascii="Tahoma" w:hAnsi="Tahoma" w:cs="Tahoma"/>
                <w:b/>
                <w:bCs/>
                <w:sz w:val="16"/>
              </w:rPr>
            </w:pPr>
            <w:r>
              <w:rPr>
                <w:rFonts w:ascii="Tahoma" w:hAnsi="Tahoma" w:cs="Tahoma"/>
                <w:b/>
                <w:bCs/>
                <w:sz w:val="16"/>
              </w:rPr>
              <w:t>Koncovka ou</w:t>
            </w: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nahlas texty primerané skúsenostiam žiaka. Aplikovať pri čítaní nadobudnuté zručnosti.</w:t>
            </w:r>
          </w:p>
          <w:p w:rsidR="00F41951" w:rsidRDefault="00F41951" w:rsidP="001A63E3">
            <w:pPr>
              <w:spacing w:after="0"/>
              <w:rPr>
                <w:rFonts w:ascii="Tahoma" w:hAnsi="Tahoma" w:cs="Tahoma"/>
                <w:sz w:val="16"/>
                <w:lang w:val="pl-PL"/>
              </w:rPr>
            </w:pPr>
            <w:r>
              <w:rPr>
                <w:rFonts w:ascii="Tahoma" w:hAnsi="Tahoma" w:cs="Tahoma"/>
                <w:sz w:val="16"/>
                <w:lang w:val="pl-PL"/>
              </w:rPr>
              <w:t>Písané písmená f, F, g, G a ich spoje v slabikách a slovách</w:t>
            </w:r>
          </w:p>
          <w:p w:rsidR="00F41951" w:rsidRDefault="00F41951" w:rsidP="001A63E3">
            <w:pPr>
              <w:spacing w:after="0"/>
              <w:rPr>
                <w:rFonts w:ascii="Tahoma" w:hAnsi="Tahoma" w:cs="Tahoma"/>
                <w:sz w:val="16"/>
              </w:rPr>
            </w:pPr>
            <w:r>
              <w:rPr>
                <w:rFonts w:ascii="Tahoma" w:hAnsi="Tahoma" w:cs="Tahoma"/>
                <w:sz w:val="16"/>
                <w:lang w:val="pl-PL"/>
              </w:rPr>
              <w:t>Písanie slov s koncovkou ou</w:t>
            </w:r>
          </w:p>
        </w:tc>
        <w:tc>
          <w:tcPr>
            <w:tcW w:w="2880" w:type="dxa"/>
          </w:tcPr>
          <w:p w:rsidR="00F41951" w:rsidRDefault="00F41951" w:rsidP="001A63E3">
            <w:pPr>
              <w:spacing w:after="0"/>
              <w:rPr>
                <w:rFonts w:ascii="Tahoma" w:hAnsi="Tahoma" w:cs="Tahoma"/>
                <w:sz w:val="16"/>
              </w:rPr>
            </w:pPr>
            <w:r>
              <w:rPr>
                <w:rFonts w:ascii="Tahoma" w:hAnsi="Tahoma" w:cs="Tahoma"/>
                <w:sz w:val="16"/>
                <w:lang w:val="pl-PL"/>
              </w:rPr>
              <w:t xml:space="preserve">Osvojovať si písané grafémy preberaných hlások. Odpisovať primerané texty.  V praktických činnostiach si osvojovať vybrané pravopisné javy. </w:t>
            </w:r>
            <w:r>
              <w:rPr>
                <w:rFonts w:ascii="Tahoma" w:hAnsi="Tahoma" w:cs="Tahoma"/>
                <w:sz w:val="16"/>
              </w:rPr>
              <w:t>Odpisovať texty s preberanými javmi.</w:t>
            </w:r>
          </w:p>
        </w:tc>
        <w:tc>
          <w:tcPr>
            <w:tcW w:w="1843" w:type="dxa"/>
          </w:tcPr>
          <w:p w:rsidR="00F41951" w:rsidRDefault="00F41951" w:rsidP="001A63E3">
            <w:pPr>
              <w:pStyle w:val="Textbubliny"/>
              <w:tabs>
                <w:tab w:val="left" w:pos="672"/>
              </w:tabs>
              <w:spacing w:line="276" w:lineRule="auto"/>
              <w:rPr>
                <w:szCs w:val="22"/>
              </w:rPr>
            </w:pPr>
            <w:r>
              <w:rPr>
                <w:szCs w:val="22"/>
              </w:rPr>
              <w:t>OSR – rešpektovanie názorov, potrieb a práv ostatných ľudí PPZ – tímovosť v skupine.</w:t>
            </w:r>
          </w:p>
          <w:p w:rsidR="00F41951" w:rsidRDefault="00F41951" w:rsidP="001A63E3">
            <w:pPr>
              <w:pStyle w:val="Textbubliny"/>
              <w:tabs>
                <w:tab w:val="left" w:pos="672"/>
              </w:tabs>
              <w:spacing w:line="276" w:lineRule="auto"/>
              <w:rPr>
                <w:szCs w:val="22"/>
              </w:rPr>
            </w:pPr>
            <w:r>
              <w:rPr>
                <w:szCs w:val="22"/>
              </w:rPr>
              <w:t>Čitateľská gramotnosť</w:t>
            </w:r>
            <w:r w:rsidR="001A63E3">
              <w:rPr>
                <w:szCs w:val="22"/>
              </w:rPr>
              <w:t>.</w:t>
            </w:r>
          </w:p>
          <w:p w:rsidR="00F41951" w:rsidRDefault="00F41951" w:rsidP="001A63E3">
            <w:pPr>
              <w:pStyle w:val="Textbubliny"/>
              <w:tabs>
                <w:tab w:val="left" w:pos="672"/>
              </w:tabs>
              <w:spacing w:line="276" w:lineRule="auto"/>
              <w:rPr>
                <w:szCs w:val="22"/>
              </w:rPr>
            </w:pPr>
            <w:r>
              <w:rPr>
                <w:szCs w:val="22"/>
              </w:rPr>
              <w:t xml:space="preserve"> Finančná gramotnosť – Človek vo sfére peňazí</w:t>
            </w:r>
          </w:p>
        </w:tc>
      </w:tr>
      <w:tr w:rsidR="00F41951" w:rsidTr="001A63E3">
        <w:trPr>
          <w:cantSplit/>
        </w:trPr>
        <w:tc>
          <w:tcPr>
            <w:tcW w:w="1440" w:type="dxa"/>
            <w:vMerge w:val="restart"/>
            <w:vAlign w:val="center"/>
          </w:tcPr>
          <w:p w:rsidR="00F41951" w:rsidRDefault="00F41951" w:rsidP="001A63E3">
            <w:pPr>
              <w:spacing w:after="120"/>
              <w:jc w:val="center"/>
              <w:rPr>
                <w:rFonts w:ascii="Tahoma" w:hAnsi="Tahoma" w:cs="Tahoma"/>
                <w:sz w:val="16"/>
              </w:rPr>
            </w:pPr>
            <w:r>
              <w:rPr>
                <w:rFonts w:ascii="Tahoma" w:hAnsi="Tahoma" w:cs="Tahoma"/>
                <w:b/>
                <w:sz w:val="16"/>
              </w:rPr>
              <w:lastRenderedPageBreak/>
              <w:t>Šlabikárové obdobie</w:t>
            </w: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dz, Dz</w:t>
            </w:r>
          </w:p>
          <w:p w:rsidR="00F41951" w:rsidRDefault="00F41951" w:rsidP="001A63E3">
            <w:pPr>
              <w:spacing w:after="120"/>
              <w:rPr>
                <w:rFonts w:ascii="Tahoma" w:hAnsi="Tahoma" w:cs="Tahoma"/>
                <w:b/>
                <w:bCs/>
                <w:sz w:val="16"/>
              </w:rPr>
            </w:pPr>
            <w:r>
              <w:rPr>
                <w:rFonts w:ascii="Tahoma" w:hAnsi="Tahoma" w:cs="Tahoma"/>
                <w:b/>
                <w:bCs/>
                <w:sz w:val="16"/>
              </w:rPr>
              <w:t>Tlačené a písané písmená dž, Dž</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w:t>
            </w:r>
          </w:p>
          <w:p w:rsidR="00F41951" w:rsidRDefault="00F41951" w:rsidP="001A63E3">
            <w:pPr>
              <w:spacing w:after="0"/>
              <w:rPr>
                <w:rFonts w:ascii="Tahoma" w:hAnsi="Tahoma" w:cs="Tahoma"/>
                <w:sz w:val="16"/>
              </w:rPr>
            </w:pPr>
            <w:r>
              <w:rPr>
                <w:rFonts w:ascii="Tahoma" w:hAnsi="Tahoma" w:cs="Tahoma"/>
                <w:sz w:val="16"/>
              </w:rPr>
              <w:t>Písané písmená dz, Dz, dž, Dž  a ich spoje v slabikách a slovách</w:t>
            </w:r>
          </w:p>
          <w:p w:rsidR="00F41951" w:rsidRDefault="00F41951" w:rsidP="001A63E3">
            <w:pPr>
              <w:spacing w:after="120"/>
              <w:rPr>
                <w:rFonts w:ascii="Tahoma" w:hAnsi="Tahoma" w:cs="Tahoma"/>
                <w:sz w:val="16"/>
              </w:rPr>
            </w:pPr>
          </w:p>
        </w:tc>
        <w:tc>
          <w:tcPr>
            <w:tcW w:w="2880" w:type="dxa"/>
          </w:tcPr>
          <w:p w:rsidR="00F41951" w:rsidRDefault="00F41951" w:rsidP="001A63E3">
            <w:pPr>
              <w:spacing w:after="120"/>
              <w:rPr>
                <w:rFonts w:ascii="Tahoma" w:hAnsi="Tahoma" w:cs="Tahoma"/>
                <w:sz w:val="16"/>
              </w:rPr>
            </w:pPr>
            <w:r>
              <w:rPr>
                <w:rFonts w:ascii="Tahoma" w:hAnsi="Tahoma" w:cs="Tahoma"/>
                <w:sz w:val="16"/>
              </w:rPr>
              <w:t>V praktických činnostiach si osvojovať vybrané pravopisné javy. Osvojovať si písané grafémy preberaných hlások. Upevňovať pamäťové a aplikačné zručnosti pri zaznamenávaní hlásky pomocou dvoch grafém. Menej frekventované slová adekvátne použiť vo vetách.</w:t>
            </w:r>
          </w:p>
        </w:tc>
        <w:tc>
          <w:tcPr>
            <w:tcW w:w="1843" w:type="dxa"/>
          </w:tcPr>
          <w:p w:rsidR="00F41951" w:rsidRDefault="00F41951" w:rsidP="001A63E3">
            <w:pPr>
              <w:spacing w:after="0"/>
              <w:rPr>
                <w:rFonts w:ascii="Tahoma" w:hAnsi="Tahoma" w:cs="Tahoma"/>
                <w:sz w:val="16"/>
                <w:lang w:val="pl-PL"/>
              </w:rPr>
            </w:pPr>
            <w:r>
              <w:rPr>
                <w:rFonts w:ascii="Tahoma" w:hAnsi="Tahoma" w:cs="Tahoma"/>
                <w:sz w:val="16"/>
                <w:lang w:val="pl-PL"/>
              </w:rPr>
              <w:t>ENV – odpad v domácnosti</w:t>
            </w:r>
          </w:p>
          <w:p w:rsidR="00F41951" w:rsidRDefault="00F41951" w:rsidP="001A63E3">
            <w:pPr>
              <w:spacing w:after="0"/>
              <w:rPr>
                <w:rFonts w:ascii="Tahoma" w:hAnsi="Tahoma" w:cs="Tahoma"/>
                <w:sz w:val="16"/>
                <w:lang w:val="pl-PL"/>
              </w:rPr>
            </w:pPr>
            <w:r>
              <w:rPr>
                <w:rFonts w:ascii="Tahoma" w:hAnsi="Tahoma" w:cs="Tahoma"/>
                <w:sz w:val="16"/>
                <w:lang w:val="pl-PL"/>
              </w:rPr>
              <w:t>OŽZ – výchova k </w:t>
            </w:r>
            <w:r w:rsidR="00250F47">
              <w:rPr>
                <w:rFonts w:ascii="Tahoma" w:hAnsi="Tahoma" w:cs="Tahoma"/>
                <w:sz w:val="16"/>
                <w:lang w:val="pl-PL"/>
              </w:rPr>
              <w:t xml:space="preserve">bezp. </w:t>
            </w:r>
            <w:r>
              <w:rPr>
                <w:rFonts w:ascii="Tahoma" w:hAnsi="Tahoma" w:cs="Tahoma"/>
                <w:sz w:val="16"/>
                <w:lang w:val="pl-PL"/>
              </w:rPr>
              <w:t>správaniu, poriadok pri práci, čistota</w:t>
            </w:r>
          </w:p>
          <w:p w:rsidR="00F41951" w:rsidRDefault="00F41951" w:rsidP="00250F47">
            <w:pPr>
              <w:pStyle w:val="Textbubliny"/>
              <w:spacing w:line="276" w:lineRule="auto"/>
              <w:rPr>
                <w:szCs w:val="22"/>
              </w:rPr>
            </w:pPr>
            <w:r>
              <w:rPr>
                <w:szCs w:val="22"/>
              </w:rPr>
              <w:t xml:space="preserve">MUV – poznávať a rešpektovať iné kultúry. Čitateľská gramotnosť </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Dvojhláska ô</w:t>
            </w:r>
          </w:p>
          <w:p w:rsidR="00F41951" w:rsidRDefault="00F41951" w:rsidP="001A63E3">
            <w:pPr>
              <w:spacing w:after="120"/>
              <w:rPr>
                <w:rFonts w:ascii="Tahoma" w:hAnsi="Tahoma" w:cs="Tahoma"/>
                <w:b/>
                <w:bCs/>
                <w:sz w:val="16"/>
              </w:rPr>
            </w:pPr>
            <w:r>
              <w:rPr>
                <w:rFonts w:ascii="Tahoma" w:hAnsi="Tahoma" w:cs="Tahoma"/>
                <w:b/>
                <w:bCs/>
                <w:sz w:val="16"/>
              </w:rPr>
              <w:t>Samohláska ä</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Rozvíjať čitateľské zručnosti pri hlasnom čítaní textu, klásť dôraz na spisovnú výslovnosť.</w:t>
            </w:r>
          </w:p>
          <w:p w:rsidR="00F41951" w:rsidRDefault="00F41951" w:rsidP="001A63E3">
            <w:pPr>
              <w:spacing w:after="0"/>
              <w:rPr>
                <w:rFonts w:ascii="Tahoma" w:hAnsi="Tahoma" w:cs="Tahoma"/>
                <w:sz w:val="16"/>
              </w:rPr>
            </w:pPr>
            <w:r>
              <w:rPr>
                <w:rFonts w:ascii="Tahoma" w:hAnsi="Tahoma" w:cs="Tahoma"/>
                <w:sz w:val="16"/>
              </w:rPr>
              <w:t>Písanie slov s dvojhláskou ô a samohláskou ä</w:t>
            </w:r>
          </w:p>
        </w:tc>
        <w:tc>
          <w:tcPr>
            <w:tcW w:w="2880" w:type="dxa"/>
          </w:tcPr>
          <w:p w:rsidR="00F41951" w:rsidRDefault="00F41951" w:rsidP="007612F4">
            <w:pPr>
              <w:spacing w:after="0"/>
              <w:rPr>
                <w:rFonts w:ascii="Tahoma" w:hAnsi="Tahoma" w:cs="Tahoma"/>
                <w:sz w:val="16"/>
              </w:rPr>
            </w:pPr>
            <w:r>
              <w:rPr>
                <w:rFonts w:ascii="Tahoma" w:hAnsi="Tahoma" w:cs="Tahoma"/>
                <w:sz w:val="16"/>
              </w:rPr>
              <w:t>Osvojovať si písanú grafému preberanej dvojhlásky a samohlásky ä. Správne umiestňovať vokáň a dve bodky. Písanie slov a jednoduchých viet podľa diktovania.</w:t>
            </w:r>
          </w:p>
        </w:tc>
        <w:tc>
          <w:tcPr>
            <w:tcW w:w="1843" w:type="dxa"/>
          </w:tcPr>
          <w:p w:rsidR="00F41951" w:rsidRDefault="00F41951" w:rsidP="007612F4">
            <w:pPr>
              <w:spacing w:after="0"/>
              <w:rPr>
                <w:rFonts w:ascii="Tahoma" w:hAnsi="Tahoma" w:cs="Tahoma"/>
                <w:sz w:val="16"/>
              </w:rPr>
            </w:pPr>
            <w:r>
              <w:rPr>
                <w:rFonts w:ascii="Tahoma" w:hAnsi="Tahoma" w:cs="Tahoma"/>
                <w:sz w:val="16"/>
              </w:rPr>
              <w:t>PPZ – projekt Moje zvieratko</w:t>
            </w:r>
          </w:p>
          <w:p w:rsidR="00F41951" w:rsidRDefault="00F41951" w:rsidP="007612F4">
            <w:pPr>
              <w:spacing w:after="0"/>
              <w:rPr>
                <w:rFonts w:ascii="Tahoma" w:hAnsi="Tahoma" w:cs="Tahoma"/>
                <w:sz w:val="16"/>
              </w:rPr>
            </w:pPr>
            <w:r>
              <w:rPr>
                <w:rFonts w:ascii="Tahoma" w:hAnsi="Tahoma" w:cs="Tahoma"/>
                <w:sz w:val="16"/>
              </w:rPr>
              <w:t>OSR – vzťah matky k dieťaťu.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Spoluhláska ĺ</w:t>
            </w:r>
          </w:p>
          <w:p w:rsidR="00F41951" w:rsidRDefault="00F41951" w:rsidP="001A63E3">
            <w:pPr>
              <w:spacing w:after="120"/>
              <w:rPr>
                <w:rFonts w:ascii="Tahoma" w:hAnsi="Tahoma" w:cs="Tahoma"/>
                <w:b/>
                <w:bCs/>
                <w:sz w:val="16"/>
              </w:rPr>
            </w:pPr>
            <w:r>
              <w:rPr>
                <w:rFonts w:ascii="Tahoma" w:hAnsi="Tahoma" w:cs="Tahoma"/>
                <w:b/>
                <w:bCs/>
                <w:sz w:val="16"/>
              </w:rPr>
              <w:t>Spoluhláska ŕ</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Rozvíjať čitateľské zručnosti pri hlasnom čítaní textu, klásť dôraz na spisovnú výslovnosť. </w:t>
            </w:r>
          </w:p>
          <w:p w:rsidR="00F41951" w:rsidRDefault="00F41951" w:rsidP="001A63E3">
            <w:pPr>
              <w:spacing w:after="0"/>
              <w:rPr>
                <w:rFonts w:ascii="Tahoma" w:hAnsi="Tahoma" w:cs="Tahoma"/>
                <w:sz w:val="16"/>
              </w:rPr>
            </w:pPr>
            <w:r>
              <w:rPr>
                <w:rFonts w:ascii="Tahoma" w:hAnsi="Tahoma" w:cs="Tahoma"/>
                <w:sz w:val="16"/>
              </w:rPr>
              <w:t>Slová so spoluhláskou ĺ, ŕ</w:t>
            </w:r>
          </w:p>
        </w:tc>
        <w:tc>
          <w:tcPr>
            <w:tcW w:w="2880" w:type="dxa"/>
          </w:tcPr>
          <w:p w:rsidR="00F41951" w:rsidRDefault="00F41951" w:rsidP="001A63E3">
            <w:pPr>
              <w:spacing w:after="120"/>
              <w:rPr>
                <w:rFonts w:ascii="Tahoma" w:hAnsi="Tahoma" w:cs="Tahoma"/>
                <w:sz w:val="16"/>
              </w:rPr>
            </w:pPr>
            <w:r>
              <w:rPr>
                <w:rFonts w:ascii="Tahoma" w:hAnsi="Tahoma" w:cs="Tahoma"/>
                <w:sz w:val="16"/>
              </w:rPr>
              <w:t>V praktických činnostiach si osvojovať vybrané pravopisné javy. Odpisovanie slov a viet.</w:t>
            </w:r>
          </w:p>
        </w:tc>
        <w:tc>
          <w:tcPr>
            <w:tcW w:w="1843" w:type="dxa"/>
          </w:tcPr>
          <w:p w:rsidR="00F41951" w:rsidRDefault="00F41951" w:rsidP="00250F47">
            <w:pPr>
              <w:spacing w:after="0"/>
              <w:rPr>
                <w:rFonts w:ascii="Tahoma" w:hAnsi="Tahoma" w:cs="Tahoma"/>
                <w:sz w:val="16"/>
              </w:rPr>
            </w:pPr>
            <w:r>
              <w:rPr>
                <w:rFonts w:ascii="Tahoma" w:hAnsi="Tahoma" w:cs="Tahoma"/>
                <w:sz w:val="16"/>
                <w:lang w:val="it-IT"/>
              </w:rPr>
              <w:t>DOV – bezpečnosť pri cestovaní, ce</w:t>
            </w:r>
            <w:r w:rsidR="00250F47">
              <w:rPr>
                <w:rFonts w:ascii="Tahoma" w:hAnsi="Tahoma" w:cs="Tahoma"/>
                <w:sz w:val="16"/>
                <w:lang w:val="it-IT"/>
              </w:rPr>
              <w:t>stovanie v doprav. prostr</w:t>
            </w:r>
            <w:r>
              <w:rPr>
                <w:rFonts w:ascii="Tahoma" w:hAnsi="Tahoma" w:cs="Tahoma"/>
                <w:sz w:val="16"/>
                <w:lang w:val="it-IT"/>
              </w:rPr>
              <w:t>.</w:t>
            </w:r>
            <w:r>
              <w:rPr>
                <w:rFonts w:ascii="Tahoma" w:hAnsi="Tahoma" w:cs="Tahoma"/>
                <w:sz w:val="16"/>
              </w:rPr>
              <w:t xml:space="preserve"> Čitateľská gramotnosť.</w:t>
            </w:r>
          </w:p>
        </w:tc>
      </w:tr>
      <w:tr w:rsidR="00F41951" w:rsidTr="001A63E3">
        <w:trPr>
          <w:cantSplit/>
        </w:trPr>
        <w:tc>
          <w:tcPr>
            <w:tcW w:w="1440" w:type="dxa"/>
            <w:vMerge/>
          </w:tcPr>
          <w:p w:rsidR="00F41951" w:rsidRDefault="00F41951" w:rsidP="001A63E3">
            <w:pPr>
              <w:spacing w:after="120"/>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Tlačené a písané písmená x, X</w:t>
            </w:r>
          </w:p>
          <w:p w:rsidR="00F41951" w:rsidRDefault="00F41951" w:rsidP="001A63E3">
            <w:pPr>
              <w:spacing w:after="120"/>
              <w:rPr>
                <w:rFonts w:ascii="Tahoma" w:hAnsi="Tahoma" w:cs="Tahoma"/>
                <w:b/>
                <w:bCs/>
                <w:sz w:val="16"/>
              </w:rPr>
            </w:pPr>
            <w:r>
              <w:rPr>
                <w:rFonts w:ascii="Tahoma" w:hAnsi="Tahoma" w:cs="Tahoma"/>
                <w:b/>
                <w:bCs/>
                <w:sz w:val="16"/>
              </w:rPr>
              <w:t>Tlačené a písané písmená q, Q</w:t>
            </w:r>
          </w:p>
        </w:tc>
        <w:tc>
          <w:tcPr>
            <w:tcW w:w="2700" w:type="dxa"/>
          </w:tcPr>
          <w:p w:rsidR="00F41951" w:rsidRDefault="00F41951" w:rsidP="001A63E3">
            <w:pPr>
              <w:spacing w:after="0"/>
              <w:rPr>
                <w:rFonts w:ascii="Tahoma" w:hAnsi="Tahoma" w:cs="Tahoma"/>
                <w:sz w:val="16"/>
              </w:rPr>
            </w:pPr>
            <w:r>
              <w:rPr>
                <w:rFonts w:ascii="Tahoma" w:hAnsi="Tahoma" w:cs="Tahoma"/>
                <w:sz w:val="16"/>
              </w:rPr>
              <w:t>Plynule a s porozumením čítať nahlas texty primerané skúsenostiam žiaka. Chápať obsah krátkeho súvislého textu.</w:t>
            </w:r>
          </w:p>
          <w:p w:rsidR="00F41951" w:rsidRDefault="00F41951" w:rsidP="001A63E3">
            <w:pPr>
              <w:spacing w:after="0"/>
              <w:rPr>
                <w:rFonts w:ascii="Tahoma" w:hAnsi="Tahoma" w:cs="Tahoma"/>
                <w:sz w:val="16"/>
              </w:rPr>
            </w:pPr>
            <w:r>
              <w:rPr>
                <w:rFonts w:ascii="Tahoma" w:hAnsi="Tahoma" w:cs="Tahoma"/>
                <w:sz w:val="16"/>
              </w:rPr>
              <w:t>Písané písmená x, X, q, Q a ich spoje v slabikách a slovách</w:t>
            </w:r>
          </w:p>
        </w:tc>
        <w:tc>
          <w:tcPr>
            <w:tcW w:w="2880" w:type="dxa"/>
          </w:tcPr>
          <w:p w:rsidR="00F41951" w:rsidRDefault="00F41951" w:rsidP="001A63E3">
            <w:pPr>
              <w:spacing w:after="120"/>
              <w:rPr>
                <w:rFonts w:ascii="Tahoma" w:hAnsi="Tahoma" w:cs="Tahoma"/>
                <w:sz w:val="16"/>
              </w:rPr>
            </w:pPr>
            <w:r>
              <w:rPr>
                <w:rFonts w:ascii="Tahoma" w:hAnsi="Tahoma" w:cs="Tahoma"/>
                <w:sz w:val="16"/>
                <w:lang w:val="pl-PL"/>
              </w:rPr>
              <w:t xml:space="preserve">Osvojovať si písané grafémy preberaných hlások. </w:t>
            </w:r>
            <w:r>
              <w:rPr>
                <w:rFonts w:ascii="Tahoma" w:hAnsi="Tahoma" w:cs="Tahoma"/>
                <w:sz w:val="16"/>
                <w:lang w:val="it-IT"/>
              </w:rPr>
              <w:t>Odpisovanie a prepisovanie slov a viet.</w:t>
            </w:r>
          </w:p>
        </w:tc>
        <w:tc>
          <w:tcPr>
            <w:tcW w:w="1843" w:type="dxa"/>
          </w:tcPr>
          <w:p w:rsidR="00F41951" w:rsidRDefault="00F41951" w:rsidP="001A63E3">
            <w:pPr>
              <w:spacing w:after="120"/>
              <w:rPr>
                <w:rFonts w:ascii="Tahoma" w:hAnsi="Tahoma" w:cs="Tahoma"/>
                <w:sz w:val="16"/>
              </w:rPr>
            </w:pPr>
            <w:r>
              <w:rPr>
                <w:rFonts w:ascii="Tahoma" w:hAnsi="Tahoma" w:cs="Tahoma"/>
                <w:sz w:val="16"/>
                <w:lang w:val="nb-NO"/>
              </w:rPr>
              <w:t>MEV – vedieť sa prezentovať na verejnosti.</w:t>
            </w:r>
            <w:r>
              <w:rPr>
                <w:rFonts w:ascii="Tahoma" w:hAnsi="Tahoma" w:cs="Tahoma"/>
                <w:sz w:val="16"/>
              </w:rPr>
              <w:t xml:space="preserve"> Čitateľská gramotnosť.</w:t>
            </w:r>
          </w:p>
        </w:tc>
      </w:tr>
      <w:tr w:rsidR="00F41951" w:rsidTr="001A63E3">
        <w:trPr>
          <w:cantSplit/>
        </w:trPr>
        <w:tc>
          <w:tcPr>
            <w:tcW w:w="1440" w:type="dxa"/>
            <w:vMerge w:val="restart"/>
            <w:vAlign w:val="center"/>
          </w:tcPr>
          <w:p w:rsidR="00F41951" w:rsidRDefault="00F41951" w:rsidP="001A63E3">
            <w:pPr>
              <w:spacing w:after="120"/>
              <w:jc w:val="center"/>
              <w:rPr>
                <w:rFonts w:ascii="Tahoma" w:hAnsi="Tahoma" w:cs="Tahoma"/>
                <w:b/>
                <w:sz w:val="16"/>
              </w:rPr>
            </w:pPr>
            <w:r>
              <w:rPr>
                <w:rFonts w:ascii="Tahoma" w:hAnsi="Tahoma" w:cs="Tahoma"/>
                <w:b/>
                <w:sz w:val="16"/>
              </w:rPr>
              <w:t>Čítankové obdobie</w:t>
            </w:r>
          </w:p>
          <w:p w:rsidR="00F41951" w:rsidRDefault="00F41951" w:rsidP="001A63E3">
            <w:pPr>
              <w:spacing w:after="120"/>
              <w:jc w:val="center"/>
              <w:rPr>
                <w:rFonts w:ascii="Tahoma" w:hAnsi="Tahoma" w:cs="Tahoma"/>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Téma:</w:t>
            </w:r>
          </w:p>
          <w:p w:rsidR="00F41951" w:rsidRDefault="00F41951" w:rsidP="001A63E3">
            <w:pPr>
              <w:spacing w:after="120"/>
              <w:rPr>
                <w:rFonts w:ascii="Tahoma" w:hAnsi="Tahoma" w:cs="Tahoma"/>
                <w:b/>
                <w:bCs/>
                <w:sz w:val="16"/>
              </w:rPr>
            </w:pPr>
            <w:r>
              <w:rPr>
                <w:rFonts w:ascii="Tahoma" w:hAnsi="Tahoma" w:cs="Tahoma"/>
                <w:b/>
                <w:bCs/>
                <w:sz w:val="16"/>
              </w:rPr>
              <w:t>• Tu sme doma</w:t>
            </w:r>
          </w:p>
          <w:p w:rsidR="00F41951" w:rsidRDefault="00F41951" w:rsidP="001A63E3">
            <w:pPr>
              <w:spacing w:after="120"/>
              <w:rPr>
                <w:rFonts w:ascii="Tahoma" w:hAnsi="Tahoma" w:cs="Tahoma"/>
                <w:b/>
                <w:bCs/>
                <w:sz w:val="16"/>
              </w:rPr>
            </w:pPr>
            <w:r>
              <w:rPr>
                <w:rFonts w:ascii="Tahoma" w:hAnsi="Tahoma" w:cs="Tahoma"/>
                <w:b/>
                <w:bCs/>
                <w:sz w:val="16"/>
              </w:rPr>
              <w:t>• Teč, vodička, teč!</w:t>
            </w:r>
          </w:p>
          <w:p w:rsidR="00F41951" w:rsidRDefault="00F41951" w:rsidP="001A63E3">
            <w:pPr>
              <w:spacing w:after="12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Chápať obsah krátkeho súvislého textu. </w:t>
            </w:r>
          </w:p>
          <w:p w:rsidR="00F41951" w:rsidRDefault="00F41951" w:rsidP="001A63E3">
            <w:pPr>
              <w:spacing w:after="0"/>
              <w:rPr>
                <w:rFonts w:ascii="Tahoma" w:hAnsi="Tahoma" w:cs="Tahoma"/>
                <w:sz w:val="16"/>
              </w:rPr>
            </w:pPr>
            <w:r>
              <w:rPr>
                <w:rFonts w:ascii="Tahoma" w:hAnsi="Tahoma" w:cs="Tahoma"/>
                <w:sz w:val="16"/>
              </w:rPr>
              <w:t>Tvorivé písanie</w:t>
            </w:r>
          </w:p>
          <w:p w:rsidR="00F41951" w:rsidRDefault="00F41951" w:rsidP="001A63E3">
            <w:pPr>
              <w:spacing w:after="0"/>
              <w:rPr>
                <w:rFonts w:ascii="Tahoma" w:hAnsi="Tahoma" w:cs="Tahoma"/>
                <w:sz w:val="16"/>
              </w:rPr>
            </w:pPr>
            <w:r>
              <w:rPr>
                <w:rFonts w:ascii="Tahoma" w:hAnsi="Tahoma" w:cs="Tahoma"/>
                <w:sz w:val="16"/>
              </w:rPr>
              <w:t>Písanie arabských číslic</w:t>
            </w:r>
          </w:p>
        </w:tc>
        <w:tc>
          <w:tcPr>
            <w:tcW w:w="2880" w:type="dxa"/>
          </w:tcPr>
          <w:p w:rsidR="00F41951" w:rsidRDefault="00F41951" w:rsidP="001A63E3">
            <w:pPr>
              <w:spacing w:after="120"/>
              <w:rPr>
                <w:rFonts w:ascii="Tahoma" w:hAnsi="Tahoma" w:cs="Tahoma"/>
                <w:sz w:val="16"/>
              </w:rPr>
            </w:pPr>
            <w:r>
              <w:rPr>
                <w:rFonts w:ascii="Tahoma" w:hAnsi="Tahoma" w:cs="Tahoma"/>
                <w:sz w:val="16"/>
              </w:rPr>
              <w:t>Zdokonaľovať techniku písania. Opakovaním  automatizovať dosiahnuté vedomosti, zručnosti a návyky.</w:t>
            </w:r>
          </w:p>
          <w:p w:rsidR="00F41951" w:rsidRDefault="00F41951" w:rsidP="001A63E3">
            <w:pPr>
              <w:spacing w:after="120"/>
              <w:rPr>
                <w:rFonts w:ascii="Tahoma" w:hAnsi="Tahoma" w:cs="Tahoma"/>
                <w:sz w:val="16"/>
              </w:rPr>
            </w:pPr>
          </w:p>
        </w:tc>
        <w:tc>
          <w:tcPr>
            <w:tcW w:w="1843" w:type="dxa"/>
          </w:tcPr>
          <w:p w:rsidR="00F41951" w:rsidRDefault="00F41951" w:rsidP="001A63E3">
            <w:pPr>
              <w:spacing w:after="0"/>
              <w:rPr>
                <w:rFonts w:ascii="Tahoma" w:hAnsi="Tahoma" w:cs="Tahoma"/>
                <w:sz w:val="16"/>
              </w:rPr>
            </w:pPr>
            <w:r>
              <w:rPr>
                <w:rFonts w:ascii="Tahoma" w:hAnsi="Tahoma" w:cs="Tahoma"/>
                <w:sz w:val="16"/>
              </w:rPr>
              <w:t>PPZ – projekt o rodnom meste</w:t>
            </w:r>
          </w:p>
          <w:p w:rsidR="00F41951" w:rsidRDefault="00F41951" w:rsidP="001A63E3">
            <w:pPr>
              <w:spacing w:after="0"/>
              <w:rPr>
                <w:rFonts w:ascii="Tahoma" w:hAnsi="Tahoma" w:cs="Tahoma"/>
                <w:sz w:val="16"/>
              </w:rPr>
            </w:pPr>
            <w:r>
              <w:rPr>
                <w:rFonts w:ascii="Tahoma" w:hAnsi="Tahoma" w:cs="Tahoma"/>
                <w:sz w:val="16"/>
              </w:rPr>
              <w:t>MUV – poznávať históriu, zvyky a tradície</w:t>
            </w:r>
          </w:p>
        </w:tc>
      </w:tr>
      <w:tr w:rsidR="00F41951" w:rsidTr="001A63E3">
        <w:trPr>
          <w:cantSplit/>
        </w:trPr>
        <w:tc>
          <w:tcPr>
            <w:tcW w:w="1440" w:type="dxa"/>
            <w:vMerge/>
          </w:tcPr>
          <w:p w:rsidR="00F41951" w:rsidRDefault="00F41951" w:rsidP="001A63E3">
            <w:pPr>
              <w:spacing w:after="120"/>
              <w:rPr>
                <w:rFonts w:ascii="Tahoma" w:hAnsi="Tahoma" w:cs="Tahoma"/>
                <w:b/>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Téma:</w:t>
            </w:r>
          </w:p>
          <w:p w:rsidR="00F41951" w:rsidRDefault="00F41951" w:rsidP="001A63E3">
            <w:pPr>
              <w:spacing w:after="120"/>
              <w:rPr>
                <w:rFonts w:ascii="Tahoma" w:hAnsi="Tahoma" w:cs="Tahoma"/>
                <w:b/>
                <w:bCs/>
                <w:sz w:val="16"/>
              </w:rPr>
            </w:pPr>
            <w:r>
              <w:rPr>
                <w:rFonts w:ascii="Tahoma" w:hAnsi="Tahoma" w:cs="Tahoma"/>
                <w:b/>
                <w:bCs/>
                <w:sz w:val="16"/>
              </w:rPr>
              <w:t>• V tom zelenom lese</w:t>
            </w:r>
          </w:p>
          <w:p w:rsidR="00F41951" w:rsidRDefault="00F41951" w:rsidP="007612F4">
            <w:pPr>
              <w:spacing w:after="0"/>
              <w:rPr>
                <w:rFonts w:ascii="Tahoma" w:hAnsi="Tahoma" w:cs="Tahoma"/>
                <w:b/>
                <w:bCs/>
                <w:sz w:val="16"/>
              </w:rPr>
            </w:pPr>
            <w:r>
              <w:rPr>
                <w:rFonts w:ascii="Tahoma" w:hAnsi="Tahoma" w:cs="Tahoma"/>
                <w:b/>
                <w:bCs/>
                <w:sz w:val="16"/>
              </w:rPr>
              <w:t>• Behám, skáčem po ulici ...</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Chápať obsah krátkeho súvislého textu. </w:t>
            </w:r>
          </w:p>
          <w:p w:rsidR="00F41951" w:rsidRDefault="00F41951" w:rsidP="001A63E3">
            <w:pPr>
              <w:spacing w:after="0"/>
              <w:rPr>
                <w:rFonts w:ascii="Tahoma" w:hAnsi="Tahoma" w:cs="Tahoma"/>
                <w:sz w:val="16"/>
              </w:rPr>
            </w:pPr>
            <w:r>
              <w:rPr>
                <w:rFonts w:ascii="Tahoma" w:hAnsi="Tahoma" w:cs="Tahoma"/>
                <w:sz w:val="16"/>
              </w:rPr>
              <w:t>Tvorivé písanie</w:t>
            </w:r>
          </w:p>
        </w:tc>
        <w:tc>
          <w:tcPr>
            <w:tcW w:w="2880" w:type="dxa"/>
          </w:tcPr>
          <w:p w:rsidR="00F41951" w:rsidRDefault="00F41951" w:rsidP="001A63E3">
            <w:pPr>
              <w:spacing w:after="120"/>
              <w:rPr>
                <w:rFonts w:ascii="Tahoma" w:hAnsi="Tahoma" w:cs="Tahoma"/>
                <w:sz w:val="16"/>
              </w:rPr>
            </w:pPr>
            <w:r>
              <w:rPr>
                <w:rFonts w:ascii="Tahoma" w:hAnsi="Tahoma" w:cs="Tahoma"/>
                <w:sz w:val="16"/>
              </w:rPr>
              <w:t>Zdokonaľovať techniku písania. Opakovaním  automatizovať dosiahnuté vedomosti, zručnosti a návyky. Samostatne sa písomne vyjadrovať.</w:t>
            </w:r>
          </w:p>
        </w:tc>
        <w:tc>
          <w:tcPr>
            <w:tcW w:w="1843" w:type="dxa"/>
          </w:tcPr>
          <w:p w:rsidR="00F41951" w:rsidRDefault="00F41951" w:rsidP="001A63E3">
            <w:pPr>
              <w:spacing w:after="0"/>
              <w:rPr>
                <w:rFonts w:ascii="Tahoma" w:hAnsi="Tahoma" w:cs="Tahoma"/>
                <w:sz w:val="16"/>
                <w:lang w:val="pl-PL"/>
              </w:rPr>
            </w:pPr>
            <w:r>
              <w:rPr>
                <w:rFonts w:ascii="Tahoma" w:hAnsi="Tahoma" w:cs="Tahoma"/>
                <w:sz w:val="16"/>
                <w:lang w:val="pl-PL"/>
              </w:rPr>
              <w:t>OŽZ – pohyb a pobyt v prírode</w:t>
            </w:r>
          </w:p>
          <w:p w:rsidR="00F41951" w:rsidRDefault="00F41951" w:rsidP="001A63E3">
            <w:pPr>
              <w:spacing w:after="0"/>
              <w:rPr>
                <w:rFonts w:ascii="Tahoma" w:hAnsi="Tahoma" w:cs="Tahoma"/>
                <w:sz w:val="16"/>
              </w:rPr>
            </w:pPr>
            <w:r>
              <w:rPr>
                <w:rFonts w:ascii="Tahoma" w:hAnsi="Tahoma" w:cs="Tahoma"/>
                <w:sz w:val="16"/>
                <w:lang w:val="pl-PL"/>
              </w:rPr>
              <w:t>ENV – vzťah medzi človekom a životným prostredím</w:t>
            </w:r>
          </w:p>
        </w:tc>
      </w:tr>
      <w:tr w:rsidR="00F41951" w:rsidTr="001A63E3">
        <w:trPr>
          <w:cantSplit/>
        </w:trPr>
        <w:tc>
          <w:tcPr>
            <w:tcW w:w="1440" w:type="dxa"/>
            <w:vMerge/>
          </w:tcPr>
          <w:p w:rsidR="00F41951" w:rsidRDefault="00F41951" w:rsidP="001A63E3">
            <w:pPr>
              <w:spacing w:after="120"/>
              <w:rPr>
                <w:rFonts w:ascii="Tahoma" w:hAnsi="Tahoma" w:cs="Tahoma"/>
                <w:b/>
                <w:sz w:val="16"/>
              </w:rPr>
            </w:pPr>
          </w:p>
        </w:tc>
        <w:tc>
          <w:tcPr>
            <w:tcW w:w="2160" w:type="dxa"/>
            <w:vAlign w:val="center"/>
          </w:tcPr>
          <w:p w:rsidR="00F41951" w:rsidRDefault="00F41951" w:rsidP="001A63E3">
            <w:pPr>
              <w:spacing w:after="120"/>
              <w:rPr>
                <w:rFonts w:ascii="Tahoma" w:hAnsi="Tahoma" w:cs="Tahoma"/>
                <w:b/>
                <w:bCs/>
                <w:sz w:val="16"/>
              </w:rPr>
            </w:pPr>
            <w:r>
              <w:rPr>
                <w:rFonts w:ascii="Tahoma" w:hAnsi="Tahoma" w:cs="Tahoma"/>
                <w:b/>
                <w:bCs/>
                <w:sz w:val="16"/>
              </w:rPr>
              <w:t>Téma:</w:t>
            </w:r>
          </w:p>
          <w:p w:rsidR="00F41951" w:rsidRDefault="00F41951" w:rsidP="001A63E3">
            <w:pPr>
              <w:spacing w:after="120"/>
              <w:rPr>
                <w:rFonts w:ascii="Tahoma" w:hAnsi="Tahoma" w:cs="Tahoma"/>
                <w:b/>
                <w:bCs/>
                <w:sz w:val="16"/>
              </w:rPr>
            </w:pPr>
            <w:r>
              <w:rPr>
                <w:rFonts w:ascii="Tahoma" w:hAnsi="Tahoma" w:cs="Tahoma"/>
                <w:b/>
                <w:bCs/>
                <w:sz w:val="16"/>
              </w:rPr>
              <w:t>• Behám, skáčem po ulici ...</w:t>
            </w:r>
          </w:p>
          <w:p w:rsidR="00F41951" w:rsidRDefault="00F41951" w:rsidP="001A63E3">
            <w:pPr>
              <w:spacing w:after="120"/>
              <w:rPr>
                <w:rFonts w:ascii="Tahoma" w:hAnsi="Tahoma" w:cs="Tahoma"/>
                <w:b/>
                <w:bCs/>
                <w:sz w:val="16"/>
              </w:rPr>
            </w:pPr>
            <w:r>
              <w:rPr>
                <w:rFonts w:ascii="Tahoma" w:hAnsi="Tahoma" w:cs="Tahoma"/>
                <w:b/>
                <w:bCs/>
                <w:sz w:val="16"/>
              </w:rPr>
              <w:t>• Čo je nové v našej škole</w:t>
            </w:r>
          </w:p>
        </w:tc>
        <w:tc>
          <w:tcPr>
            <w:tcW w:w="2700" w:type="dxa"/>
          </w:tcPr>
          <w:p w:rsidR="00F41951" w:rsidRDefault="00F41951" w:rsidP="001A63E3">
            <w:pPr>
              <w:spacing w:after="0"/>
              <w:rPr>
                <w:rFonts w:ascii="Tahoma" w:hAnsi="Tahoma" w:cs="Tahoma"/>
                <w:sz w:val="16"/>
              </w:rPr>
            </w:pPr>
            <w:r>
              <w:rPr>
                <w:rFonts w:ascii="Tahoma" w:hAnsi="Tahoma" w:cs="Tahoma"/>
                <w:sz w:val="16"/>
              </w:rPr>
              <w:t xml:space="preserve">Plynule a s porozumením čítať nahlas texty primerané skúsenostiam žiaka. Chápať obsah krátkeho súvislého textu. Zdramatizovať kratší prozaický alebo básnický text. </w:t>
            </w:r>
          </w:p>
          <w:p w:rsidR="00F41951" w:rsidRDefault="00F41951" w:rsidP="001A63E3">
            <w:pPr>
              <w:spacing w:after="0"/>
              <w:rPr>
                <w:rFonts w:ascii="Tahoma" w:hAnsi="Tahoma" w:cs="Tahoma"/>
                <w:sz w:val="16"/>
              </w:rPr>
            </w:pPr>
            <w:r>
              <w:rPr>
                <w:rFonts w:ascii="Tahoma" w:hAnsi="Tahoma" w:cs="Tahoma"/>
                <w:sz w:val="16"/>
              </w:rPr>
              <w:t>Tvorivé písanie</w:t>
            </w:r>
          </w:p>
        </w:tc>
        <w:tc>
          <w:tcPr>
            <w:tcW w:w="2880" w:type="dxa"/>
          </w:tcPr>
          <w:p w:rsidR="00F41951" w:rsidRDefault="00F41951" w:rsidP="001A63E3">
            <w:pPr>
              <w:spacing w:after="120"/>
              <w:rPr>
                <w:rFonts w:ascii="Tahoma" w:hAnsi="Tahoma" w:cs="Tahoma"/>
                <w:sz w:val="16"/>
              </w:rPr>
            </w:pPr>
            <w:r>
              <w:rPr>
                <w:rFonts w:ascii="Tahoma" w:hAnsi="Tahoma" w:cs="Tahoma"/>
                <w:sz w:val="16"/>
              </w:rPr>
              <w:t>Zdokonaľovať techniku písania. Opakovaním  automatizovať dosiahnuté vedomosti, zručnosti a návyky. Písať jednoduché vety podľa diktovania. Samostatne sa písomne vyjadrovať.</w:t>
            </w:r>
          </w:p>
        </w:tc>
        <w:tc>
          <w:tcPr>
            <w:tcW w:w="1843" w:type="dxa"/>
          </w:tcPr>
          <w:p w:rsidR="00F41951" w:rsidRDefault="00F41951" w:rsidP="001A63E3">
            <w:pPr>
              <w:spacing w:after="0"/>
              <w:rPr>
                <w:rFonts w:ascii="Tahoma" w:hAnsi="Tahoma" w:cs="Tahoma"/>
                <w:sz w:val="16"/>
              </w:rPr>
            </w:pPr>
            <w:r>
              <w:rPr>
                <w:rFonts w:ascii="Tahoma" w:hAnsi="Tahoma" w:cs="Tahoma"/>
                <w:sz w:val="16"/>
              </w:rPr>
              <w:t>OŽZ – výchova k bezpečnému správaniu</w:t>
            </w:r>
          </w:p>
          <w:p w:rsidR="00F41951" w:rsidRDefault="00F41951" w:rsidP="001A63E3">
            <w:pPr>
              <w:spacing w:after="0"/>
              <w:rPr>
                <w:rFonts w:ascii="Tahoma" w:hAnsi="Tahoma" w:cs="Tahoma"/>
                <w:sz w:val="16"/>
              </w:rPr>
            </w:pPr>
            <w:r>
              <w:rPr>
                <w:rFonts w:ascii="Tahoma" w:hAnsi="Tahoma" w:cs="Tahoma"/>
                <w:sz w:val="16"/>
              </w:rPr>
              <w:t>DOV – cestovanie v dopravných prostriedkoch</w:t>
            </w:r>
          </w:p>
        </w:tc>
      </w:tr>
    </w:tbl>
    <w:p w:rsidR="001A63E3" w:rsidRDefault="001A63E3" w:rsidP="00F41951">
      <w:pPr>
        <w:spacing w:after="0"/>
        <w:rPr>
          <w:rFonts w:ascii="Verdana" w:hAnsi="Verdana"/>
          <w:b/>
          <w:sz w:val="24"/>
          <w:szCs w:val="24"/>
        </w:rPr>
      </w:pPr>
    </w:p>
    <w:p w:rsidR="001A63E3" w:rsidRDefault="001A63E3" w:rsidP="00F41951">
      <w:pPr>
        <w:spacing w:after="0"/>
        <w:rPr>
          <w:rFonts w:ascii="Verdana" w:hAnsi="Verdana"/>
          <w:b/>
          <w:sz w:val="24"/>
          <w:szCs w:val="24"/>
        </w:rPr>
      </w:pPr>
    </w:p>
    <w:p w:rsidR="00F41951" w:rsidRDefault="00F41951" w:rsidP="00F41951">
      <w:pPr>
        <w:spacing w:after="0"/>
        <w:rPr>
          <w:rFonts w:ascii="Verdana" w:hAnsi="Verdana"/>
          <w:sz w:val="24"/>
          <w:szCs w:val="24"/>
        </w:rPr>
      </w:pPr>
      <w:r>
        <w:rPr>
          <w:rFonts w:ascii="Verdana" w:hAnsi="Verdana"/>
          <w:b/>
          <w:sz w:val="24"/>
          <w:szCs w:val="24"/>
        </w:rPr>
        <w:t xml:space="preserve">Vzdelávacia oblasť:    </w:t>
      </w:r>
      <w:r>
        <w:rPr>
          <w:rFonts w:ascii="Verdana" w:hAnsi="Verdana"/>
          <w:sz w:val="24"/>
          <w:szCs w:val="24"/>
        </w:rPr>
        <w:t>Jazyk a komunikácia</w:t>
      </w:r>
    </w:p>
    <w:p w:rsidR="00F41951" w:rsidRDefault="00F41951" w:rsidP="00F41951">
      <w:pPr>
        <w:spacing w:after="0"/>
        <w:rPr>
          <w:rFonts w:ascii="Verdana" w:hAnsi="Verdana"/>
          <w:sz w:val="24"/>
          <w:szCs w:val="24"/>
        </w:rPr>
      </w:pPr>
      <w:r>
        <w:rPr>
          <w:rFonts w:ascii="Verdana" w:hAnsi="Verdana"/>
          <w:b/>
          <w:sz w:val="24"/>
          <w:szCs w:val="24"/>
        </w:rPr>
        <w:t xml:space="preserve">Ročník:    </w:t>
      </w:r>
      <w:r>
        <w:rPr>
          <w:rFonts w:ascii="Verdana" w:hAnsi="Verdana"/>
          <w:sz w:val="24"/>
          <w:szCs w:val="24"/>
        </w:rPr>
        <w:t>druhý</w:t>
      </w:r>
    </w:p>
    <w:p w:rsidR="00465AFB" w:rsidRPr="00EF76AE" w:rsidRDefault="00F41951" w:rsidP="00EF76AE">
      <w:pPr>
        <w:spacing w:after="0"/>
        <w:jc w:val="both"/>
        <w:rPr>
          <w:rFonts w:ascii="Verdana" w:hAnsi="Verdana"/>
          <w:b/>
          <w:sz w:val="24"/>
          <w:szCs w:val="24"/>
        </w:rPr>
      </w:pPr>
      <w:r>
        <w:rPr>
          <w:rFonts w:ascii="Verdana" w:hAnsi="Verdana"/>
          <w:b/>
          <w:sz w:val="24"/>
          <w:szCs w:val="24"/>
        </w:rPr>
        <w:t xml:space="preserve">Časový rozsah výučby: </w:t>
      </w:r>
      <w:r w:rsidR="00EF76AE">
        <w:rPr>
          <w:rFonts w:ascii="Verdana" w:hAnsi="Verdana"/>
          <w:sz w:val="24"/>
          <w:szCs w:val="24"/>
        </w:rPr>
        <w:t>8 hodín týždenne /264</w:t>
      </w:r>
      <w:r>
        <w:rPr>
          <w:rFonts w:ascii="Verdana" w:hAnsi="Verdana"/>
          <w:sz w:val="24"/>
          <w:szCs w:val="24"/>
        </w:rPr>
        <w:t xml:space="preserve"> hodín ročne</w:t>
      </w:r>
      <w:r w:rsidR="00465AFB">
        <w:rPr>
          <w:rFonts w:ascii="Verdana" w:hAnsi="Verdana"/>
          <w:bCs/>
          <w:sz w:val="24"/>
          <w:szCs w:val="24"/>
        </w:rPr>
        <w:t xml:space="preserve">- </w:t>
      </w:r>
      <w:r w:rsidR="00EF76AE">
        <w:rPr>
          <w:rFonts w:ascii="Verdana" w:hAnsi="Verdana"/>
          <w:bCs/>
          <w:sz w:val="24"/>
          <w:szCs w:val="24"/>
        </w:rPr>
        <w:t xml:space="preserve">triedy </w:t>
      </w:r>
      <w:r w:rsidR="00465AFB">
        <w:rPr>
          <w:rFonts w:ascii="Verdana" w:hAnsi="Verdana"/>
          <w:bCs/>
          <w:sz w:val="24"/>
          <w:szCs w:val="24"/>
        </w:rPr>
        <w:t>s rozšíreným vyučovaním cudzieho jazyka</w:t>
      </w:r>
      <w:r w:rsidR="00EF76AE">
        <w:rPr>
          <w:rFonts w:ascii="Verdana" w:hAnsi="Verdana"/>
          <w:b/>
          <w:sz w:val="24"/>
          <w:szCs w:val="24"/>
        </w:rPr>
        <w:t xml:space="preserve">; </w:t>
      </w:r>
      <w:r w:rsidR="00465AFB">
        <w:rPr>
          <w:rFonts w:ascii="Verdana" w:hAnsi="Verdana"/>
          <w:sz w:val="24"/>
          <w:szCs w:val="24"/>
        </w:rPr>
        <w:t>9</w:t>
      </w:r>
      <w:r w:rsidR="00465AFB">
        <w:rPr>
          <w:rFonts w:ascii="Verdana" w:hAnsi="Verdana"/>
          <w:bCs/>
          <w:sz w:val="24"/>
          <w:szCs w:val="24"/>
        </w:rPr>
        <w:t>hodín týždenne / 297  hodín ročne- bežné triedy</w:t>
      </w:r>
    </w:p>
    <w:p w:rsidR="00F41951" w:rsidRDefault="00F41951" w:rsidP="00F41951">
      <w:pPr>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44161D" w:rsidTr="00DB5BCD">
        <w:tc>
          <w:tcPr>
            <w:tcW w:w="1587" w:type="dxa"/>
            <w:vAlign w:val="center"/>
          </w:tcPr>
          <w:p w:rsidR="0044161D" w:rsidRDefault="0044161D" w:rsidP="00DB5BCD">
            <w:pPr>
              <w:jc w:val="center"/>
              <w:rPr>
                <w:rFonts w:ascii="Verdana" w:hAnsi="Verdana"/>
                <w:b/>
                <w:bCs/>
                <w:sz w:val="20"/>
              </w:rPr>
            </w:pPr>
            <w:r>
              <w:rPr>
                <w:rFonts w:ascii="Verdana" w:hAnsi="Verdana"/>
                <w:b/>
                <w:bCs/>
                <w:sz w:val="20"/>
              </w:rPr>
              <w:t>Tematický celok</w:t>
            </w:r>
          </w:p>
        </w:tc>
        <w:tc>
          <w:tcPr>
            <w:tcW w:w="2140" w:type="dxa"/>
            <w:vAlign w:val="center"/>
          </w:tcPr>
          <w:p w:rsidR="0044161D" w:rsidRDefault="0044161D" w:rsidP="00DB5BCD">
            <w:pPr>
              <w:jc w:val="center"/>
              <w:rPr>
                <w:rFonts w:ascii="Verdana" w:hAnsi="Verdana"/>
                <w:b/>
                <w:bCs/>
                <w:sz w:val="20"/>
              </w:rPr>
            </w:pPr>
            <w:r>
              <w:rPr>
                <w:rFonts w:ascii="Verdana" w:hAnsi="Verdana"/>
                <w:b/>
                <w:bCs/>
                <w:sz w:val="20"/>
              </w:rPr>
              <w:t>Téma</w:t>
            </w:r>
          </w:p>
        </w:tc>
        <w:tc>
          <w:tcPr>
            <w:tcW w:w="2671" w:type="dxa"/>
            <w:vAlign w:val="center"/>
          </w:tcPr>
          <w:p w:rsidR="0044161D" w:rsidRDefault="0044161D" w:rsidP="00DB5BCD">
            <w:pPr>
              <w:jc w:val="center"/>
              <w:rPr>
                <w:rFonts w:ascii="Verdana" w:hAnsi="Verdana"/>
                <w:b/>
                <w:bCs/>
                <w:sz w:val="20"/>
              </w:rPr>
            </w:pPr>
            <w:r>
              <w:rPr>
                <w:rFonts w:ascii="Verdana" w:hAnsi="Verdana"/>
                <w:b/>
                <w:bCs/>
                <w:sz w:val="20"/>
              </w:rPr>
              <w:t>Obsahový štandard</w:t>
            </w:r>
          </w:p>
        </w:tc>
        <w:tc>
          <w:tcPr>
            <w:tcW w:w="2805" w:type="dxa"/>
            <w:vAlign w:val="center"/>
          </w:tcPr>
          <w:p w:rsidR="0044161D" w:rsidRDefault="0044161D" w:rsidP="00DB5BCD">
            <w:pPr>
              <w:jc w:val="center"/>
              <w:rPr>
                <w:rFonts w:ascii="Verdana" w:hAnsi="Verdana"/>
                <w:b/>
                <w:bCs/>
                <w:sz w:val="20"/>
              </w:rPr>
            </w:pPr>
            <w:r>
              <w:rPr>
                <w:rFonts w:ascii="Verdana" w:hAnsi="Verdana"/>
                <w:b/>
                <w:bCs/>
                <w:sz w:val="20"/>
              </w:rPr>
              <w:t>Výkonový štandard</w:t>
            </w:r>
          </w:p>
        </w:tc>
        <w:tc>
          <w:tcPr>
            <w:tcW w:w="1820" w:type="dxa"/>
            <w:vAlign w:val="center"/>
          </w:tcPr>
          <w:p w:rsidR="0044161D" w:rsidRDefault="0044161D" w:rsidP="00DB5BCD">
            <w:pPr>
              <w:jc w:val="center"/>
              <w:rPr>
                <w:rFonts w:ascii="Verdana" w:hAnsi="Verdana"/>
                <w:b/>
                <w:bCs/>
                <w:sz w:val="20"/>
              </w:rPr>
            </w:pPr>
            <w:r>
              <w:rPr>
                <w:rFonts w:ascii="Verdana" w:hAnsi="Verdana"/>
                <w:b/>
                <w:bCs/>
                <w:sz w:val="20"/>
              </w:rPr>
              <w:t>Prierezové témy</w:t>
            </w:r>
          </w:p>
        </w:tc>
      </w:tr>
      <w:tr w:rsidR="0044161D" w:rsidRPr="00D32256" w:rsidTr="00DB5BCD">
        <w:tc>
          <w:tcPr>
            <w:tcW w:w="1587" w:type="dxa"/>
          </w:tcPr>
          <w:p w:rsidR="0044161D" w:rsidRPr="00D32256" w:rsidRDefault="0044161D" w:rsidP="0044161D">
            <w:pPr>
              <w:spacing w:after="0"/>
              <w:rPr>
                <w:rFonts w:ascii="Tahoma" w:hAnsi="Tahoma" w:cs="Tahoma"/>
                <w:b/>
                <w:sz w:val="16"/>
                <w:szCs w:val="16"/>
                <w:u w:val="single"/>
                <w:lang w:eastAsia="sk-SK"/>
              </w:rPr>
            </w:pPr>
            <w:r w:rsidRPr="00D32256">
              <w:rPr>
                <w:rFonts w:ascii="Tahoma" w:hAnsi="Tahoma" w:cs="Tahoma"/>
                <w:b/>
                <w:sz w:val="16"/>
                <w:szCs w:val="16"/>
                <w:u w:val="single"/>
                <w:lang w:eastAsia="sk-SK"/>
              </w:rPr>
              <w:t>Jazyková a</w:t>
            </w:r>
          </w:p>
          <w:p w:rsidR="0044161D" w:rsidRPr="00D32256" w:rsidRDefault="0044161D" w:rsidP="0044161D">
            <w:pPr>
              <w:spacing w:after="0"/>
              <w:rPr>
                <w:rFonts w:ascii="Tahoma" w:hAnsi="Tahoma" w:cs="Tahoma"/>
                <w:b/>
                <w:sz w:val="16"/>
                <w:szCs w:val="16"/>
                <w:u w:val="single"/>
                <w:lang w:eastAsia="sk-SK"/>
              </w:rPr>
            </w:pPr>
            <w:r w:rsidRPr="00D32256">
              <w:rPr>
                <w:rFonts w:ascii="Tahoma" w:hAnsi="Tahoma" w:cs="Tahoma"/>
                <w:b/>
                <w:sz w:val="16"/>
                <w:szCs w:val="16"/>
                <w:u w:val="single"/>
                <w:lang w:eastAsia="sk-SK"/>
              </w:rPr>
              <w:t>slohová zložka</w:t>
            </w:r>
          </w:p>
          <w:p w:rsidR="0044161D" w:rsidRPr="00D32256" w:rsidRDefault="0044161D" w:rsidP="0044161D">
            <w:pPr>
              <w:spacing w:after="0"/>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44161D">
            <w:pPr>
              <w:spacing w:after="0"/>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lastRenderedPageBreak/>
              <w:t>Hláska a písmeno</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Hláska a písmeno</w:t>
            </w:r>
          </w:p>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Rozlíšenie pojmov hláska – písmen</w:t>
            </w:r>
          </w:p>
          <w:p w:rsidR="0044161D" w:rsidRPr="00D32256" w:rsidRDefault="0044161D" w:rsidP="00DB5BCD">
            <w:pPr>
              <w:rPr>
                <w:rFonts w:ascii="Tahoma" w:hAnsi="Tahoma" w:cs="Tahoma"/>
                <w:sz w:val="16"/>
                <w:szCs w:val="16"/>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lastRenderedPageBreak/>
              <w:t xml:space="preserve">Žiak vie správne určovať hlásku a písmeno v daných slovách.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Vie vymenovať počet písmen a</w:t>
            </w:r>
          </w:p>
          <w:p w:rsidR="0044161D" w:rsidRPr="00D32256" w:rsidRDefault="0044161D" w:rsidP="0044161D">
            <w:pPr>
              <w:spacing w:after="0"/>
              <w:rPr>
                <w:rFonts w:ascii="Tahoma" w:hAnsi="Tahoma" w:cs="Tahoma"/>
                <w:sz w:val="16"/>
                <w:szCs w:val="16"/>
              </w:rPr>
            </w:pPr>
            <w:r w:rsidRPr="00D32256">
              <w:rPr>
                <w:rFonts w:ascii="Tahoma" w:hAnsi="Tahoma" w:cs="Tahoma"/>
                <w:sz w:val="16"/>
                <w:szCs w:val="16"/>
                <w:lang w:eastAsia="sk-SK"/>
              </w:rPr>
              <w:t>hlások v slovách.</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Environmentálna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výchova (ochrana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životného prostredia,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energia a jej zdroje,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lastRenderedPageBreak/>
              <w:t xml:space="preserve">ochrana vôd, lesov,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pôd, chránené rastliny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a živočíchy) </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lastRenderedPageBreak/>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p>
        </w:tc>
        <w:tc>
          <w:tcPr>
            <w:tcW w:w="2671"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Odlišnosť písmen ch, dz  a dž</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v hovorenej reči a v písanom prejav</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Výslovnosť hlások a písmen v slovách</w:t>
            </w: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Rozlišovať hlásky, ktoré sa zapisujú jedným písmenom od hlások, ktoré sa skladajú z dvoch písmen (dz, dž, ch).Správne vyslovovať hlásky v</w:t>
            </w:r>
          </w:p>
          <w:p w:rsidR="0044161D" w:rsidRPr="00D32256" w:rsidRDefault="0044161D" w:rsidP="0044161D">
            <w:pPr>
              <w:spacing w:after="0"/>
              <w:rPr>
                <w:rFonts w:ascii="Tahoma" w:hAnsi="Tahoma" w:cs="Tahoma"/>
                <w:sz w:val="16"/>
                <w:szCs w:val="16"/>
              </w:rPr>
            </w:pPr>
            <w:r w:rsidRPr="00D32256">
              <w:rPr>
                <w:rFonts w:ascii="Tahoma" w:hAnsi="Tahoma" w:cs="Tahoma"/>
                <w:sz w:val="16"/>
                <w:szCs w:val="16"/>
                <w:lang w:eastAsia="sk-SK"/>
              </w:rPr>
              <w:t>slovách.</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Ochrana života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a zdravia (hygiena tela,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pohyb v prírode) </w:t>
            </w:r>
          </w:p>
          <w:p w:rsidR="0044161D" w:rsidRPr="00D32256" w:rsidRDefault="0044161D" w:rsidP="0044161D">
            <w:pPr>
              <w:spacing w:after="0"/>
              <w:rPr>
                <w:rFonts w:ascii="Tahoma" w:hAnsi="Tahoma" w:cs="Tahoma"/>
                <w:sz w:val="16"/>
                <w:szCs w:val="16"/>
              </w:rPr>
            </w:pP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ˇAbeceda</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Abeceda</w:t>
            </w:r>
          </w:p>
          <w:p w:rsidR="0044161D" w:rsidRPr="00D32256" w:rsidRDefault="0044161D" w:rsidP="00DB5BCD">
            <w:pPr>
              <w:rPr>
                <w:rFonts w:ascii="Tahoma" w:hAnsi="Tahoma" w:cs="Tahoma"/>
                <w:sz w:val="16"/>
                <w:szCs w:val="16"/>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Napísať tlačené a písané písmená</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slovenskej abecedy.</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Vymenovať a napísať  písmená v</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abecednom poradí.</w:t>
            </w:r>
          </w:p>
          <w:p w:rsidR="0044161D" w:rsidRPr="00D32256" w:rsidRDefault="0044161D" w:rsidP="0044161D">
            <w:pPr>
              <w:spacing w:after="0"/>
              <w:rPr>
                <w:rFonts w:ascii="Tahoma" w:hAnsi="Tahoma" w:cs="Tahoma"/>
                <w:sz w:val="16"/>
                <w:szCs w:val="16"/>
              </w:rPr>
            </w:pPr>
            <w:r w:rsidRPr="00D32256">
              <w:rPr>
                <w:rFonts w:ascii="Tahoma" w:hAnsi="Tahoma" w:cs="Tahoma"/>
                <w:sz w:val="16"/>
                <w:szCs w:val="16"/>
                <w:lang w:eastAsia="sk-SK"/>
              </w:rPr>
              <w:t>Zoraďovať slová v abecednom poradí na základe prvého písmena.</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rozvoj (rozvoj poznávacích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schopností, slovnej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zásoby) </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Rozlišovacie znamienka</w:t>
            </w:r>
          </w:p>
        </w:tc>
        <w:tc>
          <w:tcPr>
            <w:tcW w:w="2671"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Rozlišovacie znamienka:</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dĺžeň, mäkčeň, vokáň a dve bo</w:t>
            </w:r>
          </w:p>
          <w:p w:rsidR="0044161D" w:rsidRPr="00D32256" w:rsidRDefault="0044161D" w:rsidP="00DB5BCD">
            <w:pPr>
              <w:rPr>
                <w:rFonts w:ascii="Tahoma" w:hAnsi="Tahoma" w:cs="Tahoma"/>
                <w:sz w:val="16"/>
                <w:szCs w:val="16"/>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správne vyslovovať a písať</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hlásky s rozlišovacími znamienkami: dĺžeň, mäkčeň,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vokáň, dve bodky,</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Mediálna výchova(práca s detskými časopismi)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Regionálna výchova </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Rozlišovacie znamienka</w:t>
            </w:r>
          </w:p>
        </w:tc>
        <w:tc>
          <w:tcPr>
            <w:tcW w:w="2671"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Rozlišovacie znamienka v grafickom prejave a</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ich funkcia</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(zmena </w:t>
            </w:r>
          </w:p>
          <w:p w:rsidR="0044161D" w:rsidRPr="00D32256" w:rsidRDefault="0044161D" w:rsidP="0044161D">
            <w:pPr>
              <w:spacing w:after="0"/>
              <w:rPr>
                <w:rFonts w:ascii="Tahoma" w:hAnsi="Tahoma" w:cs="Tahoma"/>
                <w:sz w:val="16"/>
                <w:szCs w:val="16"/>
              </w:rPr>
            </w:pPr>
            <w:r w:rsidRPr="00D32256">
              <w:rPr>
                <w:rFonts w:ascii="Tahoma" w:hAnsi="Tahoma" w:cs="Tahoma"/>
                <w:sz w:val="16"/>
                <w:szCs w:val="16"/>
                <w:lang w:eastAsia="sk-SK"/>
              </w:rPr>
              <w:t>významu slova)</w:t>
            </w: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Rozlíšiť a správne použiť slová, kde rozlišovacie znamienko mení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význam slov (koza - koža...).</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Správne dopĺňať chýbajúce rozlišovacie znamienka do slov.</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Opravovať text s nesprávne uvedenými rozlišovacími znamienkami.</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rozvoj (rozvoj  vzájomnej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komunikácie, verbálna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a neverbálna komunikácia)</w:t>
            </w:r>
          </w:p>
          <w:p w:rsidR="0044161D" w:rsidRPr="00D32256" w:rsidRDefault="0044161D" w:rsidP="00DB5BCD">
            <w:pPr>
              <w:rPr>
                <w:rFonts w:ascii="Tahoma" w:hAnsi="Tahoma" w:cs="Tahoma"/>
                <w:sz w:val="16"/>
                <w:szCs w:val="16"/>
              </w:rPr>
            </w:pP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Samohlásky</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Samohlásky : krátke a dlhé</w:t>
            </w:r>
          </w:p>
          <w:p w:rsidR="0044161D" w:rsidRPr="00D32256" w:rsidRDefault="0044161D" w:rsidP="00DB5BCD">
            <w:pPr>
              <w:rPr>
                <w:rFonts w:ascii="Tahoma" w:hAnsi="Tahoma" w:cs="Tahoma"/>
                <w:sz w:val="16"/>
                <w:szCs w:val="16"/>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Samostatne vymenovať</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samohlásky krátke a dlhé.</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Rozdeliť samohlásky</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na dve skupiny.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Správne vyslovovať</w:t>
            </w:r>
          </w:p>
          <w:p w:rsidR="0044161D" w:rsidRPr="00D32256" w:rsidRDefault="0044161D" w:rsidP="0044161D">
            <w:pPr>
              <w:spacing w:after="0"/>
              <w:rPr>
                <w:rFonts w:ascii="Tahoma" w:hAnsi="Tahoma" w:cs="Tahoma"/>
                <w:sz w:val="16"/>
                <w:szCs w:val="16"/>
              </w:rPr>
            </w:pPr>
            <w:r w:rsidRPr="00D32256">
              <w:rPr>
                <w:rFonts w:ascii="Tahoma" w:hAnsi="Tahoma" w:cs="Tahoma"/>
                <w:sz w:val="16"/>
                <w:szCs w:val="16"/>
                <w:lang w:eastAsia="sk-SK"/>
              </w:rPr>
              <w:t>krátke a dlhé samohlásky.</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rozvoj (nácvik  vytrvalosti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a spolupráce, tímová práca, kooperatívna spolupráca v skupine, rozvoj pamäťových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schopností, logického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myslenia)</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Samohlásky</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Samohláska ä a jej pravopis</w:t>
            </w:r>
          </w:p>
          <w:p w:rsidR="0044161D" w:rsidRPr="00D32256" w:rsidRDefault="0044161D" w:rsidP="00DB5BCD">
            <w:pPr>
              <w:rPr>
                <w:rFonts w:ascii="Tahoma" w:hAnsi="Tahoma" w:cs="Tahoma"/>
                <w:sz w:val="16"/>
                <w:szCs w:val="16"/>
                <w:lang w:eastAsia="sk-SK"/>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Uplatniť pravopis slov so samohláskou ä.</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Rozlíšiť význam slov, kde kvantita samohlásky mení význam slova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napr. (latka – látka, sud - súd). </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rozvoj (rozvoj poznávacích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schopností, slovnej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zásoby) </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Spoluhlásky</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Spoluhlásky : mäkké, tvrdé a obojaké</w:t>
            </w:r>
          </w:p>
          <w:p w:rsidR="0044161D" w:rsidRPr="00D32256" w:rsidRDefault="0044161D" w:rsidP="00DB5BCD">
            <w:pPr>
              <w:rPr>
                <w:rFonts w:ascii="Tahoma" w:hAnsi="Tahoma" w:cs="Tahoma"/>
                <w:sz w:val="16"/>
                <w:szCs w:val="16"/>
              </w:rPr>
            </w:pP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Samostatne vymenovať spoluhlásky: mäkké, tvrdé, obojaké</w:t>
            </w:r>
          </w:p>
          <w:p w:rsidR="0044161D" w:rsidRPr="00D32256" w:rsidRDefault="0044161D" w:rsidP="00DB5BCD">
            <w:pPr>
              <w:rPr>
                <w:rFonts w:ascii="Tahoma" w:hAnsi="Tahoma" w:cs="Tahoma"/>
                <w:sz w:val="16"/>
                <w:szCs w:val="16"/>
              </w:rPr>
            </w:pP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rozvoj (nácvik  vytrvalosti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a spolupráce, tímová práca, kooperatívna spolupráca v skupine, rozvoj pamäťových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schopností, logického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myslenia)</w:t>
            </w:r>
          </w:p>
        </w:tc>
      </w:tr>
      <w:tr w:rsidR="0044161D" w:rsidRPr="00D32256" w:rsidTr="00DB5BCD">
        <w:tc>
          <w:tcPr>
            <w:tcW w:w="1587" w:type="dxa"/>
          </w:tcPr>
          <w:p w:rsidR="0044161D" w:rsidRPr="00D32256" w:rsidRDefault="0044161D" w:rsidP="0044161D">
            <w:pPr>
              <w:rPr>
                <w:rFonts w:ascii="Tahoma" w:hAnsi="Tahoma" w:cs="Tahoma"/>
                <w:b/>
                <w:sz w:val="16"/>
                <w:szCs w:val="16"/>
                <w:lang w:eastAsia="sk-SK"/>
              </w:rPr>
            </w:pPr>
            <w:r>
              <w:rPr>
                <w:rFonts w:ascii="Tahoma" w:hAnsi="Tahoma" w:cs="Tahoma"/>
                <w:b/>
                <w:sz w:val="16"/>
                <w:szCs w:val="16"/>
                <w:lang w:eastAsia="sk-SK"/>
              </w:rPr>
              <w:t>Hláska a  písmeno</w:t>
            </w:r>
          </w:p>
        </w:tc>
        <w:tc>
          <w:tcPr>
            <w:tcW w:w="2140" w:type="dxa"/>
          </w:tcPr>
          <w:p w:rsidR="0044161D" w:rsidRPr="00D32256" w:rsidRDefault="0044161D" w:rsidP="00DB5BCD">
            <w:pPr>
              <w:rPr>
                <w:rFonts w:ascii="Tahoma" w:hAnsi="Tahoma" w:cs="Tahoma"/>
                <w:b/>
                <w:sz w:val="16"/>
                <w:szCs w:val="16"/>
              </w:rPr>
            </w:pP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Rozlíšenie hlások na samoh</w:t>
            </w:r>
            <w:r>
              <w:rPr>
                <w:rFonts w:ascii="Tahoma" w:hAnsi="Tahoma" w:cs="Tahoma"/>
                <w:sz w:val="16"/>
                <w:szCs w:val="16"/>
                <w:lang w:eastAsia="sk-SK"/>
              </w:rPr>
              <w:t>lásky, spoluhlásky a dvojhlásky</w:t>
            </w: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V texte rozlíšiť samohl</w:t>
            </w:r>
            <w:r>
              <w:rPr>
                <w:rFonts w:ascii="Tahoma" w:hAnsi="Tahoma" w:cs="Tahoma"/>
                <w:sz w:val="16"/>
                <w:szCs w:val="16"/>
                <w:lang w:eastAsia="sk-SK"/>
              </w:rPr>
              <w:t>ásky, spoluhlásky a dvojhlásky.</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Ochrana života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a zdravia (hygiena tela,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pohyb v prírode) </w:t>
            </w:r>
          </w:p>
        </w:tc>
      </w:tr>
      <w:tr w:rsidR="0044161D" w:rsidRPr="00D32256" w:rsidTr="00DB5BCD">
        <w:tc>
          <w:tcPr>
            <w:tcW w:w="1587" w:type="dxa"/>
          </w:tcPr>
          <w:p w:rsidR="0044161D" w:rsidRPr="00D32256" w:rsidRDefault="0044161D" w:rsidP="00E44939">
            <w:pPr>
              <w:rPr>
                <w:rFonts w:ascii="Tahoma" w:hAnsi="Tahoma" w:cs="Tahoma"/>
                <w:b/>
                <w:sz w:val="16"/>
                <w:szCs w:val="16"/>
                <w:lang w:eastAsia="sk-SK"/>
              </w:rPr>
            </w:pPr>
            <w:r w:rsidRPr="00D32256">
              <w:rPr>
                <w:rFonts w:ascii="Tahoma" w:hAnsi="Tahoma" w:cs="Tahoma"/>
                <w:b/>
                <w:sz w:val="16"/>
                <w:szCs w:val="16"/>
                <w:lang w:eastAsia="sk-SK"/>
              </w:rPr>
              <w:t>Hláska a  písmeno</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lang w:eastAsia="sk-SK"/>
              </w:rPr>
              <w:t>Dvojhlásky</w:t>
            </w:r>
          </w:p>
        </w:tc>
        <w:tc>
          <w:tcPr>
            <w:tcW w:w="2671" w:type="dxa"/>
          </w:tcPr>
          <w:p w:rsidR="0044161D" w:rsidRPr="00D32256" w:rsidRDefault="0044161D" w:rsidP="00DB5BCD">
            <w:pPr>
              <w:rPr>
                <w:rFonts w:ascii="Tahoma" w:hAnsi="Tahoma" w:cs="Tahoma"/>
                <w:sz w:val="16"/>
                <w:szCs w:val="16"/>
              </w:rPr>
            </w:pPr>
            <w:r w:rsidRPr="00D32256">
              <w:rPr>
                <w:rFonts w:ascii="Tahoma" w:hAnsi="Tahoma" w:cs="Tahoma"/>
                <w:sz w:val="16"/>
                <w:szCs w:val="16"/>
                <w:lang w:eastAsia="sk-SK"/>
              </w:rPr>
              <w:t>Dvojhlásky</w:t>
            </w: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Samostatne vymenovať dvojhlásky.</w:t>
            </w:r>
          </w:p>
          <w:p w:rsidR="0044161D" w:rsidRPr="00D32256" w:rsidRDefault="0044161D" w:rsidP="00DB5BCD">
            <w:pPr>
              <w:rPr>
                <w:rFonts w:ascii="Tahoma" w:hAnsi="Tahoma" w:cs="Tahoma"/>
                <w:sz w:val="16"/>
                <w:szCs w:val="16"/>
              </w:rPr>
            </w:pP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Multikultúrna výchova(zvyky a tradície, rozvoj  tolerancie a rešpektu voči iným národom)</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lang w:eastAsia="sk-SK"/>
              </w:rPr>
              <w:t>Dvojhlásky</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Dvojhlásky: ia, ie, iu, ô</w:t>
            </w:r>
          </w:p>
          <w:p w:rsidR="0044161D" w:rsidRPr="00D32256" w:rsidRDefault="0044161D" w:rsidP="00DB5BCD">
            <w:pPr>
              <w:rPr>
                <w:rFonts w:ascii="Tahoma" w:hAnsi="Tahoma" w:cs="Tahoma"/>
                <w:sz w:val="16"/>
                <w:szCs w:val="16"/>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Správne vyslovovať a písať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dvojhlásky: ia, ie, iu, ô.</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Správne prepisovať slabiky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ja – já, je, ju – jú na začiatku a na konci slova.</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lastRenderedPageBreak/>
              <w:t>Zdôvodňovať pravopis v slovách s dvojhláskami: ia, ie, iu, ô.</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lastRenderedPageBreak/>
              <w:t>Multikultúrna výchova(zvyky a tradície, rozvoj  tolerancie a rešpektu voči iným národom)</w:t>
            </w:r>
          </w:p>
          <w:p w:rsidR="0044161D" w:rsidRPr="00D32256" w:rsidRDefault="0044161D" w:rsidP="0044161D">
            <w:pPr>
              <w:spacing w:after="0"/>
              <w:rPr>
                <w:rFonts w:ascii="Tahoma" w:hAnsi="Tahoma" w:cs="Tahoma"/>
                <w:sz w:val="16"/>
                <w:szCs w:val="16"/>
              </w:rPr>
            </w:pP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lastRenderedPageBreak/>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Mäkké spoluhlásky</w:t>
            </w:r>
          </w:p>
        </w:tc>
        <w:tc>
          <w:tcPr>
            <w:tcW w:w="2671"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Mäkké spoluhlásky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Výslovnosť mäkkých spoluhlások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č, dž, ž, š, c, dz, j ď, ť, ň, ľ</w:t>
            </w:r>
          </w:p>
          <w:p w:rsidR="0044161D" w:rsidRPr="00D32256" w:rsidRDefault="0044161D" w:rsidP="00DB5BCD">
            <w:pPr>
              <w:rPr>
                <w:rFonts w:ascii="Tahoma" w:hAnsi="Tahoma" w:cs="Tahoma"/>
                <w:sz w:val="16"/>
                <w:szCs w:val="16"/>
                <w:lang w:eastAsia="sk-SK"/>
              </w:rPr>
            </w:pP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Identifikovať v slovách mäkké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spoluhlásky  č, dž, š, ž, c, dz, j ď, ť,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ň, ľ  a samostatne ich vymenovať.</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Správne vyslovovať mäkké spoluhlásky aj v menej známych slovách, v nových slovných spojeniach a poznať ich významovú strán.</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Environmentálna výchova (zložky životného prostredia,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ochrana prírody  a krajiny) </w:t>
            </w:r>
          </w:p>
          <w:p w:rsidR="0044161D" w:rsidRPr="00D32256" w:rsidRDefault="0044161D" w:rsidP="0044161D">
            <w:pPr>
              <w:spacing w:after="0"/>
              <w:rPr>
                <w:rFonts w:ascii="Tahoma" w:hAnsi="Tahoma" w:cs="Tahoma"/>
                <w:sz w:val="16"/>
                <w:szCs w:val="16"/>
              </w:rPr>
            </w:pPr>
          </w:p>
        </w:tc>
      </w:tr>
      <w:tr w:rsidR="0044161D" w:rsidRPr="00D32256" w:rsidTr="00250F47">
        <w:trPr>
          <w:trHeight w:val="1170"/>
        </w:trPr>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lang w:eastAsia="sk-SK"/>
              </w:rPr>
              <w:t>ď, ť, ň, ľ pred samohláskami  i, e</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Výslovnosť a pravopis spoluhlások ď, ť, ň, ľ pred samohláskami  i, e a pred dvojhláskami  ia, ie, iu</w:t>
            </w:r>
          </w:p>
        </w:tc>
        <w:tc>
          <w:tcPr>
            <w:tcW w:w="2805"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Žiak ovláda pravopis spoluhlások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ď, ť, ň, ľ pred samohláskami  i, e a pred dvojhláskami  ia, ie, iu.</w:t>
            </w:r>
          </w:p>
          <w:p w:rsidR="0044161D" w:rsidRPr="00D32256" w:rsidRDefault="0044161D" w:rsidP="00DB5BCD">
            <w:pPr>
              <w:rPr>
                <w:rFonts w:ascii="Tahoma" w:hAnsi="Tahoma" w:cs="Tahoma"/>
                <w:sz w:val="16"/>
                <w:szCs w:val="16"/>
                <w:lang w:eastAsia="sk-SK"/>
              </w:rPr>
            </w:pP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Environmentálna  výchova (zložky životného prostredia,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ochrana prírody a krajiny) </w:t>
            </w:r>
          </w:p>
        </w:tc>
      </w:tr>
      <w:tr w:rsidR="0044161D" w:rsidRPr="00D32256" w:rsidTr="00DB5BCD">
        <w:tc>
          <w:tcPr>
            <w:tcW w:w="1587" w:type="dxa"/>
          </w:tcPr>
          <w:p w:rsidR="0044161D" w:rsidRPr="00D32256" w:rsidRDefault="0044161D" w:rsidP="0044161D">
            <w:pPr>
              <w:rPr>
                <w:rFonts w:ascii="Tahoma" w:hAnsi="Tahoma" w:cs="Tahoma"/>
                <w:b/>
                <w:sz w:val="16"/>
                <w:szCs w:val="16"/>
                <w:lang w:eastAsia="sk-SK"/>
              </w:rPr>
            </w:pPr>
            <w:r w:rsidRPr="00D32256">
              <w:rPr>
                <w:rFonts w:ascii="Tahoma" w:hAnsi="Tahoma" w:cs="Tahoma"/>
                <w:b/>
                <w:sz w:val="16"/>
                <w:szCs w:val="16"/>
                <w:lang w:eastAsia="sk-SK"/>
              </w:rPr>
              <w:t>Hláska a  písmeno</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Mäkké spoluhlásky</w:t>
            </w:r>
          </w:p>
        </w:tc>
        <w:tc>
          <w:tcPr>
            <w:tcW w:w="2671" w:type="dxa"/>
          </w:tcPr>
          <w:p w:rsidR="0044161D" w:rsidRPr="00D32256" w:rsidRDefault="0044161D" w:rsidP="007612F4">
            <w:pPr>
              <w:spacing w:after="0"/>
              <w:rPr>
                <w:rFonts w:ascii="Tahoma" w:hAnsi="Tahoma" w:cs="Tahoma"/>
                <w:sz w:val="16"/>
                <w:szCs w:val="16"/>
                <w:lang w:eastAsia="sk-SK"/>
              </w:rPr>
            </w:pPr>
            <w:r w:rsidRPr="00D32256">
              <w:rPr>
                <w:rFonts w:ascii="Tahoma" w:hAnsi="Tahoma" w:cs="Tahoma"/>
                <w:sz w:val="16"/>
                <w:szCs w:val="16"/>
                <w:lang w:eastAsia="sk-SK"/>
              </w:rPr>
              <w:t>Pravopis i/í po mäkkých spoluhláskac</w:t>
            </w:r>
            <w:r>
              <w:rPr>
                <w:rFonts w:ascii="Tahoma" w:hAnsi="Tahoma" w:cs="Tahoma"/>
                <w:sz w:val="16"/>
                <w:szCs w:val="16"/>
                <w:lang w:eastAsia="sk-SK"/>
              </w:rPr>
              <w:t>h a y/ý v koreni domácich slov</w:t>
            </w: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Uplatniť pravopis i/í  po mäkkýc</w:t>
            </w:r>
            <w:r>
              <w:rPr>
                <w:rFonts w:ascii="Tahoma" w:hAnsi="Tahoma" w:cs="Tahoma"/>
                <w:sz w:val="16"/>
                <w:szCs w:val="16"/>
                <w:lang w:eastAsia="sk-SK"/>
              </w:rPr>
              <w:t>h spoluhláskach.</w:t>
            </w:r>
          </w:p>
        </w:tc>
        <w:tc>
          <w:tcPr>
            <w:tcW w:w="1820" w:type="dxa"/>
          </w:tcPr>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rozvoj (rozvoj </w:t>
            </w:r>
          </w:p>
          <w:p w:rsidR="0044161D" w:rsidRPr="00D32256" w:rsidRDefault="0044161D" w:rsidP="0044161D">
            <w:pPr>
              <w:spacing w:after="0"/>
              <w:rPr>
                <w:rFonts w:ascii="Tahoma" w:hAnsi="Tahoma" w:cs="Tahoma"/>
                <w:sz w:val="16"/>
                <w:szCs w:val="16"/>
                <w:lang w:eastAsia="sk-SK"/>
              </w:rPr>
            </w:pPr>
            <w:r w:rsidRPr="00D32256">
              <w:rPr>
                <w:rFonts w:ascii="Tahoma" w:hAnsi="Tahoma" w:cs="Tahoma"/>
                <w:sz w:val="16"/>
                <w:szCs w:val="16"/>
                <w:lang w:eastAsia="sk-SK"/>
              </w:rPr>
              <w:t xml:space="preserve">pracovných návykov) </w:t>
            </w: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Tvrdé spoluhlásky</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Tvrdé spoluhlásky</w:t>
            </w:r>
          </w:p>
          <w:p w:rsidR="0044161D" w:rsidRPr="00D32256" w:rsidRDefault="0044161D" w:rsidP="00DB5BCD">
            <w:pPr>
              <w:rPr>
                <w:rFonts w:ascii="Tahoma" w:hAnsi="Tahoma" w:cs="Tahoma"/>
                <w:sz w:val="16"/>
                <w:szCs w:val="16"/>
                <w:lang w:eastAsia="sk-SK"/>
              </w:rPr>
            </w:pPr>
          </w:p>
        </w:tc>
        <w:tc>
          <w:tcPr>
            <w:tcW w:w="2805" w:type="dxa"/>
          </w:tcPr>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Identifikovať v slovách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tvrdé spol</w:t>
            </w:r>
            <w:r w:rsidR="007612F4">
              <w:rPr>
                <w:rFonts w:ascii="Tahoma" w:hAnsi="Tahoma" w:cs="Tahoma"/>
                <w:sz w:val="16"/>
                <w:szCs w:val="16"/>
                <w:lang w:eastAsia="sk-SK"/>
              </w:rPr>
              <w:t>uhlásky  h, ch, k, g, d, t n, l</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Rozlišovať tvrdé spoluhlásky v</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texte po sluchovej aj zrakovej stránke.</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Uplatniť pravopis y/ý</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po tvrdých spoluhláskach.</w:t>
            </w:r>
          </w:p>
        </w:tc>
        <w:tc>
          <w:tcPr>
            <w:tcW w:w="1820" w:type="dxa"/>
          </w:tcPr>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Ochrana života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a zdravia (správne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reagovať v krízových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situáciách) </w:t>
            </w:r>
          </w:p>
          <w:p w:rsidR="0044161D" w:rsidRPr="00D32256" w:rsidRDefault="0044161D" w:rsidP="00DB5BCD">
            <w:pPr>
              <w:rPr>
                <w:rFonts w:ascii="Tahoma" w:hAnsi="Tahoma" w:cs="Tahoma"/>
                <w:sz w:val="16"/>
                <w:szCs w:val="16"/>
              </w:rPr>
            </w:pPr>
          </w:p>
        </w:tc>
      </w:tr>
      <w:tr w:rsidR="0044161D" w:rsidRPr="00D32256" w:rsidTr="00DB5BCD">
        <w:tc>
          <w:tcPr>
            <w:tcW w:w="1587"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Hláska a  písmeno</w:t>
            </w:r>
          </w:p>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Po tvrdých spoluhláskach i/í</w:t>
            </w:r>
          </w:p>
        </w:tc>
        <w:tc>
          <w:tcPr>
            <w:tcW w:w="2671" w:type="dxa"/>
          </w:tcPr>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Výskyt  i/ípo tvrdých spoluhláskach vcudzích a zvukomalebných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slovách</w:t>
            </w:r>
          </w:p>
          <w:p w:rsidR="0044161D" w:rsidRPr="00D32256" w:rsidRDefault="0044161D" w:rsidP="00DB5BCD">
            <w:pPr>
              <w:rPr>
                <w:rFonts w:ascii="Tahoma" w:hAnsi="Tahoma" w:cs="Tahoma"/>
                <w:sz w:val="16"/>
                <w:szCs w:val="16"/>
                <w:lang w:eastAsia="sk-SK"/>
              </w:rPr>
            </w:pPr>
          </w:p>
        </w:tc>
        <w:tc>
          <w:tcPr>
            <w:tcW w:w="2805" w:type="dxa"/>
          </w:tcPr>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Uplatniť pravopis i/í po tvrdých spoluhláskach v cudzích slovách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 kino, kimono...) a v zvukomalebných slovách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(kikirik, chi- chi ...). </w:t>
            </w:r>
          </w:p>
        </w:tc>
        <w:tc>
          <w:tcPr>
            <w:tcW w:w="1820" w:type="dxa"/>
          </w:tcPr>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Ochrana života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a zdravia (správne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reagovať v krízových </w:t>
            </w:r>
          </w:p>
          <w:p w:rsidR="0044161D" w:rsidRPr="00D32256" w:rsidRDefault="0044161D" w:rsidP="00013AB7">
            <w:pPr>
              <w:spacing w:after="0"/>
              <w:rPr>
                <w:rFonts w:ascii="Tahoma" w:hAnsi="Tahoma" w:cs="Tahoma"/>
                <w:sz w:val="16"/>
                <w:szCs w:val="16"/>
                <w:lang w:eastAsia="sk-SK"/>
              </w:rPr>
            </w:pPr>
            <w:r w:rsidRPr="00D32256">
              <w:rPr>
                <w:rFonts w:ascii="Tahoma" w:hAnsi="Tahoma" w:cs="Tahoma"/>
                <w:sz w:val="16"/>
                <w:szCs w:val="16"/>
                <w:lang w:eastAsia="sk-SK"/>
              </w:rPr>
              <w:t xml:space="preserve">situáciách) </w:t>
            </w:r>
          </w:p>
        </w:tc>
      </w:tr>
      <w:tr w:rsidR="0044161D" w:rsidRPr="00D32256" w:rsidTr="00DB5BCD">
        <w:tc>
          <w:tcPr>
            <w:tcW w:w="1587" w:type="dxa"/>
          </w:tcPr>
          <w:p w:rsidR="0044161D" w:rsidRPr="00D32256" w:rsidRDefault="0044161D" w:rsidP="007969E7">
            <w:pPr>
              <w:rPr>
                <w:rFonts w:ascii="Tahoma" w:hAnsi="Tahoma" w:cs="Tahoma"/>
                <w:b/>
                <w:sz w:val="16"/>
                <w:szCs w:val="16"/>
                <w:lang w:eastAsia="sk-SK"/>
              </w:rPr>
            </w:pPr>
            <w:r w:rsidRPr="00D32256">
              <w:rPr>
                <w:rFonts w:ascii="Tahoma" w:hAnsi="Tahoma" w:cs="Tahoma"/>
                <w:b/>
                <w:sz w:val="16"/>
                <w:szCs w:val="16"/>
                <w:lang w:eastAsia="sk-SK"/>
              </w:rPr>
              <w:t>Hláska a  písmen</w:t>
            </w:r>
            <w:r w:rsidR="007969E7">
              <w:rPr>
                <w:rFonts w:ascii="Tahoma" w:hAnsi="Tahoma" w:cs="Tahoma"/>
                <w:b/>
                <w:sz w:val="16"/>
                <w:szCs w:val="16"/>
                <w:lang w:eastAsia="sk-SK"/>
              </w:rPr>
              <w:t>o</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Spoluhlásky d, t, n,l</w:t>
            </w:r>
          </w:p>
        </w:tc>
        <w:tc>
          <w:tcPr>
            <w:tcW w:w="2671" w:type="dxa"/>
          </w:tcPr>
          <w:p w:rsidR="0044161D" w:rsidRPr="00D32256" w:rsidRDefault="0044161D" w:rsidP="007612F4">
            <w:pPr>
              <w:spacing w:after="0"/>
              <w:rPr>
                <w:rFonts w:ascii="Tahoma" w:hAnsi="Tahoma" w:cs="Tahoma"/>
                <w:sz w:val="16"/>
                <w:szCs w:val="16"/>
                <w:lang w:eastAsia="sk-SK"/>
              </w:rPr>
            </w:pPr>
            <w:r w:rsidRPr="00D32256">
              <w:rPr>
                <w:rFonts w:ascii="Tahoma" w:hAnsi="Tahoma" w:cs="Tahoma"/>
                <w:sz w:val="16"/>
                <w:szCs w:val="16"/>
                <w:lang w:eastAsia="sk-SK"/>
              </w:rPr>
              <w:t xml:space="preserve">Výslovnosť a pravopis spoluhlások d, t, n, l  </w:t>
            </w:r>
            <w:r w:rsidR="007969E7">
              <w:rPr>
                <w:rFonts w:ascii="Tahoma" w:hAnsi="Tahoma" w:cs="Tahoma"/>
                <w:sz w:val="16"/>
                <w:szCs w:val="16"/>
                <w:lang w:eastAsia="sk-SK"/>
              </w:rPr>
              <w:t xml:space="preserve">v </w:t>
            </w:r>
            <w:r w:rsidRPr="00D32256">
              <w:rPr>
                <w:rFonts w:ascii="Tahoma" w:hAnsi="Tahoma" w:cs="Tahoma"/>
                <w:sz w:val="16"/>
                <w:szCs w:val="16"/>
                <w:lang w:eastAsia="sk-SK"/>
              </w:rPr>
              <w:t>porovnaní s výslovnosťou a pravopisom spoluhlások ď, ť, ň, ľ</w:t>
            </w: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Uplatniť pravopis a výslovnosť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slov s tvrdou spoluhláskou  l,</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 ktorej sa píše y ( lyko, mlyn, plyn, lysá, lyžica...).</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(rozvoj  pracovných návykov) </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Slovo, slabika, hláska</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Slabika</w:t>
            </w:r>
          </w:p>
        </w:tc>
        <w:tc>
          <w:tcPr>
            <w:tcW w:w="267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Slabika</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Kvantita slabík</w:t>
            </w: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Rozoznávať krátke a dlhé slabiky.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Správne spájať spoluhlásky a samohlásky do slabík.</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Rozoznávať kvantitu slabík.</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rPr>
              <w:t xml:space="preserve">Mediálna výchova </w:t>
            </w:r>
            <w:r w:rsidRPr="00D32256">
              <w:rPr>
                <w:rFonts w:ascii="Tahoma" w:hAnsi="Tahoma" w:cs="Tahoma"/>
                <w:sz w:val="16"/>
                <w:szCs w:val="16"/>
                <w:lang w:eastAsia="sk-SK"/>
              </w:rPr>
              <w:t xml:space="preserve">televízne programy </w:t>
            </w:r>
          </w:p>
          <w:p w:rsidR="0044161D" w:rsidRPr="00D32256" w:rsidRDefault="0044161D" w:rsidP="006B6937">
            <w:pPr>
              <w:spacing w:after="0"/>
              <w:rPr>
                <w:rFonts w:ascii="Tahoma" w:hAnsi="Tahoma" w:cs="Tahoma"/>
                <w:sz w:val="16"/>
                <w:szCs w:val="16"/>
                <w:lang w:eastAsia="sk-SK"/>
              </w:rPr>
            </w:pPr>
            <w:r w:rsidRPr="00D32256">
              <w:rPr>
                <w:rFonts w:ascii="Tahoma" w:hAnsi="Tahoma" w:cs="Tahoma"/>
                <w:sz w:val="16"/>
                <w:szCs w:val="16"/>
                <w:lang w:eastAsia="sk-SK"/>
              </w:rPr>
              <w:t>pre deti</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Slovo, slabika, hláska</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Hlásky a slabiky</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Spájanie hlások do slabík</w:t>
            </w: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správne spájať spoluhlásky a dvojhlásky do  slabík.</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Rozdeľovať slová na slabiky.</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rPr>
              <w:t xml:space="preserve">Mediálna výchova </w:t>
            </w:r>
            <w:r w:rsidRPr="00D32256">
              <w:rPr>
                <w:rFonts w:ascii="Tahoma" w:hAnsi="Tahoma" w:cs="Tahoma"/>
                <w:sz w:val="16"/>
                <w:szCs w:val="16"/>
                <w:lang w:eastAsia="sk-SK"/>
              </w:rPr>
              <w:t xml:space="preserve">televízne programy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pre deti</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Slovo, slabika, hláska</w:t>
            </w:r>
          </w:p>
        </w:tc>
        <w:tc>
          <w:tcPr>
            <w:tcW w:w="2140" w:type="dxa"/>
          </w:tcPr>
          <w:p w:rsidR="0044161D" w:rsidRPr="00D32256" w:rsidRDefault="0044161D" w:rsidP="00DB5BCD">
            <w:pPr>
              <w:rPr>
                <w:rFonts w:ascii="Tahoma" w:hAnsi="Tahoma" w:cs="Tahoma"/>
                <w:b/>
                <w:sz w:val="16"/>
                <w:szCs w:val="16"/>
                <w:lang w:eastAsia="sk-SK"/>
              </w:rPr>
            </w:pPr>
            <w:r w:rsidRPr="00D32256">
              <w:rPr>
                <w:rFonts w:ascii="Tahoma" w:hAnsi="Tahoma" w:cs="Tahoma"/>
                <w:b/>
                <w:sz w:val="16"/>
                <w:szCs w:val="16"/>
                <w:lang w:eastAsia="sk-SK"/>
              </w:rPr>
              <w:t>Slabičnosť slov</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Slabičnosť slov</w:t>
            </w: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 xml:space="preserve">Rozdeľovať slová </w:t>
            </w:r>
            <w:r w:rsidR="007969E7">
              <w:rPr>
                <w:rFonts w:ascii="Tahoma" w:hAnsi="Tahoma" w:cs="Tahoma"/>
                <w:sz w:val="16"/>
                <w:szCs w:val="16"/>
                <w:lang w:eastAsia="sk-SK"/>
              </w:rPr>
              <w:t>na jednoslabičné a viacslabičné</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Multikultúrna výchova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(školský systém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 iných krajinách)</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Slovo, slabika, hláska</w:t>
            </w:r>
          </w:p>
        </w:tc>
        <w:tc>
          <w:tcPr>
            <w:tcW w:w="2140" w:type="dxa"/>
          </w:tcPr>
          <w:p w:rsidR="0044161D" w:rsidRPr="00D32256" w:rsidRDefault="0044161D" w:rsidP="00DB5BCD">
            <w:pPr>
              <w:rPr>
                <w:rFonts w:ascii="Tahoma" w:hAnsi="Tahoma" w:cs="Tahoma"/>
                <w:b/>
                <w:sz w:val="16"/>
                <w:szCs w:val="16"/>
              </w:rPr>
            </w:pP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Rozdeľovanie slov na konci riadku.</w:t>
            </w:r>
          </w:p>
        </w:tc>
        <w:tc>
          <w:tcPr>
            <w:tcW w:w="2805" w:type="dxa"/>
          </w:tcPr>
          <w:p w:rsidR="006B6937"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Správne rozdeľovaťslová na konci riadku,rozdeľovať slová </w:t>
            </w:r>
          </w:p>
          <w:p w:rsidR="0044161D" w:rsidRPr="00D32256" w:rsidRDefault="006B6937" w:rsidP="007969E7">
            <w:pPr>
              <w:spacing w:after="0"/>
              <w:rPr>
                <w:rFonts w:ascii="Tahoma" w:hAnsi="Tahoma" w:cs="Tahoma"/>
                <w:sz w:val="16"/>
                <w:szCs w:val="16"/>
                <w:lang w:eastAsia="sk-SK"/>
              </w:rPr>
            </w:pPr>
            <w:r>
              <w:rPr>
                <w:rFonts w:ascii="Tahoma" w:hAnsi="Tahoma" w:cs="Tahoma"/>
                <w:sz w:val="16"/>
                <w:szCs w:val="16"/>
                <w:lang w:eastAsia="sk-SK"/>
              </w:rPr>
              <w:t xml:space="preserve">s </w:t>
            </w:r>
            <w:r w:rsidR="0044161D" w:rsidRPr="00D32256">
              <w:rPr>
                <w:rFonts w:ascii="Tahoma" w:hAnsi="Tahoma" w:cs="Tahoma"/>
                <w:sz w:val="16"/>
                <w:szCs w:val="16"/>
                <w:lang w:eastAsia="sk-SK"/>
              </w:rPr>
              <w:t>dvojhláskami na slabiky.</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Multikultúrna výchova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(školský systém </w:t>
            </w:r>
          </w:p>
          <w:p w:rsidR="0044161D" w:rsidRPr="00D32256" w:rsidRDefault="0044161D" w:rsidP="005D0B44">
            <w:pPr>
              <w:spacing w:after="0"/>
              <w:rPr>
                <w:rFonts w:ascii="Tahoma" w:hAnsi="Tahoma" w:cs="Tahoma"/>
                <w:sz w:val="16"/>
                <w:szCs w:val="16"/>
                <w:lang w:eastAsia="sk-SK"/>
              </w:rPr>
            </w:pPr>
            <w:r w:rsidRPr="00D32256">
              <w:rPr>
                <w:rFonts w:ascii="Tahoma" w:hAnsi="Tahoma" w:cs="Tahoma"/>
                <w:sz w:val="16"/>
                <w:szCs w:val="16"/>
                <w:lang w:eastAsia="sk-SK"/>
              </w:rPr>
              <w:t>v iných krajinách)</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Vety</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Veta</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Jednoduchá veta</w:t>
            </w:r>
          </w:p>
        </w:tc>
        <w:tc>
          <w:tcPr>
            <w:tcW w:w="2805" w:type="dxa"/>
          </w:tcPr>
          <w:p w:rsidR="0044161D" w:rsidRPr="00D32256" w:rsidRDefault="004A190D" w:rsidP="007969E7">
            <w:pPr>
              <w:spacing w:after="0"/>
              <w:rPr>
                <w:rFonts w:ascii="Tahoma" w:hAnsi="Tahoma" w:cs="Tahoma"/>
                <w:sz w:val="16"/>
                <w:szCs w:val="16"/>
                <w:lang w:eastAsia="sk-SK"/>
              </w:rPr>
            </w:pPr>
            <w:r w:rsidRPr="00D32256">
              <w:rPr>
                <w:rFonts w:ascii="Tahoma" w:hAnsi="Tahoma" w:cs="Tahoma"/>
                <w:sz w:val="16"/>
                <w:szCs w:val="16"/>
                <w:lang w:eastAsia="sk-SK"/>
              </w:rPr>
              <w:t>T</w:t>
            </w:r>
            <w:r w:rsidR="0044161D" w:rsidRPr="00D32256">
              <w:rPr>
                <w:rFonts w:ascii="Tahoma" w:hAnsi="Tahoma" w:cs="Tahoma"/>
                <w:sz w:val="16"/>
                <w:szCs w:val="16"/>
                <w:lang w:eastAsia="sk-SK"/>
              </w:rPr>
              <w:t>voriťgramaticky správne vety</w:t>
            </w:r>
          </w:p>
          <w:p w:rsidR="0044161D" w:rsidRPr="00D32256" w:rsidRDefault="0044161D" w:rsidP="00DB5BCD">
            <w:pPr>
              <w:rPr>
                <w:rFonts w:ascii="Tahoma" w:hAnsi="Tahoma" w:cs="Tahoma"/>
                <w:sz w:val="16"/>
                <w:szCs w:val="16"/>
                <w:lang w:eastAsia="sk-SK"/>
              </w:rPr>
            </w:pP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(rozvoj  kreativity, hodnoty, postoje) </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Vety</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Druhy viet</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Druhy viet</w:t>
            </w:r>
          </w:p>
          <w:p w:rsidR="0044161D" w:rsidRPr="00D32256" w:rsidRDefault="0044161D" w:rsidP="00DB5BCD">
            <w:pPr>
              <w:rPr>
                <w:rFonts w:ascii="Tahoma" w:hAnsi="Tahoma" w:cs="Tahoma"/>
                <w:sz w:val="16"/>
                <w:szCs w:val="16"/>
                <w:lang w:eastAsia="sk-SK"/>
              </w:rPr>
            </w:pP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Poznať druhy viet (oznamovacie, opytovacie, rozkazovacie, želacie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a zvolacie), </w:t>
            </w:r>
          </w:p>
          <w:p w:rsidR="0044161D" w:rsidRPr="00D32256" w:rsidRDefault="0044161D" w:rsidP="007969E7">
            <w:pPr>
              <w:spacing w:after="0"/>
              <w:rPr>
                <w:rFonts w:ascii="Tahoma" w:hAnsi="Tahoma" w:cs="Tahoma"/>
                <w:sz w:val="16"/>
                <w:szCs w:val="16"/>
                <w:lang w:eastAsia="sk-SK"/>
              </w:rPr>
            </w:pP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Osobnostný a sociálny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(rozvoj  kreativity, hodnoty, postoje) </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Vety</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Interpunkčné znamienka</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rPr>
              <w:t>Interpunkčné znamienka (bodka, otáznik, výkričník) na konci vety</w:t>
            </w: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Správne používať za vetami</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interpunkčné znamienka: bodku, otáznik, výkričník.</w:t>
            </w:r>
            <w:r w:rsidRPr="00D32256">
              <w:rPr>
                <w:rFonts w:ascii="Tahoma" w:hAnsi="Tahoma" w:cs="Tahoma"/>
                <w:sz w:val="16"/>
                <w:szCs w:val="16"/>
                <w:lang w:eastAsia="sk-SK"/>
              </w:rPr>
              <w:sym w:font="Symbol" w:char="F0FC"/>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Uplatňovať  melódiu vetypodľa komunikačného zámeru výpovede</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rPr>
              <w:t xml:space="preserve">Mediálna výchova </w:t>
            </w:r>
            <w:r w:rsidRPr="00D32256">
              <w:rPr>
                <w:rFonts w:ascii="Tahoma" w:hAnsi="Tahoma" w:cs="Tahoma"/>
                <w:sz w:val="16"/>
                <w:szCs w:val="16"/>
                <w:lang w:eastAsia="sk-SK"/>
              </w:rPr>
              <w:t xml:space="preserve">televízne programy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pre deti</w:t>
            </w:r>
          </w:p>
          <w:p w:rsidR="0044161D" w:rsidRPr="00D32256" w:rsidRDefault="0044161D" w:rsidP="00DB5BCD">
            <w:pPr>
              <w:rPr>
                <w:rFonts w:ascii="Tahoma" w:hAnsi="Tahoma" w:cs="Tahoma"/>
                <w:sz w:val="16"/>
                <w:szCs w:val="16"/>
              </w:rPr>
            </w:pP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Vety</w:t>
            </w:r>
          </w:p>
        </w:tc>
        <w:tc>
          <w:tcPr>
            <w:tcW w:w="2140" w:type="dxa"/>
          </w:tcPr>
          <w:p w:rsidR="0044161D" w:rsidRPr="00D32256" w:rsidRDefault="007969E7" w:rsidP="00DB5BCD">
            <w:pPr>
              <w:rPr>
                <w:rFonts w:ascii="Tahoma" w:hAnsi="Tahoma" w:cs="Tahoma"/>
                <w:b/>
                <w:sz w:val="16"/>
                <w:szCs w:val="16"/>
              </w:rPr>
            </w:pPr>
            <w:r>
              <w:rPr>
                <w:rFonts w:ascii="Tahoma" w:hAnsi="Tahoma" w:cs="Tahoma"/>
                <w:b/>
                <w:sz w:val="16"/>
                <w:szCs w:val="16"/>
              </w:rPr>
              <w:t>Veta</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Neúplná veta</w:t>
            </w: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 xml:space="preserve">Rozlišovať </w:t>
            </w:r>
            <w:r w:rsidR="007969E7">
              <w:rPr>
                <w:rFonts w:ascii="Tahoma" w:hAnsi="Tahoma" w:cs="Tahoma"/>
                <w:sz w:val="16"/>
                <w:szCs w:val="16"/>
                <w:lang w:eastAsia="sk-SK"/>
              </w:rPr>
              <w:t xml:space="preserve">neúplnú vetu v </w:t>
            </w:r>
            <w:r w:rsidRPr="00D32256">
              <w:rPr>
                <w:rFonts w:ascii="Tahoma" w:hAnsi="Tahoma" w:cs="Tahoma"/>
                <w:sz w:val="16"/>
                <w:szCs w:val="16"/>
                <w:lang w:eastAsia="sk-SK"/>
              </w:rPr>
              <w:t>texte</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Ochrana života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a zdravia (hygiena tela,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lastRenderedPageBreak/>
              <w:t xml:space="preserve">pohyb v prírode) </w:t>
            </w:r>
          </w:p>
        </w:tc>
      </w:tr>
      <w:tr w:rsidR="0044161D" w:rsidRPr="00D32256" w:rsidTr="00DB5BCD">
        <w:tc>
          <w:tcPr>
            <w:tcW w:w="1587" w:type="dxa"/>
          </w:tcPr>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lastRenderedPageBreak/>
              <w:t xml:space="preserve">Konvencie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v ústnej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komunikácii</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Blahoželanie</w:t>
            </w:r>
          </w:p>
        </w:tc>
        <w:tc>
          <w:tcPr>
            <w:tcW w:w="2671" w:type="dxa"/>
          </w:tcPr>
          <w:p w:rsidR="0044161D" w:rsidRPr="00D32256" w:rsidRDefault="007969E7" w:rsidP="00DB5BCD">
            <w:pPr>
              <w:rPr>
                <w:rFonts w:ascii="Tahoma" w:hAnsi="Tahoma" w:cs="Tahoma"/>
                <w:sz w:val="16"/>
                <w:szCs w:val="16"/>
                <w:lang w:eastAsia="sk-SK"/>
              </w:rPr>
            </w:pPr>
            <w:r>
              <w:rPr>
                <w:rFonts w:ascii="Tahoma" w:hAnsi="Tahoma" w:cs="Tahoma"/>
                <w:sz w:val="16"/>
                <w:szCs w:val="16"/>
                <w:lang w:eastAsia="sk-SK"/>
              </w:rPr>
              <w:t xml:space="preserve">Ústne a </w:t>
            </w:r>
            <w:r w:rsidR="0044161D" w:rsidRPr="00D32256">
              <w:rPr>
                <w:rFonts w:ascii="Tahoma" w:hAnsi="Tahoma" w:cs="Tahoma"/>
                <w:sz w:val="16"/>
                <w:szCs w:val="16"/>
                <w:lang w:eastAsia="sk-SK"/>
              </w:rPr>
              <w:t>písomné blahoželanie</w:t>
            </w: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Zablahoželať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ústne aj písomne.</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Sformulovať blahoželanie ústne,</w:t>
            </w:r>
          </w:p>
          <w:p w:rsidR="0044161D" w:rsidRPr="00D32256" w:rsidRDefault="007969E7" w:rsidP="005D0B44">
            <w:pPr>
              <w:spacing w:after="0"/>
              <w:rPr>
                <w:rFonts w:ascii="Tahoma" w:hAnsi="Tahoma" w:cs="Tahoma"/>
                <w:sz w:val="16"/>
                <w:szCs w:val="16"/>
                <w:lang w:eastAsia="sk-SK"/>
              </w:rPr>
            </w:pPr>
            <w:r>
              <w:rPr>
                <w:rFonts w:ascii="Tahoma" w:hAnsi="Tahoma" w:cs="Tahoma"/>
                <w:sz w:val="16"/>
                <w:szCs w:val="16"/>
                <w:lang w:eastAsia="sk-SK"/>
              </w:rPr>
              <w:t>písomne.</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(spoznávanie ľudí, medziľudské vzťahy) </w:t>
            </w:r>
          </w:p>
        </w:tc>
      </w:tr>
      <w:tr w:rsidR="0044161D" w:rsidRPr="00D32256" w:rsidTr="00DB5BCD">
        <w:tc>
          <w:tcPr>
            <w:tcW w:w="1587" w:type="dxa"/>
          </w:tcPr>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Konvencie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v ústnej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komunikácii</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Tykanie/vykanie</w:t>
            </w:r>
          </w:p>
        </w:tc>
        <w:tc>
          <w:tcPr>
            <w:tcW w:w="2671" w:type="dxa"/>
          </w:tcPr>
          <w:p w:rsidR="0044161D" w:rsidRPr="00D32256" w:rsidRDefault="007969E7" w:rsidP="00DB5BCD">
            <w:pPr>
              <w:rPr>
                <w:rFonts w:ascii="Tahoma" w:hAnsi="Tahoma" w:cs="Tahoma"/>
                <w:sz w:val="16"/>
                <w:szCs w:val="16"/>
                <w:lang w:eastAsia="sk-SK"/>
              </w:rPr>
            </w:pPr>
            <w:r>
              <w:rPr>
                <w:rFonts w:ascii="Tahoma" w:hAnsi="Tahoma" w:cs="Tahoma"/>
                <w:sz w:val="16"/>
                <w:szCs w:val="16"/>
                <w:lang w:eastAsia="sk-SK"/>
              </w:rPr>
              <w:t>Tykanie  –vykanie</w:t>
            </w:r>
          </w:p>
        </w:tc>
        <w:tc>
          <w:tcPr>
            <w:tcW w:w="2805" w:type="dxa"/>
          </w:tcPr>
          <w:p w:rsidR="0044161D" w:rsidRPr="00D32256" w:rsidRDefault="007969E7" w:rsidP="00DB5BCD">
            <w:pPr>
              <w:rPr>
                <w:rFonts w:ascii="Tahoma" w:hAnsi="Tahoma" w:cs="Tahoma"/>
                <w:sz w:val="16"/>
                <w:szCs w:val="16"/>
                <w:lang w:eastAsia="sk-SK"/>
              </w:rPr>
            </w:pPr>
            <w:r>
              <w:rPr>
                <w:rFonts w:ascii="Tahoma" w:hAnsi="Tahoma" w:cs="Tahoma"/>
                <w:sz w:val="16"/>
                <w:szCs w:val="16"/>
                <w:lang w:eastAsia="sk-SK"/>
              </w:rPr>
              <w:t xml:space="preserve">Používať tykanie a </w:t>
            </w:r>
            <w:r w:rsidR="0044161D" w:rsidRPr="00D32256">
              <w:rPr>
                <w:rFonts w:ascii="Tahoma" w:hAnsi="Tahoma" w:cs="Tahoma"/>
                <w:sz w:val="16"/>
                <w:szCs w:val="16"/>
                <w:lang w:eastAsia="sk-SK"/>
              </w:rPr>
              <w:t>vykanie v závislosti od danej situácie.</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(spoznávanie ľudí, medziľudské vzťahy) </w:t>
            </w:r>
          </w:p>
        </w:tc>
      </w:tr>
      <w:tr w:rsidR="0044161D" w:rsidRPr="00D32256" w:rsidTr="00DB5BCD">
        <w:tc>
          <w:tcPr>
            <w:tcW w:w="1587" w:type="dxa"/>
          </w:tcPr>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Formy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písomného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kontaktu </w:t>
            </w:r>
          </w:p>
          <w:p w:rsidR="0044161D" w:rsidRPr="00D32256" w:rsidRDefault="0044161D" w:rsidP="007969E7">
            <w:pPr>
              <w:spacing w:after="0"/>
              <w:jc w:val="center"/>
              <w:rPr>
                <w:rFonts w:ascii="Tahoma" w:hAnsi="Tahoma" w:cs="Tahoma"/>
                <w:b/>
                <w:sz w:val="16"/>
                <w:szCs w:val="16"/>
              </w:rPr>
            </w:pPr>
          </w:p>
        </w:tc>
        <w:tc>
          <w:tcPr>
            <w:tcW w:w="2140" w:type="dxa"/>
          </w:tcPr>
          <w:p w:rsidR="0044161D" w:rsidRPr="00D32256" w:rsidRDefault="0044161D" w:rsidP="007969E7">
            <w:pPr>
              <w:spacing w:after="0"/>
              <w:rPr>
                <w:rFonts w:ascii="Tahoma" w:hAnsi="Tahoma" w:cs="Tahoma"/>
                <w:b/>
                <w:sz w:val="16"/>
                <w:szCs w:val="16"/>
              </w:rPr>
            </w:pPr>
            <w:r w:rsidRPr="00D32256">
              <w:rPr>
                <w:rFonts w:ascii="Tahoma" w:hAnsi="Tahoma" w:cs="Tahoma"/>
                <w:b/>
                <w:sz w:val="16"/>
                <w:szCs w:val="16"/>
              </w:rPr>
              <w:t>Adresa</w:t>
            </w:r>
          </w:p>
        </w:tc>
        <w:tc>
          <w:tcPr>
            <w:tcW w:w="267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Adresa bydliska</w:t>
            </w:r>
          </w:p>
          <w:p w:rsidR="0044161D" w:rsidRPr="00D32256" w:rsidRDefault="0044161D" w:rsidP="007969E7">
            <w:pPr>
              <w:spacing w:after="0"/>
              <w:rPr>
                <w:rFonts w:ascii="Tahoma" w:hAnsi="Tahoma" w:cs="Tahoma"/>
                <w:sz w:val="16"/>
                <w:szCs w:val="16"/>
                <w:lang w:eastAsia="sk-SK"/>
              </w:rPr>
            </w:pP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Napísať správne  adresu svojho</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 Bydliska.</w:t>
            </w:r>
          </w:p>
          <w:p w:rsidR="0044161D" w:rsidRPr="00D32256" w:rsidRDefault="0044161D" w:rsidP="007969E7">
            <w:pPr>
              <w:spacing w:after="0"/>
              <w:rPr>
                <w:rFonts w:ascii="Tahoma" w:hAnsi="Tahoma" w:cs="Tahoma"/>
                <w:sz w:val="16"/>
                <w:szCs w:val="16"/>
                <w:lang w:eastAsia="sk-SK"/>
              </w:rPr>
            </w:pP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(spoznávanie ľudí, medziľudské vzťahy) </w:t>
            </w:r>
          </w:p>
        </w:tc>
      </w:tr>
      <w:tr w:rsidR="0044161D" w:rsidRPr="00D32256" w:rsidTr="00DB5BCD">
        <w:tc>
          <w:tcPr>
            <w:tcW w:w="1587" w:type="dxa"/>
          </w:tcPr>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Formy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písomného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kontaktu </w:t>
            </w:r>
          </w:p>
          <w:p w:rsidR="0044161D" w:rsidRPr="00D32256" w:rsidRDefault="0044161D" w:rsidP="007969E7">
            <w:pPr>
              <w:spacing w:after="0"/>
              <w:jc w:val="center"/>
              <w:rPr>
                <w:rFonts w:ascii="Tahoma" w:hAnsi="Tahoma" w:cs="Tahoma"/>
                <w:b/>
                <w:sz w:val="16"/>
                <w:szCs w:val="16"/>
              </w:rPr>
            </w:pPr>
          </w:p>
        </w:tc>
        <w:tc>
          <w:tcPr>
            <w:tcW w:w="2140" w:type="dxa"/>
          </w:tcPr>
          <w:p w:rsidR="0044161D" w:rsidRPr="00D32256" w:rsidRDefault="0044161D" w:rsidP="007969E7">
            <w:pPr>
              <w:spacing w:after="0"/>
              <w:rPr>
                <w:rFonts w:ascii="Tahoma" w:hAnsi="Tahoma" w:cs="Tahoma"/>
                <w:b/>
                <w:sz w:val="16"/>
                <w:szCs w:val="16"/>
              </w:rPr>
            </w:pPr>
            <w:r w:rsidRPr="00D32256">
              <w:rPr>
                <w:rFonts w:ascii="Tahoma" w:hAnsi="Tahoma" w:cs="Tahoma"/>
                <w:b/>
                <w:sz w:val="16"/>
                <w:szCs w:val="16"/>
              </w:rPr>
              <w:t>List</w:t>
            </w:r>
          </w:p>
        </w:tc>
        <w:tc>
          <w:tcPr>
            <w:tcW w:w="267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Súkromný list</w:t>
            </w:r>
          </w:p>
          <w:p w:rsidR="0044161D" w:rsidRPr="00D32256" w:rsidRDefault="0044161D" w:rsidP="007969E7">
            <w:pPr>
              <w:spacing w:after="0"/>
              <w:rPr>
                <w:rFonts w:ascii="Tahoma" w:hAnsi="Tahoma" w:cs="Tahoma"/>
                <w:sz w:val="16"/>
                <w:szCs w:val="16"/>
                <w:lang w:eastAsia="sk-SK"/>
              </w:rPr>
            </w:pP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Napísať jednoduchý</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(súkromný)  list.</w:t>
            </w:r>
          </w:p>
          <w:p w:rsidR="0044161D" w:rsidRPr="00D32256" w:rsidRDefault="0044161D" w:rsidP="007969E7">
            <w:pPr>
              <w:spacing w:after="0"/>
              <w:rPr>
                <w:rFonts w:ascii="Tahoma" w:hAnsi="Tahoma" w:cs="Tahoma"/>
                <w:sz w:val="16"/>
                <w:szCs w:val="16"/>
                <w:lang w:eastAsia="sk-SK"/>
              </w:rPr>
            </w:pP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Mediálna výchova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(využitie moderných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technológií vo vyučovaní) </w:t>
            </w:r>
          </w:p>
        </w:tc>
      </w:tr>
      <w:tr w:rsidR="0044161D" w:rsidRPr="00D32256" w:rsidTr="00DB5BCD">
        <w:tc>
          <w:tcPr>
            <w:tcW w:w="1587" w:type="dxa"/>
          </w:tcPr>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Formy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písomného </w:t>
            </w:r>
          </w:p>
          <w:p w:rsidR="0044161D" w:rsidRPr="00D32256" w:rsidRDefault="0044161D" w:rsidP="005D0B44">
            <w:pPr>
              <w:spacing w:after="0"/>
              <w:rPr>
                <w:rFonts w:ascii="Tahoma" w:hAnsi="Tahoma" w:cs="Tahoma"/>
                <w:b/>
                <w:sz w:val="16"/>
                <w:szCs w:val="16"/>
                <w:lang w:eastAsia="sk-SK"/>
              </w:rPr>
            </w:pPr>
            <w:r w:rsidRPr="00D32256">
              <w:rPr>
                <w:rFonts w:ascii="Tahoma" w:hAnsi="Tahoma" w:cs="Tahoma"/>
                <w:b/>
                <w:sz w:val="16"/>
                <w:szCs w:val="16"/>
                <w:lang w:eastAsia="sk-SK"/>
              </w:rPr>
              <w:t xml:space="preserve">kontaktu </w:t>
            </w: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Pohľadnica</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Pohľadnica</w:t>
            </w:r>
          </w:p>
        </w:tc>
        <w:tc>
          <w:tcPr>
            <w:tcW w:w="2805"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Napí</w:t>
            </w:r>
            <w:r w:rsidR="007969E7">
              <w:rPr>
                <w:rFonts w:ascii="Tahoma" w:hAnsi="Tahoma" w:cs="Tahoma"/>
                <w:sz w:val="16"/>
                <w:szCs w:val="16"/>
                <w:lang w:eastAsia="sk-SK"/>
              </w:rPr>
              <w:t>sať blahoželanie na pohľadnicu.</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(spoznávanie ľudí, medziľudské  vzťahy) </w:t>
            </w:r>
          </w:p>
        </w:tc>
      </w:tr>
      <w:tr w:rsidR="0044161D" w:rsidRPr="00D32256" w:rsidTr="00DB5BCD">
        <w:tc>
          <w:tcPr>
            <w:tcW w:w="1587" w:type="dxa"/>
          </w:tcPr>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 xml:space="preserve">Formy </w:t>
            </w:r>
          </w:p>
          <w:p w:rsidR="0044161D" w:rsidRPr="00D32256" w:rsidRDefault="0044161D" w:rsidP="007969E7">
            <w:pPr>
              <w:spacing w:after="0"/>
              <w:rPr>
                <w:rFonts w:ascii="Tahoma" w:hAnsi="Tahoma" w:cs="Tahoma"/>
                <w:b/>
                <w:sz w:val="16"/>
                <w:szCs w:val="16"/>
                <w:lang w:eastAsia="sk-SK"/>
              </w:rPr>
            </w:pPr>
            <w:r w:rsidRPr="00D32256">
              <w:rPr>
                <w:rFonts w:ascii="Tahoma" w:hAnsi="Tahoma" w:cs="Tahoma"/>
                <w:b/>
                <w:sz w:val="16"/>
                <w:szCs w:val="16"/>
                <w:lang w:eastAsia="sk-SK"/>
              </w:rPr>
              <w:t>rozhovor</w:t>
            </w:r>
          </w:p>
          <w:p w:rsidR="0044161D" w:rsidRPr="00D32256" w:rsidRDefault="0044161D" w:rsidP="007969E7">
            <w:pPr>
              <w:spacing w:after="0"/>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Rozprávanie</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Rozprávanie (ústne)</w:t>
            </w: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Porozprávať vlastný zážitok.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Porozprávať obsah z prečítaného textu.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Porozprávať príbeh podľa série obrázkov.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Porozprávať dej konkrétneho alebo vymysleného príbehu.</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Vytvoriť  nadpis k príbehu.</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Multikultúrna výchova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(zvyky a tradície, rozvoj tolerancie a rešpektu voči iným kultúram, zvláštnosti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rôznych kultúr)</w:t>
            </w:r>
          </w:p>
        </w:tc>
      </w:tr>
      <w:tr w:rsidR="0044161D" w:rsidRPr="00D32256" w:rsidTr="00DB5BCD">
        <w:tc>
          <w:tcPr>
            <w:tcW w:w="1587" w:type="dxa"/>
          </w:tcPr>
          <w:p w:rsidR="0044161D" w:rsidRPr="00D32256" w:rsidRDefault="0044161D" w:rsidP="00DB5BCD">
            <w:pPr>
              <w:jc w:val="center"/>
              <w:rPr>
                <w:rFonts w:ascii="Tahoma" w:hAnsi="Tahoma" w:cs="Tahoma"/>
                <w:b/>
                <w:sz w:val="16"/>
                <w:szCs w:val="16"/>
              </w:rPr>
            </w:pPr>
          </w:p>
        </w:tc>
        <w:tc>
          <w:tcPr>
            <w:tcW w:w="2140"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Opis</w:t>
            </w:r>
          </w:p>
        </w:tc>
        <w:tc>
          <w:tcPr>
            <w:tcW w:w="267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Opis predmetu, ilustrácii.</w:t>
            </w:r>
          </w:p>
          <w:p w:rsidR="0044161D" w:rsidRPr="00D32256" w:rsidRDefault="0044161D" w:rsidP="00DB5BCD">
            <w:pPr>
              <w:rPr>
                <w:rFonts w:ascii="Tahoma" w:hAnsi="Tahoma" w:cs="Tahoma"/>
                <w:sz w:val="16"/>
                <w:szCs w:val="16"/>
                <w:lang w:eastAsia="sk-SK"/>
              </w:rPr>
            </w:pPr>
          </w:p>
        </w:tc>
        <w:tc>
          <w:tcPr>
            <w:tcW w:w="2805"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Opísať predmet podľa jeho najvýraznejších (osobitých) znakov.</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Opísať ilustráciu pomocou</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vlastnej slovnej zásoby.</w:t>
            </w:r>
          </w:p>
        </w:tc>
        <w:tc>
          <w:tcPr>
            <w:tcW w:w="1820"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Environmentálna  výchova (sme súčasť prírody)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Dopravná výchova </w:t>
            </w:r>
          </w:p>
          <w:p w:rsidR="0044161D" w:rsidRPr="00D32256" w:rsidRDefault="0044161D" w:rsidP="005D0B44">
            <w:pPr>
              <w:spacing w:after="0"/>
              <w:rPr>
                <w:rFonts w:ascii="Tahoma" w:hAnsi="Tahoma" w:cs="Tahoma"/>
                <w:sz w:val="16"/>
                <w:szCs w:val="16"/>
                <w:lang w:eastAsia="sk-SK"/>
              </w:rPr>
            </w:pPr>
            <w:r w:rsidRPr="00D32256">
              <w:rPr>
                <w:rFonts w:ascii="Tahoma" w:hAnsi="Tahoma" w:cs="Tahoma"/>
                <w:sz w:val="16"/>
                <w:szCs w:val="16"/>
                <w:lang w:eastAsia="sk-SK"/>
              </w:rPr>
              <w:t>(bezpečnosť pri cestovaní)</w:t>
            </w:r>
          </w:p>
        </w:tc>
      </w:tr>
    </w:tbl>
    <w:p w:rsidR="0044161D" w:rsidRPr="00D32256" w:rsidRDefault="0044161D" w:rsidP="0044161D">
      <w:pPr>
        <w:rPr>
          <w:rFonts w:ascii="Tahoma" w:hAnsi="Tahoma" w:cs="Tahoma"/>
          <w:b/>
          <w:i/>
          <w:sz w:val="16"/>
          <w:szCs w:val="16"/>
        </w:rPr>
      </w:pPr>
    </w:p>
    <w:p w:rsidR="0044161D" w:rsidRPr="004A190D" w:rsidRDefault="0044161D" w:rsidP="0044161D">
      <w:pPr>
        <w:rPr>
          <w:rFonts w:ascii="Tahoma" w:hAnsi="Tahoma" w:cs="Tahoma"/>
          <w:b/>
          <w:i/>
          <w:sz w:val="16"/>
          <w:szCs w:val="16"/>
        </w:rPr>
      </w:pPr>
      <w:r w:rsidRPr="00D32256">
        <w:rPr>
          <w:rFonts w:ascii="Tahoma" w:hAnsi="Tahoma" w:cs="Tahoma"/>
          <w:b/>
          <w:i/>
          <w:sz w:val="16"/>
          <w:szCs w:val="16"/>
        </w:rPr>
        <w:t>Čítanie a literárna výchova</w:t>
      </w: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9"/>
        <w:gridCol w:w="2126"/>
        <w:gridCol w:w="2694"/>
        <w:gridCol w:w="2883"/>
        <w:gridCol w:w="1711"/>
      </w:tblGrid>
      <w:tr w:rsidR="0044161D" w:rsidRPr="00D32256" w:rsidTr="00DB5BCD">
        <w:tc>
          <w:tcPr>
            <w:tcW w:w="1609" w:type="dxa"/>
            <w:vAlign w:val="center"/>
          </w:tcPr>
          <w:p w:rsidR="0044161D" w:rsidRPr="00D32256" w:rsidRDefault="0044161D" w:rsidP="00DB5BCD">
            <w:pPr>
              <w:jc w:val="center"/>
              <w:rPr>
                <w:rFonts w:ascii="Verdana" w:hAnsi="Verdana" w:cs="Tahoma"/>
                <w:b/>
                <w:bCs/>
                <w:sz w:val="20"/>
                <w:szCs w:val="20"/>
              </w:rPr>
            </w:pPr>
            <w:r w:rsidRPr="00D32256">
              <w:rPr>
                <w:rFonts w:ascii="Verdana" w:hAnsi="Verdana" w:cs="Tahoma"/>
                <w:b/>
                <w:bCs/>
                <w:sz w:val="20"/>
                <w:szCs w:val="20"/>
              </w:rPr>
              <w:t>Tematický celok</w:t>
            </w:r>
          </w:p>
        </w:tc>
        <w:tc>
          <w:tcPr>
            <w:tcW w:w="2126" w:type="dxa"/>
            <w:vAlign w:val="center"/>
          </w:tcPr>
          <w:p w:rsidR="0044161D" w:rsidRPr="00D32256" w:rsidRDefault="0044161D" w:rsidP="00DB5BCD">
            <w:pPr>
              <w:jc w:val="center"/>
              <w:rPr>
                <w:rFonts w:ascii="Verdana" w:hAnsi="Verdana" w:cs="Tahoma"/>
                <w:b/>
                <w:bCs/>
                <w:sz w:val="20"/>
                <w:szCs w:val="20"/>
              </w:rPr>
            </w:pPr>
            <w:r w:rsidRPr="00D32256">
              <w:rPr>
                <w:rFonts w:ascii="Verdana" w:hAnsi="Verdana" w:cs="Tahoma"/>
                <w:b/>
                <w:bCs/>
                <w:sz w:val="20"/>
                <w:szCs w:val="20"/>
              </w:rPr>
              <w:t>Téma</w:t>
            </w:r>
          </w:p>
        </w:tc>
        <w:tc>
          <w:tcPr>
            <w:tcW w:w="2694" w:type="dxa"/>
            <w:vAlign w:val="center"/>
          </w:tcPr>
          <w:p w:rsidR="0044161D" w:rsidRPr="00D32256" w:rsidRDefault="0044161D" w:rsidP="00DB5BCD">
            <w:pPr>
              <w:jc w:val="center"/>
              <w:rPr>
                <w:rFonts w:ascii="Verdana" w:hAnsi="Verdana" w:cs="Tahoma"/>
                <w:b/>
                <w:bCs/>
                <w:sz w:val="20"/>
                <w:szCs w:val="20"/>
              </w:rPr>
            </w:pPr>
            <w:r w:rsidRPr="00D32256">
              <w:rPr>
                <w:rFonts w:ascii="Verdana" w:hAnsi="Verdana" w:cs="Tahoma"/>
                <w:b/>
                <w:bCs/>
                <w:sz w:val="20"/>
                <w:szCs w:val="20"/>
              </w:rPr>
              <w:t>Obsahový štandard</w:t>
            </w:r>
          </w:p>
        </w:tc>
        <w:tc>
          <w:tcPr>
            <w:tcW w:w="2883" w:type="dxa"/>
            <w:vAlign w:val="center"/>
          </w:tcPr>
          <w:p w:rsidR="0044161D" w:rsidRPr="00D32256" w:rsidRDefault="0044161D" w:rsidP="00DB5BCD">
            <w:pPr>
              <w:jc w:val="center"/>
              <w:rPr>
                <w:rFonts w:ascii="Verdana" w:hAnsi="Verdana" w:cs="Tahoma"/>
                <w:b/>
                <w:bCs/>
                <w:sz w:val="20"/>
                <w:szCs w:val="20"/>
              </w:rPr>
            </w:pPr>
            <w:r w:rsidRPr="00D32256">
              <w:rPr>
                <w:rFonts w:ascii="Verdana" w:hAnsi="Verdana" w:cs="Tahoma"/>
                <w:b/>
                <w:bCs/>
                <w:sz w:val="20"/>
                <w:szCs w:val="20"/>
              </w:rPr>
              <w:t>Výkonový štandard</w:t>
            </w:r>
          </w:p>
        </w:tc>
        <w:tc>
          <w:tcPr>
            <w:tcW w:w="1711" w:type="dxa"/>
            <w:vAlign w:val="center"/>
          </w:tcPr>
          <w:p w:rsidR="0044161D" w:rsidRPr="00D32256" w:rsidRDefault="0044161D" w:rsidP="00DB5BCD">
            <w:pPr>
              <w:jc w:val="center"/>
              <w:rPr>
                <w:rFonts w:ascii="Verdana" w:hAnsi="Verdana" w:cs="Tahoma"/>
                <w:b/>
                <w:bCs/>
                <w:sz w:val="20"/>
                <w:szCs w:val="20"/>
              </w:rPr>
            </w:pPr>
            <w:r w:rsidRPr="00D32256">
              <w:rPr>
                <w:rFonts w:ascii="Verdana" w:hAnsi="Verdana" w:cs="Tahoma"/>
                <w:b/>
                <w:bCs/>
                <w:sz w:val="20"/>
                <w:szCs w:val="20"/>
              </w:rPr>
              <w:t>Prierezové témy</w:t>
            </w: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Text</w:t>
            </w:r>
          </w:p>
        </w:tc>
        <w:tc>
          <w:tcPr>
            <w:tcW w:w="2694" w:type="dxa"/>
          </w:tcPr>
          <w:p w:rsidR="0044161D" w:rsidRPr="00D32256" w:rsidRDefault="0044161D" w:rsidP="00DB5BCD">
            <w:pPr>
              <w:rPr>
                <w:rFonts w:ascii="Tahoma" w:hAnsi="Tahoma" w:cs="Tahoma"/>
                <w:sz w:val="16"/>
                <w:szCs w:val="16"/>
              </w:rPr>
            </w:pPr>
            <w:r w:rsidRPr="00D32256">
              <w:rPr>
                <w:rFonts w:ascii="Tahoma" w:hAnsi="Tahoma" w:cs="Tahoma"/>
                <w:sz w:val="16"/>
                <w:szCs w:val="16"/>
              </w:rPr>
              <w:t>Text</w:t>
            </w: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Porozumieť, že text má určitý komunikačný zámer (oznámiť niečo, poučiť  niekoho, prípadne pobaviť).</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Uplatňovať správnu techniku čítania pri čítaní akéhokoľvek textu.</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Čítať plynulo súvislý text, správne dýchať, artikulovať, dodržiavať</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správnu výslovnosť.</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Prečítať text na primeranej úrovni,</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pričom uplatňuje vhodnú moduláciu hlasu, suprasegmentálne javy (melódia vety, slovný prízvuk, dôraz, pauza, rytmus, intenzita hlasu).</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Čítať text s porozumením.</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Reprodukovať informácie</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podľa otázok formulovaných</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učiteľom, ktoré sú v texte uvedené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priamo.</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Porozumieť informáciám, podľa otázok formulovaných učiteľom, ktoré </w:t>
            </w:r>
            <w:r w:rsidRPr="00D32256">
              <w:rPr>
                <w:rFonts w:ascii="Tahoma" w:hAnsi="Tahoma" w:cs="Tahoma"/>
                <w:sz w:val="16"/>
                <w:szCs w:val="16"/>
                <w:lang w:eastAsia="sk-SK"/>
              </w:rPr>
              <w:lastRenderedPageBreak/>
              <w:t>sú v texte uvedené nepriamo.</w:t>
            </w:r>
          </w:p>
          <w:p w:rsidR="0044161D" w:rsidRPr="00D32256" w:rsidRDefault="0044161D" w:rsidP="007969E7">
            <w:pPr>
              <w:spacing w:after="0"/>
              <w:rPr>
                <w:rFonts w:ascii="Tahoma" w:hAnsi="Tahoma" w:cs="Tahoma"/>
                <w:sz w:val="16"/>
                <w:szCs w:val="16"/>
              </w:rPr>
            </w:pPr>
            <w:r w:rsidRPr="00D32256">
              <w:rPr>
                <w:rFonts w:ascii="Tahoma" w:hAnsi="Tahoma" w:cs="Tahoma"/>
                <w:sz w:val="16"/>
                <w:szCs w:val="16"/>
                <w:lang w:eastAsia="sk-SK"/>
              </w:rPr>
              <w:t>Vyjadriť vlastný názor na prečítaný text.</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lastRenderedPageBreak/>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(dramatizácia,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rozlíšenie dobra a zla,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tvorba kladných vzorov</w:t>
            </w:r>
          </w:p>
          <w:p w:rsidR="0044161D" w:rsidRPr="00D32256" w:rsidRDefault="0044161D" w:rsidP="007969E7">
            <w:pPr>
              <w:spacing w:after="0"/>
              <w:rPr>
                <w:rFonts w:ascii="Tahoma" w:hAnsi="Tahoma" w:cs="Tahoma"/>
                <w:sz w:val="16"/>
                <w:szCs w:val="16"/>
              </w:rPr>
            </w:pPr>
          </w:p>
          <w:p w:rsidR="0044161D" w:rsidRPr="00D32256" w:rsidRDefault="0044161D" w:rsidP="00DB5BCD">
            <w:pPr>
              <w:rPr>
                <w:rFonts w:ascii="Tahoma" w:hAnsi="Tahoma" w:cs="Tahoma"/>
                <w:sz w:val="16"/>
                <w:szCs w:val="16"/>
              </w:rPr>
            </w:pPr>
          </w:p>
          <w:p w:rsidR="0044161D" w:rsidRPr="00D32256" w:rsidRDefault="0044161D" w:rsidP="00DB5BCD">
            <w:pPr>
              <w:rPr>
                <w:rFonts w:ascii="Tahoma" w:hAnsi="Tahoma" w:cs="Tahoma"/>
                <w:sz w:val="16"/>
                <w:szCs w:val="16"/>
              </w:rPr>
            </w:pPr>
          </w:p>
          <w:p w:rsidR="0044161D" w:rsidRPr="00D32256" w:rsidRDefault="0044161D" w:rsidP="00F17587">
            <w:pPr>
              <w:spacing w:after="0"/>
              <w:rPr>
                <w:rFonts w:ascii="Tahoma" w:hAnsi="Tahoma" w:cs="Tahoma"/>
                <w:sz w:val="16"/>
                <w:szCs w:val="16"/>
              </w:rPr>
            </w:pP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lastRenderedPageBreak/>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Báseň</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Báseň, strofa, rým, verš</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Rozlíšiť báseň od iných literárnych útvarov.</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Identifikovať veršované a</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neveršované literárne útvary.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Identifikovať v básni strofu.</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Identifikovať v básni rým, verš.</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Zarecitovať báseň (básne) podľa vlastného výber</w:t>
            </w:r>
          </w:p>
        </w:tc>
        <w:tc>
          <w:tcPr>
            <w:tcW w:w="1711" w:type="dxa"/>
          </w:tcPr>
          <w:p w:rsidR="0044161D" w:rsidRPr="00D32256" w:rsidRDefault="0044161D" w:rsidP="00F17587">
            <w:pPr>
              <w:spacing w:after="0"/>
              <w:rPr>
                <w:rFonts w:ascii="Tahoma" w:hAnsi="Tahoma" w:cs="Tahoma"/>
                <w:sz w:val="16"/>
                <w:szCs w:val="16"/>
              </w:rPr>
            </w:pPr>
          </w:p>
        </w:tc>
      </w:tr>
      <w:tr w:rsidR="0044161D" w:rsidRPr="00D32256" w:rsidTr="00DB5BCD">
        <w:tc>
          <w:tcPr>
            <w:tcW w:w="1609" w:type="dxa"/>
          </w:tcPr>
          <w:p w:rsidR="0044161D" w:rsidRPr="00D32256" w:rsidRDefault="0044161D" w:rsidP="005D0B44">
            <w:pPr>
              <w:spacing w:after="0"/>
              <w:jc w:val="center"/>
              <w:rPr>
                <w:rFonts w:ascii="Tahoma" w:hAnsi="Tahoma" w:cs="Tahoma"/>
                <w:b/>
                <w:sz w:val="16"/>
                <w:szCs w:val="16"/>
              </w:rPr>
            </w:pPr>
            <w:r w:rsidRPr="00D32256">
              <w:rPr>
                <w:rFonts w:ascii="Tahoma" w:hAnsi="Tahoma" w:cs="Tahoma"/>
                <w:b/>
                <w:sz w:val="16"/>
                <w:szCs w:val="16"/>
              </w:rPr>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Nadpis</w:t>
            </w:r>
          </w:p>
        </w:tc>
        <w:tc>
          <w:tcPr>
            <w:tcW w:w="2694" w:type="dxa"/>
          </w:tcPr>
          <w:p w:rsidR="0044161D" w:rsidRPr="00D32256" w:rsidRDefault="0044161D" w:rsidP="00DB5BCD">
            <w:pPr>
              <w:rPr>
                <w:rFonts w:ascii="Tahoma" w:hAnsi="Tahoma" w:cs="Tahoma"/>
                <w:sz w:val="16"/>
                <w:szCs w:val="16"/>
              </w:rPr>
            </w:pPr>
            <w:r w:rsidRPr="00D32256">
              <w:rPr>
                <w:rFonts w:ascii="Tahoma" w:hAnsi="Tahoma" w:cs="Tahoma"/>
                <w:sz w:val="16"/>
                <w:szCs w:val="16"/>
              </w:rPr>
              <w:t>Nadpis</w:t>
            </w: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Identifikovať nadpis v texte.</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Tvoriť nadpis k rôznym textom (básnickým alebo prozaickým)</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Dopravná výchova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(bezpečnosť cestnej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premávky) </w:t>
            </w: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Spisovateľ/spisovateľka</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Autor, spisovateľ, spisovateľka</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Vyhľadávať v textoch mená autorov detskej literatúry.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Poznať mená najznámejších autorov detskej literatúry.</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Finančná gramotnosť</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(zabezpečenie peňazí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pre uspokojovanie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životných potrieb-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príjem a práca) </w:t>
            </w: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Kniha,knižnica</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Kniha, knižnica, čitateľ</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Orientovať sa v knižnici.</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Čítať knihy  od  známych slovenských aj zahraničných autorov detskej literatúry.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Povedať obsah prečítanej knihy.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Vymenovať postavy z prečítanej knihy.</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Finančná gramotnosť</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(zabezpečenie peňazí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pre uspokojovanie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životných potrieb-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príjem a práca) </w:t>
            </w:r>
          </w:p>
          <w:p w:rsidR="0044161D" w:rsidRPr="00D32256" w:rsidRDefault="0044161D" w:rsidP="007969E7">
            <w:pPr>
              <w:spacing w:after="0"/>
              <w:rPr>
                <w:rFonts w:ascii="Tahoma" w:hAnsi="Tahoma" w:cs="Tahoma"/>
                <w:sz w:val="16"/>
                <w:szCs w:val="16"/>
              </w:rPr>
            </w:pPr>
          </w:p>
        </w:tc>
      </w:tr>
      <w:tr w:rsidR="0044161D" w:rsidRPr="00D32256" w:rsidTr="00DB5BCD">
        <w:tc>
          <w:tcPr>
            <w:tcW w:w="1609" w:type="dxa"/>
          </w:tcPr>
          <w:p w:rsidR="0044161D" w:rsidRPr="00D32256" w:rsidRDefault="0044161D" w:rsidP="005D0B44">
            <w:pPr>
              <w:spacing w:after="0"/>
              <w:jc w:val="center"/>
              <w:rPr>
                <w:rFonts w:ascii="Tahoma" w:hAnsi="Tahoma" w:cs="Tahoma"/>
                <w:b/>
                <w:sz w:val="16"/>
                <w:szCs w:val="16"/>
              </w:rPr>
            </w:pPr>
            <w:r w:rsidRPr="00D32256">
              <w:rPr>
                <w:rFonts w:ascii="Tahoma" w:hAnsi="Tahoma" w:cs="Tahoma"/>
                <w:b/>
                <w:sz w:val="16"/>
                <w:szCs w:val="16"/>
              </w:rPr>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Ilustrácia</w:t>
            </w:r>
          </w:p>
        </w:tc>
        <w:tc>
          <w:tcPr>
            <w:tcW w:w="2694" w:type="dxa"/>
          </w:tcPr>
          <w:p w:rsidR="0044161D" w:rsidRPr="00D32256" w:rsidRDefault="007969E7" w:rsidP="00DB5BCD">
            <w:pPr>
              <w:rPr>
                <w:rFonts w:ascii="Tahoma" w:hAnsi="Tahoma" w:cs="Tahoma"/>
                <w:sz w:val="16"/>
                <w:szCs w:val="16"/>
                <w:lang w:eastAsia="sk-SK"/>
              </w:rPr>
            </w:pPr>
            <w:r>
              <w:rPr>
                <w:rFonts w:ascii="Tahoma" w:hAnsi="Tahoma" w:cs="Tahoma"/>
                <w:sz w:val="16"/>
                <w:szCs w:val="16"/>
                <w:lang w:eastAsia="sk-SK"/>
              </w:rPr>
              <w:t>Ilustrácia, ilustrátor</w:t>
            </w: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Poznať mená detských ilustrátorov.</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Nakresliť ilustráciu k prečítanej knihe.</w:t>
            </w:r>
          </w:p>
        </w:tc>
        <w:tc>
          <w:tcPr>
            <w:tcW w:w="1711" w:type="dxa"/>
          </w:tcPr>
          <w:p w:rsidR="0044161D" w:rsidRPr="00D32256" w:rsidRDefault="0044161D" w:rsidP="007969E7">
            <w:pPr>
              <w:spacing w:after="0"/>
              <w:rPr>
                <w:rFonts w:ascii="Tahoma" w:hAnsi="Tahoma" w:cs="Tahoma"/>
                <w:sz w:val="16"/>
                <w:szCs w:val="16"/>
                <w:lang w:eastAsia="sk-SK"/>
              </w:rPr>
            </w:pP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Literárne žánre</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Ľudová slovesnosť</w:t>
            </w:r>
          </w:p>
        </w:tc>
        <w:tc>
          <w:tcPr>
            <w:tcW w:w="2694"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Krátke literárne útvary ľudovej</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slovesnosti ľudové riekanky, vyčítanky, piesne</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Recitovať krátke útvary ľudovej slovesnosti.</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Odlíšiť krátke literárne útvary ľudovej slovesnosti od iných literárnych útvarov (napr. rozprávok).</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Zaspievať ľudovú pieseň podľa vlastného výberu.</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Environmentálna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výchova ( vzťah medzi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človekom a životným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prostredím) </w:t>
            </w:r>
          </w:p>
          <w:p w:rsidR="0044161D" w:rsidRPr="00D32256" w:rsidRDefault="0044161D" w:rsidP="00DB5BCD">
            <w:pPr>
              <w:rPr>
                <w:rFonts w:ascii="Tahoma" w:hAnsi="Tahoma" w:cs="Tahoma"/>
                <w:sz w:val="16"/>
                <w:szCs w:val="16"/>
              </w:rPr>
            </w:pP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Literárne žánre</w:t>
            </w:r>
          </w:p>
        </w:tc>
        <w:tc>
          <w:tcPr>
            <w:tcW w:w="2126" w:type="dxa"/>
          </w:tcPr>
          <w:p w:rsidR="0044161D" w:rsidRPr="00D32256" w:rsidRDefault="006B6937" w:rsidP="00DB5BCD">
            <w:pPr>
              <w:rPr>
                <w:rFonts w:ascii="Tahoma" w:hAnsi="Tahoma" w:cs="Tahoma"/>
                <w:b/>
                <w:sz w:val="16"/>
                <w:szCs w:val="16"/>
              </w:rPr>
            </w:pPr>
            <w:r>
              <w:rPr>
                <w:rFonts w:ascii="Tahoma" w:hAnsi="Tahoma" w:cs="Tahoma"/>
                <w:b/>
                <w:sz w:val="16"/>
                <w:szCs w:val="16"/>
              </w:rPr>
              <w:t>Ľudová rozpráv</w:t>
            </w:r>
            <w:r w:rsidR="0044161D" w:rsidRPr="00D32256">
              <w:rPr>
                <w:rFonts w:ascii="Tahoma" w:hAnsi="Tahoma" w:cs="Tahoma"/>
                <w:b/>
                <w:sz w:val="16"/>
                <w:szCs w:val="16"/>
              </w:rPr>
              <w:t>ka</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Ľudová rozprávka (obsah, dej, postavy)</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Vysvetliť pojem ľudová rozprávka.</w:t>
            </w:r>
          </w:p>
          <w:p w:rsidR="0044161D" w:rsidRPr="00D32256" w:rsidRDefault="006B6937" w:rsidP="007969E7">
            <w:pPr>
              <w:spacing w:after="0"/>
              <w:rPr>
                <w:rFonts w:ascii="Tahoma" w:hAnsi="Tahoma" w:cs="Tahoma"/>
                <w:sz w:val="16"/>
                <w:szCs w:val="16"/>
                <w:lang w:eastAsia="sk-SK"/>
              </w:rPr>
            </w:pPr>
            <w:r>
              <w:rPr>
                <w:rFonts w:ascii="Tahoma" w:hAnsi="Tahoma" w:cs="Tahoma"/>
                <w:sz w:val="16"/>
                <w:szCs w:val="16"/>
                <w:lang w:eastAsia="sk-SK"/>
              </w:rPr>
              <w:t>Plynulo prečítať text ľud.</w:t>
            </w:r>
            <w:r w:rsidR="0044161D" w:rsidRPr="00D32256">
              <w:rPr>
                <w:rFonts w:ascii="Tahoma" w:hAnsi="Tahoma" w:cs="Tahoma"/>
                <w:sz w:val="16"/>
                <w:szCs w:val="16"/>
                <w:lang w:eastAsia="sk-SK"/>
              </w:rPr>
              <w:t xml:space="preserve"> rozprávky.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Uplatniť pri čítaní správne dýchanie, artikuláciu a</w:t>
            </w:r>
            <w:r w:rsidR="006B6937">
              <w:rPr>
                <w:rFonts w:ascii="Tahoma" w:hAnsi="Tahoma" w:cs="Tahoma"/>
                <w:sz w:val="16"/>
                <w:szCs w:val="16"/>
                <w:lang w:eastAsia="sk-SK"/>
              </w:rPr>
              <w:t> </w:t>
            </w:r>
            <w:r w:rsidRPr="00D32256">
              <w:rPr>
                <w:rFonts w:ascii="Tahoma" w:hAnsi="Tahoma" w:cs="Tahoma"/>
                <w:sz w:val="16"/>
                <w:szCs w:val="16"/>
                <w:lang w:eastAsia="sk-SK"/>
              </w:rPr>
              <w:t>dodržiavaťsprávnu výslovnosť.</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Identifikovať postavy v rozprávke.</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Porozprávať dej rozprávky.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Povedať ponaučenie vyplývajúce z</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rozprávky.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Vymenovať názvy niektorých rozprávkových kníh.</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Tvorba projektov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a prezentačné zručnosti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(projekt Moja rozprávka) </w:t>
            </w:r>
          </w:p>
          <w:p w:rsidR="0044161D" w:rsidRPr="00D32256" w:rsidRDefault="0044161D" w:rsidP="007969E7">
            <w:pPr>
              <w:spacing w:after="0"/>
              <w:rPr>
                <w:rFonts w:ascii="Tahoma" w:hAnsi="Tahoma" w:cs="Tahoma"/>
                <w:sz w:val="16"/>
                <w:szCs w:val="16"/>
              </w:rPr>
            </w:pP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Bábkové divadlo</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Bábkové divadlo</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Bábkové divadlo, bábkoherec, bábkar</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Vysvetliť pojem bábkové divadlo.</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Vysvetliť, čo je bábka, kto je bábkoherec, bábkar.</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Zhotoviť jednoduchú bábku (z papiera, látky).</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Zahrať bábkovú hru so spolužiakmi.</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Osobnostný a sociálny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rozvoj (sebapoznanie </w:t>
            </w:r>
          </w:p>
          <w:p w:rsidR="0044161D" w:rsidRPr="00D32256" w:rsidRDefault="0044161D" w:rsidP="005D0B44">
            <w:pPr>
              <w:spacing w:after="0"/>
              <w:rPr>
                <w:rFonts w:ascii="Tahoma" w:hAnsi="Tahoma" w:cs="Tahoma"/>
                <w:sz w:val="16"/>
                <w:szCs w:val="16"/>
                <w:lang w:eastAsia="sk-SK"/>
              </w:rPr>
            </w:pPr>
            <w:r w:rsidRPr="00D32256">
              <w:rPr>
                <w:rFonts w:ascii="Tahoma" w:hAnsi="Tahoma" w:cs="Tahoma"/>
                <w:sz w:val="16"/>
                <w:szCs w:val="16"/>
                <w:lang w:eastAsia="sk-SK"/>
              </w:rPr>
              <w:t>a se</w:t>
            </w:r>
            <w:r w:rsidR="007969E7">
              <w:rPr>
                <w:rFonts w:ascii="Tahoma" w:hAnsi="Tahoma" w:cs="Tahoma"/>
                <w:sz w:val="16"/>
                <w:szCs w:val="16"/>
                <w:lang w:eastAsia="sk-SK"/>
              </w:rPr>
              <w:t xml:space="preserve">baprijatie, riešenie </w:t>
            </w:r>
            <w:r w:rsidRPr="00D32256">
              <w:rPr>
                <w:rFonts w:ascii="Tahoma" w:hAnsi="Tahoma" w:cs="Tahoma"/>
                <w:sz w:val="16"/>
                <w:szCs w:val="16"/>
                <w:lang w:eastAsia="sk-SK"/>
              </w:rPr>
              <w:t>problémov a rozhodovanie)</w:t>
            </w:r>
          </w:p>
        </w:tc>
      </w:tr>
      <w:tr w:rsidR="0044161D" w:rsidRPr="00D32256" w:rsidTr="00DB5BCD">
        <w:tc>
          <w:tcPr>
            <w:tcW w:w="1609" w:type="dxa"/>
          </w:tcPr>
          <w:p w:rsidR="0044161D" w:rsidRPr="00D32256" w:rsidRDefault="0044161D" w:rsidP="00DB5BCD">
            <w:pPr>
              <w:jc w:val="center"/>
              <w:rPr>
                <w:rFonts w:ascii="Tahoma" w:hAnsi="Tahoma" w:cs="Tahoma"/>
                <w:b/>
                <w:sz w:val="16"/>
                <w:szCs w:val="16"/>
              </w:rPr>
            </w:pP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Zdrobneniny</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Zdrobnenina</w:t>
            </w:r>
          </w:p>
          <w:p w:rsidR="0044161D" w:rsidRPr="00D32256" w:rsidRDefault="0044161D" w:rsidP="00DB5BCD">
            <w:pPr>
              <w:rPr>
                <w:rFonts w:ascii="Tahoma" w:hAnsi="Tahoma" w:cs="Tahoma"/>
                <w:sz w:val="16"/>
                <w:szCs w:val="16"/>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Vysvetliť pojem zdrobnenina.</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Vyhľadať zdrobneninu v texte.</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Vytvoriť krátky literárny text so zdrobneninami.</w:t>
            </w:r>
          </w:p>
        </w:tc>
        <w:tc>
          <w:tcPr>
            <w:tcW w:w="1711"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Finančná gram</w:t>
            </w:r>
            <w:r w:rsidR="007969E7">
              <w:rPr>
                <w:rFonts w:ascii="Tahoma" w:hAnsi="Tahoma" w:cs="Tahoma"/>
                <w:sz w:val="16"/>
                <w:szCs w:val="16"/>
                <w:lang w:eastAsia="sk-SK"/>
              </w:rPr>
              <w:t>otnosť (človek vo sfére peňazí)</w:t>
            </w:r>
          </w:p>
        </w:tc>
      </w:tr>
      <w:tr w:rsidR="0044161D" w:rsidRPr="00D32256" w:rsidTr="008549F4">
        <w:trPr>
          <w:trHeight w:val="58"/>
        </w:trPr>
        <w:tc>
          <w:tcPr>
            <w:tcW w:w="1609" w:type="dxa"/>
          </w:tcPr>
          <w:p w:rsidR="0044161D" w:rsidRPr="00D32256" w:rsidRDefault="0044161D" w:rsidP="00DB5BCD">
            <w:pPr>
              <w:jc w:val="center"/>
              <w:rPr>
                <w:rFonts w:ascii="Tahoma" w:hAnsi="Tahoma" w:cs="Tahoma"/>
                <w:b/>
                <w:sz w:val="16"/>
                <w:szCs w:val="16"/>
              </w:rPr>
            </w:pPr>
            <w:r w:rsidRPr="00D32256">
              <w:rPr>
                <w:rFonts w:ascii="Tahoma" w:hAnsi="Tahoma" w:cs="Tahoma"/>
                <w:b/>
                <w:sz w:val="16"/>
                <w:szCs w:val="16"/>
              </w:rPr>
              <w:t>Práca s textom(kniha, časopis,noviny)</w:t>
            </w:r>
          </w:p>
        </w:tc>
        <w:tc>
          <w:tcPr>
            <w:tcW w:w="2126" w:type="dxa"/>
          </w:tcPr>
          <w:p w:rsidR="0044161D" w:rsidRPr="00D32256" w:rsidRDefault="0044161D" w:rsidP="00DB5BCD">
            <w:pPr>
              <w:rPr>
                <w:rFonts w:ascii="Tahoma" w:hAnsi="Tahoma" w:cs="Tahoma"/>
                <w:b/>
                <w:sz w:val="16"/>
                <w:szCs w:val="16"/>
              </w:rPr>
            </w:pPr>
            <w:r w:rsidRPr="00D32256">
              <w:rPr>
                <w:rFonts w:ascii="Tahoma" w:hAnsi="Tahoma" w:cs="Tahoma"/>
                <w:b/>
                <w:sz w:val="16"/>
                <w:szCs w:val="16"/>
              </w:rPr>
              <w:t>Noviny.</w:t>
            </w:r>
          </w:p>
          <w:p w:rsidR="0044161D" w:rsidRPr="00D32256" w:rsidRDefault="0044161D" w:rsidP="00DB5BCD">
            <w:pPr>
              <w:rPr>
                <w:rFonts w:ascii="Tahoma" w:hAnsi="Tahoma" w:cs="Tahoma"/>
                <w:b/>
                <w:sz w:val="16"/>
                <w:szCs w:val="16"/>
              </w:rPr>
            </w:pPr>
            <w:r w:rsidRPr="00D32256">
              <w:rPr>
                <w:rFonts w:ascii="Tahoma" w:hAnsi="Tahoma" w:cs="Tahoma"/>
                <w:b/>
                <w:sz w:val="16"/>
                <w:szCs w:val="16"/>
              </w:rPr>
              <w:t>Detské časopisy</w:t>
            </w:r>
          </w:p>
        </w:tc>
        <w:tc>
          <w:tcPr>
            <w:tcW w:w="2694" w:type="dxa"/>
          </w:tcPr>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Noviny</w:t>
            </w:r>
          </w:p>
          <w:p w:rsidR="0044161D" w:rsidRPr="00D32256" w:rsidRDefault="0044161D" w:rsidP="00DB5BCD">
            <w:pPr>
              <w:rPr>
                <w:rFonts w:ascii="Tahoma" w:hAnsi="Tahoma" w:cs="Tahoma"/>
                <w:sz w:val="16"/>
                <w:szCs w:val="16"/>
                <w:lang w:eastAsia="sk-SK"/>
              </w:rPr>
            </w:pPr>
            <w:r w:rsidRPr="00D32256">
              <w:rPr>
                <w:rFonts w:ascii="Tahoma" w:hAnsi="Tahoma" w:cs="Tahoma"/>
                <w:sz w:val="16"/>
                <w:szCs w:val="16"/>
                <w:lang w:eastAsia="sk-SK"/>
              </w:rPr>
              <w:t>Detské časopisy</w:t>
            </w:r>
          </w:p>
          <w:p w:rsidR="0044161D" w:rsidRPr="00D32256" w:rsidRDefault="0044161D" w:rsidP="00DB5BCD">
            <w:pPr>
              <w:rPr>
                <w:rFonts w:ascii="Tahoma" w:hAnsi="Tahoma" w:cs="Tahoma"/>
                <w:sz w:val="16"/>
                <w:szCs w:val="16"/>
                <w:lang w:eastAsia="sk-SK"/>
              </w:rPr>
            </w:pPr>
          </w:p>
        </w:tc>
        <w:tc>
          <w:tcPr>
            <w:tcW w:w="2883"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Čítať nahlas a s  porozumením veku primerané texty z novín a</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detských časopisov.</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Povedať stručný obsah prečítaného textu.Poznať názvy známych </w:t>
            </w:r>
          </w:p>
          <w:p w:rsidR="0044161D" w:rsidRPr="00D32256" w:rsidRDefault="0044161D" w:rsidP="00F17587">
            <w:pPr>
              <w:spacing w:after="0"/>
              <w:rPr>
                <w:rFonts w:ascii="Tahoma" w:hAnsi="Tahoma" w:cs="Tahoma"/>
                <w:sz w:val="16"/>
                <w:szCs w:val="16"/>
                <w:lang w:eastAsia="sk-SK"/>
              </w:rPr>
            </w:pPr>
            <w:r w:rsidRPr="00D32256">
              <w:rPr>
                <w:rFonts w:ascii="Tahoma" w:hAnsi="Tahoma" w:cs="Tahoma"/>
                <w:sz w:val="16"/>
                <w:szCs w:val="16"/>
                <w:lang w:eastAsia="sk-SK"/>
              </w:rPr>
              <w:t>detských časopisov.</w:t>
            </w:r>
          </w:p>
        </w:tc>
        <w:tc>
          <w:tcPr>
            <w:tcW w:w="1711" w:type="dxa"/>
          </w:tcPr>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Mediálna výchova </w:t>
            </w:r>
          </w:p>
          <w:p w:rsidR="0044161D" w:rsidRPr="00D32256" w:rsidRDefault="0044161D" w:rsidP="007969E7">
            <w:pPr>
              <w:spacing w:after="0"/>
              <w:rPr>
                <w:rFonts w:ascii="Tahoma" w:hAnsi="Tahoma" w:cs="Tahoma"/>
                <w:sz w:val="16"/>
                <w:szCs w:val="16"/>
                <w:lang w:eastAsia="sk-SK"/>
              </w:rPr>
            </w:pPr>
            <w:r w:rsidRPr="00D32256">
              <w:rPr>
                <w:rFonts w:ascii="Tahoma" w:hAnsi="Tahoma" w:cs="Tahoma"/>
                <w:sz w:val="16"/>
                <w:szCs w:val="16"/>
                <w:lang w:eastAsia="sk-SK"/>
              </w:rPr>
              <w:t xml:space="preserve">(kritický prístup </w:t>
            </w:r>
          </w:p>
          <w:p w:rsidR="0044161D" w:rsidRPr="00D32256" w:rsidRDefault="0044161D" w:rsidP="00F17587">
            <w:pPr>
              <w:spacing w:after="0"/>
              <w:rPr>
                <w:rFonts w:ascii="Tahoma" w:hAnsi="Tahoma" w:cs="Tahoma"/>
                <w:sz w:val="16"/>
                <w:szCs w:val="16"/>
                <w:lang w:eastAsia="sk-SK"/>
              </w:rPr>
            </w:pPr>
            <w:r w:rsidRPr="00D32256">
              <w:rPr>
                <w:rFonts w:ascii="Tahoma" w:hAnsi="Tahoma" w:cs="Tahoma"/>
                <w:sz w:val="16"/>
                <w:szCs w:val="16"/>
                <w:lang w:eastAsia="sk-SK"/>
              </w:rPr>
              <w:t xml:space="preserve">k reklame, pozvánka na kultúrnu akciu, práca s detskými časopismi) </w:t>
            </w:r>
          </w:p>
        </w:tc>
      </w:tr>
    </w:tbl>
    <w:p w:rsidR="00E44939" w:rsidRDefault="00E44939" w:rsidP="00F41951">
      <w:pPr>
        <w:spacing w:after="0"/>
        <w:rPr>
          <w:rFonts w:ascii="Verdana" w:hAnsi="Verdana"/>
          <w:b/>
          <w:sz w:val="24"/>
          <w:szCs w:val="24"/>
        </w:rPr>
      </w:pPr>
    </w:p>
    <w:p w:rsidR="00F41951" w:rsidRDefault="00F41951" w:rsidP="00F41951">
      <w:pPr>
        <w:spacing w:after="0"/>
        <w:rPr>
          <w:rFonts w:ascii="Verdana" w:hAnsi="Verdana"/>
          <w:sz w:val="24"/>
          <w:szCs w:val="24"/>
        </w:rPr>
      </w:pPr>
      <w:r>
        <w:rPr>
          <w:rFonts w:ascii="Verdana" w:hAnsi="Verdana"/>
          <w:b/>
          <w:sz w:val="24"/>
          <w:szCs w:val="24"/>
        </w:rPr>
        <w:t xml:space="preserve">Vzdelávacia oblasť:     </w:t>
      </w:r>
      <w:r>
        <w:rPr>
          <w:rFonts w:ascii="Verdana" w:hAnsi="Verdana"/>
          <w:sz w:val="24"/>
          <w:szCs w:val="24"/>
        </w:rPr>
        <w:t>Jazyk a komunikácia</w:t>
      </w:r>
    </w:p>
    <w:p w:rsidR="00F41951" w:rsidRDefault="00F41951" w:rsidP="00F41951">
      <w:pPr>
        <w:spacing w:after="0"/>
        <w:rPr>
          <w:rFonts w:ascii="Verdana" w:hAnsi="Verdana"/>
          <w:sz w:val="24"/>
          <w:szCs w:val="24"/>
        </w:rPr>
      </w:pPr>
      <w:r>
        <w:rPr>
          <w:rFonts w:ascii="Verdana" w:hAnsi="Verdana"/>
          <w:b/>
          <w:sz w:val="24"/>
          <w:szCs w:val="24"/>
        </w:rPr>
        <w:t xml:space="preserve">Ročník:    </w:t>
      </w:r>
      <w:r>
        <w:rPr>
          <w:rFonts w:ascii="Verdana" w:hAnsi="Verdana"/>
          <w:sz w:val="24"/>
          <w:szCs w:val="24"/>
        </w:rPr>
        <w:t>tretí</w:t>
      </w:r>
    </w:p>
    <w:p w:rsidR="00F41951" w:rsidRPr="00EF76AE" w:rsidRDefault="00F41951" w:rsidP="00EF76AE">
      <w:pPr>
        <w:spacing w:after="0"/>
        <w:jc w:val="both"/>
        <w:rPr>
          <w:rFonts w:ascii="Verdana" w:hAnsi="Verdana"/>
          <w:b/>
          <w:sz w:val="24"/>
          <w:szCs w:val="24"/>
        </w:rPr>
      </w:pPr>
      <w:r>
        <w:rPr>
          <w:rFonts w:ascii="Verdana" w:hAnsi="Verdana"/>
          <w:b/>
          <w:sz w:val="24"/>
          <w:szCs w:val="24"/>
        </w:rPr>
        <w:t xml:space="preserve">Časový rozsah výučby: </w:t>
      </w:r>
      <w:r>
        <w:rPr>
          <w:rFonts w:ascii="Verdana" w:hAnsi="Verdana"/>
          <w:sz w:val="24"/>
          <w:szCs w:val="24"/>
        </w:rPr>
        <w:t>8</w:t>
      </w:r>
      <w:r>
        <w:rPr>
          <w:rFonts w:ascii="Verdana" w:hAnsi="Verdana"/>
          <w:bCs/>
          <w:sz w:val="24"/>
          <w:szCs w:val="24"/>
        </w:rPr>
        <w:t>hodín týždenne / 264  hodín ročne</w:t>
      </w:r>
      <w:r w:rsidR="00465AFB">
        <w:rPr>
          <w:rFonts w:ascii="Verdana" w:hAnsi="Verdana"/>
          <w:bCs/>
          <w:sz w:val="24"/>
          <w:szCs w:val="24"/>
        </w:rPr>
        <w:t xml:space="preserve">- </w:t>
      </w:r>
      <w:r w:rsidR="00EF76AE">
        <w:rPr>
          <w:rFonts w:ascii="Verdana" w:hAnsi="Verdana"/>
          <w:bCs/>
          <w:sz w:val="24"/>
          <w:szCs w:val="24"/>
        </w:rPr>
        <w:t xml:space="preserve">triedy </w:t>
      </w:r>
      <w:r w:rsidR="00465AFB">
        <w:rPr>
          <w:rFonts w:ascii="Verdana" w:hAnsi="Verdana"/>
          <w:bCs/>
          <w:sz w:val="24"/>
          <w:szCs w:val="24"/>
        </w:rPr>
        <w:t>s rozšíreným vyučovaním cudzieho jazyka</w:t>
      </w:r>
      <w:r w:rsidR="00EF76AE">
        <w:rPr>
          <w:rFonts w:ascii="Verdana" w:hAnsi="Verdana"/>
          <w:b/>
          <w:sz w:val="24"/>
          <w:szCs w:val="24"/>
        </w:rPr>
        <w:t xml:space="preserve">; </w:t>
      </w:r>
      <w:r w:rsidR="00465AFB">
        <w:rPr>
          <w:rFonts w:ascii="Verdana" w:hAnsi="Verdana"/>
          <w:sz w:val="24"/>
          <w:szCs w:val="24"/>
        </w:rPr>
        <w:t xml:space="preserve">8 </w:t>
      </w:r>
      <w:r w:rsidR="00465AFB">
        <w:rPr>
          <w:rFonts w:ascii="Verdana" w:hAnsi="Verdana"/>
          <w:bCs/>
          <w:sz w:val="24"/>
          <w:szCs w:val="24"/>
        </w:rPr>
        <w:t>hodín týždenne / 264  hodín ročne- bežné tried</w:t>
      </w:r>
      <w:r w:rsidR="00EF76AE">
        <w:rPr>
          <w:rFonts w:ascii="Verdana" w:hAnsi="Verdana"/>
          <w:bCs/>
          <w:sz w:val="24"/>
          <w:szCs w:val="24"/>
        </w:rPr>
        <w:t>y</w:t>
      </w:r>
    </w:p>
    <w:p w:rsidR="00F41951" w:rsidRDefault="00F41951" w:rsidP="00F41951">
      <w:pPr>
        <w:spacing w:after="0" w:line="240" w:lineRule="auto"/>
        <w:jc w:val="both"/>
        <w:rPr>
          <w:rFonts w:ascii="Verdana" w:eastAsia="Times New Roman" w:hAnsi="Verdan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6"/>
        <w:gridCol w:w="2108"/>
        <w:gridCol w:w="2745"/>
        <w:gridCol w:w="2835"/>
        <w:gridCol w:w="1759"/>
      </w:tblGrid>
      <w:tr w:rsidR="005D0B44" w:rsidTr="005D0B44">
        <w:tc>
          <w:tcPr>
            <w:tcW w:w="1576" w:type="dxa"/>
            <w:vAlign w:val="center"/>
          </w:tcPr>
          <w:p w:rsidR="005D0B44" w:rsidRDefault="005D0B44" w:rsidP="005D0B44">
            <w:pPr>
              <w:jc w:val="center"/>
              <w:rPr>
                <w:rFonts w:ascii="Verdana" w:hAnsi="Verdana"/>
                <w:b/>
                <w:bCs/>
                <w:sz w:val="20"/>
              </w:rPr>
            </w:pPr>
            <w:r>
              <w:rPr>
                <w:rFonts w:ascii="Verdana" w:hAnsi="Verdana"/>
                <w:b/>
                <w:bCs/>
                <w:sz w:val="20"/>
              </w:rPr>
              <w:t>Tematický celok</w:t>
            </w:r>
          </w:p>
        </w:tc>
        <w:tc>
          <w:tcPr>
            <w:tcW w:w="2108" w:type="dxa"/>
            <w:vAlign w:val="center"/>
          </w:tcPr>
          <w:p w:rsidR="005D0B44" w:rsidRDefault="005D0B44" w:rsidP="005D0B44">
            <w:pPr>
              <w:jc w:val="center"/>
              <w:rPr>
                <w:rFonts w:ascii="Verdana" w:hAnsi="Verdana"/>
                <w:b/>
                <w:bCs/>
                <w:sz w:val="20"/>
              </w:rPr>
            </w:pPr>
            <w:r>
              <w:rPr>
                <w:rFonts w:ascii="Verdana" w:hAnsi="Verdana"/>
                <w:b/>
                <w:bCs/>
                <w:sz w:val="20"/>
              </w:rPr>
              <w:t>Téma</w:t>
            </w:r>
          </w:p>
        </w:tc>
        <w:tc>
          <w:tcPr>
            <w:tcW w:w="2745" w:type="dxa"/>
            <w:vAlign w:val="center"/>
          </w:tcPr>
          <w:p w:rsidR="005D0B44" w:rsidRDefault="005D0B44" w:rsidP="005D0B44">
            <w:pPr>
              <w:jc w:val="center"/>
              <w:rPr>
                <w:rFonts w:ascii="Verdana" w:hAnsi="Verdana"/>
                <w:b/>
                <w:bCs/>
                <w:sz w:val="20"/>
              </w:rPr>
            </w:pPr>
            <w:r>
              <w:rPr>
                <w:rFonts w:ascii="Verdana" w:hAnsi="Verdana"/>
                <w:b/>
                <w:bCs/>
                <w:sz w:val="20"/>
              </w:rPr>
              <w:t>Obsahový štandard</w:t>
            </w:r>
          </w:p>
        </w:tc>
        <w:tc>
          <w:tcPr>
            <w:tcW w:w="2835" w:type="dxa"/>
            <w:vAlign w:val="center"/>
          </w:tcPr>
          <w:p w:rsidR="005D0B44" w:rsidRDefault="005D0B44" w:rsidP="005D0B44">
            <w:pPr>
              <w:jc w:val="center"/>
              <w:rPr>
                <w:rFonts w:ascii="Verdana" w:hAnsi="Verdana"/>
                <w:b/>
                <w:bCs/>
                <w:sz w:val="20"/>
              </w:rPr>
            </w:pPr>
            <w:r>
              <w:rPr>
                <w:rFonts w:ascii="Verdana" w:hAnsi="Verdana"/>
                <w:b/>
                <w:bCs/>
                <w:sz w:val="20"/>
              </w:rPr>
              <w:t>Výkonový štandard</w:t>
            </w:r>
          </w:p>
        </w:tc>
        <w:tc>
          <w:tcPr>
            <w:tcW w:w="1759" w:type="dxa"/>
            <w:vAlign w:val="center"/>
          </w:tcPr>
          <w:p w:rsidR="005D0B44" w:rsidRDefault="005D0B44" w:rsidP="005D0B44">
            <w:pPr>
              <w:jc w:val="center"/>
              <w:rPr>
                <w:rFonts w:ascii="Verdana" w:hAnsi="Verdana"/>
                <w:b/>
                <w:bCs/>
                <w:sz w:val="20"/>
              </w:rPr>
            </w:pPr>
            <w:r>
              <w:rPr>
                <w:rFonts w:ascii="Verdana" w:hAnsi="Verdana"/>
                <w:b/>
                <w:bCs/>
                <w:sz w:val="20"/>
              </w:rPr>
              <w:t>Prierezové témy</w:t>
            </w:r>
          </w:p>
        </w:tc>
      </w:tr>
      <w:tr w:rsidR="005D0B44" w:rsidRPr="00516A00" w:rsidTr="005D0B44">
        <w:trPr>
          <w:trHeight w:val="1411"/>
        </w:trPr>
        <w:tc>
          <w:tcPr>
            <w:tcW w:w="1576" w:type="dxa"/>
          </w:tcPr>
          <w:p w:rsidR="005D0B44" w:rsidRPr="00516A00" w:rsidRDefault="005D0B44" w:rsidP="005D0B44">
            <w:pPr>
              <w:spacing w:after="0"/>
              <w:rPr>
                <w:rFonts w:ascii="Tahoma" w:hAnsi="Tahoma" w:cs="Tahoma"/>
                <w:b/>
                <w:sz w:val="16"/>
                <w:szCs w:val="16"/>
                <w:u w:val="single"/>
                <w:lang w:eastAsia="sk-SK"/>
              </w:rPr>
            </w:pPr>
            <w:r w:rsidRPr="00516A00">
              <w:rPr>
                <w:rFonts w:ascii="Tahoma" w:hAnsi="Tahoma" w:cs="Tahoma"/>
                <w:b/>
                <w:sz w:val="16"/>
                <w:szCs w:val="16"/>
                <w:u w:val="single"/>
                <w:lang w:eastAsia="sk-SK"/>
              </w:rPr>
              <w:t xml:space="preserve"> Jazyková zložka</w:t>
            </w:r>
          </w:p>
          <w:p w:rsidR="005D0B44" w:rsidRPr="005D0B44" w:rsidRDefault="005D0B44" w:rsidP="005D0B44">
            <w:pPr>
              <w:spacing w:after="0"/>
              <w:rPr>
                <w:rFonts w:ascii="Tahoma" w:hAnsi="Tahoma" w:cs="Tahoma"/>
                <w:b/>
                <w:sz w:val="16"/>
                <w:szCs w:val="16"/>
                <w:lang w:eastAsia="sk-SK"/>
              </w:rPr>
            </w:pPr>
            <w:r w:rsidRPr="00516A00">
              <w:rPr>
                <w:rFonts w:ascii="Tahoma" w:hAnsi="Tahoma" w:cs="Tahoma"/>
                <w:b/>
                <w:sz w:val="16"/>
                <w:szCs w:val="16"/>
                <w:lang w:eastAsia="sk-SK"/>
              </w:rPr>
              <w:t>LEXIKOLÓGIA</w:t>
            </w: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 xml:space="preserve">   Abeceda </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Abeceda</w:t>
            </w:r>
          </w:p>
        </w:tc>
        <w:tc>
          <w:tcPr>
            <w:tcW w:w="2835" w:type="dxa"/>
          </w:tcPr>
          <w:p w:rsidR="005D0B44"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Žiak vie zoradiť slová v abecednom poradí podľa druhého, tretieho..., </w:t>
            </w:r>
          </w:p>
          <w:p w:rsidR="005D0B44" w:rsidRPr="00516A00" w:rsidRDefault="005D0B44" w:rsidP="005D0B44">
            <w:pPr>
              <w:spacing w:after="0"/>
              <w:rPr>
                <w:rFonts w:ascii="Tahoma" w:hAnsi="Tahoma" w:cs="Tahoma"/>
                <w:sz w:val="16"/>
                <w:szCs w:val="16"/>
              </w:rPr>
            </w:pPr>
            <w:r w:rsidRPr="00516A00">
              <w:rPr>
                <w:rFonts w:ascii="Tahoma" w:hAnsi="Tahoma" w:cs="Tahoma"/>
                <w:sz w:val="16"/>
                <w:szCs w:val="16"/>
                <w:lang w:eastAsia="sk-SK"/>
              </w:rPr>
              <w:t>n-tého písmena.</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Osobnostný a sociálny rozvoj</w:t>
            </w:r>
            <w:r w:rsidRPr="00516A00">
              <w:rPr>
                <w:rFonts w:ascii="Tahoma" w:hAnsi="Tahoma" w:cs="Tahoma"/>
                <w:sz w:val="16"/>
                <w:szCs w:val="16"/>
                <w:lang w:eastAsia="sk-SK"/>
              </w:rPr>
              <w:t xml:space="preserve"> (rozvoj  slovnej zásoby;cvičenie pamäti - kreativita  (tvorenie viet)</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p w:rsidR="005D0B44" w:rsidRPr="00516A00" w:rsidRDefault="005D0B44" w:rsidP="005D0B44">
            <w:pPr>
              <w:jc w:val="center"/>
              <w:rPr>
                <w:rFonts w:ascii="Tahoma" w:hAnsi="Tahoma" w:cs="Tahoma"/>
                <w:b/>
                <w:sz w:val="16"/>
                <w:szCs w:val="16"/>
              </w:rPr>
            </w:pPr>
          </w:p>
        </w:tc>
        <w:tc>
          <w:tcPr>
            <w:tcW w:w="2108" w:type="dxa"/>
          </w:tcPr>
          <w:p w:rsidR="005D0B44" w:rsidRPr="00516A00" w:rsidRDefault="005D0B44" w:rsidP="005D0B44">
            <w:pPr>
              <w:rPr>
                <w:rFonts w:ascii="Tahoma" w:hAnsi="Tahoma" w:cs="Tahoma"/>
                <w:b/>
                <w:sz w:val="16"/>
                <w:szCs w:val="16"/>
              </w:rPr>
            </w:pPr>
          </w:p>
          <w:p w:rsidR="005D0B44" w:rsidRPr="00516A00" w:rsidRDefault="005D0B44" w:rsidP="005D0B44">
            <w:pPr>
              <w:rPr>
                <w:rFonts w:ascii="Tahoma" w:hAnsi="Tahoma" w:cs="Tahoma"/>
                <w:b/>
                <w:sz w:val="16"/>
                <w:szCs w:val="16"/>
              </w:rPr>
            </w:pPr>
            <w:r w:rsidRPr="00516A00">
              <w:rPr>
                <w:rFonts w:ascii="Tahoma" w:hAnsi="Tahoma" w:cs="Tahoma"/>
                <w:b/>
                <w:sz w:val="16"/>
                <w:szCs w:val="16"/>
              </w:rPr>
              <w:t>Slovníky a encyklopédie</w:t>
            </w:r>
          </w:p>
        </w:tc>
        <w:tc>
          <w:tcPr>
            <w:tcW w:w="2745" w:type="dxa"/>
          </w:tcPr>
          <w:p w:rsidR="005D0B44" w:rsidRPr="00516A00" w:rsidRDefault="005D0B44" w:rsidP="005D0B44">
            <w:pPr>
              <w:rPr>
                <w:rFonts w:ascii="Tahoma" w:hAnsi="Tahoma" w:cs="Tahoma"/>
                <w:sz w:val="16"/>
                <w:szCs w:val="16"/>
                <w:lang w:eastAsia="sk-SK"/>
              </w:rPr>
            </w:pPr>
          </w:p>
          <w:p w:rsidR="005D0B44" w:rsidRPr="00516A00" w:rsidRDefault="005D0B44" w:rsidP="005D0B44">
            <w:pPr>
              <w:rPr>
                <w:rFonts w:ascii="Tahoma" w:hAnsi="Tahoma" w:cs="Tahoma"/>
                <w:sz w:val="16"/>
                <w:szCs w:val="16"/>
              </w:rPr>
            </w:pPr>
            <w:r w:rsidRPr="00516A00">
              <w:rPr>
                <w:rFonts w:ascii="Tahoma" w:hAnsi="Tahoma" w:cs="Tahoma"/>
                <w:sz w:val="16"/>
                <w:szCs w:val="16"/>
              </w:rPr>
              <w:t>Slovníky a encyklopédie</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Žiak vie použiť aspoň jednu kodifikovanú príručku slovenského jazyka.</w:t>
            </w:r>
          </w:p>
          <w:p w:rsidR="005D0B44" w:rsidRPr="00516A00" w:rsidRDefault="005D0B44" w:rsidP="005D0B44">
            <w:pPr>
              <w:spacing w:after="0"/>
              <w:rPr>
                <w:rFonts w:ascii="Tahoma" w:hAnsi="Tahoma" w:cs="Tahoma"/>
                <w:sz w:val="16"/>
                <w:szCs w:val="16"/>
              </w:rPr>
            </w:pPr>
            <w:r w:rsidRPr="00516A00">
              <w:rPr>
                <w:rFonts w:ascii="Tahoma" w:hAnsi="Tahoma" w:cs="Tahoma"/>
                <w:sz w:val="16"/>
                <w:szCs w:val="16"/>
              </w:rPr>
              <w:t>Vie podľa abecedného poradia vyhľadať slová a heslá v slovníkoch, v telefónnom zozname a v encyklopédiách.</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Osobnostný a sociálny rozvoj</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(spolupráca  v skupine a  v dvojiciach - vzťahy v rodine)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p w:rsidR="005D0B44" w:rsidRPr="00516A00" w:rsidRDefault="005D0B44" w:rsidP="005D0B44">
            <w:pPr>
              <w:jc w:val="center"/>
              <w:rPr>
                <w:rFonts w:ascii="Tahoma" w:hAnsi="Tahoma" w:cs="Tahoma"/>
                <w:b/>
                <w:sz w:val="16"/>
                <w:szCs w:val="16"/>
              </w:rPr>
            </w:pPr>
          </w:p>
        </w:tc>
        <w:tc>
          <w:tcPr>
            <w:tcW w:w="2108" w:type="dxa"/>
          </w:tcPr>
          <w:p w:rsidR="005D0B44" w:rsidRPr="00516A00" w:rsidRDefault="005D0B44" w:rsidP="005D0B44">
            <w:pPr>
              <w:rPr>
                <w:rFonts w:ascii="Tahoma" w:hAnsi="Tahoma" w:cs="Tahoma"/>
                <w:b/>
                <w:sz w:val="16"/>
                <w:szCs w:val="16"/>
              </w:rPr>
            </w:pPr>
          </w:p>
          <w:p w:rsidR="005D0B44" w:rsidRPr="00516A00" w:rsidRDefault="005D0B44" w:rsidP="005D0B44">
            <w:pPr>
              <w:rPr>
                <w:rFonts w:ascii="Tahoma" w:hAnsi="Tahoma" w:cs="Tahoma"/>
                <w:b/>
                <w:sz w:val="16"/>
                <w:szCs w:val="16"/>
              </w:rPr>
            </w:pPr>
            <w:r w:rsidRPr="00516A00">
              <w:rPr>
                <w:rFonts w:ascii="Tahoma" w:hAnsi="Tahoma" w:cs="Tahoma"/>
                <w:b/>
                <w:sz w:val="16"/>
                <w:szCs w:val="16"/>
                <w:lang w:eastAsia="sk-SK"/>
              </w:rPr>
              <w:t>Slabikotvorné  hlásky</w:t>
            </w:r>
          </w:p>
        </w:tc>
        <w:tc>
          <w:tcPr>
            <w:tcW w:w="2745" w:type="dxa"/>
          </w:tcPr>
          <w:p w:rsidR="005D0B44" w:rsidRPr="00516A00" w:rsidRDefault="005D0B44" w:rsidP="005D0B44">
            <w:pPr>
              <w:rPr>
                <w:rFonts w:ascii="Tahoma" w:hAnsi="Tahoma" w:cs="Tahoma"/>
                <w:sz w:val="16"/>
                <w:szCs w:val="16"/>
                <w:lang w:eastAsia="sk-SK"/>
              </w:rPr>
            </w:pP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Slabikotvorné  hlásky l, ĺ ,r ,ŕ</w:t>
            </w:r>
          </w:p>
          <w:p w:rsidR="005D0B44" w:rsidRPr="00516A00" w:rsidRDefault="005D0B44" w:rsidP="005D0B44">
            <w:pPr>
              <w:rPr>
                <w:rFonts w:ascii="Tahoma" w:hAnsi="Tahoma" w:cs="Tahoma"/>
                <w:sz w:val="16"/>
                <w:szCs w:val="16"/>
              </w:rPr>
            </w:pPr>
            <w:r w:rsidRPr="00516A00">
              <w:rPr>
                <w:rFonts w:ascii="Tahoma" w:hAnsi="Tahoma" w:cs="Tahoma"/>
                <w:sz w:val="16"/>
                <w:szCs w:val="16"/>
                <w:lang w:eastAsia="sk-SK"/>
              </w:rPr>
              <w:t>(písanie a výslovnosť)</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Žiak dokáže nahradiť spoluhlásku l, ĺ a r, ŕ samohláskou a vytvoriť slabiku.</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Dokáže  identifikovať slová so slabikotvornými hláskami v texte.</w:t>
            </w:r>
          </w:p>
          <w:p w:rsidR="005D0B44" w:rsidRPr="00516A00" w:rsidRDefault="005D0B44" w:rsidP="005D0B44">
            <w:pPr>
              <w:spacing w:after="0"/>
              <w:rPr>
                <w:rFonts w:ascii="Tahoma" w:hAnsi="Tahoma" w:cs="Tahoma"/>
                <w:sz w:val="16"/>
                <w:szCs w:val="16"/>
              </w:rPr>
            </w:pPr>
            <w:r w:rsidRPr="00516A00">
              <w:rPr>
                <w:rFonts w:ascii="Tahoma" w:hAnsi="Tahoma" w:cs="Tahoma"/>
                <w:sz w:val="16"/>
                <w:szCs w:val="16"/>
                <w:lang w:eastAsia="sk-SK"/>
              </w:rPr>
              <w:t>Vie  tvoriť nové slová zo slabikotvorných slabík.</w:t>
            </w:r>
          </w:p>
        </w:tc>
        <w:tc>
          <w:tcPr>
            <w:tcW w:w="1759" w:type="dxa"/>
          </w:tcPr>
          <w:p w:rsidR="005D0B44" w:rsidRPr="00516A00" w:rsidRDefault="005D0B44" w:rsidP="005D0B44">
            <w:pPr>
              <w:rPr>
                <w:rFonts w:ascii="Tahoma" w:hAnsi="Tahoma" w:cs="Tahoma"/>
                <w:sz w:val="16"/>
                <w:szCs w:val="16"/>
              </w:rPr>
            </w:pPr>
            <w:r w:rsidRPr="00516A00">
              <w:rPr>
                <w:rFonts w:ascii="Tahoma" w:hAnsi="Tahoma" w:cs="Tahoma"/>
                <w:sz w:val="16"/>
                <w:szCs w:val="16"/>
              </w:rPr>
              <w:t>Ochrana života a zdravia (správne reagovať v krízových situáciách)</w:t>
            </w:r>
          </w:p>
        </w:tc>
      </w:tr>
      <w:tr w:rsidR="005D0B44" w:rsidRPr="00516A00" w:rsidTr="005D0B44">
        <w:tc>
          <w:tcPr>
            <w:tcW w:w="1576" w:type="dxa"/>
          </w:tcPr>
          <w:p w:rsidR="005D0B44" w:rsidRPr="00516A00" w:rsidRDefault="005D0B44" w:rsidP="005D0B44">
            <w:pPr>
              <w:spacing w:after="0"/>
              <w:rPr>
                <w:rFonts w:ascii="Tahoma" w:hAnsi="Tahoma" w:cs="Tahoma"/>
                <w:b/>
                <w:sz w:val="16"/>
                <w:szCs w:val="16"/>
                <w:lang w:eastAsia="sk-SK"/>
              </w:rPr>
            </w:pPr>
            <w:r w:rsidRPr="00516A00">
              <w:rPr>
                <w:rFonts w:ascii="Tahoma" w:hAnsi="Tahoma" w:cs="Tahoma"/>
                <w:b/>
                <w:sz w:val="16"/>
                <w:szCs w:val="16"/>
                <w:lang w:eastAsia="sk-SK"/>
              </w:rPr>
              <w:t>ZVUKOVÁ STRÁNKA JAZYKA A PRAVOPIS</w:t>
            </w:r>
          </w:p>
        </w:tc>
        <w:tc>
          <w:tcPr>
            <w:tcW w:w="2108" w:type="dxa"/>
          </w:tcPr>
          <w:p w:rsidR="005D0B44" w:rsidRPr="00516A00" w:rsidRDefault="005D0B44" w:rsidP="005D0B44">
            <w:pPr>
              <w:rPr>
                <w:rFonts w:ascii="Tahoma" w:hAnsi="Tahoma" w:cs="Tahoma"/>
                <w:b/>
                <w:sz w:val="16"/>
                <w:szCs w:val="16"/>
              </w:rPr>
            </w:pPr>
          </w:p>
          <w:p w:rsidR="005D0B44" w:rsidRPr="00516A00" w:rsidRDefault="005D0B44" w:rsidP="005D0B44">
            <w:pPr>
              <w:rPr>
                <w:rFonts w:ascii="Tahoma" w:hAnsi="Tahoma" w:cs="Tahoma"/>
                <w:b/>
                <w:sz w:val="16"/>
                <w:szCs w:val="16"/>
              </w:rPr>
            </w:pPr>
            <w:r w:rsidRPr="00516A00">
              <w:rPr>
                <w:rFonts w:ascii="Tahoma" w:hAnsi="Tahoma" w:cs="Tahoma"/>
                <w:b/>
                <w:sz w:val="16"/>
                <w:szCs w:val="16"/>
              </w:rPr>
              <w:t>Obojaké  spoluhlásky</w:t>
            </w:r>
          </w:p>
        </w:tc>
        <w:tc>
          <w:tcPr>
            <w:tcW w:w="2745" w:type="dxa"/>
          </w:tcPr>
          <w:p w:rsidR="005D0B44" w:rsidRPr="00516A00" w:rsidRDefault="005D0B44" w:rsidP="005D0B44">
            <w:pPr>
              <w:rPr>
                <w:rFonts w:ascii="Tahoma" w:hAnsi="Tahoma" w:cs="Tahoma"/>
                <w:sz w:val="16"/>
                <w:szCs w:val="16"/>
              </w:rPr>
            </w:pPr>
          </w:p>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Obojaké  spoluhlásky</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vymenovať obojaké spoluhlásky. Dokáže  identifikovať v texte obojaké spoluhlásky. Vie  písať po obojakých spoluhláskach mäkké i, í, alebo tvrdé y, ý,</w:t>
            </w:r>
          </w:p>
        </w:tc>
        <w:tc>
          <w:tcPr>
            <w:tcW w:w="1759" w:type="dxa"/>
          </w:tcPr>
          <w:p w:rsidR="005D0B44" w:rsidRPr="00516A00" w:rsidRDefault="005D0B44" w:rsidP="005D0B44">
            <w:pPr>
              <w:spacing w:after="0"/>
              <w:rPr>
                <w:rFonts w:ascii="Tahoma" w:hAnsi="Tahoma" w:cs="Tahoma"/>
                <w:sz w:val="16"/>
                <w:szCs w:val="16"/>
              </w:rPr>
            </w:pPr>
            <w:r w:rsidRPr="00516A00">
              <w:rPr>
                <w:rFonts w:ascii="Tahoma" w:hAnsi="Tahoma" w:cs="Tahoma"/>
                <w:sz w:val="16"/>
                <w:szCs w:val="16"/>
              </w:rPr>
              <w:t>Osobnostný a sociálny rozvoj</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cvičenia zmyslového  vnímania  - rozvoj slovnej  zásoby ) </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Vybrané slová po obojakých spoluhláskach</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 xml:space="preserve">Vybrané slová po obojakých spoluhláskach (b, m, p, r, s, v, z) </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Príbuzné slová (odvodzovanie, tvorenie, pravopis)</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vymenovať vybrané a príbuzné slová po spoluhláskach (b, m, p, r, s, v, z)</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Dokáže  rozoznať pravopis vybraných  a príbuzných slov,  Vie používať vybrané a príbuzné slová v iných slovných spojeniach,  v texte.</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Osobnostný a sociálny rozvoj</w:t>
            </w:r>
            <w:r w:rsidRPr="00516A00">
              <w:rPr>
                <w:rFonts w:ascii="Tahoma" w:hAnsi="Tahoma" w:cs="Tahoma"/>
                <w:sz w:val="16"/>
                <w:szCs w:val="16"/>
                <w:lang w:eastAsia="sk-SK"/>
              </w:rPr>
              <w:t xml:space="preserve"> (cvičenia  zmyslového  vnímania - rozvoj slovnej  zásoby - cvičenie pamäti - kreativita  (tvorenie viet)</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p w:rsidR="005D0B44" w:rsidRPr="00516A00" w:rsidRDefault="005D0B44" w:rsidP="005D0B44">
            <w:pPr>
              <w:rPr>
                <w:rFonts w:ascii="Tahoma" w:hAnsi="Tahoma" w:cs="Tahoma"/>
                <w:b/>
                <w:sz w:val="16"/>
                <w:szCs w:val="16"/>
                <w:lang w:eastAsia="sk-SK"/>
              </w:rPr>
            </w:pPr>
            <w:r w:rsidRPr="00516A00">
              <w:rPr>
                <w:rFonts w:ascii="Tahoma" w:hAnsi="Tahoma" w:cs="Tahoma"/>
                <w:b/>
                <w:sz w:val="16"/>
                <w:szCs w:val="16"/>
                <w:lang w:eastAsia="sk-SK"/>
              </w:rPr>
              <w:t>MORFOLÓGIA</w:t>
            </w: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Podstatné mená</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Podstatné mená</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Žiak dokáže vysvetliť pojem podstatné mená. Vie sa  pýtať  na podstatné mená otázkou: kto je to? čo je to? Dokáže identifikovať na základe otázky podstatné mená v texte. </w:t>
            </w:r>
          </w:p>
        </w:tc>
        <w:tc>
          <w:tcPr>
            <w:tcW w:w="1759"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OŽZ - správne  reagovanie  v krízových  situáciách</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Všeobecné a vlastné podstatné mená</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vysvetliť pojem všeobecné a vlastné podstatné mená. Dokáže  rozlíšiť všeobecné a vlastné podstatné mená v texte. Vie  uplatňovať pravidlá slovenského pravopisu pri písaní vlastných  mien osôb, zvierat, vecí, miest, mestských častí, obcí, ulíc, pohorí, riek, potokov, štátov.</w:t>
            </w:r>
          </w:p>
        </w:tc>
        <w:tc>
          <w:tcPr>
            <w:tcW w:w="1759" w:type="dxa"/>
          </w:tcPr>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Slovesá</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Slovesá</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Žiak dokáže vysvetliť pojem slovesá. Vie sa opýtať  na slovesá otázkou: čo </w:t>
            </w:r>
            <w:r w:rsidRPr="00516A00">
              <w:rPr>
                <w:rFonts w:ascii="Tahoma" w:hAnsi="Tahoma" w:cs="Tahoma"/>
                <w:sz w:val="16"/>
                <w:szCs w:val="16"/>
                <w:lang w:eastAsia="sk-SK"/>
              </w:rPr>
              <w:lastRenderedPageBreak/>
              <w:t xml:space="preserve">robí?. Dokáže  identifikovať slovesá v texte na základe otázky. </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písať v slovesách koncovku – li.</w:t>
            </w:r>
          </w:p>
        </w:tc>
        <w:tc>
          <w:tcPr>
            <w:tcW w:w="1759"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lastRenderedPageBreak/>
              <w:t xml:space="preserve">ENV  - vzťah medzi  človekom  a životným  </w:t>
            </w:r>
            <w:r w:rsidRPr="00516A00">
              <w:rPr>
                <w:rFonts w:ascii="Tahoma" w:hAnsi="Tahoma" w:cs="Tahoma"/>
                <w:sz w:val="16"/>
                <w:szCs w:val="16"/>
                <w:lang w:eastAsia="sk-SK"/>
              </w:rPr>
              <w:lastRenderedPageBreak/>
              <w:t>prostredím</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Synonymá</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Slová podobného významu</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(synonymá)</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Dokáže identifikovať slová podobného významu v texte.</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používať synonyma vo vetách, v texte.</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Finančná gramotnosť(zabezpečenie peňazí pre uspokojovanie životných potrieb)</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Prídavné mená</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Prídavné mená</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vysvetliť pojem prídavné mená. Dokáže sa pýtať  na prídavné mená otázkou: aký? aká? aké?. Dokáže  identifikovať na základe otázky prídavné mená v texte.</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Osobnostný a sociálny rozvoj</w:t>
            </w:r>
            <w:r w:rsidRPr="00516A00">
              <w:rPr>
                <w:rFonts w:ascii="Tahoma" w:hAnsi="Tahoma" w:cs="Tahoma"/>
                <w:sz w:val="16"/>
                <w:szCs w:val="16"/>
                <w:lang w:eastAsia="sk-SK"/>
              </w:rPr>
              <w:t xml:space="preserve"> (cvičenie zručnosti pr</w:t>
            </w:r>
            <w:r w:rsidR="007249A7">
              <w:rPr>
                <w:rFonts w:ascii="Tahoma" w:hAnsi="Tahoma" w:cs="Tahoma"/>
                <w:sz w:val="16"/>
                <w:szCs w:val="16"/>
                <w:lang w:eastAsia="sk-SK"/>
              </w:rPr>
              <w:t>i riešení problému, zodp.</w:t>
            </w:r>
            <w:r w:rsidRPr="00516A00">
              <w:rPr>
                <w:rFonts w:ascii="Tahoma" w:hAnsi="Tahoma" w:cs="Tahoma"/>
                <w:sz w:val="16"/>
                <w:szCs w:val="16"/>
                <w:lang w:eastAsia="sk-SK"/>
              </w:rPr>
              <w:t xml:space="preserve"> za svoje konanie) </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Antonymá</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 xml:space="preserve">Slová opačného významu </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 antonymá)</w:t>
            </w:r>
          </w:p>
        </w:tc>
        <w:tc>
          <w:tcPr>
            <w:tcW w:w="283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Dokáže identifikovať slová opačného významu v texte. Vie používať  antonymá vo vetách, v texte.</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Ochrana života a zdravia (správne reagovať v krízových situáciách)</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Zámená</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Zámená</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vysvetliť pojem zámená. Dokáže  identifikovať bežne používané zámená (ja, ty, on, ona, ono, my, vy, oni, ony, tebe/ti, mňa/ma, nás, vám, im, jemu/mu, jej, môj, tvoj, jeho, jej, náš, váš, ich, kto, čo, ten, to, tam, takto) v texte.</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používať zámená v ústnej a písomnej komunikácii.</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Dopravná výchova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(bezpečné  správanie sa  v premávke)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Číslovky</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Číslovky</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Žiak dokáže vysvetliť pojem číslovky. Vie sa opýtať na číslovky otázkami: koľko? koľkí? </w:t>
            </w:r>
            <w:r w:rsidRPr="00516A00">
              <w:rPr>
                <w:rFonts w:ascii="Tahoma" w:hAnsi="Tahoma" w:cs="Tahoma"/>
                <w:sz w:val="16"/>
                <w:szCs w:val="16"/>
              </w:rPr>
              <w:t xml:space="preserve"> Dokáže</w:t>
            </w:r>
            <w:r w:rsidRPr="00516A00">
              <w:rPr>
                <w:rFonts w:ascii="Tahoma" w:hAnsi="Tahoma" w:cs="Tahoma"/>
                <w:sz w:val="16"/>
                <w:szCs w:val="16"/>
                <w:lang w:eastAsia="sk-SK"/>
              </w:rPr>
              <w:t xml:space="preserve"> vyhľadať v texte základné a radové číslovky. Vie  používať číslovky v bežnej komunikácii. Vie  zapísať číslovky slovom.</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Mediálna výchova </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(využitie internetu vo vyučovaní)</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Finančná gramotnosť (zabezpečenie peňazí pre uspokojovanie životných potrieb)</w:t>
            </w:r>
          </w:p>
        </w:tc>
      </w:tr>
      <w:tr w:rsidR="005D0B44" w:rsidRPr="00516A00" w:rsidTr="005D0B44">
        <w:tc>
          <w:tcPr>
            <w:tcW w:w="1576" w:type="dxa"/>
          </w:tcPr>
          <w:p w:rsidR="005D0B44" w:rsidRPr="00516A00" w:rsidRDefault="005D0B44" w:rsidP="005D0B44">
            <w:pPr>
              <w:rPr>
                <w:rFonts w:ascii="Tahoma" w:hAnsi="Tahoma" w:cs="Tahoma"/>
                <w:b/>
                <w:sz w:val="16"/>
                <w:szCs w:val="16"/>
                <w:u w:val="single"/>
                <w:lang w:eastAsia="sk-SK"/>
              </w:rPr>
            </w:pPr>
            <w:r w:rsidRPr="00516A00">
              <w:rPr>
                <w:rFonts w:ascii="Tahoma" w:hAnsi="Tahoma" w:cs="Tahoma"/>
                <w:b/>
                <w:sz w:val="16"/>
                <w:szCs w:val="16"/>
                <w:u w:val="single"/>
                <w:lang w:eastAsia="sk-SK"/>
              </w:rPr>
              <w:t>Slohová zložka</w:t>
            </w: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List</w:t>
            </w:r>
          </w:p>
        </w:tc>
        <w:tc>
          <w:tcPr>
            <w:tcW w:w="274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List</w:t>
            </w:r>
          </w:p>
          <w:p w:rsidR="005D0B44" w:rsidRPr="00516A00" w:rsidRDefault="005D0B44" w:rsidP="005D0B44">
            <w:pPr>
              <w:spacing w:after="0"/>
              <w:rPr>
                <w:rFonts w:ascii="Tahoma" w:hAnsi="Tahoma" w:cs="Tahoma"/>
                <w:sz w:val="16"/>
                <w:szCs w:val="16"/>
                <w:lang w:eastAsia="sk-SK"/>
              </w:rPr>
            </w:pP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Členenie listu</w:t>
            </w:r>
          </w:p>
          <w:p w:rsidR="005D0B44" w:rsidRPr="00516A00" w:rsidRDefault="005D0B44" w:rsidP="005D0B44">
            <w:pPr>
              <w:spacing w:after="0"/>
              <w:rPr>
                <w:rFonts w:ascii="Tahoma" w:hAnsi="Tahoma" w:cs="Tahoma"/>
                <w:sz w:val="16"/>
                <w:szCs w:val="16"/>
                <w:lang w:eastAsia="sk-SK"/>
              </w:rPr>
            </w:pP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Oslovenie</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rozoznať časti listu (úvod, jadro, záver).Dokáže v liste rozoznať oslovenie a podpis.Vie  správne napísať oslovenie v liste.Dokáže  písomne zoštylizovať jednoduchý list.</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rozoznať druhy korešpondencie.</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Osobnostný  a sociálny rozvoj</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(cvičenie zručnosti pri riešení problému, zodpovednosť za svoje konanie)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Rozprávanie</w:t>
            </w:r>
          </w:p>
        </w:tc>
        <w:tc>
          <w:tcPr>
            <w:tcW w:w="274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rozprávanie – písomne </w:t>
            </w:r>
          </w:p>
          <w:p w:rsidR="005D0B44" w:rsidRPr="00516A00" w:rsidRDefault="005D0B44" w:rsidP="005D0B44">
            <w:pPr>
              <w:spacing w:after="0"/>
              <w:rPr>
                <w:rFonts w:ascii="Tahoma" w:hAnsi="Tahoma" w:cs="Tahoma"/>
                <w:sz w:val="16"/>
                <w:szCs w:val="16"/>
                <w:lang w:eastAsia="sk-SK"/>
              </w:rPr>
            </w:pP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osnova (úvod, jadro, záver) </w:t>
            </w:r>
          </w:p>
          <w:p w:rsidR="005D0B44" w:rsidRPr="00516A00" w:rsidRDefault="005D0B44" w:rsidP="005D0B44">
            <w:pPr>
              <w:spacing w:after="0"/>
              <w:rPr>
                <w:rFonts w:ascii="Tahoma" w:hAnsi="Tahoma" w:cs="Tahoma"/>
                <w:sz w:val="16"/>
                <w:szCs w:val="16"/>
                <w:lang w:eastAsia="sk-SK"/>
              </w:rPr>
            </w:pP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časová postupnosť</w:t>
            </w:r>
          </w:p>
        </w:tc>
        <w:tc>
          <w:tcPr>
            <w:tcW w:w="2835" w:type="dxa"/>
          </w:tcPr>
          <w:p w:rsidR="005D0B44" w:rsidRPr="00516A00" w:rsidRDefault="005D0B44" w:rsidP="007249A7">
            <w:pPr>
              <w:spacing w:after="0"/>
              <w:rPr>
                <w:rFonts w:ascii="Tahoma" w:hAnsi="Tahoma" w:cs="Tahoma"/>
                <w:sz w:val="16"/>
                <w:szCs w:val="16"/>
                <w:lang w:eastAsia="sk-SK"/>
              </w:rPr>
            </w:pPr>
            <w:r w:rsidRPr="00516A00">
              <w:rPr>
                <w:rFonts w:ascii="Tahoma" w:hAnsi="Tahoma" w:cs="Tahoma"/>
                <w:sz w:val="16"/>
                <w:szCs w:val="16"/>
                <w:lang w:eastAsia="sk-SK"/>
              </w:rPr>
              <w:t>Žiak vie porozprávať udalosť alebo zážitok zo života podľa série obrázkov, na základe vopred vytvorenej osnovy. Dokáže  porozprávať dej podľa časovej postupnosti.</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 xml:space="preserve"> Osobnostný a sociálny rozvoj</w:t>
            </w:r>
            <w:r w:rsidRPr="00516A00">
              <w:rPr>
                <w:rFonts w:ascii="Tahoma" w:hAnsi="Tahoma" w:cs="Tahoma"/>
                <w:sz w:val="16"/>
                <w:szCs w:val="16"/>
                <w:lang w:eastAsia="sk-SK"/>
              </w:rPr>
              <w:t xml:space="preserve"> (vzájomné  spolužitie  - dramatizácia) </w:t>
            </w:r>
          </w:p>
          <w:p w:rsidR="005D0B44" w:rsidRPr="00516A00" w:rsidRDefault="007249A7" w:rsidP="005D0B44">
            <w:pPr>
              <w:spacing w:after="0"/>
              <w:rPr>
                <w:rFonts w:ascii="Tahoma" w:hAnsi="Tahoma" w:cs="Tahoma"/>
                <w:sz w:val="16"/>
                <w:szCs w:val="16"/>
                <w:lang w:eastAsia="sk-SK"/>
              </w:rPr>
            </w:pPr>
            <w:r>
              <w:rPr>
                <w:rFonts w:ascii="Tahoma" w:hAnsi="Tahoma" w:cs="Tahoma"/>
                <w:sz w:val="16"/>
                <w:szCs w:val="16"/>
                <w:lang w:eastAsia="sk-SK"/>
              </w:rPr>
              <w:t xml:space="preserve"> OŽZ výchova k bezp</w:t>
            </w:r>
            <w:r w:rsidR="005D0B44" w:rsidRPr="00516A00">
              <w:rPr>
                <w:rFonts w:ascii="Tahoma" w:hAnsi="Tahoma" w:cs="Tahoma"/>
                <w:sz w:val="16"/>
                <w:szCs w:val="16"/>
                <w:lang w:eastAsia="sk-SK"/>
              </w:rPr>
              <w:t>.</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správaniu sa</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Oznam a správa</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Oznam</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SMS, mejl</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Správa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Odlíšenie oznamu od správy</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dokáže sformulovať oznam.</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napísať jednoduchý oznam prostredníctvom SMS, mejlom. Dokáže  napísať správu mejlom. Vie odlíšiť správu od oznamu.</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Mediálna výchova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využitie internetu  vo vyučovaní)</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Osobnostný a sociálny rozvoj( pravidlá správnej komunikácie)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Inzerát</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Inzerát</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Žiak vie vyhľadať inzeráty v časopisoch, v novinách, v reklamách, na internete. </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Dokáže  triediť inzeráty podľa obsahového zamerania.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Žiak dokáže písomne sformulovať krátky inzerát.</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Environmentálna výchova( vzťah k domácim  zvieratám )</w:t>
            </w:r>
          </w:p>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Reklama</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Reklama</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Druhy reklamy</w:t>
            </w:r>
          </w:p>
        </w:tc>
        <w:tc>
          <w:tcPr>
            <w:tcW w:w="283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 xml:space="preserve">Žiak vie vysvetliť pojem reklama. Dokáže  rozlíšiť druhy reklamy. Vie  </w:t>
            </w:r>
            <w:r w:rsidRPr="00516A00">
              <w:rPr>
                <w:rFonts w:ascii="Tahoma" w:hAnsi="Tahoma" w:cs="Tahoma"/>
                <w:sz w:val="16"/>
                <w:szCs w:val="16"/>
                <w:lang w:eastAsia="sk-SK"/>
              </w:rPr>
              <w:lastRenderedPageBreak/>
              <w:t>sformulovať krátky reklamný text.</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lastRenderedPageBreak/>
              <w:t>Mediálna výchova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využitie internetu  vo vyučovaní -tvorba </w:t>
            </w:r>
            <w:r w:rsidRPr="00516A00">
              <w:rPr>
                <w:rFonts w:ascii="Tahoma" w:hAnsi="Tahoma" w:cs="Tahoma"/>
                <w:sz w:val="16"/>
                <w:szCs w:val="16"/>
                <w:lang w:eastAsia="sk-SK"/>
              </w:rPr>
              <w:lastRenderedPageBreak/>
              <w:t xml:space="preserve">mediálnych produktov) </w:t>
            </w:r>
            <w:r w:rsidRPr="00516A00">
              <w:rPr>
                <w:rFonts w:ascii="Tahoma" w:hAnsi="Tahoma" w:cs="Tahoma"/>
                <w:sz w:val="16"/>
                <w:szCs w:val="16"/>
              </w:rPr>
              <w:t>Tvorba projektov a prezentačné zručnosti</w:t>
            </w:r>
            <w:r w:rsidRPr="00516A00">
              <w:rPr>
                <w:rFonts w:ascii="Tahoma" w:hAnsi="Tahoma" w:cs="Tahoma"/>
                <w:sz w:val="16"/>
                <w:szCs w:val="16"/>
                <w:lang w:eastAsia="sk-SK"/>
              </w:rPr>
              <w:t xml:space="preserve"> (Vytvoriť projekt a prezentovať ho)</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Pozvánka</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Pozvánka</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vysvetliť pojem pozvánka.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 Dokáže  rozpoznať jednotlivé body pozvánky (miesto, čas, program, pozývateľ).Vie sformulovať písomne text pozvánky na určité podujatie (besiedka, koncert).</w:t>
            </w:r>
          </w:p>
        </w:tc>
        <w:tc>
          <w:tcPr>
            <w:tcW w:w="1759" w:type="dxa"/>
          </w:tcPr>
          <w:p w:rsidR="005D0B44" w:rsidRPr="00516A00" w:rsidRDefault="005D0B44" w:rsidP="007612F4">
            <w:pPr>
              <w:spacing w:after="0"/>
              <w:rPr>
                <w:rFonts w:ascii="Tahoma" w:hAnsi="Tahoma" w:cs="Tahoma"/>
                <w:sz w:val="16"/>
                <w:szCs w:val="16"/>
                <w:lang w:eastAsia="sk-SK"/>
              </w:rPr>
            </w:pPr>
            <w:r w:rsidRPr="00516A00">
              <w:rPr>
                <w:rFonts w:ascii="Tahoma" w:hAnsi="Tahoma" w:cs="Tahoma"/>
                <w:sz w:val="16"/>
                <w:szCs w:val="16"/>
              </w:rPr>
              <w:t xml:space="preserve"> Osobnostný a sociálny rozvoj</w:t>
            </w:r>
            <w:r w:rsidRPr="00516A00">
              <w:rPr>
                <w:rFonts w:ascii="Tahoma" w:hAnsi="Tahoma" w:cs="Tahoma"/>
                <w:sz w:val="16"/>
                <w:szCs w:val="16"/>
                <w:lang w:eastAsia="sk-SK"/>
              </w:rPr>
              <w:t xml:space="preserve"> (cvičenie zručnosti pri riešení problému, zodpovednosť za svoje konanie)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Opis pracovného predmetu</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Opis pracovného predmetu</w:t>
            </w:r>
          </w:p>
        </w:tc>
        <w:tc>
          <w:tcPr>
            <w:tcW w:w="2835" w:type="dxa"/>
          </w:tcPr>
          <w:p w:rsidR="005D0B44" w:rsidRPr="00516A00" w:rsidRDefault="005D0B44" w:rsidP="007612F4">
            <w:pPr>
              <w:spacing w:after="0"/>
              <w:rPr>
                <w:rFonts w:ascii="Tahoma" w:hAnsi="Tahoma" w:cs="Tahoma"/>
                <w:sz w:val="16"/>
                <w:szCs w:val="16"/>
                <w:lang w:eastAsia="sk-SK"/>
              </w:rPr>
            </w:pPr>
            <w:r w:rsidRPr="00516A00">
              <w:rPr>
                <w:rFonts w:ascii="Tahoma" w:hAnsi="Tahoma" w:cs="Tahoma"/>
                <w:sz w:val="16"/>
                <w:szCs w:val="16"/>
                <w:lang w:eastAsia="sk-SK"/>
              </w:rPr>
              <w:t>Žiak vie opísať charakteristické prvky predmetu. Vie  opísať funkčnosť predmetu a poznať jeho praktické využitie.</w:t>
            </w:r>
          </w:p>
        </w:tc>
        <w:tc>
          <w:tcPr>
            <w:tcW w:w="1759" w:type="dxa"/>
          </w:tcPr>
          <w:p w:rsidR="005D0B44" w:rsidRPr="00516A00" w:rsidRDefault="005D0B44" w:rsidP="005D0B44">
            <w:pPr>
              <w:spacing w:after="0"/>
              <w:rPr>
                <w:rFonts w:ascii="Tahoma" w:hAnsi="Tahoma" w:cs="Tahoma"/>
                <w:sz w:val="16"/>
                <w:szCs w:val="16"/>
              </w:rPr>
            </w:pPr>
            <w:r w:rsidRPr="00516A00">
              <w:rPr>
                <w:rFonts w:ascii="Tahoma" w:hAnsi="Tahoma" w:cs="Tahoma"/>
                <w:sz w:val="16"/>
                <w:szCs w:val="16"/>
              </w:rPr>
              <w:t>Osobnostný a sociálny rozvoj</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 cvičenia zmyslového vnímania - rozvoj slovnej zásoby)</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Nákres. Schéma</w:t>
            </w:r>
          </w:p>
        </w:tc>
        <w:tc>
          <w:tcPr>
            <w:tcW w:w="2745" w:type="dxa"/>
          </w:tcPr>
          <w:p w:rsidR="005D0B44" w:rsidRPr="00516A00" w:rsidRDefault="005D0B44" w:rsidP="005D0B44">
            <w:pPr>
              <w:rPr>
                <w:rFonts w:ascii="Tahoma" w:hAnsi="Tahoma" w:cs="Tahoma"/>
                <w:sz w:val="16"/>
                <w:szCs w:val="16"/>
              </w:rPr>
            </w:pPr>
            <w:r w:rsidRPr="00516A00">
              <w:rPr>
                <w:rFonts w:ascii="Tahoma" w:hAnsi="Tahoma" w:cs="Tahoma"/>
                <w:sz w:val="16"/>
                <w:szCs w:val="16"/>
              </w:rPr>
              <w:t>Nákres</w:t>
            </w:r>
          </w:p>
          <w:p w:rsidR="005D0B44" w:rsidRPr="00516A00" w:rsidRDefault="005D0B44" w:rsidP="005D0B44">
            <w:pPr>
              <w:rPr>
                <w:rFonts w:ascii="Tahoma" w:hAnsi="Tahoma" w:cs="Tahoma"/>
                <w:sz w:val="16"/>
                <w:szCs w:val="16"/>
              </w:rPr>
            </w:pPr>
            <w:r w:rsidRPr="00516A00">
              <w:rPr>
                <w:rFonts w:ascii="Tahoma" w:hAnsi="Tahoma" w:cs="Tahoma"/>
                <w:sz w:val="16"/>
                <w:szCs w:val="16"/>
              </w:rPr>
              <w:t>Schéma</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slovne vysvetliť čo je nákres, schéma.</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Dokáže  identifikovať nákres, schému v texte.</w:t>
            </w:r>
          </w:p>
        </w:tc>
        <w:tc>
          <w:tcPr>
            <w:tcW w:w="1759" w:type="dxa"/>
          </w:tcPr>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Návod</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Návod</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charakterizovať návod. Dokáže  pracovať podľa jednoduchého návodu. Vie prezentovať návod verejne.</w:t>
            </w:r>
          </w:p>
        </w:tc>
        <w:tc>
          <w:tcPr>
            <w:tcW w:w="1759" w:type="dxa"/>
          </w:tcPr>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Recept</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Recept</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rozpoznať jednoduchý recept. Dokáže  rozlíšiť druhy receptov (lekársky, kuchársky) Vie  pracovať podľa jednoduchého receptu. Dokáže  zostaviť jednoduchý recept.</w:t>
            </w:r>
          </w:p>
        </w:tc>
        <w:tc>
          <w:tcPr>
            <w:tcW w:w="1759"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Tvorba projektov a prezentačné zručnosti</w:t>
            </w:r>
            <w:r w:rsidRPr="00516A00">
              <w:rPr>
                <w:rFonts w:ascii="Tahoma" w:hAnsi="Tahoma" w:cs="Tahoma"/>
                <w:sz w:val="16"/>
                <w:szCs w:val="16"/>
                <w:lang w:eastAsia="sk-SK"/>
              </w:rPr>
              <w:t xml:space="preserve"> (Vytvoriť projekt a prezentovať ho)</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Vizitka</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Vizitka</w:t>
            </w:r>
          </w:p>
        </w:tc>
        <w:tc>
          <w:tcPr>
            <w:tcW w:w="283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Žiak vie identifikovať vizitku po vizuálnej stránke. Vie  rozoznať, ktoré údaje  o človeku vizitka prezrádza. Dokáže  predstaviť sa prostredníctvom vizitky. Dokáže  vyrobiť vizitku pre seba, pre spolužiaka, rodiča.</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Tvorba projektov a prezentačné zručnosti</w:t>
            </w:r>
            <w:r w:rsidRPr="00516A00">
              <w:rPr>
                <w:rFonts w:ascii="Tahoma" w:hAnsi="Tahoma" w:cs="Tahoma"/>
                <w:sz w:val="16"/>
                <w:szCs w:val="16"/>
                <w:lang w:eastAsia="sk-SK"/>
              </w:rPr>
              <w:t xml:space="preserve"> (Vytvoriť projekt a prezentovať ho)</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Finančná gramotnosť</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(zabezpečenie peňazí pre uspokojovanie životných potrieb)</w:t>
            </w:r>
          </w:p>
        </w:tc>
      </w:tr>
      <w:tr w:rsidR="005D0B44" w:rsidRPr="00516A00" w:rsidTr="005D0B44">
        <w:tc>
          <w:tcPr>
            <w:tcW w:w="1576" w:type="dxa"/>
          </w:tcPr>
          <w:p w:rsidR="005D0B44" w:rsidRPr="00516A00" w:rsidRDefault="005D0B44" w:rsidP="005D0B44">
            <w:pPr>
              <w:rPr>
                <w:rFonts w:ascii="Tahoma" w:hAnsi="Tahoma" w:cs="Tahoma"/>
                <w:b/>
                <w:sz w:val="16"/>
                <w:szCs w:val="16"/>
                <w:u w:val="single"/>
                <w:lang w:eastAsia="sk-SK"/>
              </w:rPr>
            </w:pPr>
            <w:r w:rsidRPr="00516A00">
              <w:rPr>
                <w:rFonts w:ascii="Tahoma" w:hAnsi="Tahoma" w:cs="Tahoma"/>
                <w:b/>
                <w:sz w:val="16"/>
                <w:szCs w:val="16"/>
                <w:u w:val="single"/>
                <w:lang w:eastAsia="sk-SK"/>
              </w:rPr>
              <w:t>Literárna zložka</w:t>
            </w: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Literatúra pre deti a mládež</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Literatúra pre deti a mládež</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čítať plynulo súvislý umelecký text. Dokáže uplatňovať zásady správnej techniky čítania zameranej na umelecký prednes. Vie  správne dýchať, artikulovať, dodržiavať správnu výslovnosť. Dokáže literárny text čítať s porozumením. Vie odpovedať na otázky zamerané na obsahovú stránku textu. Vie  vymenovať najznámejšie knihy pre deti a mládež. Pozná mená významných autorov detskej literatúry. Dokáže  porozprávať krátky dej alebo obsah prečítanej knihy. Vie  vyjadriť pocity a zážitky z prečítaného textu (knihy).</w:t>
            </w:r>
          </w:p>
        </w:tc>
        <w:tc>
          <w:tcPr>
            <w:tcW w:w="1759" w:type="dxa"/>
          </w:tcPr>
          <w:p w:rsidR="005D0B44" w:rsidRPr="00516A00" w:rsidRDefault="005D0B44" w:rsidP="007612F4">
            <w:pPr>
              <w:spacing w:after="0"/>
              <w:rPr>
                <w:rFonts w:ascii="Tahoma" w:hAnsi="Tahoma" w:cs="Tahoma"/>
                <w:sz w:val="16"/>
                <w:szCs w:val="16"/>
              </w:rPr>
            </w:pPr>
            <w:r w:rsidRPr="00516A00">
              <w:rPr>
                <w:rFonts w:ascii="Tahoma" w:hAnsi="Tahoma" w:cs="Tahoma"/>
                <w:sz w:val="16"/>
                <w:szCs w:val="16"/>
              </w:rPr>
              <w:t>Osobnostný a sociálny rozvoj</w:t>
            </w:r>
          </w:p>
          <w:p w:rsidR="005D0B44" w:rsidRPr="00516A00" w:rsidRDefault="005D0B44" w:rsidP="007612F4">
            <w:pPr>
              <w:spacing w:after="0"/>
              <w:rPr>
                <w:rFonts w:ascii="Tahoma" w:hAnsi="Tahoma" w:cs="Tahoma"/>
                <w:sz w:val="16"/>
                <w:szCs w:val="16"/>
                <w:lang w:eastAsia="sk-SK"/>
              </w:rPr>
            </w:pPr>
            <w:r w:rsidRPr="00516A00">
              <w:rPr>
                <w:rFonts w:ascii="Tahoma" w:hAnsi="Tahoma" w:cs="Tahoma"/>
                <w:sz w:val="16"/>
                <w:szCs w:val="16"/>
              </w:rPr>
              <w:t>(</w:t>
            </w:r>
            <w:r w:rsidRPr="00516A00">
              <w:rPr>
                <w:rFonts w:ascii="Tahoma" w:hAnsi="Tahoma" w:cs="Tahoma"/>
                <w:sz w:val="16"/>
                <w:szCs w:val="16"/>
                <w:lang w:eastAsia="sk-SK"/>
              </w:rPr>
              <w:t>kamarátstvo a vzájomná pomoc, organizácia vlastného času)</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Poézia</w:t>
            </w:r>
          </w:p>
          <w:p w:rsidR="005D0B44" w:rsidRPr="00516A00" w:rsidRDefault="005D0B44" w:rsidP="005D0B44">
            <w:pPr>
              <w:rPr>
                <w:rFonts w:ascii="Tahoma" w:hAnsi="Tahoma" w:cs="Tahoma"/>
                <w:b/>
                <w:sz w:val="16"/>
                <w:szCs w:val="16"/>
              </w:rPr>
            </w:pPr>
            <w:r w:rsidRPr="00516A00">
              <w:rPr>
                <w:rFonts w:ascii="Tahoma" w:hAnsi="Tahoma" w:cs="Tahoma"/>
                <w:b/>
                <w:sz w:val="16"/>
                <w:szCs w:val="16"/>
              </w:rPr>
              <w:t>Próza</w:t>
            </w:r>
          </w:p>
          <w:p w:rsidR="005D0B44" w:rsidRPr="00516A00" w:rsidRDefault="005D0B44" w:rsidP="005D0B44">
            <w:pPr>
              <w:rPr>
                <w:rFonts w:ascii="Tahoma" w:hAnsi="Tahoma" w:cs="Tahoma"/>
                <w:b/>
                <w:sz w:val="16"/>
                <w:szCs w:val="16"/>
              </w:rPr>
            </w:pPr>
            <w:r w:rsidRPr="00516A00">
              <w:rPr>
                <w:rFonts w:ascii="Tahoma" w:hAnsi="Tahoma" w:cs="Tahoma"/>
                <w:b/>
                <w:sz w:val="16"/>
                <w:szCs w:val="16"/>
              </w:rPr>
              <w:t>Odsek</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Poézia</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Próza</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Odsek</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 xml:space="preserve">Žiak dokáže vysvetliť pojmy poézia a próza. Vie  rozoznať v texte poéziu od prózy. Vie  recitovať báseň so zameraním na umelecký prednes.  Dokáže  rozoznať v prozaickom útvare odseky. </w:t>
            </w:r>
          </w:p>
        </w:tc>
        <w:tc>
          <w:tcPr>
            <w:tcW w:w="1759" w:type="dxa"/>
          </w:tcPr>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Ľudová slovesnosť</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Ľudová slovesnosť</w:t>
            </w:r>
          </w:p>
        </w:tc>
        <w:tc>
          <w:tcPr>
            <w:tcW w:w="2835" w:type="dxa"/>
          </w:tcPr>
          <w:p w:rsidR="005D0B44" w:rsidRPr="00516A00" w:rsidRDefault="005D0B44" w:rsidP="007249A7">
            <w:pPr>
              <w:spacing w:after="0"/>
              <w:rPr>
                <w:rFonts w:ascii="Tahoma" w:hAnsi="Tahoma" w:cs="Tahoma"/>
                <w:sz w:val="16"/>
                <w:szCs w:val="16"/>
                <w:lang w:eastAsia="sk-SK"/>
              </w:rPr>
            </w:pPr>
            <w:r w:rsidRPr="00516A00">
              <w:rPr>
                <w:rFonts w:ascii="Tahoma" w:hAnsi="Tahoma" w:cs="Tahoma"/>
                <w:sz w:val="16"/>
                <w:szCs w:val="16"/>
                <w:lang w:eastAsia="sk-SK"/>
              </w:rPr>
              <w:t xml:space="preserve">Žiak vie vysvetliť pojem ľudová slovesnosť. Vie vymenovať literárne </w:t>
            </w:r>
            <w:r w:rsidRPr="00516A00">
              <w:rPr>
                <w:rFonts w:ascii="Tahoma" w:hAnsi="Tahoma" w:cs="Tahoma"/>
                <w:sz w:val="16"/>
                <w:szCs w:val="16"/>
                <w:lang w:eastAsia="sk-SK"/>
              </w:rPr>
              <w:lastRenderedPageBreak/>
              <w:t>útvary ľudovej slovesnosti. Dokáže  čítať krátke ľudové útvary s porozumením.</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lastRenderedPageBreak/>
              <w:t>Osobnostný a sociálny rozvoj</w:t>
            </w:r>
            <w:r w:rsidRPr="00516A00">
              <w:rPr>
                <w:rFonts w:ascii="Tahoma" w:hAnsi="Tahoma" w:cs="Tahoma"/>
                <w:sz w:val="16"/>
                <w:szCs w:val="16"/>
                <w:lang w:eastAsia="sk-SK"/>
              </w:rPr>
              <w:t xml:space="preserve"> (cvičenie </w:t>
            </w:r>
            <w:r w:rsidRPr="00516A00">
              <w:rPr>
                <w:rFonts w:ascii="Tahoma" w:hAnsi="Tahoma" w:cs="Tahoma"/>
                <w:sz w:val="16"/>
                <w:szCs w:val="16"/>
                <w:lang w:eastAsia="sk-SK"/>
              </w:rPr>
              <w:lastRenderedPageBreak/>
              <w:t>zručnosti pr</w:t>
            </w:r>
            <w:r w:rsidR="007249A7">
              <w:rPr>
                <w:rFonts w:ascii="Tahoma" w:hAnsi="Tahoma" w:cs="Tahoma"/>
                <w:sz w:val="16"/>
                <w:szCs w:val="16"/>
                <w:lang w:eastAsia="sk-SK"/>
              </w:rPr>
              <w:t>i riešení problému, zodp.</w:t>
            </w:r>
            <w:r w:rsidRPr="00516A00">
              <w:rPr>
                <w:rFonts w:ascii="Tahoma" w:hAnsi="Tahoma" w:cs="Tahoma"/>
                <w:sz w:val="16"/>
                <w:szCs w:val="16"/>
                <w:lang w:eastAsia="sk-SK"/>
              </w:rPr>
              <w:t xml:space="preserve"> za svoje konanie)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Pranostika</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Pranostika</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vysvetliť pojem pranostika. Vie vyhľadať pranostiky v texte. Dokáže si zapamätať najznámejšie pranostiky.</w:t>
            </w:r>
          </w:p>
        </w:tc>
        <w:tc>
          <w:tcPr>
            <w:tcW w:w="1759"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RVaTĽK (tradičná nehmotná kultúra)</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Príslovie</w:t>
            </w:r>
          </w:p>
          <w:p w:rsidR="005D0B44" w:rsidRPr="00516A00" w:rsidRDefault="005D0B44" w:rsidP="005D0B44">
            <w:pPr>
              <w:rPr>
                <w:rFonts w:ascii="Tahoma" w:hAnsi="Tahoma" w:cs="Tahoma"/>
                <w:b/>
                <w:sz w:val="16"/>
                <w:szCs w:val="16"/>
              </w:rPr>
            </w:pPr>
            <w:r w:rsidRPr="00516A00">
              <w:rPr>
                <w:rFonts w:ascii="Tahoma" w:hAnsi="Tahoma" w:cs="Tahoma"/>
                <w:b/>
                <w:sz w:val="16"/>
                <w:szCs w:val="16"/>
              </w:rPr>
              <w:t>Porekadlo</w:t>
            </w:r>
          </w:p>
          <w:p w:rsidR="005D0B44" w:rsidRPr="00516A00" w:rsidRDefault="005D0B44" w:rsidP="005D0B44">
            <w:pPr>
              <w:rPr>
                <w:rFonts w:ascii="Tahoma" w:hAnsi="Tahoma" w:cs="Tahoma"/>
                <w:b/>
                <w:sz w:val="16"/>
                <w:szCs w:val="16"/>
              </w:rPr>
            </w:pPr>
            <w:r w:rsidRPr="00516A00">
              <w:rPr>
                <w:rFonts w:ascii="Tahoma" w:hAnsi="Tahoma" w:cs="Tahoma"/>
                <w:b/>
                <w:sz w:val="16"/>
                <w:szCs w:val="16"/>
              </w:rPr>
              <w:t>Prirovnanie</w:t>
            </w:r>
          </w:p>
        </w:tc>
        <w:tc>
          <w:tcPr>
            <w:tcW w:w="2745" w:type="dxa"/>
          </w:tcPr>
          <w:p w:rsidR="005D0B44" w:rsidRPr="00516A00" w:rsidRDefault="005D0B44" w:rsidP="005D0B44">
            <w:pPr>
              <w:rPr>
                <w:rFonts w:ascii="Tahoma" w:hAnsi="Tahoma" w:cs="Tahoma"/>
                <w:sz w:val="16"/>
                <w:szCs w:val="16"/>
              </w:rPr>
            </w:pPr>
            <w:r w:rsidRPr="00516A00">
              <w:rPr>
                <w:rFonts w:ascii="Tahoma" w:hAnsi="Tahoma" w:cs="Tahoma"/>
                <w:sz w:val="16"/>
                <w:szCs w:val="16"/>
              </w:rPr>
              <w:t>Príslovie</w:t>
            </w:r>
          </w:p>
          <w:p w:rsidR="005D0B44" w:rsidRPr="00516A00" w:rsidRDefault="005D0B44" w:rsidP="005D0B44">
            <w:pPr>
              <w:rPr>
                <w:rFonts w:ascii="Tahoma" w:hAnsi="Tahoma" w:cs="Tahoma"/>
                <w:sz w:val="16"/>
                <w:szCs w:val="16"/>
              </w:rPr>
            </w:pPr>
            <w:r w:rsidRPr="00516A00">
              <w:rPr>
                <w:rFonts w:ascii="Tahoma" w:hAnsi="Tahoma" w:cs="Tahoma"/>
                <w:sz w:val="16"/>
                <w:szCs w:val="16"/>
              </w:rPr>
              <w:t>Porekadlo</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Prirovnanie</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vyhľadať príslovia a porekadlá v texte. Dokáže povedať ponaučenie vyplývajúce z príslovia. Vie  vysvetliť pojem prirovnanie. Dokáže identifikovať prirovnania v texte.Vie  napísať samostatne vety, v ktorých použije čo najviac prirovnaní.</w:t>
            </w:r>
          </w:p>
        </w:tc>
        <w:tc>
          <w:tcPr>
            <w:tcW w:w="1759"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rPr>
              <w:t>Multikultúrna výchova (zvyky a tradície)</w:t>
            </w: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Autorská rozprávka</w:t>
            </w:r>
          </w:p>
        </w:tc>
        <w:tc>
          <w:tcPr>
            <w:tcW w:w="2745" w:type="dxa"/>
          </w:tcPr>
          <w:p w:rsidR="005D0B44" w:rsidRPr="00516A00" w:rsidRDefault="005D0B44" w:rsidP="005D0B44">
            <w:pPr>
              <w:rPr>
                <w:rFonts w:ascii="Tahoma" w:hAnsi="Tahoma" w:cs="Tahoma"/>
                <w:sz w:val="16"/>
                <w:szCs w:val="16"/>
              </w:rPr>
            </w:pPr>
            <w:r w:rsidRPr="00516A00">
              <w:rPr>
                <w:rFonts w:ascii="Tahoma" w:hAnsi="Tahoma" w:cs="Tahoma"/>
                <w:sz w:val="16"/>
                <w:szCs w:val="16"/>
              </w:rPr>
              <w:t>Autorská rozprávka</w:t>
            </w:r>
          </w:p>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Hlavná a vedľajšia postava</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prečítať autorskú rozprávku  nahlas, plynulo, s porozumením. Vie  v rozprávke výrazne čítať priamu reč. Dokáže  rozlíšiť rozdiely medzi ľudovou a autorskou rozprávkou. Vie  rozlíšiť hlavné a vedľajšie postavy rozprávky. Dokáže  povedať ponaučenie vyplývajúce z rozprávky.</w:t>
            </w:r>
          </w:p>
        </w:tc>
        <w:tc>
          <w:tcPr>
            <w:tcW w:w="1759" w:type="dxa"/>
          </w:tcPr>
          <w:p w:rsidR="005D0B44" w:rsidRPr="00516A00" w:rsidRDefault="005D0B44" w:rsidP="007612F4">
            <w:pPr>
              <w:spacing w:after="0"/>
              <w:rPr>
                <w:rFonts w:ascii="Tahoma" w:hAnsi="Tahoma" w:cs="Tahoma"/>
                <w:sz w:val="16"/>
                <w:szCs w:val="16"/>
              </w:rPr>
            </w:pPr>
            <w:r w:rsidRPr="00516A00">
              <w:rPr>
                <w:rFonts w:ascii="Tahoma" w:hAnsi="Tahoma" w:cs="Tahoma"/>
                <w:sz w:val="16"/>
                <w:szCs w:val="16"/>
              </w:rPr>
              <w:t>Multikultúrna výchova</w:t>
            </w:r>
          </w:p>
          <w:p w:rsidR="005D0B44" w:rsidRPr="00516A00" w:rsidRDefault="005D0B44" w:rsidP="007612F4">
            <w:pPr>
              <w:spacing w:after="0"/>
              <w:rPr>
                <w:rFonts w:ascii="Tahoma" w:hAnsi="Tahoma" w:cs="Tahoma"/>
                <w:sz w:val="16"/>
                <w:szCs w:val="16"/>
                <w:lang w:eastAsia="sk-SK"/>
              </w:rPr>
            </w:pPr>
            <w:r w:rsidRPr="00516A00">
              <w:rPr>
                <w:rFonts w:ascii="Tahoma" w:hAnsi="Tahoma" w:cs="Tahoma"/>
                <w:sz w:val="16"/>
                <w:szCs w:val="16"/>
              </w:rPr>
              <w:t>(</w:t>
            </w:r>
            <w:r w:rsidRPr="00516A00">
              <w:rPr>
                <w:rFonts w:ascii="Tahoma" w:hAnsi="Tahoma" w:cs="Tahoma"/>
                <w:sz w:val="16"/>
                <w:szCs w:val="16"/>
                <w:lang w:eastAsia="sk-SK"/>
              </w:rPr>
              <w:t xml:space="preserve"> poznávať  históriu, zvyky  a tradície) </w:t>
            </w:r>
          </w:p>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Hlavná myšlienka</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Hlavná myšlienka</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určiť hlavnú myšlienku v rôznych literárnych textoch.</w:t>
            </w:r>
          </w:p>
        </w:tc>
        <w:tc>
          <w:tcPr>
            <w:tcW w:w="1759" w:type="dxa"/>
          </w:tcPr>
          <w:p w:rsidR="005D0B44" w:rsidRPr="00516A00" w:rsidRDefault="005D0B44" w:rsidP="005D0B44">
            <w:pPr>
              <w:rPr>
                <w:rFonts w:ascii="Tahoma" w:hAnsi="Tahoma" w:cs="Tahoma"/>
                <w:sz w:val="16"/>
                <w:szCs w:val="16"/>
                <w:lang w:eastAsia="sk-SK"/>
              </w:rPr>
            </w:pPr>
          </w:p>
        </w:tc>
      </w:tr>
      <w:tr w:rsidR="005D0B44" w:rsidRPr="00516A00" w:rsidTr="005D0B44">
        <w:tc>
          <w:tcPr>
            <w:tcW w:w="1576" w:type="dxa"/>
          </w:tcPr>
          <w:p w:rsidR="005D0B44" w:rsidRPr="00516A00" w:rsidRDefault="005D0B44" w:rsidP="005D0B44">
            <w:pPr>
              <w:rPr>
                <w:rFonts w:ascii="Tahoma" w:hAnsi="Tahoma" w:cs="Tahoma"/>
                <w:b/>
                <w:sz w:val="16"/>
                <w:szCs w:val="16"/>
                <w:lang w:eastAsia="sk-SK"/>
              </w:rPr>
            </w:pPr>
          </w:p>
        </w:tc>
        <w:tc>
          <w:tcPr>
            <w:tcW w:w="2108" w:type="dxa"/>
          </w:tcPr>
          <w:p w:rsidR="005D0B44" w:rsidRPr="00516A00" w:rsidRDefault="005D0B44" w:rsidP="005D0B44">
            <w:pPr>
              <w:rPr>
                <w:rFonts w:ascii="Tahoma" w:hAnsi="Tahoma" w:cs="Tahoma"/>
                <w:b/>
                <w:sz w:val="16"/>
                <w:szCs w:val="16"/>
              </w:rPr>
            </w:pPr>
            <w:r w:rsidRPr="00516A00">
              <w:rPr>
                <w:rFonts w:ascii="Tahoma" w:hAnsi="Tahoma" w:cs="Tahoma"/>
                <w:b/>
                <w:sz w:val="16"/>
                <w:szCs w:val="16"/>
              </w:rPr>
              <w:t>Povesť</w:t>
            </w:r>
          </w:p>
        </w:tc>
        <w:tc>
          <w:tcPr>
            <w:tcW w:w="2745" w:type="dxa"/>
          </w:tcPr>
          <w:p w:rsidR="005D0B44" w:rsidRPr="00516A00" w:rsidRDefault="005D0B44" w:rsidP="005D0B44">
            <w:pPr>
              <w:rPr>
                <w:rFonts w:ascii="Tahoma" w:hAnsi="Tahoma" w:cs="Tahoma"/>
                <w:sz w:val="16"/>
                <w:szCs w:val="16"/>
                <w:lang w:eastAsia="sk-SK"/>
              </w:rPr>
            </w:pPr>
            <w:r w:rsidRPr="00516A00">
              <w:rPr>
                <w:rFonts w:ascii="Tahoma" w:hAnsi="Tahoma" w:cs="Tahoma"/>
                <w:sz w:val="16"/>
                <w:szCs w:val="16"/>
                <w:lang w:eastAsia="sk-SK"/>
              </w:rPr>
              <w:t xml:space="preserve">Povesť (vhodný výber povesti, zamerať sa na kratšie a po obsahovej stránke jednoduchšie povesti) </w:t>
            </w:r>
          </w:p>
        </w:tc>
        <w:tc>
          <w:tcPr>
            <w:tcW w:w="2835"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Žiak vie určiť rozdiely medzi rozprávkou a povesťou.</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charakterizovať poves.</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určiť hlavnú myšlienku povesti.</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Dokáže  správne formulovať otázky k obsahu povesti.</w:t>
            </w:r>
          </w:p>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lang w:eastAsia="sk-SK"/>
              </w:rPr>
              <w:t>Vie  vysloviť vlastný názor na povesť.</w:t>
            </w:r>
          </w:p>
        </w:tc>
        <w:tc>
          <w:tcPr>
            <w:tcW w:w="1759" w:type="dxa"/>
          </w:tcPr>
          <w:p w:rsidR="005D0B44" w:rsidRPr="00516A00" w:rsidRDefault="005D0B44" w:rsidP="005D0B44">
            <w:pPr>
              <w:spacing w:after="0"/>
              <w:rPr>
                <w:rFonts w:ascii="Tahoma" w:hAnsi="Tahoma" w:cs="Tahoma"/>
                <w:sz w:val="16"/>
                <w:szCs w:val="16"/>
                <w:lang w:eastAsia="sk-SK"/>
              </w:rPr>
            </w:pPr>
            <w:r w:rsidRPr="00516A00">
              <w:rPr>
                <w:rFonts w:ascii="Tahoma" w:hAnsi="Tahoma" w:cs="Tahoma"/>
                <w:sz w:val="16"/>
                <w:szCs w:val="16"/>
              </w:rPr>
              <w:t>Osobnostný a sociálny rozvoj</w:t>
            </w:r>
            <w:r w:rsidRPr="00516A00">
              <w:rPr>
                <w:rFonts w:ascii="Tahoma" w:hAnsi="Tahoma" w:cs="Tahoma"/>
                <w:sz w:val="16"/>
                <w:szCs w:val="16"/>
                <w:lang w:eastAsia="sk-SK"/>
              </w:rPr>
              <w:t xml:space="preserve"> (dramatizácia  rozprávky,  rozlíšenie dobra  a zla - spolupráca  v dvojiciach - rešpektovanie,  podpora, pomoc)</w:t>
            </w:r>
          </w:p>
        </w:tc>
      </w:tr>
    </w:tbl>
    <w:p w:rsidR="00F41951" w:rsidRDefault="00F41951" w:rsidP="00F41951">
      <w:pPr>
        <w:spacing w:after="0" w:line="240" w:lineRule="auto"/>
        <w:jc w:val="both"/>
        <w:rPr>
          <w:rFonts w:ascii="Verdana" w:eastAsia="Times New Roman" w:hAnsi="Verdana"/>
          <w:b/>
          <w:bCs/>
          <w:sz w:val="24"/>
          <w:szCs w:val="24"/>
          <w:lang w:eastAsia="sk-SK"/>
        </w:rPr>
      </w:pPr>
    </w:p>
    <w:p w:rsidR="008F49A5" w:rsidRDefault="008F49A5" w:rsidP="00F41951">
      <w:pPr>
        <w:spacing w:after="0"/>
        <w:rPr>
          <w:rFonts w:ascii="Verdana" w:hAnsi="Verdana"/>
          <w:b/>
          <w:sz w:val="24"/>
          <w:szCs w:val="24"/>
        </w:rPr>
      </w:pPr>
    </w:p>
    <w:p w:rsidR="00F41951" w:rsidRDefault="00F41951" w:rsidP="00F41951">
      <w:pPr>
        <w:spacing w:after="0"/>
        <w:rPr>
          <w:rFonts w:ascii="Verdana" w:hAnsi="Verdana"/>
          <w:sz w:val="24"/>
          <w:szCs w:val="24"/>
        </w:rPr>
      </w:pPr>
      <w:r>
        <w:rPr>
          <w:rFonts w:ascii="Verdana" w:hAnsi="Verdana"/>
          <w:b/>
          <w:sz w:val="24"/>
          <w:szCs w:val="24"/>
        </w:rPr>
        <w:t xml:space="preserve">Vzdelávacia oblasť:    </w:t>
      </w:r>
      <w:r>
        <w:rPr>
          <w:rFonts w:ascii="Verdana" w:hAnsi="Verdana"/>
          <w:sz w:val="24"/>
          <w:szCs w:val="24"/>
        </w:rPr>
        <w:t>Jazyk a komunikácia</w:t>
      </w:r>
    </w:p>
    <w:p w:rsidR="00F41951" w:rsidRDefault="00F41951" w:rsidP="00F41951">
      <w:pPr>
        <w:spacing w:after="0"/>
        <w:rPr>
          <w:rFonts w:ascii="Verdana" w:hAnsi="Verdana"/>
          <w:sz w:val="24"/>
          <w:szCs w:val="24"/>
        </w:rPr>
      </w:pPr>
      <w:r>
        <w:rPr>
          <w:rFonts w:ascii="Verdana" w:hAnsi="Verdana"/>
          <w:b/>
          <w:sz w:val="24"/>
          <w:szCs w:val="24"/>
        </w:rPr>
        <w:t xml:space="preserve">Ročník:    </w:t>
      </w:r>
      <w:r>
        <w:rPr>
          <w:rFonts w:ascii="Verdana" w:hAnsi="Verdana"/>
          <w:sz w:val="24"/>
          <w:szCs w:val="24"/>
        </w:rPr>
        <w:t>štvrtý</w:t>
      </w:r>
    </w:p>
    <w:p w:rsidR="00465AFB" w:rsidRPr="00EF76AE" w:rsidRDefault="00F41951" w:rsidP="00EF76AE">
      <w:pPr>
        <w:spacing w:after="0"/>
        <w:jc w:val="both"/>
        <w:rPr>
          <w:rFonts w:ascii="Verdana" w:hAnsi="Verdana"/>
          <w:b/>
          <w:sz w:val="24"/>
          <w:szCs w:val="24"/>
        </w:rPr>
      </w:pPr>
      <w:r>
        <w:rPr>
          <w:rFonts w:ascii="Verdana" w:hAnsi="Verdana"/>
          <w:b/>
          <w:sz w:val="24"/>
          <w:szCs w:val="24"/>
        </w:rPr>
        <w:t>Časový rozsah výučby:</w:t>
      </w:r>
      <w:r w:rsidR="00465AFB">
        <w:rPr>
          <w:rFonts w:ascii="Verdana" w:hAnsi="Verdana"/>
          <w:sz w:val="24"/>
          <w:szCs w:val="24"/>
        </w:rPr>
        <w:t xml:space="preserve">7 </w:t>
      </w:r>
      <w:r>
        <w:rPr>
          <w:rFonts w:ascii="Verdana" w:hAnsi="Verdana"/>
          <w:bCs/>
          <w:sz w:val="24"/>
          <w:szCs w:val="24"/>
        </w:rPr>
        <w:t xml:space="preserve">hodín týždenne / </w:t>
      </w:r>
      <w:r w:rsidR="00465AFB">
        <w:rPr>
          <w:rFonts w:ascii="Verdana" w:hAnsi="Verdana"/>
          <w:bCs/>
          <w:sz w:val="24"/>
          <w:szCs w:val="24"/>
        </w:rPr>
        <w:t>231</w:t>
      </w:r>
      <w:r>
        <w:rPr>
          <w:rFonts w:ascii="Verdana" w:hAnsi="Verdana"/>
          <w:bCs/>
          <w:sz w:val="24"/>
          <w:szCs w:val="24"/>
        </w:rPr>
        <w:t xml:space="preserve">  hodín ročne</w:t>
      </w:r>
      <w:r w:rsidR="00465AFB">
        <w:rPr>
          <w:rFonts w:ascii="Verdana" w:hAnsi="Verdana"/>
          <w:bCs/>
          <w:sz w:val="24"/>
          <w:szCs w:val="24"/>
        </w:rPr>
        <w:t xml:space="preserve">- </w:t>
      </w:r>
      <w:r w:rsidR="00EF76AE">
        <w:rPr>
          <w:rFonts w:ascii="Verdana" w:hAnsi="Verdana"/>
          <w:bCs/>
          <w:sz w:val="24"/>
          <w:szCs w:val="24"/>
        </w:rPr>
        <w:t xml:space="preserve">triedy </w:t>
      </w:r>
      <w:r w:rsidR="00465AFB">
        <w:rPr>
          <w:rFonts w:ascii="Verdana" w:hAnsi="Verdana"/>
          <w:bCs/>
          <w:sz w:val="24"/>
          <w:szCs w:val="24"/>
        </w:rPr>
        <w:t>s rozšíreným vyučovaním cudzieho jazyka</w:t>
      </w:r>
      <w:r w:rsidR="00EF76AE">
        <w:rPr>
          <w:rFonts w:ascii="Verdana" w:hAnsi="Verdana"/>
          <w:b/>
          <w:sz w:val="24"/>
          <w:szCs w:val="24"/>
        </w:rPr>
        <w:t xml:space="preserve">; </w:t>
      </w:r>
      <w:r w:rsidR="00465AFB">
        <w:rPr>
          <w:rFonts w:ascii="Verdana" w:hAnsi="Verdana"/>
          <w:sz w:val="24"/>
          <w:szCs w:val="24"/>
        </w:rPr>
        <w:t>8</w:t>
      </w:r>
      <w:r w:rsidR="00465AFB">
        <w:rPr>
          <w:rFonts w:ascii="Verdana" w:hAnsi="Verdana"/>
          <w:bCs/>
          <w:sz w:val="24"/>
          <w:szCs w:val="24"/>
        </w:rPr>
        <w:t>hodín týždenne / 264  hodín ročne- bežné triedy</w:t>
      </w:r>
    </w:p>
    <w:p w:rsidR="004A190D" w:rsidRDefault="004A190D" w:rsidP="00F41951">
      <w:pPr>
        <w:spacing w:after="0"/>
        <w:rPr>
          <w:rFonts w:ascii="Verdana" w:hAnsi="Verdana"/>
          <w:b/>
          <w:sz w:val="24"/>
          <w:szCs w:val="24"/>
        </w:rPr>
      </w:pPr>
    </w:p>
    <w:p w:rsidR="00F41951" w:rsidRDefault="00F41951" w:rsidP="00F41951">
      <w:pPr>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0"/>
        <w:gridCol w:w="1949"/>
        <w:gridCol w:w="2438"/>
        <w:gridCol w:w="2538"/>
        <w:gridCol w:w="2518"/>
      </w:tblGrid>
      <w:tr w:rsidR="007249A7" w:rsidRPr="00F22C1D" w:rsidTr="007249A7">
        <w:tc>
          <w:tcPr>
            <w:tcW w:w="1587" w:type="dxa"/>
            <w:vAlign w:val="center"/>
          </w:tcPr>
          <w:p w:rsidR="007249A7" w:rsidRPr="00F22C1D" w:rsidRDefault="007249A7" w:rsidP="007249A7">
            <w:pPr>
              <w:jc w:val="center"/>
              <w:rPr>
                <w:rFonts w:ascii="Tahoma" w:hAnsi="Tahoma" w:cs="Tahoma"/>
                <w:b/>
                <w:bCs/>
                <w:sz w:val="20"/>
                <w:szCs w:val="20"/>
              </w:rPr>
            </w:pPr>
            <w:r w:rsidRPr="00F22C1D">
              <w:rPr>
                <w:rFonts w:ascii="Tahoma" w:hAnsi="Tahoma" w:cs="Tahoma"/>
                <w:b/>
                <w:bCs/>
                <w:sz w:val="20"/>
                <w:szCs w:val="20"/>
              </w:rPr>
              <w:t>Tematický celok</w:t>
            </w:r>
          </w:p>
        </w:tc>
        <w:tc>
          <w:tcPr>
            <w:tcW w:w="2140" w:type="dxa"/>
            <w:vAlign w:val="center"/>
          </w:tcPr>
          <w:p w:rsidR="007249A7" w:rsidRPr="00F22C1D" w:rsidRDefault="007249A7" w:rsidP="007249A7">
            <w:pPr>
              <w:jc w:val="center"/>
              <w:rPr>
                <w:rFonts w:ascii="Tahoma" w:hAnsi="Tahoma" w:cs="Tahoma"/>
                <w:b/>
                <w:bCs/>
                <w:sz w:val="20"/>
                <w:szCs w:val="20"/>
              </w:rPr>
            </w:pPr>
            <w:r w:rsidRPr="00F22C1D">
              <w:rPr>
                <w:rFonts w:ascii="Tahoma" w:hAnsi="Tahoma" w:cs="Tahoma"/>
                <w:b/>
                <w:bCs/>
                <w:sz w:val="20"/>
                <w:szCs w:val="20"/>
              </w:rPr>
              <w:t>Téma</w:t>
            </w:r>
          </w:p>
        </w:tc>
        <w:tc>
          <w:tcPr>
            <w:tcW w:w="2671" w:type="dxa"/>
            <w:vAlign w:val="center"/>
          </w:tcPr>
          <w:p w:rsidR="007249A7" w:rsidRPr="00F22C1D" w:rsidRDefault="007249A7" w:rsidP="007249A7">
            <w:pPr>
              <w:jc w:val="center"/>
              <w:rPr>
                <w:rFonts w:ascii="Tahoma" w:hAnsi="Tahoma" w:cs="Tahoma"/>
                <w:b/>
                <w:bCs/>
                <w:sz w:val="20"/>
                <w:szCs w:val="20"/>
              </w:rPr>
            </w:pPr>
            <w:r w:rsidRPr="00F22C1D">
              <w:rPr>
                <w:rFonts w:ascii="Tahoma" w:hAnsi="Tahoma" w:cs="Tahoma"/>
                <w:b/>
                <w:bCs/>
                <w:sz w:val="20"/>
                <w:szCs w:val="20"/>
              </w:rPr>
              <w:t>Obsahový štandard</w:t>
            </w:r>
          </w:p>
        </w:tc>
        <w:tc>
          <w:tcPr>
            <w:tcW w:w="2805" w:type="dxa"/>
            <w:vAlign w:val="center"/>
          </w:tcPr>
          <w:p w:rsidR="007249A7" w:rsidRPr="00F22C1D" w:rsidRDefault="007249A7" w:rsidP="007249A7">
            <w:pPr>
              <w:jc w:val="center"/>
              <w:rPr>
                <w:rFonts w:ascii="Tahoma" w:hAnsi="Tahoma" w:cs="Tahoma"/>
                <w:b/>
                <w:bCs/>
                <w:sz w:val="20"/>
                <w:szCs w:val="20"/>
              </w:rPr>
            </w:pPr>
            <w:r w:rsidRPr="00F22C1D">
              <w:rPr>
                <w:rFonts w:ascii="Tahoma" w:hAnsi="Tahoma" w:cs="Tahoma"/>
                <w:b/>
                <w:bCs/>
                <w:sz w:val="20"/>
                <w:szCs w:val="20"/>
              </w:rPr>
              <w:t>Výkonový štandard</w:t>
            </w:r>
          </w:p>
        </w:tc>
        <w:tc>
          <w:tcPr>
            <w:tcW w:w="1820" w:type="dxa"/>
            <w:vAlign w:val="center"/>
          </w:tcPr>
          <w:p w:rsidR="007249A7" w:rsidRPr="00F22C1D" w:rsidRDefault="007249A7" w:rsidP="007249A7">
            <w:pPr>
              <w:jc w:val="center"/>
              <w:rPr>
                <w:rFonts w:ascii="Tahoma" w:hAnsi="Tahoma" w:cs="Tahoma"/>
                <w:b/>
                <w:bCs/>
                <w:sz w:val="20"/>
                <w:szCs w:val="20"/>
              </w:rPr>
            </w:pPr>
            <w:r w:rsidRPr="00F22C1D">
              <w:rPr>
                <w:rFonts w:ascii="Tahoma" w:hAnsi="Tahoma" w:cs="Tahoma"/>
                <w:b/>
                <w:bCs/>
                <w:sz w:val="20"/>
                <w:szCs w:val="20"/>
              </w:rPr>
              <w:t>Prierezové témy</w:t>
            </w:r>
          </w:p>
        </w:tc>
      </w:tr>
      <w:tr w:rsidR="007249A7" w:rsidRPr="00F22C1D" w:rsidTr="007249A7">
        <w:tc>
          <w:tcPr>
            <w:tcW w:w="1587" w:type="dxa"/>
          </w:tcPr>
          <w:p w:rsidR="007249A7" w:rsidRPr="00F22C1D" w:rsidRDefault="007249A7" w:rsidP="007249A7">
            <w:pPr>
              <w:rPr>
                <w:rFonts w:ascii="Tahoma" w:hAnsi="Tahoma" w:cs="Tahoma"/>
                <w:b/>
                <w:sz w:val="20"/>
                <w:szCs w:val="20"/>
                <w:u w:val="single"/>
                <w:lang w:eastAsia="sk-SK"/>
              </w:rPr>
            </w:pPr>
          </w:p>
          <w:p w:rsidR="007249A7" w:rsidRPr="00F22C1D" w:rsidRDefault="007249A7" w:rsidP="007249A7">
            <w:pPr>
              <w:rPr>
                <w:rFonts w:ascii="Tahoma" w:hAnsi="Tahoma" w:cs="Tahoma"/>
                <w:b/>
                <w:sz w:val="20"/>
                <w:szCs w:val="20"/>
                <w:u w:val="single"/>
                <w:lang w:eastAsia="sk-SK"/>
              </w:rPr>
            </w:pPr>
            <w:r w:rsidRPr="00F22C1D">
              <w:rPr>
                <w:rFonts w:ascii="Tahoma" w:hAnsi="Tahoma" w:cs="Tahoma"/>
                <w:b/>
                <w:sz w:val="20"/>
                <w:szCs w:val="20"/>
                <w:u w:val="single"/>
                <w:lang w:eastAsia="sk-SK"/>
              </w:rPr>
              <w:t>Jazyková zložka</w:t>
            </w:r>
          </w:p>
          <w:p w:rsidR="007249A7" w:rsidRPr="00F22C1D" w:rsidRDefault="007249A7" w:rsidP="007249A7">
            <w:pPr>
              <w:jc w:val="center"/>
              <w:rPr>
                <w:rFonts w:ascii="Tahoma" w:hAnsi="Tahoma" w:cs="Tahoma"/>
                <w:b/>
                <w:sz w:val="20"/>
                <w:szCs w:val="20"/>
              </w:rPr>
            </w:pPr>
            <w:r w:rsidRPr="00F22C1D">
              <w:rPr>
                <w:rFonts w:ascii="Tahoma" w:hAnsi="Tahoma" w:cs="Tahoma"/>
                <w:b/>
                <w:sz w:val="20"/>
                <w:szCs w:val="20"/>
              </w:rPr>
              <w:t>LEXIKOLÓGIA</w:t>
            </w:r>
          </w:p>
        </w:tc>
        <w:tc>
          <w:tcPr>
            <w:tcW w:w="2140" w:type="dxa"/>
          </w:tcPr>
          <w:p w:rsidR="007249A7" w:rsidRPr="00F22C1D" w:rsidRDefault="007249A7" w:rsidP="007249A7">
            <w:pPr>
              <w:rPr>
                <w:rFonts w:ascii="Tahoma" w:hAnsi="Tahoma" w:cs="Tahoma"/>
                <w:b/>
                <w:sz w:val="16"/>
                <w:szCs w:val="16"/>
              </w:rPr>
            </w:pPr>
          </w:p>
          <w:p w:rsidR="007249A7" w:rsidRPr="00F22C1D" w:rsidRDefault="007249A7" w:rsidP="007249A7">
            <w:pPr>
              <w:rPr>
                <w:rFonts w:ascii="Tahoma" w:hAnsi="Tahoma" w:cs="Tahoma"/>
                <w:b/>
                <w:sz w:val="16"/>
                <w:szCs w:val="16"/>
              </w:rPr>
            </w:pPr>
            <w:r w:rsidRPr="00F22C1D">
              <w:rPr>
                <w:rFonts w:ascii="Tahoma" w:hAnsi="Tahoma" w:cs="Tahoma"/>
                <w:b/>
                <w:sz w:val="16"/>
                <w:szCs w:val="16"/>
              </w:rPr>
              <w:t xml:space="preserve">  Predpony</w:t>
            </w:r>
          </w:p>
        </w:tc>
        <w:tc>
          <w:tcPr>
            <w:tcW w:w="2671" w:type="dxa"/>
          </w:tcPr>
          <w:p w:rsidR="007249A7" w:rsidRPr="00F22C1D" w:rsidRDefault="007249A7" w:rsidP="007249A7">
            <w:pPr>
              <w:rPr>
                <w:rFonts w:ascii="Tahoma" w:hAnsi="Tahoma" w:cs="Tahoma"/>
                <w:sz w:val="16"/>
                <w:szCs w:val="16"/>
              </w:rPr>
            </w:pPr>
            <w:r w:rsidRPr="00F22C1D">
              <w:rPr>
                <w:rFonts w:ascii="Tahoma" w:hAnsi="Tahoma" w:cs="Tahoma"/>
                <w:sz w:val="16"/>
                <w:szCs w:val="16"/>
              </w:rPr>
              <w:t xml:space="preserve">Tvorenie slov predponami </w:t>
            </w:r>
          </w:p>
          <w:p w:rsidR="007249A7" w:rsidRPr="00F22C1D" w:rsidRDefault="007249A7" w:rsidP="007249A7">
            <w:pPr>
              <w:rPr>
                <w:rFonts w:ascii="Tahoma" w:hAnsi="Tahoma" w:cs="Tahoma"/>
                <w:sz w:val="16"/>
                <w:szCs w:val="16"/>
              </w:rPr>
            </w:pPr>
          </w:p>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Pravopis a výslovnosť predponových odvodenín</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lang w:eastAsia="sk-SK"/>
              </w:rPr>
              <w:t xml:space="preserve"> Žiak vie </w:t>
            </w:r>
            <w:r w:rsidRPr="00F22C1D">
              <w:rPr>
                <w:rFonts w:ascii="Tahoma" w:hAnsi="Tahoma" w:cs="Tahoma"/>
                <w:sz w:val="16"/>
                <w:szCs w:val="16"/>
              </w:rPr>
              <w:t>vytvárať nové slová s rôznymi predponami.</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Vie uplatniť pravopis predpôn.</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Dokáže  identifikovať slabičné a neslabičné predpony.</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Rozlíšiť význam slov utvorených z rôznych predpôn.</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Vie  používať slová s predponami v texte.</w:t>
            </w:r>
          </w:p>
        </w:tc>
        <w:tc>
          <w:tcPr>
            <w:tcW w:w="1820"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Osobnostný a sociálny rozvoj</w:t>
            </w:r>
          </w:p>
          <w:p w:rsidR="007249A7" w:rsidRPr="00F22C1D" w:rsidRDefault="007249A7" w:rsidP="007249A7">
            <w:pPr>
              <w:rPr>
                <w:rFonts w:ascii="Tahoma" w:eastAsia="Arial Unicode MS" w:hAnsi="Tahoma" w:cs="Tahoma"/>
                <w:sz w:val="16"/>
                <w:szCs w:val="16"/>
              </w:rPr>
            </w:pPr>
            <w:r w:rsidRPr="00F22C1D">
              <w:rPr>
                <w:rFonts w:ascii="Tahoma" w:eastAsia="Arial Unicode MS" w:hAnsi="Tahoma" w:cs="Tahoma"/>
                <w:sz w:val="16"/>
                <w:szCs w:val="16"/>
              </w:rPr>
              <w:t>(rozvoj slovnej zásoby,</w:t>
            </w:r>
          </w:p>
          <w:p w:rsidR="007249A7" w:rsidRPr="00F22C1D" w:rsidRDefault="007249A7" w:rsidP="007249A7">
            <w:pPr>
              <w:rPr>
                <w:rFonts w:ascii="Tahoma" w:eastAsia="Arial Unicode MS" w:hAnsi="Tahoma" w:cs="Tahoma"/>
                <w:sz w:val="16"/>
                <w:szCs w:val="16"/>
              </w:rPr>
            </w:pPr>
            <w:r w:rsidRPr="00F22C1D">
              <w:rPr>
                <w:rFonts w:ascii="Tahoma" w:eastAsia="Arial Unicode MS" w:hAnsi="Tahoma" w:cs="Tahoma"/>
                <w:sz w:val="16"/>
                <w:szCs w:val="16"/>
              </w:rPr>
              <w:t>cvičenie pamäti)</w:t>
            </w:r>
          </w:p>
          <w:p w:rsidR="007249A7" w:rsidRPr="00F22C1D" w:rsidRDefault="007249A7" w:rsidP="007249A7">
            <w:pPr>
              <w:rPr>
                <w:rFonts w:ascii="Tahoma" w:hAnsi="Tahoma" w:cs="Tahoma"/>
                <w:sz w:val="16"/>
                <w:szCs w:val="16"/>
              </w:rPr>
            </w:pPr>
          </w:p>
        </w:tc>
      </w:tr>
      <w:tr w:rsidR="007249A7" w:rsidRPr="00F22C1D" w:rsidTr="007249A7">
        <w:tc>
          <w:tcPr>
            <w:tcW w:w="1587" w:type="dxa"/>
          </w:tcPr>
          <w:p w:rsidR="007249A7" w:rsidRPr="00F22C1D" w:rsidRDefault="007249A7" w:rsidP="007249A7">
            <w:pPr>
              <w:spacing w:after="0"/>
              <w:rPr>
                <w:rFonts w:ascii="Tahoma" w:hAnsi="Tahoma" w:cs="Tahoma"/>
                <w:b/>
                <w:sz w:val="20"/>
                <w:szCs w:val="20"/>
                <w:lang w:eastAsia="sk-SK"/>
              </w:rPr>
            </w:pPr>
            <w:r w:rsidRPr="00F22C1D">
              <w:rPr>
                <w:rFonts w:ascii="Tahoma" w:hAnsi="Tahoma" w:cs="Tahoma"/>
                <w:b/>
                <w:sz w:val="20"/>
                <w:szCs w:val="20"/>
                <w:lang w:eastAsia="sk-SK"/>
              </w:rPr>
              <w:t xml:space="preserve">ZVUKOVÁ </w:t>
            </w:r>
          </w:p>
          <w:p w:rsidR="007249A7" w:rsidRPr="00F22C1D" w:rsidRDefault="007249A7" w:rsidP="007249A7">
            <w:pPr>
              <w:spacing w:after="0"/>
              <w:rPr>
                <w:rFonts w:ascii="Tahoma" w:hAnsi="Tahoma" w:cs="Tahoma"/>
                <w:b/>
                <w:sz w:val="20"/>
                <w:szCs w:val="20"/>
              </w:rPr>
            </w:pPr>
            <w:r w:rsidRPr="00F22C1D">
              <w:rPr>
                <w:rFonts w:ascii="Tahoma" w:hAnsi="Tahoma" w:cs="Tahoma"/>
                <w:b/>
                <w:sz w:val="20"/>
                <w:szCs w:val="20"/>
                <w:lang w:eastAsia="sk-SK"/>
              </w:rPr>
              <w:t xml:space="preserve">STRÁNKA JAZYKA A </w:t>
            </w:r>
            <w:r w:rsidRPr="00F22C1D">
              <w:rPr>
                <w:rFonts w:ascii="Tahoma" w:hAnsi="Tahoma" w:cs="Tahoma"/>
                <w:b/>
                <w:sz w:val="20"/>
                <w:szCs w:val="20"/>
                <w:lang w:eastAsia="sk-SK"/>
              </w:rPr>
              <w:lastRenderedPageBreak/>
              <w:t>PRAVOPIS</w:t>
            </w: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lastRenderedPageBreak/>
              <w:t>Vybrané slová</w:t>
            </w:r>
          </w:p>
        </w:tc>
        <w:tc>
          <w:tcPr>
            <w:tcW w:w="2671" w:type="dxa"/>
          </w:tcPr>
          <w:p w:rsidR="007249A7" w:rsidRPr="00F22C1D" w:rsidRDefault="007249A7" w:rsidP="007249A7">
            <w:pPr>
              <w:rPr>
                <w:rFonts w:ascii="Tahoma" w:hAnsi="Tahoma" w:cs="Tahoma"/>
                <w:sz w:val="16"/>
                <w:szCs w:val="16"/>
              </w:rPr>
            </w:pPr>
            <w:r w:rsidRPr="00F22C1D">
              <w:rPr>
                <w:rFonts w:ascii="Tahoma" w:hAnsi="Tahoma" w:cs="Tahoma"/>
                <w:sz w:val="16"/>
                <w:szCs w:val="16"/>
              </w:rPr>
              <w:t xml:space="preserve"> Pravopis ďalších vybraných slov</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lang w:eastAsia="sk-SK"/>
              </w:rPr>
              <w:t xml:space="preserve"> Žiak vie </w:t>
            </w:r>
            <w:r w:rsidRPr="00F22C1D">
              <w:rPr>
                <w:rFonts w:ascii="Tahoma" w:hAnsi="Tahoma" w:cs="Tahoma"/>
                <w:sz w:val="16"/>
                <w:szCs w:val="16"/>
              </w:rPr>
              <w:t xml:space="preserve">uplatniť pravopis vybraných a odvodených slov, ktoré rovnako alebo podobne </w:t>
            </w:r>
            <w:r w:rsidRPr="00F22C1D">
              <w:rPr>
                <w:rFonts w:ascii="Tahoma" w:hAnsi="Tahoma" w:cs="Tahoma"/>
                <w:sz w:val="16"/>
                <w:szCs w:val="16"/>
              </w:rPr>
              <w:lastRenderedPageBreak/>
              <w:t>znejú, ale majú odlišný význam aj pravopis (napr. byť – biť, vyť – viť, výr – vír),</w:t>
            </w:r>
          </w:p>
        </w:tc>
        <w:tc>
          <w:tcPr>
            <w:tcW w:w="1820"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lastRenderedPageBreak/>
              <w:t>Osobnostný a sociálny rozvoj</w:t>
            </w:r>
            <w:r w:rsidRPr="00F22C1D">
              <w:rPr>
                <w:rFonts w:ascii="Tahoma" w:eastAsia="Arial Unicode MS" w:hAnsi="Tahoma" w:cs="Tahoma"/>
                <w:sz w:val="16"/>
                <w:szCs w:val="16"/>
              </w:rPr>
              <w:t xml:space="preserve">(cvičenia </w:t>
            </w:r>
          </w:p>
          <w:p w:rsidR="007249A7" w:rsidRPr="007249A7"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zmyslového vnímania)</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p w:rsidR="007249A7" w:rsidRPr="00F22C1D" w:rsidRDefault="007249A7" w:rsidP="007249A7">
            <w:pPr>
              <w:jc w:val="center"/>
              <w:rPr>
                <w:rFonts w:ascii="Tahoma" w:hAnsi="Tahoma" w:cs="Tahoma"/>
                <w:b/>
                <w:sz w:val="20"/>
                <w:szCs w:val="20"/>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lang w:eastAsia="sk-SK"/>
              </w:rPr>
              <w:t>Geografické názvy</w:t>
            </w:r>
          </w:p>
        </w:tc>
        <w:tc>
          <w:tcPr>
            <w:tcW w:w="2671" w:type="dxa"/>
          </w:tcPr>
          <w:p w:rsidR="007249A7" w:rsidRPr="00F22C1D" w:rsidRDefault="007249A7" w:rsidP="007249A7">
            <w:pPr>
              <w:rPr>
                <w:rFonts w:ascii="Tahoma" w:hAnsi="Tahoma" w:cs="Tahoma"/>
                <w:sz w:val="16"/>
                <w:szCs w:val="16"/>
              </w:rPr>
            </w:pPr>
            <w:r w:rsidRPr="00F22C1D">
              <w:rPr>
                <w:rFonts w:ascii="Tahoma" w:hAnsi="Tahoma" w:cs="Tahoma"/>
                <w:sz w:val="16"/>
                <w:szCs w:val="16"/>
                <w:lang w:eastAsia="sk-SK"/>
              </w:rPr>
              <w:t>G</w:t>
            </w:r>
            <w:r w:rsidRPr="00F22C1D">
              <w:rPr>
                <w:rFonts w:ascii="Tahoma" w:hAnsi="Tahoma" w:cs="Tahoma"/>
                <w:sz w:val="16"/>
                <w:szCs w:val="16"/>
              </w:rPr>
              <w:t>eografické názvy s i/í a y/ý po obojakej spoluhláske</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dokáže  uplatniť pravopis geografických názvov s i/í a y/ý po obojakej spoluhláske</w:t>
            </w:r>
          </w:p>
        </w:tc>
        <w:tc>
          <w:tcPr>
            <w:tcW w:w="1820"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Mediálna výchova</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-mediálna realita a jej účinky na osobnosť človeka</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p w:rsidR="007249A7" w:rsidRPr="00F22C1D" w:rsidRDefault="007249A7" w:rsidP="007249A7">
            <w:pPr>
              <w:rPr>
                <w:rFonts w:ascii="Tahoma" w:hAnsi="Tahoma" w:cs="Tahoma"/>
                <w:b/>
                <w:sz w:val="16"/>
                <w:szCs w:val="16"/>
              </w:rPr>
            </w:pPr>
            <w:r w:rsidRPr="00F22C1D">
              <w:rPr>
                <w:rFonts w:ascii="Tahoma" w:hAnsi="Tahoma" w:cs="Tahoma"/>
                <w:b/>
                <w:sz w:val="16"/>
                <w:szCs w:val="16"/>
              </w:rPr>
              <w:t>Spodobovanie</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Delenie hlások na znelé a neznelé</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rozdeľovať hlásky na párové znelé, párové neznelé, nepárové znelé.</w:t>
            </w:r>
          </w:p>
        </w:tc>
        <w:tc>
          <w:tcPr>
            <w:tcW w:w="1820" w:type="dxa"/>
          </w:tcPr>
          <w:p w:rsidR="007249A7" w:rsidRPr="00F22C1D" w:rsidRDefault="007249A7" w:rsidP="007249A7">
            <w:pPr>
              <w:spacing w:after="0"/>
              <w:rPr>
                <w:rFonts w:ascii="Tahoma" w:hAnsi="Tahoma" w:cs="Tahoma"/>
                <w:sz w:val="16"/>
                <w:szCs w:val="16"/>
                <w:lang w:val="pl-PL"/>
              </w:rPr>
            </w:pPr>
            <w:r w:rsidRPr="00F22C1D">
              <w:rPr>
                <w:rFonts w:ascii="Tahoma" w:hAnsi="Tahoma" w:cs="Tahoma"/>
                <w:sz w:val="16"/>
                <w:szCs w:val="16"/>
                <w:lang w:val="pl-PL"/>
              </w:rPr>
              <w:t>Environmentálna výchova ( vzťah medzi</w:t>
            </w:r>
          </w:p>
          <w:p w:rsidR="007249A7" w:rsidRPr="00F22C1D" w:rsidRDefault="007249A7" w:rsidP="007249A7">
            <w:pPr>
              <w:spacing w:after="0"/>
              <w:rPr>
                <w:rFonts w:ascii="Tahoma" w:hAnsi="Tahoma" w:cs="Tahoma"/>
                <w:sz w:val="16"/>
                <w:szCs w:val="16"/>
                <w:lang w:val="pl-PL"/>
              </w:rPr>
            </w:pPr>
            <w:r w:rsidRPr="00F22C1D">
              <w:rPr>
                <w:rFonts w:ascii="Tahoma" w:hAnsi="Tahoma" w:cs="Tahoma"/>
                <w:sz w:val="16"/>
                <w:szCs w:val="16"/>
                <w:lang w:val="pl-PL"/>
              </w:rPr>
              <w:t xml:space="preserve"> človekom a životným</w:t>
            </w:r>
          </w:p>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lang w:val="pl-PL"/>
              </w:rPr>
              <w:t xml:space="preserve"> prostredím)</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Spodobovanie na konci slova, uprostred slova, na hranici slov</w:t>
            </w:r>
          </w:p>
        </w:tc>
        <w:tc>
          <w:tcPr>
            <w:tcW w:w="2805" w:type="dxa"/>
          </w:tcPr>
          <w:p w:rsidR="007249A7" w:rsidRPr="00F22C1D" w:rsidRDefault="007249A7" w:rsidP="00620783">
            <w:pPr>
              <w:spacing w:after="0"/>
              <w:rPr>
                <w:rFonts w:ascii="Tahoma" w:hAnsi="Tahoma" w:cs="Tahoma"/>
                <w:sz w:val="16"/>
                <w:szCs w:val="16"/>
                <w:lang w:eastAsia="sk-SK"/>
              </w:rPr>
            </w:pPr>
            <w:r w:rsidRPr="00F22C1D">
              <w:rPr>
                <w:rFonts w:ascii="Tahoma" w:hAnsi="Tahoma" w:cs="Tahoma"/>
                <w:sz w:val="16"/>
                <w:szCs w:val="16"/>
              </w:rPr>
              <w:t>Žiak vie uplatniť výslovnosť a pravopis znelých párových spoluhlások na konci slov a neznelých spoluhlások na konci slov.</w:t>
            </w:r>
          </w:p>
        </w:tc>
        <w:tc>
          <w:tcPr>
            <w:tcW w:w="1820"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lang w:eastAsia="sk-SK"/>
              </w:rPr>
              <w:t>Finančná gramotnosť</w:t>
            </w:r>
          </w:p>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lang w:eastAsia="sk-SK"/>
              </w:rPr>
              <w:t>(človek vo sfére peňazí)</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Pravopis a správna výslovnosť spoluhlások na konci slov, na morfematickom švíku, hranici slov</w:t>
            </w:r>
          </w:p>
        </w:tc>
        <w:tc>
          <w:tcPr>
            <w:tcW w:w="2805"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Žiak dokáže uplatniť výslovnosť a pravopis spodobovaných spoluhlások vo vnútri slov.</w:t>
            </w:r>
          </w:p>
        </w:tc>
        <w:tc>
          <w:tcPr>
            <w:tcW w:w="1820"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Dopravná výchova</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 bezpečné správanie sa v premávke)</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Pravidlá pravopisu a výslovnosť spoluhlásky v</w:t>
            </w:r>
          </w:p>
        </w:tc>
        <w:tc>
          <w:tcPr>
            <w:tcW w:w="2805"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Žiak vie uplatniť pravopis a výslovnosť spoluhlásky v.</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Priama reč</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Priama reč</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vysvetliť pojem priama reč.</w:t>
            </w:r>
          </w:p>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Dokáže  rozoznať priamu reč v hovorenom prejave,</w:t>
            </w:r>
          </w:p>
        </w:tc>
        <w:tc>
          <w:tcPr>
            <w:tcW w:w="1820" w:type="dxa"/>
          </w:tcPr>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 xml:space="preserve">Multimediálna výchova </w:t>
            </w:r>
          </w:p>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(rozvoj tolerancie,</w:t>
            </w:r>
          </w:p>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 xml:space="preserve"> rešpektu voči</w:t>
            </w:r>
          </w:p>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 xml:space="preserve"> iným národom)</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Uvádzacia veta, úvodzovky</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na základe úvodzoviek a uvádzacej vety identifikovať priamu reč v texte.</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 xml:space="preserve">Dokáže  rozlíšiť uvádzaciu </w:t>
            </w:r>
          </w:p>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vetu od priamej reči.</w:t>
            </w:r>
          </w:p>
        </w:tc>
        <w:tc>
          <w:tcPr>
            <w:tcW w:w="1820" w:type="dxa"/>
          </w:tcPr>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Multimediálna výchova</w:t>
            </w:r>
          </w:p>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(zvyky a tradície)</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r w:rsidRPr="00F22C1D">
              <w:rPr>
                <w:rFonts w:ascii="Tahoma" w:hAnsi="Tahoma" w:cs="Tahoma"/>
                <w:b/>
                <w:sz w:val="20"/>
                <w:szCs w:val="20"/>
                <w:lang w:eastAsia="sk-SK"/>
              </w:rPr>
              <w:t>MORFOLÓGIA</w:t>
            </w: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Slovné druhy</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Ohybné a neohybné slovné druhy</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rozdeliť slovné druhy na ohybné a neohybné</w:t>
            </w:r>
          </w:p>
        </w:tc>
        <w:tc>
          <w:tcPr>
            <w:tcW w:w="1820" w:type="dxa"/>
          </w:tcPr>
          <w:p w:rsidR="007249A7" w:rsidRPr="00F22C1D" w:rsidRDefault="007249A7" w:rsidP="007249A7">
            <w:pPr>
              <w:spacing w:after="0"/>
              <w:rPr>
                <w:rFonts w:ascii="Tahoma" w:hAnsi="Tahoma" w:cs="Tahoma"/>
                <w:sz w:val="16"/>
                <w:szCs w:val="16"/>
                <w:lang w:val="pl-PL"/>
              </w:rPr>
            </w:pPr>
            <w:r w:rsidRPr="00F22C1D">
              <w:rPr>
                <w:rFonts w:ascii="Tahoma" w:hAnsi="Tahoma" w:cs="Tahoma"/>
                <w:sz w:val="16"/>
                <w:szCs w:val="16"/>
                <w:lang w:val="pl-PL"/>
              </w:rPr>
              <w:t>Environmentálna výchova (vzťah medzičlovekom a životnýmprostredím)</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Podstatné mená</w:t>
            </w:r>
          </w:p>
        </w:tc>
        <w:tc>
          <w:tcPr>
            <w:tcW w:w="2671"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Podstatné mená - vlastné a všeobecné</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rozlíšiť všeobecné a vlastné podstatné mená.</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Vlastné podstatné mená</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Vlastné podstatné mená – názvy štátov a príslušníkov národov</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uplatniť pravopis v názvoch štátov a v pomenovaniach príslušníkov národov.</w:t>
            </w:r>
          </w:p>
        </w:tc>
        <w:tc>
          <w:tcPr>
            <w:tcW w:w="1820" w:type="dxa"/>
          </w:tcPr>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 xml:space="preserve">Osobnostný a sociálny rozvoj (rozvoj slovnej </w:t>
            </w:r>
          </w:p>
          <w:p w:rsidR="007249A7" w:rsidRPr="00F22C1D" w:rsidRDefault="007249A7" w:rsidP="007249A7">
            <w:pPr>
              <w:spacing w:after="0"/>
              <w:rPr>
                <w:rFonts w:ascii="Tahoma" w:eastAsia="Arial Unicode MS" w:hAnsi="Tahoma" w:cs="Tahoma"/>
                <w:sz w:val="16"/>
                <w:szCs w:val="16"/>
              </w:rPr>
            </w:pPr>
            <w:r w:rsidRPr="00F22C1D">
              <w:rPr>
                <w:rFonts w:ascii="Tahoma" w:eastAsia="Arial Unicode MS" w:hAnsi="Tahoma" w:cs="Tahoma"/>
                <w:sz w:val="16"/>
                <w:szCs w:val="16"/>
              </w:rPr>
              <w:t>zásoby,cvičenie pamäti)</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Gramatické kategórie</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Gramatické kategórie podstatných mien (rod, číslo, pád)</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určiť gramatické kategórie podstatných mien.</w:t>
            </w:r>
          </w:p>
        </w:tc>
        <w:tc>
          <w:tcPr>
            <w:tcW w:w="1820"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kreativita,tvorenie viet)</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Rod</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Rod podstatných mien</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určiť mužský, ženský a stredný rod podstatných mien.</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Číslo</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Číslo podstatných mien</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určiť jednotné a množné číslo podstatných mien.</w:t>
            </w:r>
          </w:p>
        </w:tc>
        <w:tc>
          <w:tcPr>
            <w:tcW w:w="1820"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 xml:space="preserve">rozvoj slovnej </w:t>
            </w:r>
          </w:p>
          <w:p w:rsidR="007249A7" w:rsidRPr="00F22C1D" w:rsidRDefault="007249A7" w:rsidP="007249A7">
            <w:pPr>
              <w:spacing w:after="0"/>
              <w:rPr>
                <w:rFonts w:ascii="Tahoma" w:hAnsi="Tahoma" w:cs="Tahoma"/>
                <w:sz w:val="16"/>
                <w:szCs w:val="16"/>
              </w:rPr>
            </w:pPr>
            <w:r w:rsidRPr="00F22C1D">
              <w:rPr>
                <w:rFonts w:ascii="Tahoma" w:eastAsia="Arial Unicode MS" w:hAnsi="Tahoma" w:cs="Tahoma"/>
                <w:sz w:val="16"/>
                <w:szCs w:val="16"/>
              </w:rPr>
              <w:t>zásoby)</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Pád</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Pád podstatných mien</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 xml:space="preserve">Žiak vie vymenovať pádové otázky a latinské názvy pádov. </w:t>
            </w:r>
          </w:p>
          <w:p w:rsidR="007249A7" w:rsidRPr="00F22C1D" w:rsidRDefault="007249A7" w:rsidP="007249A7">
            <w:pPr>
              <w:spacing w:after="0"/>
              <w:rPr>
                <w:rFonts w:ascii="Tahoma" w:hAnsi="Tahoma" w:cs="Tahoma"/>
                <w:sz w:val="16"/>
                <w:szCs w:val="16"/>
              </w:rPr>
            </w:pPr>
            <w:r w:rsidRPr="00F22C1D">
              <w:rPr>
                <w:rFonts w:ascii="Tahoma" w:hAnsi="Tahoma" w:cs="Tahoma"/>
                <w:sz w:val="16"/>
                <w:szCs w:val="16"/>
              </w:rPr>
              <w:t>Dokáže  skloňovať podstatné mená podľa jednotlivých pádov.</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Základný tvar</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Základný tvar podstatného mena</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určiť a vytvoriť základný tvar podstatného mena. Dokáže  použiť tvary podstatných mien vo vetách a v texte.</w:t>
            </w:r>
          </w:p>
        </w:tc>
        <w:tc>
          <w:tcPr>
            <w:tcW w:w="1820"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(cvičenia zmyslového vnímania,rozvoj slovnej zásoby)</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Prídavné mená</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Prídavné mená (rod, číslo, pád)</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určiť rod, číslo a pád prídavných mien.</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Základný tvar prídavného mena</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určiť základný tvar prídavného mena.</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Zhoda podstatného a prídavného mena v rode, čísle a páde</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určiť zhodu podstatného a prídavného mena v rode, čísle a páde.</w:t>
            </w:r>
          </w:p>
        </w:tc>
        <w:tc>
          <w:tcPr>
            <w:tcW w:w="1820"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 xml:space="preserve">(spolupráca </w:t>
            </w:r>
          </w:p>
          <w:p w:rsidR="007249A7" w:rsidRPr="00F22C1D" w:rsidRDefault="007249A7" w:rsidP="007249A7">
            <w:pPr>
              <w:spacing w:after="0"/>
              <w:rPr>
                <w:rFonts w:ascii="Tahoma" w:eastAsia="Arial Unicode MS" w:hAnsi="Tahoma" w:cs="Tahoma"/>
                <w:sz w:val="16"/>
                <w:szCs w:val="16"/>
              </w:rPr>
            </w:pPr>
            <w:r>
              <w:rPr>
                <w:rFonts w:ascii="Tahoma" w:eastAsia="Arial Unicode MS" w:hAnsi="Tahoma" w:cs="Tahoma"/>
                <w:sz w:val="16"/>
                <w:szCs w:val="16"/>
              </w:rPr>
              <w:t xml:space="preserve">v skupine </w:t>
            </w:r>
            <w:r w:rsidRPr="00F22C1D">
              <w:rPr>
                <w:rFonts w:ascii="Tahoma" w:eastAsia="Arial Unicode MS" w:hAnsi="Tahoma" w:cs="Tahoma"/>
                <w:sz w:val="16"/>
                <w:szCs w:val="16"/>
              </w:rPr>
              <w:t>a v</w:t>
            </w:r>
            <w:r>
              <w:rPr>
                <w:rFonts w:ascii="Tahoma" w:eastAsia="Arial Unicode MS" w:hAnsi="Tahoma" w:cs="Tahoma"/>
                <w:sz w:val="16"/>
                <w:szCs w:val="16"/>
              </w:rPr>
              <w:t>o</w:t>
            </w:r>
            <w:r w:rsidRPr="00F22C1D">
              <w:rPr>
                <w:rFonts w:ascii="Tahoma" w:eastAsia="Arial Unicode MS" w:hAnsi="Tahoma" w:cs="Tahoma"/>
                <w:sz w:val="16"/>
                <w:szCs w:val="16"/>
              </w:rPr>
              <w:t> dvojiciach)</w:t>
            </w:r>
          </w:p>
        </w:tc>
      </w:tr>
      <w:tr w:rsidR="007249A7" w:rsidRPr="00F22C1D" w:rsidTr="00620783">
        <w:trPr>
          <w:trHeight w:val="310"/>
        </w:trPr>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spacing w:after="0"/>
              <w:rPr>
                <w:rFonts w:ascii="Tahoma" w:hAnsi="Tahoma" w:cs="Tahoma"/>
                <w:b/>
                <w:sz w:val="16"/>
                <w:szCs w:val="16"/>
              </w:rPr>
            </w:pPr>
            <w:r w:rsidRPr="00F22C1D">
              <w:rPr>
                <w:rFonts w:ascii="Tahoma" w:hAnsi="Tahoma" w:cs="Tahoma"/>
                <w:b/>
                <w:sz w:val="16"/>
                <w:szCs w:val="16"/>
              </w:rPr>
              <w:t>Zámená</w:t>
            </w:r>
          </w:p>
        </w:tc>
        <w:tc>
          <w:tcPr>
            <w:tcW w:w="2671" w:type="dxa"/>
          </w:tcPr>
          <w:p w:rsidR="007249A7" w:rsidRPr="00F22C1D" w:rsidRDefault="007249A7" w:rsidP="007249A7">
            <w:pPr>
              <w:spacing w:after="0"/>
              <w:rPr>
                <w:rFonts w:ascii="Tahoma" w:hAnsi="Tahoma" w:cs="Tahoma"/>
                <w:sz w:val="16"/>
                <w:szCs w:val="16"/>
                <w:lang w:eastAsia="sk-SK"/>
              </w:rPr>
            </w:pPr>
            <w:r w:rsidRPr="00F22C1D">
              <w:rPr>
                <w:rFonts w:ascii="Tahoma" w:hAnsi="Tahoma" w:cs="Tahoma"/>
                <w:sz w:val="16"/>
                <w:szCs w:val="16"/>
              </w:rPr>
              <w:t>Zámená</w:t>
            </w:r>
          </w:p>
        </w:tc>
        <w:tc>
          <w:tcPr>
            <w:tcW w:w="2805" w:type="dxa"/>
          </w:tcPr>
          <w:p w:rsidR="007249A7" w:rsidRPr="00F22C1D" w:rsidRDefault="007249A7" w:rsidP="007249A7">
            <w:pPr>
              <w:spacing w:after="0"/>
              <w:rPr>
                <w:rFonts w:ascii="Tahoma" w:hAnsi="Tahoma" w:cs="Tahoma"/>
                <w:sz w:val="16"/>
                <w:szCs w:val="16"/>
              </w:rPr>
            </w:pPr>
            <w:r w:rsidRPr="00F22C1D">
              <w:rPr>
                <w:rFonts w:ascii="Tahoma" w:hAnsi="Tahoma" w:cs="Tahoma"/>
                <w:sz w:val="16"/>
                <w:szCs w:val="16"/>
              </w:rPr>
              <w:t>Žiak vie identifikovať zámená v texte.</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Druhy zámen (osobné, privlastňovacie)</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rozoznať druhy zámen (osobné a privlastňovacie) . Dokáže   používať zámená v ústnej aj písomnej komunikácii,</w:t>
            </w:r>
          </w:p>
        </w:tc>
        <w:tc>
          <w:tcPr>
            <w:tcW w:w="1820" w:type="dxa"/>
          </w:tcPr>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Osobnostný a sociálny rozvoj</w:t>
            </w:r>
          </w:p>
          <w:p w:rsidR="007249A7" w:rsidRPr="00F22C1D" w:rsidRDefault="007249A7" w:rsidP="00A901A9">
            <w:pPr>
              <w:spacing w:after="0"/>
              <w:rPr>
                <w:rFonts w:ascii="Tahoma" w:hAnsi="Tahoma" w:cs="Tahoma"/>
                <w:sz w:val="16"/>
                <w:szCs w:val="16"/>
              </w:rPr>
            </w:pPr>
            <w:r w:rsidRPr="00F22C1D">
              <w:rPr>
                <w:rFonts w:ascii="Tahoma" w:eastAsia="Arial Unicode MS" w:hAnsi="Tahoma" w:cs="Tahoma"/>
                <w:sz w:val="16"/>
                <w:szCs w:val="16"/>
              </w:rPr>
              <w:t>(vzťahy v rodine)</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Číslovky</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Číslovky: základné a radové</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 xml:space="preserve">Žiak vie identifikovať základné a radové číslovky v texte. Dokáže  správne skloňovať číslovky, </w:t>
            </w:r>
            <w:r w:rsidRPr="00F22C1D">
              <w:rPr>
                <w:rFonts w:ascii="Tahoma" w:hAnsi="Tahoma" w:cs="Tahoma"/>
                <w:sz w:val="16"/>
                <w:szCs w:val="16"/>
              </w:rPr>
              <w:sym w:font="Symbol" w:char="F0FC"/>
            </w:r>
            <w:r w:rsidRPr="00F22C1D">
              <w:rPr>
                <w:rFonts w:ascii="Tahoma" w:hAnsi="Tahoma" w:cs="Tahoma"/>
                <w:sz w:val="16"/>
                <w:szCs w:val="16"/>
              </w:rPr>
              <w:t>uplatniť pravopis čísloviek.</w:t>
            </w:r>
          </w:p>
        </w:tc>
        <w:tc>
          <w:tcPr>
            <w:tcW w:w="1820" w:type="dxa"/>
          </w:tcPr>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Finančná gramotnosť</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(fin</w:t>
            </w:r>
            <w:r>
              <w:rPr>
                <w:rFonts w:ascii="Tahoma" w:hAnsi="Tahoma" w:cs="Tahoma"/>
                <w:sz w:val="16"/>
                <w:szCs w:val="16"/>
              </w:rPr>
              <w:t xml:space="preserve">ančná zodpovednosť a prijímanie </w:t>
            </w:r>
            <w:r w:rsidRPr="00F22C1D">
              <w:rPr>
                <w:rFonts w:ascii="Tahoma" w:hAnsi="Tahoma" w:cs="Tahoma"/>
                <w:sz w:val="16"/>
                <w:szCs w:val="16"/>
              </w:rPr>
              <w:t>rozhodnutí)</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Slovesá</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Slovesá</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určiť v texte základný tvar slovesa – neurčitok.</w:t>
            </w:r>
          </w:p>
        </w:tc>
        <w:tc>
          <w:tcPr>
            <w:tcW w:w="1820" w:type="dxa"/>
          </w:tcPr>
          <w:p w:rsidR="007249A7" w:rsidRPr="00620783" w:rsidRDefault="007249A7" w:rsidP="00A901A9">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 xml:space="preserve">- cvičenia </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zmyslového vnímania</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Gramatické kategórie slovies</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určiť gramatické kategórie slovies (osobu, číslo a čas).</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Časovanie slovies</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správne časovať slovesá . Dokáže    správne časovať sloveso byť vo všetkých slovesných časoch.</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Neohybné slovné druhy</w:t>
            </w:r>
          </w:p>
        </w:tc>
        <w:tc>
          <w:tcPr>
            <w:tcW w:w="2671" w:type="dxa"/>
          </w:tcPr>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Neohybné slovné druhy</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príslovky, predložky, spojky, častice, citoslovcia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charakterizovať neohybné slovné druhy.  Dokáže  vymenovať neohybné slovné druhy.</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hAnsi="Tahoma" w:cs="Tahoma"/>
                <w:sz w:val="16"/>
                <w:szCs w:val="16"/>
                <w:lang w:eastAsia="sk-SK"/>
              </w:rPr>
              <w:t>(</w:t>
            </w:r>
            <w:r w:rsidRPr="00F22C1D">
              <w:rPr>
                <w:rFonts w:ascii="Tahoma" w:eastAsia="Arial Unicode MS" w:hAnsi="Tahoma" w:cs="Tahoma"/>
                <w:sz w:val="16"/>
                <w:szCs w:val="16"/>
              </w:rPr>
              <w:t xml:space="preserve"> kreativita, </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spolupráca v skupine)</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Funkcia neohybných slovných druhov vo vete</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určiť funkciu neohybných slovných druhov vo vete. Dokáže  identifikovať neohybné slovné druhy v texte.</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Príslovky</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Príslovky</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vyhľadať príslovky v texte na základe otázok: kde? kedy? a ako?.</w:t>
            </w:r>
          </w:p>
        </w:tc>
        <w:tc>
          <w:tcPr>
            <w:tcW w:w="1820" w:type="dxa"/>
          </w:tcPr>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Dopravná výchova</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(bezpečné  správanie sa  v premávke</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Predložky</w:t>
            </w:r>
          </w:p>
        </w:tc>
        <w:tc>
          <w:tcPr>
            <w:tcW w:w="2671" w:type="dxa"/>
          </w:tcPr>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Predložky</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Pravopis predložiek a ich správna výslovnosť</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identifikovať predložky v texte, </w:t>
            </w:r>
            <w:r w:rsidRPr="00F22C1D">
              <w:rPr>
                <w:rFonts w:ascii="Tahoma" w:hAnsi="Tahoma" w:cs="Tahoma"/>
                <w:sz w:val="16"/>
                <w:szCs w:val="16"/>
              </w:rPr>
              <w:sym w:font="Symbol" w:char="F0FC"/>
            </w:r>
            <w:r w:rsidRPr="00F22C1D">
              <w:rPr>
                <w:rFonts w:ascii="Tahoma" w:hAnsi="Tahoma" w:cs="Tahoma"/>
                <w:sz w:val="16"/>
                <w:szCs w:val="16"/>
              </w:rPr>
              <w:t xml:space="preserve"> uplatniť správnu výslovnosť a pravopis predložiek s/so, z/zo, k/ku v spojení s osobnými zámenami.</w:t>
            </w:r>
          </w:p>
        </w:tc>
        <w:tc>
          <w:tcPr>
            <w:tcW w:w="1820" w:type="dxa"/>
          </w:tcPr>
          <w:p w:rsidR="007249A7" w:rsidRPr="00A901A9" w:rsidRDefault="007249A7" w:rsidP="007249A7">
            <w:pPr>
              <w:rPr>
                <w:rFonts w:ascii="Tahoma" w:hAnsi="Tahoma" w:cs="Tahoma"/>
                <w:sz w:val="16"/>
                <w:szCs w:val="16"/>
                <w:lang w:val="pl-PL"/>
              </w:rPr>
            </w:pPr>
            <w:r w:rsidRPr="00F22C1D">
              <w:rPr>
                <w:rFonts w:ascii="Tahoma" w:hAnsi="Tahoma" w:cs="Tahoma"/>
                <w:sz w:val="16"/>
                <w:szCs w:val="16"/>
                <w:lang w:val="pl-PL"/>
              </w:rPr>
              <w:t xml:space="preserve">Environmentálna výchova </w:t>
            </w:r>
            <w:r w:rsidRPr="00F22C1D">
              <w:rPr>
                <w:rFonts w:ascii="Tahoma" w:hAnsi="Tahoma" w:cs="Tahoma"/>
                <w:sz w:val="16"/>
                <w:szCs w:val="16"/>
              </w:rPr>
              <w:t>( sme súčasťouprírody)</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Spojky</w:t>
            </w:r>
          </w:p>
        </w:tc>
        <w:tc>
          <w:tcPr>
            <w:tcW w:w="2671" w:type="dxa"/>
          </w:tcPr>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Spojky</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Najfrekventovanejšie spojky (a, ale, keď, aby, že ...)</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identifikovať spojky v texte. Dokáže  vymenovať spojky, ktoré sa v reči najčastejšie vyskytujú.</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Častice a citoslovcia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Častice a citoslovcia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rozoznať v texte častice a citoslovcia. Dokáže  určiť funkciu častíc a citosloviec.</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 Žiak vie vymenovať najfrekventovanejšie výrazy súhlasu, nesúhlasu, istoty, pochybnosti (áno/nie, hádam, asi, možno...).</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používať častice a citoslovcia v ústnej a písomnej komunikácii</w:t>
            </w:r>
          </w:p>
        </w:tc>
        <w:tc>
          <w:tcPr>
            <w:tcW w:w="1820" w:type="dxa"/>
          </w:tcPr>
          <w:p w:rsidR="007249A7" w:rsidRPr="00F22C1D" w:rsidRDefault="007249A7" w:rsidP="007249A7">
            <w:pPr>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 cvičenie zručnosti pri riešení problému, zodpovednosť za svoje konanie</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u w:val="single"/>
                <w:lang w:eastAsia="sk-SK"/>
              </w:rPr>
            </w:pPr>
            <w:r w:rsidRPr="00F22C1D">
              <w:rPr>
                <w:rFonts w:ascii="Tahoma" w:hAnsi="Tahoma" w:cs="Tahoma"/>
                <w:b/>
                <w:sz w:val="20"/>
                <w:szCs w:val="20"/>
                <w:u w:val="single"/>
                <w:lang w:eastAsia="sk-SK"/>
              </w:rPr>
              <w:t>Slohová časť</w:t>
            </w: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Umelecký a vecný text</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Umelecký a vecný text</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 xml:space="preserve">Žiak vie vysvetliť pojem umelecký a vecný text. Dokáže  prakticky </w:t>
            </w:r>
            <w:r w:rsidRPr="00F22C1D">
              <w:rPr>
                <w:rFonts w:ascii="Tahoma" w:hAnsi="Tahoma" w:cs="Tahoma"/>
                <w:sz w:val="16"/>
                <w:szCs w:val="16"/>
              </w:rPr>
              <w:lastRenderedPageBreak/>
              <w:t>rozoznať umelecký a vecný text.</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lastRenderedPageBreak/>
              <w:t>Osobnostný a sociálny rozvoj-vzťahy medzizdravými</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a hendikepovanými deťmi</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lastRenderedPageBreak/>
              <w:t>- kultúra pri stolovaní</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Kľúčové slová</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Kľúčové slová</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vysvetliť pojem kľúčové slová. Dokáže  identifikovať kľúčové slová v umeleckom a vecnom texte. Dokáže  porozprávať prostredníctvom kľúčových slov krátky príbeh.</w:t>
            </w:r>
          </w:p>
        </w:tc>
        <w:tc>
          <w:tcPr>
            <w:tcW w:w="1820" w:type="dxa"/>
          </w:tcPr>
          <w:p w:rsidR="007249A7" w:rsidRPr="00F22C1D" w:rsidRDefault="007249A7" w:rsidP="00A901A9">
            <w:pPr>
              <w:spacing w:after="0"/>
              <w:rPr>
                <w:rFonts w:ascii="Tahoma" w:hAnsi="Tahoma" w:cs="Tahoma"/>
                <w:color w:val="000000"/>
                <w:sz w:val="16"/>
                <w:szCs w:val="16"/>
              </w:rPr>
            </w:pPr>
            <w:r w:rsidRPr="00F22C1D">
              <w:rPr>
                <w:rFonts w:ascii="Tahoma" w:hAnsi="Tahoma" w:cs="Tahoma"/>
                <w:color w:val="000000"/>
                <w:sz w:val="16"/>
                <w:szCs w:val="16"/>
              </w:rPr>
              <w:t>Regionálna výchova</w:t>
            </w:r>
          </w:p>
          <w:p w:rsidR="007249A7" w:rsidRPr="00F22C1D" w:rsidRDefault="007249A7" w:rsidP="00A901A9">
            <w:pPr>
              <w:spacing w:after="0"/>
              <w:rPr>
                <w:rFonts w:ascii="Tahoma" w:hAnsi="Tahoma" w:cs="Tahoma"/>
                <w:sz w:val="16"/>
                <w:szCs w:val="16"/>
                <w:lang w:eastAsia="sk-SK"/>
              </w:rPr>
            </w:pPr>
            <w:r w:rsidRPr="00F22C1D">
              <w:rPr>
                <w:rFonts w:ascii="Tahoma" w:hAnsi="Tahoma" w:cs="Tahoma"/>
                <w:bCs/>
                <w:color w:val="000000"/>
                <w:sz w:val="16"/>
                <w:szCs w:val="16"/>
              </w:rPr>
              <w:t>(tradičná nehmotná kultúra)</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Osnova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Osnova v umeleckom a náučnom texte (písomne)</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napísať osnovu. Dokáže  zreprodukovať text podľa napísanej osnovy.</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Tvorivé písanie</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Tvorivé písanie</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napísať krátky umelecký text. Dokáže  napísať krátky vecný text</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Diskusia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Diskusia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vysvetliť pojem diskusia. Dokáže  diskutovať na určitú tému vybratú učiteľom/žiakom, Žiak vie vysloviť a obhájiť si vlastný názor v diskusii. Dokáže dodržiavať pravidlá spoločenského správania počas diskusie. Žiak vie primerane riešiť umelo vytvorenú konfliktnú situáciu.</w:t>
            </w:r>
          </w:p>
        </w:tc>
        <w:tc>
          <w:tcPr>
            <w:tcW w:w="1820" w:type="dxa"/>
          </w:tcPr>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Dopravná výchova</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(bezpečnosť pri  cestovaní)</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Názor</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Názor</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prejaviť vlastný názor primeraným spôsobom a primeranými jazykovými prostriedkami na konfliktnú situáciu. Dokáže  poznať niektoré stratégie riešenia konfliktu,</w:t>
            </w:r>
          </w:p>
        </w:tc>
        <w:tc>
          <w:tcPr>
            <w:tcW w:w="1820" w:type="dxa"/>
          </w:tcPr>
          <w:p w:rsidR="007249A7" w:rsidRPr="00F22C1D" w:rsidRDefault="007249A7" w:rsidP="007249A7">
            <w:pPr>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(kreativita,tvorenie viet)</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Opis osoby</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Opis osoby (ústne, písomne)</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opísať podľa predlohy osobu.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Dokáže  vymenovať charakteristické črty opisovanej osoby: vonkajšie, vnútorné (charakterové) .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Vie   opísať osobu podľa živého modelu (spolužiaka, učiteľa) .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v opise použiť jednoduché vety, súvetia a prirovnania,</w:t>
            </w:r>
          </w:p>
        </w:tc>
        <w:tc>
          <w:tcPr>
            <w:tcW w:w="1820" w:type="dxa"/>
          </w:tcPr>
          <w:p w:rsidR="007249A7" w:rsidRPr="00F22C1D" w:rsidRDefault="007249A7" w:rsidP="007249A7">
            <w:pPr>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 rozvoj slovnej zásoby,cvičeniepamäti,spolupráca v skupine a v</w:t>
            </w:r>
            <w:r>
              <w:rPr>
                <w:rFonts w:ascii="Tahoma" w:eastAsia="Arial Unicode MS" w:hAnsi="Tahoma" w:cs="Tahoma"/>
                <w:sz w:val="16"/>
                <w:szCs w:val="16"/>
              </w:rPr>
              <w:t>o</w:t>
            </w:r>
            <w:r w:rsidRPr="00F22C1D">
              <w:rPr>
                <w:rFonts w:ascii="Tahoma" w:eastAsia="Arial Unicode MS" w:hAnsi="Tahoma" w:cs="Tahoma"/>
                <w:sz w:val="16"/>
                <w:szCs w:val="16"/>
              </w:rPr>
              <w:t> dvojiciach)</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Interview</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Interview (cielený rozhovor)</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vysvetliť pojem interview.</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písomne koncipovať jednoduché otázky a odpovede ako koncept k interview.</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zrealizovať so spolužiakmi interview o aktuálnej udalosti,</w:t>
            </w:r>
          </w:p>
        </w:tc>
        <w:tc>
          <w:tcPr>
            <w:tcW w:w="1820" w:type="dxa"/>
          </w:tcPr>
          <w:p w:rsidR="007249A7" w:rsidRPr="00F22C1D" w:rsidRDefault="007249A7" w:rsidP="007249A7">
            <w:pPr>
              <w:rPr>
                <w:rFonts w:ascii="Tahoma" w:hAnsi="Tahoma" w:cs="Tahoma"/>
                <w:sz w:val="16"/>
                <w:szCs w:val="16"/>
                <w:lang w:val="pl-PL"/>
              </w:rPr>
            </w:pPr>
            <w:r w:rsidRPr="00F22C1D">
              <w:rPr>
                <w:rFonts w:ascii="Tahoma" w:hAnsi="Tahoma" w:cs="Tahoma"/>
                <w:sz w:val="16"/>
                <w:szCs w:val="16"/>
                <w:lang w:val="pl-PL"/>
              </w:rPr>
              <w:t xml:space="preserve">Environmentálna výchova </w:t>
            </w:r>
            <w:r w:rsidRPr="00F22C1D">
              <w:rPr>
                <w:rFonts w:ascii="Tahoma" w:eastAsia="Arial Unicode MS" w:hAnsi="Tahoma" w:cs="Tahoma"/>
                <w:sz w:val="16"/>
                <w:szCs w:val="16"/>
              </w:rPr>
              <w:t>( ochrana životného prostredia)</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Reprodukcia rozprávania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Reprodukcia rozprávania časová postupnosť deja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zreprodukovať ústne a písomne kratší prečítaný text.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Vie dodržiavať časovú postupnosť deja.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napísať dejovú postupnosť rozprávania.</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písomne priradiť správne nadpisy k dejovej osnove.</w:t>
            </w:r>
          </w:p>
        </w:tc>
        <w:tc>
          <w:tcPr>
            <w:tcW w:w="1820" w:type="dxa"/>
          </w:tcPr>
          <w:p w:rsidR="007249A7" w:rsidRPr="00F22C1D" w:rsidRDefault="007249A7" w:rsidP="007249A7">
            <w:pPr>
              <w:rPr>
                <w:rFonts w:ascii="Tahoma" w:hAnsi="Tahoma" w:cs="Tahoma"/>
                <w:sz w:val="16"/>
                <w:szCs w:val="16"/>
              </w:rPr>
            </w:pPr>
            <w:r w:rsidRPr="00F22C1D">
              <w:rPr>
                <w:rFonts w:ascii="Tahoma" w:hAnsi="Tahoma" w:cs="Tahoma"/>
                <w:sz w:val="16"/>
                <w:szCs w:val="16"/>
              </w:rPr>
              <w:t>Osobnostný a sociálny rozvoj(dramatizácia )</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Plagát</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Plagát</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vlastnými slovami charakterizovať plagát. Dokáže  rozlíšiť, na aké účely sa plagát používa.</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vytvoriť jednoduchý plagát k aktuálnej udalosti.</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Mediálna výchova (využitie internetu</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 vo vyučovaní)</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u w:val="single"/>
                <w:lang w:eastAsia="sk-SK"/>
              </w:rPr>
            </w:pPr>
            <w:r w:rsidRPr="00F22C1D">
              <w:rPr>
                <w:rFonts w:ascii="Tahoma" w:hAnsi="Tahoma" w:cs="Tahoma"/>
                <w:b/>
                <w:sz w:val="20"/>
                <w:szCs w:val="20"/>
                <w:u w:val="single"/>
                <w:lang w:eastAsia="sk-SK"/>
              </w:rPr>
              <w:lastRenderedPageBreak/>
              <w:t>Čítanie a literárna výchova</w:t>
            </w: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Náučná literatúra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Náučná literatúra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čítať náučný text s porozumením .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identifikovať informácie uvedené priamo v texte.</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tvoriť otázky k informáciám uvedeným priamo v texte.</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identifikovať informácie uvedené v texte nepriamo.</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tvoriť otázky k informáciám uvedeným v texte nepriamo.</w:t>
            </w:r>
          </w:p>
        </w:tc>
        <w:tc>
          <w:tcPr>
            <w:tcW w:w="1820" w:type="dxa"/>
          </w:tcPr>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 xml:space="preserve">Multimediálna výchova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poznávaťhistóriu, zvykya tradície)</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lang w:eastAsia="sk-SK"/>
              </w:rPr>
              <w:t>Diagramy a grafy</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Diagramy a grafy</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identifikovať v texte diagramy a grafy. Dokáže  prečítať diagramy a grafy v náučnom texte.</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určovať podľa diagramu alebo grafu pomerné zastúpenie jednotlivých položiek,</w:t>
            </w:r>
          </w:p>
        </w:tc>
        <w:tc>
          <w:tcPr>
            <w:tcW w:w="1820" w:type="dxa"/>
          </w:tcPr>
          <w:p w:rsidR="007249A7" w:rsidRPr="00F22C1D" w:rsidRDefault="007249A7" w:rsidP="00A901A9">
            <w:pPr>
              <w:spacing w:after="0"/>
              <w:rPr>
                <w:rFonts w:ascii="Tahoma" w:hAnsi="Tahoma" w:cs="Tahoma"/>
                <w:sz w:val="16"/>
                <w:szCs w:val="16"/>
                <w:lang w:val="pl-PL"/>
              </w:rPr>
            </w:pPr>
            <w:r w:rsidRPr="00F22C1D">
              <w:rPr>
                <w:rFonts w:ascii="Tahoma" w:hAnsi="Tahoma" w:cs="Tahoma"/>
                <w:sz w:val="16"/>
                <w:szCs w:val="16"/>
                <w:lang w:val="pl-PL"/>
              </w:rPr>
              <w:t xml:space="preserve">Environmentálna výchova </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(Energia a jej zdroje)</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lang w:eastAsia="sk-SK"/>
              </w:rPr>
              <w:t>Umelecká literatúra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Umelecká literatúra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v texte navzájom odlíšiť umeleckú a náučnú literatúru.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Dokáže  čítať umelecký text samostatne, s dôrazom na správnu výslovnosť, dikciu, artikuláciu.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naspamäť zarecitovať jednu/viac básní.</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predniesť kratšie prozaické dielo.</w:t>
            </w:r>
          </w:p>
        </w:tc>
        <w:tc>
          <w:tcPr>
            <w:tcW w:w="1820" w:type="dxa"/>
          </w:tcPr>
          <w:p w:rsidR="007249A7" w:rsidRPr="00F22C1D" w:rsidRDefault="007249A7" w:rsidP="007249A7">
            <w:pPr>
              <w:rPr>
                <w:rFonts w:ascii="Tahoma" w:hAnsi="Tahoma" w:cs="Tahoma"/>
                <w:sz w:val="16"/>
                <w:szCs w:val="16"/>
              </w:rPr>
            </w:pPr>
            <w:r w:rsidRPr="00F22C1D">
              <w:rPr>
                <w:rFonts w:ascii="Tahoma" w:hAnsi="Tahoma" w:cs="Tahoma"/>
                <w:sz w:val="16"/>
                <w:szCs w:val="16"/>
              </w:rPr>
              <w:t>Osobnostný a sociálny rozvoj</w:t>
            </w:r>
          </w:p>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Divadlo</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Divadlo, divadelná hra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charakterizovať divadlo, divadelnú hru.</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 Dokáže účinkovať v divadelnej hre, ktorú nacvičí učiteľ so žiakmi v triede, v škole.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dbať na výrazný prednes priamej reči v dramatických textoch. Dokáže  poznať spoločenské pravidlá správania sa v divadle.</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Osobnostný a sociálny rozvoj</w:t>
            </w:r>
          </w:p>
          <w:p w:rsidR="007249A7" w:rsidRPr="00F22C1D" w:rsidRDefault="007249A7" w:rsidP="00A901A9">
            <w:pPr>
              <w:spacing w:after="0"/>
              <w:rPr>
                <w:rFonts w:ascii="Tahoma" w:hAnsi="Tahoma" w:cs="Tahoma"/>
                <w:sz w:val="16"/>
                <w:szCs w:val="16"/>
              </w:rPr>
            </w:pPr>
            <w:r w:rsidRPr="00F22C1D">
              <w:rPr>
                <w:rFonts w:ascii="Tahoma" w:hAnsi="Tahoma" w:cs="Tahoma"/>
                <w:b/>
                <w:sz w:val="16"/>
                <w:szCs w:val="16"/>
              </w:rPr>
              <w:t xml:space="preserve">- </w:t>
            </w:r>
            <w:r w:rsidRPr="00F22C1D">
              <w:rPr>
                <w:rFonts w:ascii="Tahoma" w:hAnsi="Tahoma" w:cs="Tahoma"/>
                <w:sz w:val="16"/>
                <w:szCs w:val="16"/>
              </w:rPr>
              <w:t>dramatizáciarozprávky, rozlíšenie dobraa zla</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 spolupráca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 dvojiciach</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 xml:space="preserve">- rešpektovanie, </w:t>
            </w:r>
          </w:p>
          <w:p w:rsidR="007249A7" w:rsidRPr="00F22C1D" w:rsidRDefault="007249A7" w:rsidP="00A901A9">
            <w:pPr>
              <w:spacing w:after="0"/>
              <w:rPr>
                <w:rFonts w:ascii="Tahoma" w:hAnsi="Tahoma" w:cs="Tahoma"/>
                <w:sz w:val="16"/>
                <w:szCs w:val="16"/>
                <w:lang w:eastAsia="sk-SK"/>
              </w:rPr>
            </w:pPr>
            <w:r w:rsidRPr="00F22C1D">
              <w:rPr>
                <w:rFonts w:ascii="Tahoma" w:eastAsia="Arial Unicode MS" w:hAnsi="Tahoma" w:cs="Tahoma"/>
                <w:sz w:val="16"/>
                <w:szCs w:val="16"/>
              </w:rPr>
              <w:t>podpora, pomoc</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lang w:eastAsia="sk-SK"/>
              </w:rPr>
              <w:t>Rozhlas, televízia, film, kino</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Rozhlas, televízia, film, kino</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charakterizovať pojmy rozhlas, televízia, film, kino a vzájomne ich odlíšiť.</w:t>
            </w:r>
          </w:p>
        </w:tc>
        <w:tc>
          <w:tcPr>
            <w:tcW w:w="1820" w:type="dxa"/>
          </w:tcPr>
          <w:p w:rsidR="007249A7" w:rsidRPr="00620783" w:rsidRDefault="007249A7" w:rsidP="00A901A9">
            <w:pPr>
              <w:spacing w:after="0"/>
              <w:rPr>
                <w:rFonts w:ascii="Tahoma" w:hAnsi="Tahoma" w:cs="Tahoma"/>
                <w:sz w:val="16"/>
                <w:szCs w:val="16"/>
              </w:rPr>
            </w:pPr>
            <w:r w:rsidRPr="00F22C1D">
              <w:rPr>
                <w:rFonts w:ascii="Tahoma" w:hAnsi="Tahoma" w:cs="Tahoma"/>
                <w:sz w:val="16"/>
                <w:szCs w:val="16"/>
              </w:rPr>
              <w:t>Osobnostný a sociálny rozvoj</w:t>
            </w:r>
            <w:r w:rsidRPr="00F22C1D">
              <w:rPr>
                <w:rFonts w:ascii="Tahoma" w:eastAsia="Arial Unicode MS" w:hAnsi="Tahoma" w:cs="Tahoma"/>
                <w:sz w:val="16"/>
                <w:szCs w:val="16"/>
              </w:rPr>
              <w:t xml:space="preserve">- cvičenia zmyslového </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vnímania</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Prepojenie literatúry s filmovou, televíznou a divadelnou tvorbou</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poznať názvy detských literárnych diel (rozprávok), ktoré boli sfilmované.</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Vie  rozprávať obsah detského filmu, ktorý žiakov najviac upútal.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vymenovať hlavné postavy z detského filmu.</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opísať vzťahy medzi filmovými postavami. Dokáže  poznať spoločenské pravidlá správania sa v kine.</w:t>
            </w:r>
          </w:p>
        </w:tc>
        <w:tc>
          <w:tcPr>
            <w:tcW w:w="1820" w:type="dxa"/>
          </w:tcPr>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Ochrana života a zdravia</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 xml:space="preserve">(správne reagovanie </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v krízových situáciách)</w:t>
            </w:r>
          </w:p>
          <w:p w:rsidR="007249A7" w:rsidRPr="00F22C1D" w:rsidRDefault="007249A7" w:rsidP="007249A7">
            <w:pPr>
              <w:rPr>
                <w:rFonts w:ascii="Tahoma" w:hAnsi="Tahoma" w:cs="Tahoma"/>
                <w:sz w:val="16"/>
                <w:szCs w:val="16"/>
                <w:lang w:eastAsia="sk-SK"/>
              </w:rPr>
            </w:pPr>
          </w:p>
        </w:tc>
      </w:tr>
      <w:tr w:rsidR="007249A7" w:rsidRPr="00F22C1D" w:rsidTr="007249A7">
        <w:trPr>
          <w:trHeight w:val="566"/>
        </w:trPr>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Dialóg</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Dialóg</w:t>
            </w:r>
          </w:p>
          <w:p w:rsidR="007249A7" w:rsidRPr="00F22C1D" w:rsidRDefault="007249A7" w:rsidP="007249A7">
            <w:pPr>
              <w:rPr>
                <w:rFonts w:ascii="Tahoma" w:hAnsi="Tahoma" w:cs="Tahoma"/>
                <w:sz w:val="16"/>
                <w:szCs w:val="16"/>
                <w:lang w:eastAsia="sk-SK"/>
              </w:rPr>
            </w:pPr>
            <w:r w:rsidRPr="00F22C1D">
              <w:rPr>
                <w:rFonts w:ascii="Tahoma" w:hAnsi="Tahoma" w:cs="Tahoma"/>
                <w:sz w:val="16"/>
                <w:szCs w:val="16"/>
              </w:rPr>
              <w:t>Mimojazykové prostriedky (gestikulácia, mimika)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vysvetliť pojem dialóg, poznať koľko osôb na ňom participuje. Dokáže  identifikovať dialóg v texte a prečítať ho s porozumením. Vie zrealizovať dialóg so spolužiakom, použiť primeranú gestikuláciu, mimiku</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Osobnostný a sociálny rozvoj</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 xml:space="preserve"> (cvičenie pamäti,</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kreativita,</w:t>
            </w:r>
            <w:r w:rsidRPr="00F22C1D">
              <w:rPr>
                <w:rFonts w:ascii="Tahoma" w:hAnsi="Tahoma" w:cs="Tahoma"/>
                <w:sz w:val="16"/>
                <w:szCs w:val="16"/>
              </w:rPr>
              <w:t xml:space="preserve">vzťahy medzi zdravými </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a hendikepovanými deťmi)</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r w:rsidRPr="00F22C1D">
              <w:rPr>
                <w:rFonts w:ascii="Tahoma" w:hAnsi="Tahoma" w:cs="Tahoma"/>
                <w:b/>
                <w:sz w:val="16"/>
                <w:szCs w:val="16"/>
              </w:rPr>
              <w:t>Kapitola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Kapitola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vysvetliť pojem kapitola. Dokáže  rozoznať v knihe </w:t>
            </w:r>
            <w:r w:rsidRPr="00F22C1D">
              <w:rPr>
                <w:rFonts w:ascii="Tahoma" w:hAnsi="Tahoma" w:cs="Tahoma"/>
                <w:sz w:val="16"/>
                <w:szCs w:val="16"/>
              </w:rPr>
              <w:lastRenderedPageBreak/>
              <w:t>kapitoly,</w:t>
            </w:r>
          </w:p>
        </w:tc>
        <w:tc>
          <w:tcPr>
            <w:tcW w:w="1820" w:type="dxa"/>
          </w:tcPr>
          <w:p w:rsidR="007249A7" w:rsidRPr="00F22C1D" w:rsidRDefault="007249A7" w:rsidP="007249A7">
            <w:pPr>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p w:rsidR="007249A7" w:rsidRPr="00F22C1D" w:rsidRDefault="007249A7" w:rsidP="007249A7">
            <w:pPr>
              <w:rPr>
                <w:rFonts w:ascii="Tahoma" w:hAnsi="Tahoma" w:cs="Tahoma"/>
                <w:b/>
                <w:sz w:val="16"/>
                <w:szCs w:val="16"/>
              </w:rPr>
            </w:pPr>
            <w:r w:rsidRPr="00F22C1D">
              <w:rPr>
                <w:rFonts w:ascii="Tahoma" w:hAnsi="Tahoma" w:cs="Tahoma"/>
                <w:b/>
                <w:sz w:val="16"/>
                <w:szCs w:val="16"/>
              </w:rPr>
              <w:t>Bájka</w:t>
            </w: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Bájka</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vysvetliť pojem bájka.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Dokáže  vyhľadať bájky z rôznych zdrojov (kníh, internetu).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čítať bájku so zameraním na výrazný prednes priamej reči. Dokáže  pokúsiť sa o dramatizáciu bájky.</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Vie vlastnými slovami hovoriť ponaučenie vyplývajúce z bájky.</w:t>
            </w:r>
          </w:p>
        </w:tc>
        <w:tc>
          <w:tcPr>
            <w:tcW w:w="1820" w:type="dxa"/>
          </w:tcPr>
          <w:p w:rsidR="007249A7" w:rsidRPr="00F22C1D" w:rsidRDefault="007249A7" w:rsidP="00A901A9">
            <w:pPr>
              <w:spacing w:after="0"/>
              <w:rPr>
                <w:rFonts w:ascii="Tahoma" w:hAnsi="Tahoma" w:cs="Tahoma"/>
                <w:color w:val="000000"/>
                <w:sz w:val="16"/>
                <w:szCs w:val="16"/>
              </w:rPr>
            </w:pPr>
            <w:r w:rsidRPr="00F22C1D">
              <w:rPr>
                <w:rFonts w:ascii="Tahoma" w:hAnsi="Tahoma" w:cs="Tahoma"/>
                <w:color w:val="000000"/>
                <w:sz w:val="16"/>
                <w:szCs w:val="16"/>
              </w:rPr>
              <w:t>Regionálna výchova</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(môj rodný kraj)</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Bájka v svetovej literatúre (Ezop)</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Bájka v slovenskej literatúre (J. Záborský)</w:t>
            </w:r>
          </w:p>
        </w:tc>
        <w:tc>
          <w:tcPr>
            <w:tcW w:w="2805" w:type="dxa"/>
          </w:tcPr>
          <w:p w:rsidR="007249A7" w:rsidRPr="00F22C1D" w:rsidRDefault="007249A7" w:rsidP="007249A7">
            <w:pPr>
              <w:rPr>
                <w:rFonts w:ascii="Tahoma" w:hAnsi="Tahoma" w:cs="Tahoma"/>
                <w:sz w:val="16"/>
                <w:szCs w:val="16"/>
              </w:rPr>
            </w:pPr>
            <w:r w:rsidRPr="00F22C1D">
              <w:rPr>
                <w:rFonts w:ascii="Tahoma" w:hAnsi="Tahoma" w:cs="Tahoma"/>
                <w:sz w:val="16"/>
                <w:szCs w:val="16"/>
              </w:rPr>
              <w:t>Žiak vie poznať mená autorov bájok slovenskej a svetovej literatúry.</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Mediálna výchova</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(tvorba mediálnych produktov)</w:t>
            </w: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p w:rsidR="007249A7" w:rsidRPr="00F22C1D" w:rsidRDefault="007249A7" w:rsidP="007249A7">
            <w:pPr>
              <w:rPr>
                <w:rFonts w:ascii="Tahoma" w:hAnsi="Tahoma" w:cs="Tahoma"/>
                <w:b/>
                <w:sz w:val="16"/>
                <w:szCs w:val="16"/>
              </w:rPr>
            </w:pPr>
            <w:r w:rsidRPr="00F22C1D">
              <w:rPr>
                <w:rFonts w:ascii="Tahoma" w:hAnsi="Tahoma" w:cs="Tahoma"/>
                <w:b/>
                <w:sz w:val="16"/>
                <w:szCs w:val="16"/>
              </w:rPr>
              <w:t>Komiks</w:t>
            </w:r>
          </w:p>
        </w:tc>
        <w:tc>
          <w:tcPr>
            <w:tcW w:w="2671" w:type="dxa"/>
          </w:tcPr>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lang w:eastAsia="sk-SK"/>
              </w:rPr>
              <w:t>Komiks</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Dejová postupnosť v komikse (text umiestnený v bublinách, uprostred textu, na okrajovej časti obrázku)</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Žiak vie vysvetliť pojem komiks.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Dokáže  čítať komiks so zameraním na dejovú postupnosť.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zoradiť obrázky podľa dejovej postupnosti. Žiak vie nakresliť samostatne alebo za pomoci spolužiakov krátky komiks a napísať k nemu výstižný text.</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Mediálna výchova</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 xml:space="preserve">( práca s detskými </w:t>
            </w:r>
          </w:p>
          <w:p w:rsidR="007249A7" w:rsidRPr="00F22C1D" w:rsidRDefault="007249A7" w:rsidP="00A901A9">
            <w:pPr>
              <w:spacing w:after="0"/>
              <w:rPr>
                <w:rFonts w:ascii="Tahoma" w:eastAsia="Arial Unicode MS" w:hAnsi="Tahoma" w:cs="Tahoma"/>
                <w:sz w:val="16"/>
                <w:szCs w:val="16"/>
              </w:rPr>
            </w:pPr>
            <w:r w:rsidRPr="00F22C1D">
              <w:rPr>
                <w:rFonts w:ascii="Tahoma" w:eastAsia="Arial Unicode MS" w:hAnsi="Tahoma" w:cs="Tahoma"/>
                <w:sz w:val="16"/>
                <w:szCs w:val="16"/>
              </w:rPr>
              <w:t>časopismi)</w:t>
            </w:r>
          </w:p>
          <w:p w:rsidR="007249A7" w:rsidRPr="00F22C1D" w:rsidRDefault="007249A7" w:rsidP="00A901A9">
            <w:pPr>
              <w:spacing w:after="0"/>
              <w:rPr>
                <w:rFonts w:ascii="Tahoma" w:hAnsi="Tahoma" w:cs="Tahoma"/>
                <w:sz w:val="16"/>
                <w:szCs w:val="16"/>
                <w:lang w:eastAsia="sk-SK"/>
              </w:rPr>
            </w:pPr>
          </w:p>
        </w:tc>
      </w:tr>
      <w:tr w:rsidR="007249A7" w:rsidRPr="00F22C1D" w:rsidTr="007249A7">
        <w:tc>
          <w:tcPr>
            <w:tcW w:w="1587" w:type="dxa"/>
          </w:tcPr>
          <w:p w:rsidR="007249A7" w:rsidRPr="00F22C1D" w:rsidRDefault="007249A7" w:rsidP="007249A7">
            <w:pPr>
              <w:rPr>
                <w:rFonts w:ascii="Tahoma" w:hAnsi="Tahoma" w:cs="Tahoma"/>
                <w:b/>
                <w:sz w:val="20"/>
                <w:szCs w:val="20"/>
                <w:lang w:eastAsia="sk-SK"/>
              </w:rPr>
            </w:pPr>
          </w:p>
        </w:tc>
        <w:tc>
          <w:tcPr>
            <w:tcW w:w="2140" w:type="dxa"/>
          </w:tcPr>
          <w:p w:rsidR="007249A7" w:rsidRPr="00F22C1D" w:rsidRDefault="007249A7" w:rsidP="007249A7">
            <w:pPr>
              <w:rPr>
                <w:rFonts w:ascii="Tahoma" w:hAnsi="Tahoma" w:cs="Tahoma"/>
                <w:b/>
                <w:sz w:val="16"/>
                <w:szCs w:val="16"/>
              </w:rPr>
            </w:pPr>
          </w:p>
        </w:tc>
        <w:tc>
          <w:tcPr>
            <w:tcW w:w="2671" w:type="dxa"/>
          </w:tcPr>
          <w:p w:rsidR="007249A7" w:rsidRPr="00F22C1D" w:rsidRDefault="007249A7" w:rsidP="007249A7">
            <w:pPr>
              <w:rPr>
                <w:rFonts w:ascii="Tahoma" w:hAnsi="Tahoma" w:cs="Tahoma"/>
                <w:sz w:val="16"/>
                <w:szCs w:val="16"/>
                <w:lang w:eastAsia="sk-SK"/>
              </w:rPr>
            </w:pPr>
            <w:r w:rsidRPr="00F22C1D">
              <w:rPr>
                <w:rFonts w:ascii="Tahoma" w:hAnsi="Tahoma" w:cs="Tahoma"/>
                <w:sz w:val="16"/>
                <w:szCs w:val="16"/>
                <w:lang w:eastAsia="sk-SK"/>
              </w:rPr>
              <w:t>Pojmové mapy</w:t>
            </w:r>
          </w:p>
        </w:tc>
        <w:tc>
          <w:tcPr>
            <w:tcW w:w="2805"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charakterizovať vlastnými slova.</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Dokáže samostatne porozprávať o danej téme prostredníctvom pojmovej mapy.</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Žiak vie tvoriť v skupine pojmové mapy výberom z ponuky slov, slovných spojení. mi pojmové mapy.</w:t>
            </w:r>
          </w:p>
        </w:tc>
        <w:tc>
          <w:tcPr>
            <w:tcW w:w="1820" w:type="dxa"/>
          </w:tcPr>
          <w:p w:rsidR="007249A7" w:rsidRPr="00F22C1D" w:rsidRDefault="007249A7" w:rsidP="00A901A9">
            <w:pPr>
              <w:spacing w:after="0"/>
              <w:rPr>
                <w:rFonts w:ascii="Tahoma" w:hAnsi="Tahoma" w:cs="Tahoma"/>
                <w:sz w:val="16"/>
                <w:szCs w:val="16"/>
              </w:rPr>
            </w:pPr>
            <w:r w:rsidRPr="00F22C1D">
              <w:rPr>
                <w:rFonts w:ascii="Tahoma" w:hAnsi="Tahoma" w:cs="Tahoma"/>
                <w:sz w:val="16"/>
                <w:szCs w:val="16"/>
              </w:rPr>
              <w:t>Dopravná výchova</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(bezpečné </w:t>
            </w:r>
          </w:p>
          <w:p w:rsidR="007249A7" w:rsidRPr="00F22C1D" w:rsidRDefault="007249A7" w:rsidP="00A901A9">
            <w:pPr>
              <w:spacing w:after="0"/>
              <w:rPr>
                <w:rFonts w:ascii="Tahoma" w:hAnsi="Tahoma" w:cs="Tahoma"/>
                <w:sz w:val="16"/>
                <w:szCs w:val="16"/>
              </w:rPr>
            </w:pPr>
            <w:r w:rsidRPr="00F22C1D">
              <w:rPr>
                <w:rFonts w:ascii="Tahoma" w:hAnsi="Tahoma" w:cs="Tahoma"/>
                <w:sz w:val="16"/>
                <w:szCs w:val="16"/>
              </w:rPr>
              <w:t xml:space="preserve">správanie sa </w:t>
            </w:r>
          </w:p>
          <w:p w:rsidR="007249A7" w:rsidRPr="00F22C1D" w:rsidRDefault="007249A7" w:rsidP="00A901A9">
            <w:pPr>
              <w:spacing w:after="0"/>
              <w:rPr>
                <w:rFonts w:ascii="Tahoma" w:hAnsi="Tahoma" w:cs="Tahoma"/>
                <w:sz w:val="16"/>
                <w:szCs w:val="16"/>
                <w:lang w:eastAsia="sk-SK"/>
              </w:rPr>
            </w:pPr>
            <w:r w:rsidRPr="00F22C1D">
              <w:rPr>
                <w:rFonts w:ascii="Tahoma" w:hAnsi="Tahoma" w:cs="Tahoma"/>
                <w:sz w:val="16"/>
                <w:szCs w:val="16"/>
              </w:rPr>
              <w:t>v premávke)</w:t>
            </w:r>
          </w:p>
        </w:tc>
      </w:tr>
    </w:tbl>
    <w:p w:rsidR="00620783" w:rsidRDefault="00620783" w:rsidP="00F41951">
      <w:pPr>
        <w:spacing w:after="0"/>
        <w:jc w:val="both"/>
        <w:rPr>
          <w:rFonts w:ascii="Verdana" w:hAnsi="Verdana"/>
          <w:b/>
          <w:sz w:val="24"/>
          <w:szCs w:val="24"/>
        </w:rPr>
      </w:pPr>
    </w:p>
    <w:p w:rsidR="00620783" w:rsidRDefault="00620783" w:rsidP="00F41951">
      <w:pPr>
        <w:spacing w:after="0"/>
        <w:jc w:val="both"/>
        <w:rPr>
          <w:rFonts w:ascii="Verdana" w:hAnsi="Verdana"/>
          <w:b/>
          <w:sz w:val="24"/>
          <w:szCs w:val="24"/>
        </w:rPr>
      </w:pPr>
    </w:p>
    <w:p w:rsidR="00F41951" w:rsidRDefault="00F41951" w:rsidP="00F41951">
      <w:pPr>
        <w:spacing w:after="0"/>
        <w:jc w:val="both"/>
        <w:rPr>
          <w:rFonts w:ascii="Verdana" w:hAnsi="Verdana"/>
          <w:b/>
          <w:sz w:val="24"/>
          <w:szCs w:val="24"/>
        </w:rPr>
      </w:pPr>
      <w:r>
        <w:rPr>
          <w:rFonts w:ascii="Verdana" w:hAnsi="Verdana"/>
          <w:b/>
          <w:sz w:val="24"/>
          <w:szCs w:val="24"/>
        </w:rPr>
        <w:t>Vyučovacie metódy, formy a techniky:</w:t>
      </w:r>
    </w:p>
    <w:p w:rsidR="00C05575" w:rsidRDefault="00C05575" w:rsidP="00F41951">
      <w:pPr>
        <w:spacing w:after="0"/>
        <w:jc w:val="both"/>
        <w:rPr>
          <w:rFonts w:ascii="Verdana" w:hAnsi="Verdana"/>
          <w:b/>
          <w:sz w:val="24"/>
          <w:szCs w:val="24"/>
        </w:rPr>
      </w:pPr>
    </w:p>
    <w:p w:rsidR="00F41951" w:rsidRDefault="00F41951" w:rsidP="00F41951">
      <w:pPr>
        <w:spacing w:after="0"/>
        <w:jc w:val="both"/>
        <w:rPr>
          <w:rFonts w:ascii="Verdana" w:hAnsi="Verdana"/>
          <w:sz w:val="24"/>
          <w:szCs w:val="24"/>
        </w:rPr>
      </w:pPr>
      <w:r>
        <w:rPr>
          <w:rFonts w:ascii="Verdana" w:hAnsi="Verdana"/>
          <w:sz w:val="24"/>
          <w:szCs w:val="24"/>
        </w:rPr>
        <w:t xml:space="preserve">Vyučovanie slovenského jazyka je založené na komunikatívno-poznávacom princípe. </w:t>
      </w:r>
    </w:p>
    <w:p w:rsidR="00F41951" w:rsidRDefault="00F41951" w:rsidP="00F41951">
      <w:pPr>
        <w:spacing w:after="0"/>
        <w:jc w:val="both"/>
        <w:rPr>
          <w:rFonts w:ascii="Verdana" w:hAnsi="Verdana"/>
          <w:sz w:val="24"/>
          <w:szCs w:val="24"/>
        </w:rPr>
      </w:pPr>
      <w:r>
        <w:rPr>
          <w:rFonts w:ascii="Verdana" w:hAnsi="Verdana"/>
          <w:sz w:val="24"/>
          <w:szCs w:val="24"/>
        </w:rPr>
        <w:t xml:space="preserve">Výučba má žiakov aktivizovať, vzbudiť záujem a pripraviť žiakov na život v spoločnosti. </w:t>
      </w:r>
    </w:p>
    <w:p w:rsidR="00F41951" w:rsidRDefault="00F41951" w:rsidP="00F41951">
      <w:pPr>
        <w:spacing w:after="0"/>
        <w:jc w:val="both"/>
        <w:rPr>
          <w:rFonts w:ascii="Verdana" w:hAnsi="Verdana"/>
          <w:sz w:val="24"/>
          <w:szCs w:val="24"/>
        </w:rPr>
      </w:pPr>
      <w:r>
        <w:rPr>
          <w:rFonts w:ascii="Verdana" w:hAnsi="Verdana"/>
          <w:sz w:val="24"/>
          <w:szCs w:val="24"/>
        </w:rPr>
        <w:t xml:space="preserve">Metódy a formy práce: </w:t>
      </w:r>
    </w:p>
    <w:p w:rsidR="00F41951" w:rsidRDefault="00F41951" w:rsidP="00F41951">
      <w:pPr>
        <w:spacing w:after="0"/>
        <w:jc w:val="both"/>
        <w:rPr>
          <w:rFonts w:ascii="Verdana" w:hAnsi="Verdana"/>
          <w:sz w:val="24"/>
          <w:szCs w:val="24"/>
        </w:rPr>
      </w:pPr>
      <w:r>
        <w:rPr>
          <w:rFonts w:ascii="Verdana" w:hAnsi="Verdana"/>
          <w:sz w:val="24"/>
          <w:szCs w:val="24"/>
        </w:rPr>
        <w:t xml:space="preserve">- motivačné rozprávanie </w:t>
      </w:r>
    </w:p>
    <w:p w:rsidR="00F41951" w:rsidRDefault="00F41951" w:rsidP="00F41951">
      <w:pPr>
        <w:spacing w:after="0"/>
        <w:jc w:val="both"/>
        <w:rPr>
          <w:rFonts w:ascii="Verdana" w:hAnsi="Verdana"/>
          <w:sz w:val="24"/>
          <w:szCs w:val="24"/>
        </w:rPr>
      </w:pPr>
      <w:r>
        <w:rPr>
          <w:rFonts w:ascii="Verdana" w:hAnsi="Verdana"/>
          <w:sz w:val="24"/>
          <w:szCs w:val="24"/>
        </w:rPr>
        <w:t xml:space="preserve">- motivačný rozhovor </w:t>
      </w:r>
    </w:p>
    <w:p w:rsidR="00F41951" w:rsidRDefault="00F41951" w:rsidP="00F41951">
      <w:pPr>
        <w:spacing w:after="0"/>
        <w:jc w:val="both"/>
        <w:rPr>
          <w:rFonts w:ascii="Verdana" w:hAnsi="Verdana"/>
          <w:sz w:val="24"/>
          <w:szCs w:val="24"/>
        </w:rPr>
      </w:pPr>
      <w:r>
        <w:rPr>
          <w:rFonts w:ascii="Verdana" w:hAnsi="Verdana"/>
          <w:sz w:val="24"/>
          <w:szCs w:val="24"/>
        </w:rPr>
        <w:t xml:space="preserve">- motivačná demonštrácia </w:t>
      </w:r>
    </w:p>
    <w:p w:rsidR="00F41951" w:rsidRDefault="00F41951" w:rsidP="00F41951">
      <w:pPr>
        <w:spacing w:after="0"/>
        <w:jc w:val="both"/>
        <w:rPr>
          <w:rFonts w:ascii="Verdana" w:hAnsi="Verdana"/>
          <w:sz w:val="24"/>
          <w:szCs w:val="24"/>
        </w:rPr>
      </w:pPr>
      <w:r>
        <w:rPr>
          <w:rFonts w:ascii="Verdana" w:hAnsi="Verdana"/>
          <w:sz w:val="24"/>
          <w:szCs w:val="24"/>
        </w:rPr>
        <w:t xml:space="preserve">- práca s textom </w:t>
      </w:r>
    </w:p>
    <w:p w:rsidR="00F41951" w:rsidRDefault="00F41951" w:rsidP="00F41951">
      <w:pPr>
        <w:spacing w:after="0"/>
        <w:jc w:val="both"/>
        <w:rPr>
          <w:rFonts w:ascii="Verdana" w:hAnsi="Verdana"/>
          <w:sz w:val="24"/>
          <w:szCs w:val="24"/>
        </w:rPr>
      </w:pPr>
      <w:r>
        <w:rPr>
          <w:rFonts w:ascii="Verdana" w:hAnsi="Verdana"/>
          <w:sz w:val="24"/>
          <w:szCs w:val="24"/>
        </w:rPr>
        <w:t xml:space="preserve">- riešenie problémov </w:t>
      </w:r>
    </w:p>
    <w:p w:rsidR="00F41951" w:rsidRDefault="00F41951" w:rsidP="00F41951">
      <w:pPr>
        <w:spacing w:after="0"/>
        <w:jc w:val="both"/>
        <w:rPr>
          <w:rFonts w:ascii="Verdana" w:hAnsi="Verdana"/>
          <w:sz w:val="24"/>
          <w:szCs w:val="24"/>
        </w:rPr>
      </w:pPr>
      <w:r>
        <w:rPr>
          <w:rFonts w:ascii="Verdana" w:hAnsi="Verdana"/>
          <w:sz w:val="24"/>
          <w:szCs w:val="24"/>
        </w:rPr>
        <w:t xml:space="preserve">- zážitkové učenie </w:t>
      </w:r>
    </w:p>
    <w:p w:rsidR="00F41951" w:rsidRDefault="00F41951" w:rsidP="00F41951">
      <w:pPr>
        <w:spacing w:after="0"/>
        <w:jc w:val="both"/>
        <w:rPr>
          <w:rFonts w:ascii="Verdana" w:hAnsi="Verdana"/>
          <w:sz w:val="24"/>
          <w:szCs w:val="24"/>
        </w:rPr>
      </w:pPr>
      <w:r>
        <w:rPr>
          <w:rFonts w:ascii="Verdana" w:hAnsi="Verdana"/>
          <w:sz w:val="24"/>
          <w:szCs w:val="24"/>
        </w:rPr>
        <w:t xml:space="preserve">- rozhovor </w:t>
      </w:r>
    </w:p>
    <w:p w:rsidR="00F41951" w:rsidRDefault="00F41951" w:rsidP="00F41951">
      <w:pPr>
        <w:spacing w:after="0"/>
        <w:jc w:val="both"/>
        <w:rPr>
          <w:rFonts w:ascii="Verdana" w:hAnsi="Verdana"/>
          <w:sz w:val="24"/>
          <w:szCs w:val="24"/>
        </w:rPr>
      </w:pPr>
      <w:r>
        <w:rPr>
          <w:rFonts w:ascii="Verdana" w:hAnsi="Verdana"/>
          <w:sz w:val="24"/>
          <w:szCs w:val="24"/>
        </w:rPr>
        <w:t xml:space="preserve">- diskusia </w:t>
      </w:r>
    </w:p>
    <w:p w:rsidR="00F41951" w:rsidRDefault="00F41951" w:rsidP="00F41951">
      <w:pPr>
        <w:spacing w:after="0"/>
        <w:jc w:val="both"/>
        <w:rPr>
          <w:rFonts w:ascii="Verdana" w:hAnsi="Verdana"/>
          <w:sz w:val="24"/>
          <w:szCs w:val="24"/>
        </w:rPr>
      </w:pPr>
      <w:r>
        <w:rPr>
          <w:rFonts w:ascii="Verdana" w:hAnsi="Verdana"/>
          <w:sz w:val="24"/>
          <w:szCs w:val="24"/>
        </w:rPr>
        <w:t xml:space="preserve">- scénka, dramatizácia </w:t>
      </w:r>
    </w:p>
    <w:p w:rsidR="00F41951" w:rsidRDefault="00F41951" w:rsidP="00F41951">
      <w:pPr>
        <w:spacing w:after="0"/>
        <w:jc w:val="both"/>
        <w:rPr>
          <w:rFonts w:ascii="Verdana" w:hAnsi="Verdana"/>
          <w:sz w:val="24"/>
          <w:szCs w:val="24"/>
        </w:rPr>
      </w:pPr>
      <w:r>
        <w:rPr>
          <w:rFonts w:ascii="Verdana" w:hAnsi="Verdana"/>
          <w:sz w:val="24"/>
          <w:szCs w:val="24"/>
        </w:rPr>
        <w:t xml:space="preserve">- samostatná práca a práca v skupinách </w:t>
      </w:r>
    </w:p>
    <w:p w:rsidR="00465AFB" w:rsidRDefault="00F41951" w:rsidP="00465AFB">
      <w:pPr>
        <w:spacing w:after="0"/>
        <w:jc w:val="both"/>
        <w:rPr>
          <w:rFonts w:ascii="Verdana" w:hAnsi="Verdana"/>
          <w:sz w:val="24"/>
          <w:szCs w:val="24"/>
        </w:rPr>
      </w:pPr>
      <w:r>
        <w:rPr>
          <w:rFonts w:ascii="Verdana" w:hAnsi="Verdana"/>
          <w:sz w:val="24"/>
          <w:szCs w:val="24"/>
        </w:rPr>
        <w:t xml:space="preserve">- metódy opakovania, upevňovania a precvičenia učiva </w:t>
      </w:r>
    </w:p>
    <w:p w:rsidR="00EF76AE" w:rsidRDefault="00EF76AE" w:rsidP="00465AFB">
      <w:pPr>
        <w:spacing w:after="0"/>
        <w:jc w:val="both"/>
        <w:rPr>
          <w:rFonts w:ascii="Verdana" w:hAnsi="Verdana"/>
          <w:sz w:val="24"/>
          <w:szCs w:val="24"/>
        </w:rPr>
      </w:pPr>
    </w:p>
    <w:p w:rsidR="007D3924" w:rsidRPr="00465AFB" w:rsidRDefault="00D765C4" w:rsidP="00465AFB">
      <w:pPr>
        <w:spacing w:after="0"/>
        <w:jc w:val="both"/>
        <w:rPr>
          <w:rFonts w:ascii="Verdana" w:hAnsi="Verdana"/>
          <w:sz w:val="24"/>
          <w:szCs w:val="24"/>
        </w:rPr>
      </w:pPr>
      <w:r w:rsidRPr="00D765C4">
        <w:rPr>
          <w:rFonts w:ascii="Verdana" w:hAnsi="Verdana"/>
          <w:b/>
          <w:sz w:val="24"/>
          <w:szCs w:val="24"/>
        </w:rPr>
        <w:t>Kritériá hodnotenia</w:t>
      </w:r>
      <w:r>
        <w:rPr>
          <w:rFonts w:ascii="Verdana" w:hAnsi="Verdana"/>
          <w:b/>
          <w:sz w:val="24"/>
          <w:szCs w:val="24"/>
        </w:rPr>
        <w:t>:</w:t>
      </w:r>
    </w:p>
    <w:p w:rsidR="00D765C4" w:rsidRPr="00D765C4" w:rsidRDefault="00D765C4" w:rsidP="00F41951">
      <w:pPr>
        <w:spacing w:after="0"/>
        <w:rPr>
          <w:rFonts w:ascii="Verdana" w:hAnsi="Verdana"/>
          <w:b/>
          <w:sz w:val="24"/>
          <w:szCs w:val="24"/>
        </w:rPr>
      </w:pPr>
    </w:p>
    <w:p w:rsidR="00D765C4" w:rsidRPr="00B442CE" w:rsidRDefault="00D765C4" w:rsidP="002D40FC">
      <w:pPr>
        <w:spacing w:after="0"/>
        <w:jc w:val="both"/>
        <w:rPr>
          <w:rFonts w:ascii="Verdana" w:hAnsi="Verdana" w:cs="Times New Roman"/>
          <w:i/>
          <w:sz w:val="24"/>
          <w:szCs w:val="24"/>
        </w:rPr>
      </w:pPr>
      <w:r w:rsidRPr="00B442CE">
        <w:rPr>
          <w:rFonts w:ascii="Verdana" w:hAnsi="Verdana" w:cs="Times New Roman"/>
          <w:i/>
          <w:sz w:val="24"/>
          <w:szCs w:val="24"/>
        </w:rPr>
        <w:t xml:space="preserve">Slovenský jazyk (jazyková zložka): </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Hodnotí sa veku primerané ovládanie ortoepickej, ortografickej a pravopisnej normy.   Treba prihliadať na vyjadrovacie zručnosti žiaka, jeho celkovú jazykovú kultúru a záujem o jazykové vyučovanie vôbec.</w:t>
      </w:r>
    </w:p>
    <w:p w:rsidR="005F0CD0" w:rsidRDefault="005F0CD0" w:rsidP="002D40FC">
      <w:pPr>
        <w:spacing w:after="0"/>
        <w:jc w:val="both"/>
        <w:rPr>
          <w:rFonts w:ascii="Verdana" w:hAnsi="Verdana" w:cs="Times New Roman"/>
          <w:i/>
          <w:sz w:val="24"/>
          <w:szCs w:val="24"/>
        </w:rPr>
      </w:pP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i/>
          <w:sz w:val="24"/>
          <w:szCs w:val="24"/>
        </w:rPr>
        <w:t>Sloh:</w:t>
      </w:r>
      <w:r w:rsidRPr="00B442CE">
        <w:rPr>
          <w:rFonts w:ascii="Verdana" w:hAnsi="Verdana" w:cs="Times New Roman"/>
          <w:sz w:val="24"/>
          <w:szCs w:val="24"/>
        </w:rPr>
        <w:t xml:space="preserve"> Hodnotí sa schopnosť stručne reprodukovať prečítaný text, vytvoriť jednoduchý vlastný text. Dbať na to, aby učiteľ príliš prísnou klasifikáciou písomných prác neodradil žiakov od ďalšieho slohového tvrdenia. Odporúča sa ústne alebo písomné ocenenie kladov práce. </w:t>
      </w:r>
    </w:p>
    <w:p w:rsidR="005F0CD0" w:rsidRDefault="005F0CD0" w:rsidP="002D40FC">
      <w:pPr>
        <w:spacing w:after="0"/>
        <w:jc w:val="both"/>
        <w:rPr>
          <w:rFonts w:ascii="Verdana" w:hAnsi="Verdana" w:cs="Times New Roman"/>
          <w:i/>
          <w:sz w:val="24"/>
          <w:szCs w:val="24"/>
        </w:rPr>
      </w:pPr>
    </w:p>
    <w:p w:rsidR="00D765C4" w:rsidRDefault="00D765C4" w:rsidP="002D40FC">
      <w:pPr>
        <w:spacing w:after="0"/>
        <w:jc w:val="both"/>
        <w:rPr>
          <w:rFonts w:ascii="Verdana" w:hAnsi="Verdana" w:cs="Times New Roman"/>
          <w:sz w:val="24"/>
          <w:szCs w:val="24"/>
        </w:rPr>
      </w:pPr>
      <w:r w:rsidRPr="00B442CE">
        <w:rPr>
          <w:rFonts w:ascii="Verdana" w:hAnsi="Verdana" w:cs="Times New Roman"/>
          <w:i/>
          <w:sz w:val="24"/>
          <w:szCs w:val="24"/>
        </w:rPr>
        <w:t>Čítanie:</w:t>
      </w:r>
      <w:r w:rsidRPr="00B442CE">
        <w:rPr>
          <w:rFonts w:ascii="Verdana" w:hAnsi="Verdana" w:cs="Times New Roman"/>
          <w:sz w:val="24"/>
          <w:szCs w:val="24"/>
        </w:rPr>
        <w:t xml:space="preserve"> Hodnotí sa čitateľská aktivita žiaka, schopnosť orientovať sa v umeleckej literatúre, schopnosť interpretovať obsah z prečítaného, schopnosť pracovať s textom. </w:t>
      </w:r>
    </w:p>
    <w:p w:rsidR="0096258B" w:rsidRPr="00B442CE" w:rsidRDefault="0096258B" w:rsidP="002D40FC">
      <w:pPr>
        <w:spacing w:after="0"/>
        <w:jc w:val="both"/>
        <w:rPr>
          <w:rFonts w:ascii="Verdana" w:hAnsi="Verdana" w:cs="Times New Roman"/>
          <w:sz w:val="24"/>
          <w:szCs w:val="24"/>
        </w:rPr>
      </w:pP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 xml:space="preserve">Formy hodnotenia: </w:t>
      </w:r>
    </w:p>
    <w:p w:rsidR="005F0CD0" w:rsidRPr="0096258B" w:rsidRDefault="00D765C4" w:rsidP="0002526E">
      <w:pPr>
        <w:pStyle w:val="Odsekzoznamu"/>
        <w:numPr>
          <w:ilvl w:val="0"/>
          <w:numId w:val="16"/>
        </w:numPr>
        <w:spacing w:after="0"/>
        <w:jc w:val="both"/>
        <w:rPr>
          <w:rFonts w:ascii="Verdana" w:hAnsi="Verdana" w:cs="Times New Roman"/>
          <w:sz w:val="24"/>
          <w:szCs w:val="24"/>
        </w:rPr>
      </w:pPr>
      <w:r w:rsidRPr="005F0CD0">
        <w:rPr>
          <w:rFonts w:ascii="Verdana" w:hAnsi="Verdana" w:cs="Times New Roman"/>
          <w:sz w:val="24"/>
          <w:szCs w:val="24"/>
        </w:rPr>
        <w:t xml:space="preserve">Ústny prejav – aktivita, samostatnosť, spolupráca v skupine, reprodukcia textu, tvorivosť, bohatosť slovnej zásoby, používanie spisovného jazyka </w:t>
      </w:r>
    </w:p>
    <w:p w:rsidR="005F0CD0" w:rsidRPr="005F0CD0" w:rsidRDefault="00D765C4" w:rsidP="0002526E">
      <w:pPr>
        <w:pStyle w:val="Odsekzoznamu"/>
        <w:numPr>
          <w:ilvl w:val="0"/>
          <w:numId w:val="16"/>
        </w:numPr>
        <w:spacing w:after="0"/>
        <w:jc w:val="both"/>
        <w:rPr>
          <w:rFonts w:ascii="Verdana" w:hAnsi="Verdana" w:cs="Times New Roman"/>
          <w:sz w:val="24"/>
          <w:szCs w:val="24"/>
        </w:rPr>
      </w:pPr>
      <w:r w:rsidRPr="005F0CD0">
        <w:rPr>
          <w:rFonts w:ascii="Verdana" w:hAnsi="Verdana" w:cs="Times New Roman"/>
          <w:sz w:val="24"/>
          <w:szCs w:val="24"/>
        </w:rPr>
        <w:t xml:space="preserve">Písomný prejav - odpis a prepis textu - gramatické cvičenia - výstupné </w:t>
      </w:r>
    </w:p>
    <w:p w:rsidR="005F0CD0" w:rsidRDefault="00D765C4" w:rsidP="005F0CD0">
      <w:pPr>
        <w:spacing w:after="0"/>
        <w:jc w:val="both"/>
        <w:rPr>
          <w:rFonts w:ascii="Verdana" w:hAnsi="Verdana" w:cs="Times New Roman"/>
          <w:sz w:val="24"/>
          <w:szCs w:val="24"/>
        </w:rPr>
      </w:pPr>
      <w:r w:rsidRPr="005F0CD0">
        <w:rPr>
          <w:rFonts w:ascii="Verdana" w:hAnsi="Verdana" w:cs="Times New Roman"/>
          <w:sz w:val="24"/>
          <w:szCs w:val="24"/>
        </w:rPr>
        <w:t xml:space="preserve">previerky - neklasifikované diktáty (píšu sa podľa potreby)- kontrolné </w:t>
      </w:r>
    </w:p>
    <w:p w:rsidR="005F0CD0" w:rsidRDefault="00D765C4" w:rsidP="00A901A9">
      <w:pPr>
        <w:spacing w:after="0"/>
        <w:jc w:val="both"/>
        <w:rPr>
          <w:rFonts w:ascii="Verdana" w:hAnsi="Verdana" w:cs="Times New Roman"/>
          <w:sz w:val="24"/>
          <w:szCs w:val="24"/>
        </w:rPr>
      </w:pPr>
      <w:r w:rsidRPr="005F0CD0">
        <w:rPr>
          <w:rFonts w:ascii="Verdana" w:hAnsi="Verdana" w:cs="Times New Roman"/>
          <w:sz w:val="24"/>
          <w:szCs w:val="24"/>
        </w:rPr>
        <w:t xml:space="preserve">diktáty: </w:t>
      </w:r>
    </w:p>
    <w:p w:rsidR="00D765C4" w:rsidRPr="00B442CE" w:rsidRDefault="00D765C4" w:rsidP="002D40FC">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Počas celého roka hodnotiť:</w:t>
      </w:r>
    </w:p>
    <w:p w:rsidR="005F0CD0" w:rsidRDefault="005F0CD0" w:rsidP="002D40FC">
      <w:pPr>
        <w:autoSpaceDE w:val="0"/>
        <w:autoSpaceDN w:val="0"/>
        <w:adjustRightInd w:val="0"/>
        <w:spacing w:after="0"/>
        <w:jc w:val="both"/>
        <w:rPr>
          <w:rFonts w:ascii="Verdana" w:hAnsi="Verdana" w:cs="Times New Roman"/>
          <w:sz w:val="24"/>
          <w:szCs w:val="24"/>
        </w:rPr>
      </w:pPr>
    </w:p>
    <w:p w:rsidR="00D765C4" w:rsidRPr="00B442CE" w:rsidRDefault="00D765C4" w:rsidP="002D40FC">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1.ročník:</w:t>
      </w:r>
    </w:p>
    <w:p w:rsidR="00D765C4" w:rsidRPr="00B442CE" w:rsidRDefault="00D765C4" w:rsidP="0002526E">
      <w:pPr>
        <w:pStyle w:val="Odsekzoznamu"/>
        <w:numPr>
          <w:ilvl w:val="0"/>
          <w:numId w:val="11"/>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odpis písaného textu a prepis tlačeného textu podľa potreby,</w:t>
      </w:r>
    </w:p>
    <w:p w:rsidR="00D765C4" w:rsidRPr="00B442CE" w:rsidRDefault="00D765C4" w:rsidP="0002526E">
      <w:pPr>
        <w:pStyle w:val="Odsekzoznamu"/>
        <w:numPr>
          <w:ilvl w:val="0"/>
          <w:numId w:val="11"/>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od druhého polroka priebežne zaraďovať pracovné listy zamerané na čítanie s porozumením minimálne 3 PL, PL hodnotiť známkou s prihliadnutím k individualitám žiaka,</w:t>
      </w:r>
    </w:p>
    <w:p w:rsidR="00D765C4" w:rsidRPr="00B442CE" w:rsidRDefault="00D765C4" w:rsidP="0002526E">
      <w:pPr>
        <w:pStyle w:val="Odsekzoznamu"/>
        <w:numPr>
          <w:ilvl w:val="0"/>
          <w:numId w:val="11"/>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 xml:space="preserve">čítanie – žiaci sú ústne skúšaní z čítania, ktoré je zamerané na techniku čítania a porozumenie textu, v každom polroku bude každý žiak ústne vyskúšaný minimálne 4-krát. </w:t>
      </w:r>
    </w:p>
    <w:p w:rsidR="005F0CD0" w:rsidRDefault="005F0CD0" w:rsidP="002D40FC">
      <w:pPr>
        <w:spacing w:after="0"/>
        <w:jc w:val="both"/>
        <w:rPr>
          <w:rFonts w:ascii="Verdana" w:hAnsi="Verdana" w:cs="Times New Roman"/>
          <w:sz w:val="24"/>
          <w:szCs w:val="24"/>
        </w:rPr>
      </w:pP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2.ročník:</w:t>
      </w:r>
    </w:p>
    <w:p w:rsidR="00D765C4" w:rsidRPr="00B442CE" w:rsidRDefault="00D765C4" w:rsidP="0002526E">
      <w:pPr>
        <w:pStyle w:val="Odsekzoznamu"/>
        <w:numPr>
          <w:ilvl w:val="0"/>
          <w:numId w:val="12"/>
        </w:numPr>
        <w:autoSpaceDE w:val="0"/>
        <w:autoSpaceDN w:val="0"/>
        <w:adjustRightInd w:val="0"/>
        <w:spacing w:after="0"/>
        <w:ind w:left="714" w:hanging="357"/>
        <w:jc w:val="both"/>
        <w:rPr>
          <w:rFonts w:ascii="Verdana" w:hAnsi="Verdana" w:cs="Times New Roman"/>
          <w:sz w:val="24"/>
          <w:szCs w:val="24"/>
        </w:rPr>
      </w:pPr>
      <w:r w:rsidRPr="00B442CE">
        <w:rPr>
          <w:rFonts w:ascii="Verdana" w:hAnsi="Verdana" w:cs="Times New Roman"/>
          <w:sz w:val="24"/>
          <w:szCs w:val="24"/>
        </w:rPr>
        <w:t>pravopisné cvičenia, hodnotiť stupnicou pre písanie diktátov,</w:t>
      </w:r>
    </w:p>
    <w:p w:rsidR="00D765C4" w:rsidRPr="00B442CE" w:rsidRDefault="00D765C4" w:rsidP="0002526E">
      <w:pPr>
        <w:pStyle w:val="Odsekzoznamu"/>
        <w:numPr>
          <w:ilvl w:val="0"/>
          <w:numId w:val="12"/>
        </w:numPr>
        <w:autoSpaceDE w:val="0"/>
        <w:autoSpaceDN w:val="0"/>
        <w:adjustRightInd w:val="0"/>
        <w:spacing w:after="0"/>
        <w:ind w:left="714" w:hanging="357"/>
        <w:jc w:val="both"/>
        <w:rPr>
          <w:rFonts w:ascii="Verdana" w:hAnsi="Verdana" w:cs="Times New Roman"/>
          <w:sz w:val="24"/>
          <w:szCs w:val="24"/>
        </w:rPr>
      </w:pPr>
      <w:r w:rsidRPr="00B442CE">
        <w:rPr>
          <w:rFonts w:ascii="Verdana" w:hAnsi="Verdana" w:cs="Times New Roman"/>
          <w:sz w:val="24"/>
          <w:szCs w:val="24"/>
        </w:rPr>
        <w:t>odpisy a prepisy textov, hodnotiť stupnicou pre písanie diktátov,</w:t>
      </w:r>
    </w:p>
    <w:p w:rsidR="00D765C4" w:rsidRPr="00B442CE" w:rsidRDefault="00D765C4" w:rsidP="0002526E">
      <w:pPr>
        <w:pStyle w:val="Odsekzoznamu"/>
        <w:numPr>
          <w:ilvl w:val="0"/>
          <w:numId w:val="12"/>
        </w:numPr>
        <w:autoSpaceDE w:val="0"/>
        <w:autoSpaceDN w:val="0"/>
        <w:adjustRightInd w:val="0"/>
        <w:spacing w:after="0"/>
        <w:ind w:left="714" w:hanging="357"/>
        <w:jc w:val="both"/>
        <w:rPr>
          <w:rFonts w:ascii="Verdana" w:hAnsi="Verdana" w:cs="Times New Roman"/>
          <w:sz w:val="24"/>
          <w:szCs w:val="24"/>
        </w:rPr>
      </w:pPr>
      <w:r w:rsidRPr="00B442CE">
        <w:rPr>
          <w:rFonts w:ascii="Verdana" w:hAnsi="Verdana" w:cs="Times New Roman"/>
          <w:sz w:val="24"/>
          <w:szCs w:val="24"/>
        </w:rPr>
        <w:t xml:space="preserve">zaradiť vstupnú(opakovanie učiva predchádzajúceho ročníka), polročnú ( polročné učivo daného ročníka), výstupnú kontrolnú prácu(celoročné opakovanie), ktorá obsahuje úlohy z jazykovej, </w:t>
      </w:r>
      <w:r w:rsidRPr="00B442CE">
        <w:rPr>
          <w:rFonts w:ascii="Verdana" w:hAnsi="Verdana" w:cs="Times New Roman"/>
          <w:sz w:val="24"/>
          <w:szCs w:val="24"/>
        </w:rPr>
        <w:lastRenderedPageBreak/>
        <w:t>literárnej a slohovej časti. Hodnotiť stupnicou pre písanie kontrolných prác.</w:t>
      </w:r>
    </w:p>
    <w:p w:rsidR="00D765C4" w:rsidRPr="00B442CE" w:rsidRDefault="00D765C4" w:rsidP="0002526E">
      <w:pPr>
        <w:pStyle w:val="Odsekzoznamu"/>
        <w:numPr>
          <w:ilvl w:val="0"/>
          <w:numId w:val="12"/>
        </w:numPr>
        <w:autoSpaceDE w:val="0"/>
        <w:autoSpaceDN w:val="0"/>
        <w:adjustRightInd w:val="0"/>
        <w:spacing w:after="0"/>
        <w:ind w:left="714" w:hanging="357"/>
        <w:jc w:val="both"/>
        <w:rPr>
          <w:rFonts w:ascii="Verdana" w:hAnsi="Verdana" w:cs="Times New Roman"/>
          <w:sz w:val="24"/>
          <w:szCs w:val="24"/>
        </w:rPr>
      </w:pPr>
      <w:r w:rsidRPr="00B442CE">
        <w:rPr>
          <w:rFonts w:ascii="Verdana" w:hAnsi="Verdana" w:cs="Times New Roman"/>
          <w:sz w:val="24"/>
          <w:szCs w:val="24"/>
        </w:rPr>
        <w:t>vypracovať minimálne dva PL zamerané na gramatické učivo, hodnotiť stupnicou pre písanie kontrolných prác,</w:t>
      </w:r>
    </w:p>
    <w:p w:rsidR="00D765C4" w:rsidRPr="00B442CE" w:rsidRDefault="00D765C4" w:rsidP="0002526E">
      <w:pPr>
        <w:pStyle w:val="Odsekzoznamu"/>
        <w:numPr>
          <w:ilvl w:val="0"/>
          <w:numId w:val="12"/>
        </w:numPr>
        <w:autoSpaceDE w:val="0"/>
        <w:autoSpaceDN w:val="0"/>
        <w:adjustRightInd w:val="0"/>
        <w:spacing w:after="0"/>
        <w:ind w:left="714" w:hanging="357"/>
        <w:jc w:val="both"/>
        <w:rPr>
          <w:rFonts w:ascii="Verdana" w:hAnsi="Verdana" w:cs="Times New Roman"/>
          <w:sz w:val="24"/>
          <w:szCs w:val="24"/>
        </w:rPr>
      </w:pPr>
      <w:r w:rsidRPr="00B442CE">
        <w:rPr>
          <w:rFonts w:ascii="Verdana" w:hAnsi="Verdana" w:cs="Times New Roman"/>
          <w:sz w:val="24"/>
          <w:szCs w:val="24"/>
        </w:rPr>
        <w:t>čítanie – žiaci sú ústne skúšaní z čítania, ktoré je zamerané na techniku čítania a porozumenie textu, v každom polroku bude každý žiak ústne vyskúšaný minimálne 4-krát,pracovné listy zamerané na čítanie s porozumením – hodnotiť známkou s prihliadnutím k individualitám žiaka</w:t>
      </w:r>
    </w:p>
    <w:p w:rsidR="005F0CD0" w:rsidRDefault="005F0CD0" w:rsidP="002D40FC">
      <w:pPr>
        <w:spacing w:after="0"/>
        <w:jc w:val="both"/>
        <w:rPr>
          <w:rFonts w:ascii="Verdana" w:hAnsi="Verdana" w:cs="Times New Roman"/>
          <w:sz w:val="24"/>
          <w:szCs w:val="24"/>
        </w:rPr>
      </w:pP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3.ročník:</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každý žiak bude 2-krát vyskúšaný ústne</w:t>
      </w:r>
    </w:p>
    <w:p w:rsidR="00D765C4" w:rsidRPr="00B442CE" w:rsidRDefault="00D765C4" w:rsidP="0002526E">
      <w:pPr>
        <w:pStyle w:val="Odsekzoznamu"/>
        <w:numPr>
          <w:ilvl w:val="0"/>
          <w:numId w:val="12"/>
        </w:numPr>
        <w:autoSpaceDE w:val="0"/>
        <w:autoSpaceDN w:val="0"/>
        <w:adjustRightInd w:val="0"/>
        <w:spacing w:after="0"/>
        <w:ind w:left="714" w:hanging="357"/>
        <w:jc w:val="both"/>
        <w:rPr>
          <w:rFonts w:ascii="Verdana" w:hAnsi="Verdana" w:cs="Times New Roman"/>
          <w:sz w:val="24"/>
          <w:szCs w:val="24"/>
        </w:rPr>
      </w:pPr>
      <w:r w:rsidRPr="00B442CE">
        <w:rPr>
          <w:rFonts w:ascii="Verdana" w:hAnsi="Verdana" w:cs="Times New Roman"/>
          <w:sz w:val="24"/>
          <w:szCs w:val="24"/>
        </w:rPr>
        <w:t>zaradiť vstupnú(opakovanie učiva predchádzajúceho ročníka), polročnú ( polročné učivo daného ročníka), výstupnú kontrolnú prácu(celoročné opakovanie), ktorá obsahuje úlohy z jazykovej, literárnej a slohovej časti. Hodnotiť stupnicou pre písanie kontrolných prác.</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zaradiť  podľa uváženia  tematické samostatné práce, hodnotiť stupnicou pre písanie kontrolných prác,</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 xml:space="preserve">pravopisné cvičenia, zaradiť podľa potreby, hodnotiť stupnicou pre písanie diktátov, </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 xml:space="preserve">napísať 1 slohovú prácu (rozprávanie podľa časovej postupnosti, správa, list), hodnotiť známkou,  </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čítanie – žiaci sú ústne skúšaní z čítania, ktoré je zamerané na techniku čítania a porozumenie textu, minimálne 6-krát za školský rok, hodnotiť známkou,</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každý žiak bude 2-krát hodnotený známkou z reprodukcie textu (umelecký a náučný text).</w:t>
      </w:r>
    </w:p>
    <w:p w:rsidR="005F0CD0" w:rsidRDefault="005F0CD0" w:rsidP="002D40FC">
      <w:pPr>
        <w:autoSpaceDE w:val="0"/>
        <w:autoSpaceDN w:val="0"/>
        <w:adjustRightInd w:val="0"/>
        <w:spacing w:after="0"/>
        <w:jc w:val="both"/>
        <w:rPr>
          <w:rFonts w:ascii="Verdana" w:hAnsi="Verdana" w:cs="Times New Roman"/>
          <w:sz w:val="24"/>
          <w:szCs w:val="24"/>
        </w:rPr>
      </w:pPr>
    </w:p>
    <w:p w:rsidR="00D765C4" w:rsidRPr="00B442CE" w:rsidRDefault="00D765C4" w:rsidP="002D40FC">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 xml:space="preserve">4.ročník: </w:t>
      </w:r>
    </w:p>
    <w:p w:rsidR="00D765C4" w:rsidRPr="00B442CE" w:rsidRDefault="00D765C4" w:rsidP="0002526E">
      <w:pPr>
        <w:pStyle w:val="Odsekzoznamu"/>
        <w:numPr>
          <w:ilvl w:val="0"/>
          <w:numId w:val="13"/>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každý žiak bude 2-krát vyskúšaný ústne</w:t>
      </w:r>
    </w:p>
    <w:p w:rsidR="00D765C4" w:rsidRPr="00B442CE" w:rsidRDefault="00D765C4" w:rsidP="0002526E">
      <w:pPr>
        <w:pStyle w:val="Odsekzoznamu"/>
        <w:numPr>
          <w:ilvl w:val="0"/>
          <w:numId w:val="13"/>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zaradiť vstupnú(opakovanie učiva predchádzajúceho ročníka), polročnú ( polročné učivo daného ročníka), výstupnú kontrolnú prácu(celoročné opakovanie), ktorá obsahuje úlohy z jazykovej, literárnej a slohovej časti. Hodnotiť stupnicou pre písanie kontrolných prác.</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zaradiť  podľa uváženia  tematické samostatné práce, hodnotiť stupnicou pre písanie kontrolných prác,</w:t>
      </w:r>
    </w:p>
    <w:p w:rsidR="00D765C4" w:rsidRPr="00B442CE" w:rsidRDefault="00D765C4" w:rsidP="0002526E">
      <w:pPr>
        <w:pStyle w:val="Odsekzoznamu"/>
        <w:numPr>
          <w:ilvl w:val="0"/>
          <w:numId w:val="13"/>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 xml:space="preserve">pravopisné cvičenia, zaradiť podľa potreby, hodnotiť stupnicou pre písanie diktátov, </w:t>
      </w:r>
    </w:p>
    <w:p w:rsidR="00D765C4" w:rsidRPr="00B442CE" w:rsidRDefault="00D765C4" w:rsidP="0002526E">
      <w:pPr>
        <w:pStyle w:val="Odsekzoznamu"/>
        <w:numPr>
          <w:ilvl w:val="0"/>
          <w:numId w:val="13"/>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lastRenderedPageBreak/>
        <w:t>sloh – 1-krát hodnotiť verbálny prejav – reprodukcia udalosti zo života detí (dodržanie časovej postupnosti, tvorenie jednoduchých viet),</w:t>
      </w:r>
    </w:p>
    <w:p w:rsidR="00D765C4" w:rsidRPr="00B442CE" w:rsidRDefault="00D765C4" w:rsidP="002D40FC">
      <w:pPr>
        <w:pStyle w:val="Odsekzoznamu"/>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 – krát hodnotiť písomný prejav – opis osoby (vystihnutie vonkajších znakov osoby, snaha o vystihnutie charakterových vlastností),</w:t>
      </w:r>
    </w:p>
    <w:p w:rsidR="00D765C4" w:rsidRPr="00B442CE"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čítanie – žiaci sú ústne skúšaní z čítania, ktoré je zamerané na techniku čítania a porozumenie textu, tempo čítania, melódiu vety) minimálne 6-krát za školský rok, hodnotiť známkou,</w:t>
      </w:r>
    </w:p>
    <w:p w:rsidR="002D40FC" w:rsidRPr="0096258B" w:rsidRDefault="00D765C4" w:rsidP="0002526E">
      <w:pPr>
        <w:pStyle w:val="Odsekzoznamu"/>
        <w:numPr>
          <w:ilvl w:val="0"/>
          <w:numId w:val="12"/>
        </w:num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každý žiak bude 2-krát hodnotený známkou z reprodukcie textu (umelecký a náučný text).</w:t>
      </w:r>
    </w:p>
    <w:p w:rsidR="005F0CD0" w:rsidRDefault="005F0CD0" w:rsidP="002D40FC">
      <w:pPr>
        <w:spacing w:after="0"/>
        <w:jc w:val="both"/>
        <w:rPr>
          <w:rFonts w:ascii="Verdana" w:hAnsi="Verdana" w:cs="Times New Roman"/>
          <w:sz w:val="24"/>
          <w:szCs w:val="24"/>
        </w:rPr>
      </w:pPr>
    </w:p>
    <w:p w:rsidR="002D40FC" w:rsidRDefault="00D765C4" w:rsidP="002D40FC">
      <w:pPr>
        <w:spacing w:after="0"/>
        <w:jc w:val="both"/>
        <w:rPr>
          <w:rFonts w:ascii="Verdana" w:hAnsi="Verdana" w:cs="Times New Roman"/>
          <w:sz w:val="24"/>
          <w:szCs w:val="24"/>
        </w:rPr>
      </w:pPr>
      <w:r w:rsidRPr="00B442CE">
        <w:rPr>
          <w:rFonts w:ascii="Verdana" w:hAnsi="Verdana" w:cs="Times New Roman"/>
          <w:sz w:val="24"/>
          <w:szCs w:val="24"/>
        </w:rPr>
        <w:t xml:space="preserve">Kritériá kontroly a hodnotenia diktátov: </w:t>
      </w:r>
    </w:p>
    <w:p w:rsidR="005F0CD0" w:rsidRPr="00B442CE" w:rsidRDefault="005F0CD0" w:rsidP="002D40FC">
      <w:pPr>
        <w:spacing w:after="0"/>
        <w:jc w:val="both"/>
        <w:rPr>
          <w:rFonts w:ascii="Verdana" w:hAnsi="Verdana" w:cs="Times New Roman"/>
          <w:sz w:val="24"/>
          <w:szCs w:val="24"/>
        </w:rPr>
      </w:pPr>
    </w:p>
    <w:tbl>
      <w:tblPr>
        <w:tblW w:w="3206" w:type="dxa"/>
        <w:tblInd w:w="833" w:type="dxa"/>
        <w:tblCellMar>
          <w:left w:w="70" w:type="dxa"/>
          <w:right w:w="70" w:type="dxa"/>
        </w:tblCellMar>
        <w:tblLook w:val="04A0"/>
      </w:tblPr>
      <w:tblGrid>
        <w:gridCol w:w="1121"/>
        <w:gridCol w:w="2085"/>
      </w:tblGrid>
      <w:tr w:rsidR="00D765C4" w:rsidRPr="00B442CE" w:rsidTr="00EF76AE">
        <w:trPr>
          <w:trHeight w:val="30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Známka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Počet chýb</w:t>
            </w:r>
          </w:p>
        </w:tc>
      </w:tr>
      <w:tr w:rsidR="00D765C4" w:rsidRPr="00B442CE" w:rsidTr="00EF76AE">
        <w:trPr>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1</w:t>
            </w:r>
          </w:p>
        </w:tc>
        <w:tc>
          <w:tcPr>
            <w:tcW w:w="2085" w:type="dxa"/>
            <w:tcBorders>
              <w:top w:val="nil"/>
              <w:left w:val="nil"/>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0 – 1 chyba </w:t>
            </w:r>
          </w:p>
        </w:tc>
      </w:tr>
      <w:tr w:rsidR="00D765C4" w:rsidRPr="00B442CE" w:rsidTr="00EF76AE">
        <w:trPr>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2</w:t>
            </w:r>
          </w:p>
        </w:tc>
        <w:tc>
          <w:tcPr>
            <w:tcW w:w="2085" w:type="dxa"/>
            <w:tcBorders>
              <w:top w:val="nil"/>
              <w:left w:val="nil"/>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2 – 4 chyby </w:t>
            </w:r>
          </w:p>
        </w:tc>
      </w:tr>
      <w:tr w:rsidR="00D765C4" w:rsidRPr="00B442CE" w:rsidTr="00EF76AE">
        <w:trPr>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3</w:t>
            </w:r>
          </w:p>
        </w:tc>
        <w:tc>
          <w:tcPr>
            <w:tcW w:w="2085" w:type="dxa"/>
            <w:tcBorders>
              <w:top w:val="nil"/>
              <w:left w:val="nil"/>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5 – 7 chýb </w:t>
            </w:r>
          </w:p>
        </w:tc>
      </w:tr>
      <w:tr w:rsidR="00D765C4" w:rsidRPr="00B442CE" w:rsidTr="00EF76AE">
        <w:trPr>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4</w:t>
            </w:r>
          </w:p>
        </w:tc>
        <w:tc>
          <w:tcPr>
            <w:tcW w:w="2085" w:type="dxa"/>
            <w:tcBorders>
              <w:top w:val="nil"/>
              <w:left w:val="nil"/>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8 – 10 chýb </w:t>
            </w:r>
          </w:p>
        </w:tc>
      </w:tr>
      <w:tr w:rsidR="00D765C4" w:rsidRPr="00B442CE" w:rsidTr="00EF76AE">
        <w:trPr>
          <w:trHeight w:val="359"/>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D765C4" w:rsidRPr="00B442CE" w:rsidRDefault="00D765C4" w:rsidP="002D40FC">
            <w:pPr>
              <w:spacing w:after="0"/>
              <w:jc w:val="both"/>
              <w:rPr>
                <w:rFonts w:ascii="Verdana" w:eastAsia="Times New Roman" w:hAnsi="Verdana" w:cs="Times New Roman"/>
                <w:color w:val="000000"/>
                <w:sz w:val="24"/>
                <w:szCs w:val="24"/>
                <w:lang w:eastAsia="sk-SK"/>
              </w:rPr>
            </w:pPr>
            <w:r>
              <w:rPr>
                <w:rFonts w:ascii="Verdana" w:eastAsia="Times New Roman" w:hAnsi="Verdana" w:cs="Times New Roman"/>
                <w:color w:val="000000"/>
                <w:sz w:val="24"/>
                <w:szCs w:val="24"/>
                <w:lang w:eastAsia="sk-SK"/>
              </w:rPr>
              <w:t>5</w:t>
            </w:r>
          </w:p>
        </w:tc>
        <w:tc>
          <w:tcPr>
            <w:tcW w:w="2085" w:type="dxa"/>
            <w:tcBorders>
              <w:top w:val="nil"/>
              <w:left w:val="nil"/>
              <w:bottom w:val="single" w:sz="4" w:space="0" w:color="auto"/>
              <w:right w:val="single" w:sz="4" w:space="0" w:color="auto"/>
            </w:tcBorders>
            <w:shd w:val="clear" w:color="auto" w:fill="auto"/>
            <w:noWrap/>
            <w:vAlign w:val="bottom"/>
            <w:hideMark/>
          </w:tcPr>
          <w:p w:rsidR="00D765C4" w:rsidRPr="00B442CE" w:rsidRDefault="00D765C4" w:rsidP="002D40FC">
            <w:pPr>
              <w:spacing w:after="0"/>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11 a viac chýb </w:t>
            </w:r>
          </w:p>
        </w:tc>
      </w:tr>
    </w:tbl>
    <w:p w:rsidR="00D765C4" w:rsidRDefault="00D765C4" w:rsidP="002D40FC">
      <w:pPr>
        <w:spacing w:after="0"/>
        <w:jc w:val="both"/>
        <w:rPr>
          <w:rFonts w:ascii="Verdana" w:hAnsi="Verdana" w:cs="Times New Roman"/>
          <w:sz w:val="24"/>
          <w:szCs w:val="24"/>
        </w:rPr>
      </w:pPr>
    </w:p>
    <w:p w:rsidR="002D40FC" w:rsidRDefault="00D765C4" w:rsidP="002D40FC">
      <w:pPr>
        <w:spacing w:after="0"/>
        <w:jc w:val="both"/>
        <w:rPr>
          <w:rFonts w:ascii="Verdana" w:hAnsi="Verdana" w:cs="Times New Roman"/>
          <w:sz w:val="24"/>
          <w:szCs w:val="24"/>
        </w:rPr>
      </w:pPr>
      <w:r w:rsidRPr="00B442CE">
        <w:rPr>
          <w:rFonts w:ascii="Verdana" w:hAnsi="Verdana" w:cs="Times New Roman"/>
          <w:sz w:val="24"/>
          <w:szCs w:val="24"/>
        </w:rPr>
        <w:t>Rovnaké chyby v tom istom slove sa pokladajú za jednu chybu, napríklad ríchly chlapec mal ríchly krok – (1 chyba).</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Počet a zameranie kontrolných diktátov:</w:t>
      </w:r>
    </w:p>
    <w:p w:rsidR="002D40FC" w:rsidRDefault="002D40FC" w:rsidP="002D40FC">
      <w:pPr>
        <w:spacing w:after="0"/>
        <w:jc w:val="both"/>
        <w:rPr>
          <w:rFonts w:ascii="Verdana" w:hAnsi="Verdana" w:cs="Times New Roman"/>
          <w:b/>
          <w:sz w:val="24"/>
          <w:szCs w:val="24"/>
        </w:rPr>
      </w:pPr>
    </w:p>
    <w:p w:rsidR="00D765C4" w:rsidRPr="00B442CE" w:rsidRDefault="00D765C4" w:rsidP="002D40FC">
      <w:pPr>
        <w:spacing w:after="0"/>
        <w:jc w:val="both"/>
        <w:rPr>
          <w:rFonts w:ascii="Verdana" w:hAnsi="Verdana" w:cs="Times New Roman"/>
          <w:b/>
          <w:sz w:val="24"/>
          <w:szCs w:val="24"/>
        </w:rPr>
      </w:pPr>
      <w:r w:rsidRPr="00B442CE">
        <w:rPr>
          <w:rFonts w:ascii="Verdana" w:hAnsi="Verdana" w:cs="Times New Roman"/>
          <w:b/>
          <w:sz w:val="24"/>
          <w:szCs w:val="24"/>
        </w:rPr>
        <w:t xml:space="preserve">1. ročník </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počet: 1</w:t>
      </w:r>
    </w:p>
    <w:p w:rsidR="002D40FC" w:rsidRPr="00B442CE" w:rsidRDefault="00D765C4" w:rsidP="00D765C4">
      <w:pPr>
        <w:spacing w:after="0" w:line="360" w:lineRule="auto"/>
        <w:jc w:val="both"/>
        <w:rPr>
          <w:rFonts w:ascii="Verdana" w:hAnsi="Verdana" w:cs="Times New Roman"/>
          <w:sz w:val="24"/>
          <w:szCs w:val="24"/>
        </w:rPr>
      </w:pPr>
      <w:r w:rsidRPr="00B442CE">
        <w:rPr>
          <w:rFonts w:ascii="Verdana" w:hAnsi="Verdana" w:cs="Times New Roman"/>
          <w:sz w:val="24"/>
          <w:szCs w:val="24"/>
        </w:rPr>
        <w:t xml:space="preserve">Zameranie: opakovanie učiva z 1. ročníka ZŠ </w:t>
      </w:r>
    </w:p>
    <w:tbl>
      <w:tblPr>
        <w:tblW w:w="10762" w:type="dxa"/>
        <w:tblInd w:w="-639" w:type="dxa"/>
        <w:tblCellMar>
          <w:left w:w="70" w:type="dxa"/>
          <w:right w:w="70" w:type="dxa"/>
        </w:tblCellMar>
        <w:tblLook w:val="04A0"/>
      </w:tblPr>
      <w:tblGrid>
        <w:gridCol w:w="779"/>
        <w:gridCol w:w="3332"/>
        <w:gridCol w:w="3261"/>
        <w:gridCol w:w="3390"/>
      </w:tblGrid>
      <w:tr w:rsidR="00D765C4" w:rsidRPr="00B442CE" w:rsidTr="006124D7">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počet/</w:t>
            </w:r>
          </w:p>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ročník</w:t>
            </w:r>
          </w:p>
        </w:tc>
        <w:tc>
          <w:tcPr>
            <w:tcW w:w="3332" w:type="dxa"/>
            <w:tcBorders>
              <w:top w:val="single" w:sz="4" w:space="0" w:color="auto"/>
              <w:left w:val="nil"/>
              <w:bottom w:val="single" w:sz="4" w:space="0" w:color="auto"/>
              <w:right w:val="single" w:sz="4" w:space="0" w:color="auto"/>
            </w:tcBorders>
            <w:shd w:val="clear" w:color="auto" w:fill="auto"/>
            <w:noWrap/>
            <w:vAlign w:val="bottom"/>
            <w:hideMark/>
          </w:tcPr>
          <w:p w:rsidR="00D765C4" w:rsidRPr="00D765C4" w:rsidRDefault="00D765C4" w:rsidP="00FD1167">
            <w:pPr>
              <w:spacing w:after="0" w:line="360" w:lineRule="auto"/>
              <w:jc w:val="both"/>
              <w:rPr>
                <w:rFonts w:ascii="Verdana" w:eastAsia="Times New Roman" w:hAnsi="Verdana" w:cs="Times New Roman"/>
                <w:b/>
                <w:bCs/>
                <w:color w:val="000000"/>
                <w:sz w:val="20"/>
                <w:szCs w:val="20"/>
                <w:lang w:eastAsia="sk-SK"/>
              </w:rPr>
            </w:pPr>
            <w:r w:rsidRPr="00D765C4">
              <w:rPr>
                <w:rFonts w:ascii="Verdana" w:eastAsia="Times New Roman" w:hAnsi="Verdana" w:cs="Times New Roman"/>
                <w:b/>
                <w:bCs/>
                <w:color w:val="000000"/>
                <w:sz w:val="20"/>
                <w:szCs w:val="20"/>
                <w:lang w:eastAsia="sk-SK"/>
              </w:rPr>
              <w:t>2.ročník</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D765C4" w:rsidRPr="00D765C4" w:rsidRDefault="00D765C4" w:rsidP="00FD1167">
            <w:pPr>
              <w:spacing w:after="0" w:line="360" w:lineRule="auto"/>
              <w:jc w:val="both"/>
              <w:rPr>
                <w:rFonts w:ascii="Verdana" w:eastAsia="Times New Roman" w:hAnsi="Verdana" w:cs="Times New Roman"/>
                <w:b/>
                <w:bCs/>
                <w:color w:val="000000"/>
                <w:sz w:val="20"/>
                <w:szCs w:val="20"/>
                <w:lang w:eastAsia="sk-SK"/>
              </w:rPr>
            </w:pPr>
            <w:r w:rsidRPr="00D765C4">
              <w:rPr>
                <w:rFonts w:ascii="Verdana" w:eastAsia="Times New Roman" w:hAnsi="Verdana" w:cs="Times New Roman"/>
                <w:b/>
                <w:bCs/>
                <w:color w:val="000000"/>
                <w:sz w:val="20"/>
                <w:szCs w:val="20"/>
                <w:lang w:eastAsia="sk-SK"/>
              </w:rPr>
              <w:t>3.ročník</w:t>
            </w:r>
          </w:p>
        </w:tc>
        <w:tc>
          <w:tcPr>
            <w:tcW w:w="3390" w:type="dxa"/>
            <w:tcBorders>
              <w:top w:val="single" w:sz="4" w:space="0" w:color="auto"/>
              <w:left w:val="nil"/>
              <w:bottom w:val="single" w:sz="4" w:space="0" w:color="auto"/>
              <w:right w:val="single" w:sz="4" w:space="0" w:color="auto"/>
            </w:tcBorders>
            <w:shd w:val="clear" w:color="auto" w:fill="auto"/>
            <w:noWrap/>
            <w:vAlign w:val="bottom"/>
            <w:hideMark/>
          </w:tcPr>
          <w:p w:rsidR="00D765C4" w:rsidRPr="00D765C4" w:rsidRDefault="00D765C4" w:rsidP="00FD1167">
            <w:pPr>
              <w:spacing w:after="0" w:line="360" w:lineRule="auto"/>
              <w:jc w:val="both"/>
              <w:rPr>
                <w:rFonts w:ascii="Verdana" w:eastAsia="Times New Roman" w:hAnsi="Verdana" w:cs="Times New Roman"/>
                <w:b/>
                <w:bCs/>
                <w:color w:val="000000"/>
                <w:sz w:val="20"/>
                <w:szCs w:val="20"/>
                <w:lang w:eastAsia="sk-SK"/>
              </w:rPr>
            </w:pPr>
            <w:r w:rsidRPr="00D765C4">
              <w:rPr>
                <w:rFonts w:ascii="Verdana" w:eastAsia="Times New Roman" w:hAnsi="Verdana" w:cs="Times New Roman"/>
                <w:b/>
                <w:bCs/>
                <w:color w:val="000000"/>
                <w:sz w:val="20"/>
                <w:szCs w:val="20"/>
                <w:lang w:eastAsia="sk-SK"/>
              </w:rPr>
              <w:t>4.ročník</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1.</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Opakovanie učiva z 1.ročníka</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Opakovanie učiva z 2. ročníka  </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Opakovanie učiva z 3.ročníka </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2.</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Hláska a písmeno (ch, dz, dž)</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Slová s l, ĺ, r, ŕ</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Vybrané slová po b, m</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3.</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Samohláska ä</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Vybrané slová po b </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Vybrané slová po p, r</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4.</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Dvojhlásky</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Vybrané slová po m </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Vybrané slová po s, v, z </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5.</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Tvrdé spoluhlásky</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Vybrané slová po p</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 Spodobovanie</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6.</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Opakovanie učiva za 1. polrok</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Opakovanie učiva za 1. polrok</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 Opakovanie učiva za 1. polrok</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7.</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Mäkké spoluhlásky  </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Vybrané slová po r, s</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 Vlastné podstatné mená</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8.</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Slabiky di, ti, ni, li, de, te, ne, le</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Vybrané slová po v, z</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Ohybné slovné druhy</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lastRenderedPageBreak/>
              <w:t>9.</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Vety</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Slovné druhy</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Neohybné slovné druhy</w:t>
            </w:r>
          </w:p>
        </w:tc>
      </w:tr>
      <w:tr w:rsidR="00D765C4" w:rsidRPr="00B442CE" w:rsidTr="006124D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765C4" w:rsidRPr="00D765C4" w:rsidRDefault="00D765C4" w:rsidP="00FD1167">
            <w:pPr>
              <w:spacing w:after="0" w:line="360" w:lineRule="auto"/>
              <w:jc w:val="both"/>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10.</w:t>
            </w:r>
          </w:p>
        </w:tc>
        <w:tc>
          <w:tcPr>
            <w:tcW w:w="3332"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Opakovanie učiva z 2. ročníka</w:t>
            </w:r>
          </w:p>
        </w:tc>
        <w:tc>
          <w:tcPr>
            <w:tcW w:w="3261"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Opakovanie učiva z 3. ročníka </w:t>
            </w:r>
          </w:p>
        </w:tc>
        <w:tc>
          <w:tcPr>
            <w:tcW w:w="3390" w:type="dxa"/>
            <w:tcBorders>
              <w:top w:val="nil"/>
              <w:left w:val="nil"/>
              <w:bottom w:val="single" w:sz="4" w:space="0" w:color="auto"/>
              <w:right w:val="single" w:sz="4" w:space="0" w:color="auto"/>
            </w:tcBorders>
            <w:shd w:val="clear" w:color="auto" w:fill="auto"/>
            <w:noWrap/>
            <w:vAlign w:val="bottom"/>
            <w:hideMark/>
          </w:tcPr>
          <w:p w:rsidR="00D765C4" w:rsidRPr="00D765C4" w:rsidRDefault="00D765C4" w:rsidP="00D765C4">
            <w:pPr>
              <w:spacing w:after="0" w:line="360" w:lineRule="auto"/>
              <w:rPr>
                <w:rFonts w:ascii="Verdana" w:eastAsia="Times New Roman" w:hAnsi="Verdana" w:cs="Times New Roman"/>
                <w:color w:val="000000"/>
                <w:sz w:val="20"/>
                <w:szCs w:val="20"/>
                <w:lang w:eastAsia="sk-SK"/>
              </w:rPr>
            </w:pPr>
            <w:r w:rsidRPr="00D765C4">
              <w:rPr>
                <w:rFonts w:ascii="Verdana" w:eastAsia="Times New Roman" w:hAnsi="Verdana" w:cs="Times New Roman"/>
                <w:color w:val="000000"/>
                <w:sz w:val="20"/>
                <w:szCs w:val="20"/>
                <w:lang w:eastAsia="sk-SK"/>
              </w:rPr>
              <w:t xml:space="preserve">Opakovanie učiva zo 4. ročníka </w:t>
            </w:r>
          </w:p>
        </w:tc>
      </w:tr>
    </w:tbl>
    <w:p w:rsidR="00D765C4" w:rsidRPr="00B442CE" w:rsidRDefault="00D765C4" w:rsidP="00D765C4">
      <w:pPr>
        <w:spacing w:after="0" w:line="360" w:lineRule="auto"/>
        <w:jc w:val="both"/>
        <w:rPr>
          <w:rFonts w:ascii="Verdana" w:hAnsi="Verdana" w:cs="Times New Roman"/>
          <w:sz w:val="24"/>
          <w:szCs w:val="24"/>
        </w:rPr>
      </w:pP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 xml:space="preserve">Rozsah kontrolných diktátov v jednotlivých ročníkoch: </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1. ročník 10 – 15 plnovýznamových slov</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 xml:space="preserve">2. ročník 20 – 30 plnovýznamových slov </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 xml:space="preserve">3. ročník 30 – 40 plnovýznamových slov </w:t>
      </w:r>
    </w:p>
    <w:p w:rsidR="00D765C4" w:rsidRPr="00B442CE" w:rsidRDefault="00D765C4" w:rsidP="002D40FC">
      <w:pPr>
        <w:spacing w:after="0"/>
        <w:jc w:val="both"/>
        <w:rPr>
          <w:rFonts w:ascii="Verdana" w:hAnsi="Verdana" w:cs="Times New Roman"/>
          <w:sz w:val="24"/>
          <w:szCs w:val="24"/>
        </w:rPr>
      </w:pPr>
      <w:r w:rsidRPr="00B442CE">
        <w:rPr>
          <w:rFonts w:ascii="Verdana" w:hAnsi="Verdana" w:cs="Times New Roman"/>
          <w:sz w:val="24"/>
          <w:szCs w:val="24"/>
        </w:rPr>
        <w:t xml:space="preserve">4. ročník 40 – 50 plnovýznamových slov </w:t>
      </w:r>
    </w:p>
    <w:p w:rsidR="00701ACF" w:rsidRDefault="00701ACF" w:rsidP="002D40FC">
      <w:pPr>
        <w:autoSpaceDE w:val="0"/>
        <w:autoSpaceDN w:val="0"/>
        <w:adjustRightInd w:val="0"/>
        <w:spacing w:after="0"/>
        <w:jc w:val="both"/>
        <w:rPr>
          <w:rFonts w:ascii="Verdana" w:hAnsi="Verdana" w:cs="Times New Roman"/>
          <w:sz w:val="24"/>
          <w:szCs w:val="24"/>
        </w:rPr>
      </w:pPr>
    </w:p>
    <w:p w:rsidR="00D765C4" w:rsidRPr="00B442CE" w:rsidRDefault="00D765C4" w:rsidP="002D40FC">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 xml:space="preserve">Poznámka: </w:t>
      </w:r>
    </w:p>
    <w:p w:rsidR="00D765C4" w:rsidRPr="00B442CE" w:rsidRDefault="00D765C4" w:rsidP="002D40FC">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Rozsah slov platí aj pri prepise a odpise textu. Každému kontrolnému diktátu predchádza minimálne 1 nácvičný diktát a rôzne druhy pravopisných cvičení.</w:t>
      </w:r>
    </w:p>
    <w:p w:rsidR="00D765C4" w:rsidRPr="00B442CE" w:rsidRDefault="00D765C4" w:rsidP="002D40FC">
      <w:pPr>
        <w:autoSpaceDE w:val="0"/>
        <w:autoSpaceDN w:val="0"/>
        <w:adjustRightInd w:val="0"/>
        <w:spacing w:after="0"/>
        <w:jc w:val="both"/>
        <w:rPr>
          <w:rFonts w:ascii="Verdana" w:hAnsi="Verdana" w:cs="Times New Roman"/>
          <w:b/>
          <w:sz w:val="24"/>
          <w:szCs w:val="24"/>
        </w:rPr>
      </w:pPr>
    </w:p>
    <w:p w:rsidR="00D765C4" w:rsidRPr="00B442CE" w:rsidRDefault="00D765C4" w:rsidP="00D765C4">
      <w:pPr>
        <w:spacing w:after="0" w:line="360" w:lineRule="auto"/>
        <w:jc w:val="both"/>
        <w:rPr>
          <w:rFonts w:ascii="Verdana" w:hAnsi="Verdana" w:cs="Times New Roman"/>
          <w:sz w:val="24"/>
          <w:szCs w:val="24"/>
        </w:rPr>
      </w:pPr>
      <w:r w:rsidRPr="00B442CE">
        <w:rPr>
          <w:rFonts w:ascii="Verdana" w:hAnsi="Verdana" w:cs="Times New Roman"/>
          <w:sz w:val="24"/>
          <w:szCs w:val="24"/>
        </w:rPr>
        <w:t xml:space="preserve">Hodnotenie písomných prác na základe percentuálnej úspešnosti: </w:t>
      </w:r>
    </w:p>
    <w:tbl>
      <w:tblPr>
        <w:tblW w:w="4800" w:type="dxa"/>
        <w:tblInd w:w="-5" w:type="dxa"/>
        <w:tblCellMar>
          <w:left w:w="70" w:type="dxa"/>
          <w:right w:w="70" w:type="dxa"/>
        </w:tblCellMar>
        <w:tblLook w:val="04A0"/>
      </w:tblPr>
      <w:tblGrid>
        <w:gridCol w:w="2360"/>
        <w:gridCol w:w="2440"/>
      </w:tblGrid>
      <w:tr w:rsidR="00D765C4" w:rsidRPr="00B442CE" w:rsidTr="00FD1167">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Známka</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Percentuálna úspešnosť</w:t>
            </w:r>
          </w:p>
        </w:tc>
      </w:tr>
      <w:tr w:rsidR="00D765C4" w:rsidRPr="00B442CE" w:rsidTr="00FD116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stupeň 1 (výborný)</w:t>
            </w:r>
          </w:p>
        </w:tc>
        <w:tc>
          <w:tcPr>
            <w:tcW w:w="2440" w:type="dxa"/>
            <w:tcBorders>
              <w:top w:val="nil"/>
              <w:left w:val="nil"/>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100 % - 90 % </w:t>
            </w:r>
          </w:p>
        </w:tc>
      </w:tr>
      <w:tr w:rsidR="00D765C4" w:rsidRPr="00B442CE" w:rsidTr="00FD116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stupeň 2 (chválitebný)</w:t>
            </w:r>
          </w:p>
        </w:tc>
        <w:tc>
          <w:tcPr>
            <w:tcW w:w="2440" w:type="dxa"/>
            <w:tcBorders>
              <w:top w:val="nil"/>
              <w:left w:val="nil"/>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89 % - 75 % </w:t>
            </w:r>
          </w:p>
        </w:tc>
      </w:tr>
      <w:tr w:rsidR="00D765C4" w:rsidRPr="00B442CE" w:rsidTr="00FD116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 stupeň 3 </w:t>
            </w:r>
          </w:p>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(dobrý)</w:t>
            </w:r>
          </w:p>
        </w:tc>
        <w:tc>
          <w:tcPr>
            <w:tcW w:w="2440" w:type="dxa"/>
            <w:tcBorders>
              <w:top w:val="nil"/>
              <w:left w:val="nil"/>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74 % - 50 % </w:t>
            </w:r>
          </w:p>
        </w:tc>
      </w:tr>
      <w:tr w:rsidR="00D765C4" w:rsidRPr="00B442CE" w:rsidTr="00FD116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 stupeň 4 (dostatočný)</w:t>
            </w:r>
          </w:p>
        </w:tc>
        <w:tc>
          <w:tcPr>
            <w:tcW w:w="2440" w:type="dxa"/>
            <w:tcBorders>
              <w:top w:val="nil"/>
              <w:left w:val="nil"/>
              <w:bottom w:val="single" w:sz="4" w:space="0" w:color="auto"/>
              <w:right w:val="single" w:sz="4" w:space="0" w:color="auto"/>
            </w:tcBorders>
            <w:shd w:val="clear" w:color="auto" w:fill="auto"/>
            <w:noWrap/>
            <w:vAlign w:val="bottom"/>
            <w:hideMark/>
          </w:tcPr>
          <w:p w:rsidR="00D765C4" w:rsidRPr="00701ACF" w:rsidRDefault="00D765C4" w:rsidP="002D40FC">
            <w:pPr>
              <w:spacing w:after="0"/>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49 % - 30 % </w:t>
            </w:r>
          </w:p>
        </w:tc>
      </w:tr>
      <w:tr w:rsidR="00D765C4" w:rsidRPr="00B442CE" w:rsidTr="00FD116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765C4" w:rsidRPr="00701ACF" w:rsidRDefault="00D765C4" w:rsidP="00FD1167">
            <w:pPr>
              <w:spacing w:after="0" w:line="360" w:lineRule="auto"/>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stupeň 5 (nedostatočný)</w:t>
            </w:r>
          </w:p>
        </w:tc>
        <w:tc>
          <w:tcPr>
            <w:tcW w:w="2440" w:type="dxa"/>
            <w:tcBorders>
              <w:top w:val="nil"/>
              <w:left w:val="nil"/>
              <w:bottom w:val="single" w:sz="4" w:space="0" w:color="auto"/>
              <w:right w:val="single" w:sz="4" w:space="0" w:color="auto"/>
            </w:tcBorders>
            <w:shd w:val="clear" w:color="auto" w:fill="auto"/>
            <w:noWrap/>
            <w:vAlign w:val="bottom"/>
            <w:hideMark/>
          </w:tcPr>
          <w:p w:rsidR="00D765C4" w:rsidRPr="00701ACF" w:rsidRDefault="00D765C4" w:rsidP="00FD1167">
            <w:pPr>
              <w:spacing w:after="0" w:line="360" w:lineRule="auto"/>
              <w:jc w:val="both"/>
              <w:rPr>
                <w:rFonts w:ascii="Verdana" w:eastAsia="Times New Roman" w:hAnsi="Verdana" w:cs="Times New Roman"/>
                <w:color w:val="000000"/>
                <w:sz w:val="24"/>
                <w:szCs w:val="24"/>
                <w:lang w:eastAsia="sk-SK"/>
              </w:rPr>
            </w:pPr>
            <w:r w:rsidRPr="00701ACF">
              <w:rPr>
                <w:rFonts w:ascii="Verdana" w:eastAsia="Times New Roman" w:hAnsi="Verdana" w:cs="Times New Roman"/>
                <w:color w:val="000000"/>
                <w:sz w:val="24"/>
                <w:szCs w:val="24"/>
                <w:lang w:eastAsia="sk-SK"/>
              </w:rPr>
              <w:t xml:space="preserve">29 % - 0 % </w:t>
            </w:r>
          </w:p>
        </w:tc>
      </w:tr>
    </w:tbl>
    <w:p w:rsidR="005F0CD0" w:rsidRDefault="005F0CD0" w:rsidP="00D765C4">
      <w:pPr>
        <w:spacing w:after="0" w:line="360" w:lineRule="auto"/>
        <w:jc w:val="both"/>
        <w:rPr>
          <w:rFonts w:ascii="Verdana" w:hAnsi="Verdana" w:cs="Times New Roman"/>
          <w:sz w:val="24"/>
          <w:szCs w:val="24"/>
          <w:u w:val="single"/>
        </w:rPr>
      </w:pPr>
    </w:p>
    <w:p w:rsidR="00D765C4" w:rsidRPr="00B442CE" w:rsidRDefault="00D765C4" w:rsidP="00D765C4">
      <w:pPr>
        <w:spacing w:after="0" w:line="360" w:lineRule="auto"/>
        <w:jc w:val="both"/>
        <w:rPr>
          <w:rFonts w:ascii="Verdana" w:hAnsi="Verdana" w:cs="Times New Roman"/>
          <w:sz w:val="24"/>
          <w:szCs w:val="24"/>
          <w:u w:val="single"/>
        </w:rPr>
      </w:pPr>
      <w:r w:rsidRPr="00B442CE">
        <w:rPr>
          <w:rFonts w:ascii="Verdana" w:hAnsi="Verdana" w:cs="Times New Roman"/>
          <w:sz w:val="24"/>
          <w:szCs w:val="24"/>
          <w:u w:val="single"/>
        </w:rPr>
        <w:t>Váha jednotlivých známok v predmete Slovenský jazyk a literatúra:</w:t>
      </w:r>
    </w:p>
    <w:p w:rsidR="00D765C4" w:rsidRPr="00B442CE" w:rsidRDefault="00D765C4" w:rsidP="00D765C4">
      <w:pPr>
        <w:spacing w:after="0" w:line="360" w:lineRule="auto"/>
        <w:jc w:val="both"/>
        <w:rPr>
          <w:rFonts w:ascii="Verdana" w:hAnsi="Verdana" w:cs="Times New Roman"/>
          <w:sz w:val="24"/>
          <w:szCs w:val="24"/>
        </w:rPr>
      </w:pPr>
      <w:r w:rsidRPr="00B442CE">
        <w:rPr>
          <w:rFonts w:ascii="Verdana" w:hAnsi="Verdana" w:cs="Times New Roman"/>
          <w:sz w:val="24"/>
          <w:szCs w:val="24"/>
        </w:rPr>
        <w:t>Váha 2 = kontrolné práce ( vstupná, polročná, výstupná, tematické)</w:t>
      </w:r>
    </w:p>
    <w:p w:rsidR="00D765C4" w:rsidRPr="00B442CE" w:rsidRDefault="00D765C4" w:rsidP="00D765C4">
      <w:pPr>
        <w:spacing w:after="0" w:line="360" w:lineRule="auto"/>
        <w:jc w:val="both"/>
        <w:rPr>
          <w:rFonts w:ascii="Verdana" w:hAnsi="Verdana" w:cs="Times New Roman"/>
          <w:sz w:val="24"/>
          <w:szCs w:val="24"/>
        </w:rPr>
      </w:pPr>
      <w:r w:rsidRPr="00B442CE">
        <w:rPr>
          <w:rFonts w:ascii="Verdana" w:hAnsi="Verdana" w:cs="Times New Roman"/>
          <w:sz w:val="24"/>
          <w:szCs w:val="24"/>
        </w:rPr>
        <w:t xml:space="preserve">Váha 1 = ústna odpoveď , samostatné práce, práca s textom, </w:t>
      </w:r>
    </w:p>
    <w:p w:rsidR="002D40FC" w:rsidRDefault="00D765C4" w:rsidP="00D765C4">
      <w:pPr>
        <w:spacing w:after="0" w:line="360" w:lineRule="auto"/>
        <w:jc w:val="both"/>
        <w:rPr>
          <w:rFonts w:ascii="Verdana" w:hAnsi="Verdana" w:cs="Times New Roman"/>
          <w:sz w:val="24"/>
          <w:szCs w:val="24"/>
        </w:rPr>
      </w:pPr>
      <w:r w:rsidRPr="00B442CE">
        <w:rPr>
          <w:rFonts w:ascii="Verdana" w:hAnsi="Verdana" w:cs="Times New Roman"/>
          <w:sz w:val="24"/>
          <w:szCs w:val="24"/>
        </w:rPr>
        <w:t xml:space="preserve">Váha 0,5 = čítanie, päťminútovky, doplňovačky, projekty, diktát, domáca </w:t>
      </w:r>
    </w:p>
    <w:p w:rsidR="002D40FC" w:rsidRDefault="00D765C4" w:rsidP="00D765C4">
      <w:pPr>
        <w:spacing w:after="0" w:line="360" w:lineRule="auto"/>
        <w:jc w:val="both"/>
        <w:rPr>
          <w:rFonts w:ascii="Verdana" w:hAnsi="Verdana" w:cs="Times New Roman"/>
          <w:sz w:val="24"/>
          <w:szCs w:val="24"/>
        </w:rPr>
      </w:pPr>
      <w:r w:rsidRPr="00B442CE">
        <w:rPr>
          <w:rFonts w:ascii="Verdana" w:hAnsi="Verdana" w:cs="Times New Roman"/>
          <w:sz w:val="24"/>
          <w:szCs w:val="24"/>
        </w:rPr>
        <w:t xml:space="preserve">príprava </w:t>
      </w:r>
    </w:p>
    <w:p w:rsidR="008F49A5" w:rsidRDefault="008F49A5" w:rsidP="00D765C4">
      <w:pPr>
        <w:spacing w:after="0" w:line="360" w:lineRule="auto"/>
        <w:jc w:val="both"/>
        <w:rPr>
          <w:rFonts w:ascii="Verdana" w:hAnsi="Verdana" w:cs="Times New Roman"/>
          <w:sz w:val="24"/>
          <w:szCs w:val="24"/>
        </w:rPr>
      </w:pPr>
    </w:p>
    <w:p w:rsidR="00CE5371" w:rsidRPr="00CE5371" w:rsidRDefault="00CE5371" w:rsidP="00CE5371">
      <w:pPr>
        <w:spacing w:after="0" w:line="360" w:lineRule="auto"/>
        <w:rPr>
          <w:rFonts w:ascii="Verdana" w:eastAsia="Times New Roman" w:hAnsi="Verdana" w:cs="Times New Roman"/>
          <w:sz w:val="24"/>
          <w:szCs w:val="24"/>
          <w:lang w:eastAsia="sk-SK"/>
        </w:rPr>
      </w:pPr>
    </w:p>
    <w:p w:rsidR="0023783E" w:rsidRDefault="0023783E" w:rsidP="00D765C4">
      <w:pPr>
        <w:spacing w:after="0" w:line="360" w:lineRule="auto"/>
        <w:jc w:val="both"/>
        <w:rPr>
          <w:rFonts w:ascii="Verdana" w:hAnsi="Verdana" w:cs="Times New Roman"/>
          <w:sz w:val="24"/>
          <w:szCs w:val="24"/>
        </w:rPr>
      </w:pPr>
    </w:p>
    <w:p w:rsidR="006F236D" w:rsidRPr="00D765C4" w:rsidRDefault="006F236D" w:rsidP="00D765C4">
      <w:pPr>
        <w:spacing w:after="0" w:line="360" w:lineRule="auto"/>
        <w:jc w:val="both"/>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35"/>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972797" w:rsidP="001A63E3">
            <w:pPr>
              <w:jc w:val="both"/>
              <w:rPr>
                <w:rFonts w:ascii="Copperplate Gothic Bold" w:hAnsi="Copperplate Gothic Bold"/>
                <w:sz w:val="28"/>
                <w:szCs w:val="28"/>
                <w:u w:val="single"/>
              </w:rPr>
            </w:pPr>
            <w:r>
              <w:rPr>
                <w:rFonts w:ascii="Copperplate Gothic Bold" w:hAnsi="Copperplate Gothic Bold"/>
                <w:sz w:val="28"/>
                <w:szCs w:val="28"/>
                <w:u w:val="single"/>
              </w:rPr>
              <w:t>A</w:t>
            </w:r>
            <w:r w:rsidR="00F41951">
              <w:rPr>
                <w:rFonts w:ascii="Copperplate Gothic Bold" w:hAnsi="Copperplate Gothic Bold"/>
                <w:sz w:val="28"/>
                <w:szCs w:val="28"/>
                <w:u w:val="single"/>
              </w:rPr>
              <w:t xml:space="preserve">nglický  jazyk </w:t>
            </w:r>
          </w:p>
        </w:tc>
      </w:tr>
    </w:tbl>
    <w:p w:rsidR="00972797" w:rsidRDefault="00972797" w:rsidP="00F41951">
      <w:pPr>
        <w:jc w:val="both"/>
        <w:rPr>
          <w:rFonts w:ascii="Verdana" w:hAnsi="Verdana"/>
          <w:b/>
        </w:rPr>
      </w:pPr>
    </w:p>
    <w:p w:rsidR="00F41951" w:rsidRDefault="00F41951" w:rsidP="00F41951">
      <w:pPr>
        <w:jc w:val="both"/>
        <w:rPr>
          <w:rFonts w:ascii="Verdana" w:hAnsi="Verdana"/>
          <w:b/>
        </w:rPr>
      </w:pPr>
      <w:r>
        <w:rPr>
          <w:rFonts w:ascii="Verdana" w:hAnsi="Verdana"/>
          <w:b/>
        </w:rPr>
        <w:t xml:space="preserve">Charakteristika predmetu: </w:t>
      </w:r>
    </w:p>
    <w:p w:rsidR="00F41951" w:rsidRDefault="00F41951" w:rsidP="00F41951">
      <w:pPr>
        <w:pStyle w:val="Zarkazkladnhotextu"/>
      </w:pPr>
      <w:r>
        <w:t xml:space="preserve">V súčasnej modernej dobe je anglický jazyk jeden z najrozšírenejších svetových jazykov, pretože jeho znalosť je nevyhnutná a je pevným pilierom spoločnosti. Jazyková zručnosť je neodmysliteľnou súčasťou každodenného života. Učením sa cudzích jazykov spoznávame nové kultúry, získavame nové možnosti a rozširujú sa nám obzory. Cieľ učebných osnov umožňuje učiacim sa získať jazykové kompetencie aby zodpovedali požiadavkám každého občana. Každý jednotlivec má právo žiť podľa vlastných predstáv a nadobudnutá jazyková zručnosť mu dopomáha k ich uskutočňovaniu. Preto sa v súčasnosti kladie veľký dôraz na výučbu cudzích jazykov. </w:t>
      </w:r>
    </w:p>
    <w:p w:rsidR="00F41951" w:rsidRDefault="00F41951" w:rsidP="00F41951">
      <w:pPr>
        <w:pStyle w:val="Default"/>
        <w:jc w:val="both"/>
        <w:rPr>
          <w:rFonts w:ascii="Verdana" w:hAnsi="Verdana"/>
          <w:szCs w:val="23"/>
        </w:rPr>
      </w:pPr>
    </w:p>
    <w:p w:rsidR="00F41951" w:rsidRDefault="00F41951" w:rsidP="00F41951">
      <w:pPr>
        <w:pStyle w:val="Default"/>
        <w:jc w:val="both"/>
        <w:rPr>
          <w:rFonts w:ascii="Verdana" w:hAnsi="Verdana"/>
          <w:b/>
          <w:bCs/>
          <w:szCs w:val="23"/>
        </w:rPr>
      </w:pPr>
      <w:r>
        <w:rPr>
          <w:rFonts w:ascii="Verdana" w:hAnsi="Verdana"/>
          <w:b/>
          <w:bCs/>
          <w:szCs w:val="23"/>
        </w:rPr>
        <w:t>Ciele predmetu:</w:t>
      </w:r>
    </w:p>
    <w:p w:rsidR="00F41951" w:rsidRDefault="00F41951" w:rsidP="00F41951">
      <w:pPr>
        <w:pStyle w:val="Default"/>
        <w:jc w:val="both"/>
        <w:rPr>
          <w:rFonts w:ascii="Verdana" w:hAnsi="Verdana"/>
          <w:b/>
          <w:bCs/>
          <w:szCs w:val="23"/>
        </w:rPr>
      </w:pPr>
    </w:p>
    <w:p w:rsidR="00F41951" w:rsidRDefault="00F41951" w:rsidP="00F41951">
      <w:pPr>
        <w:ind w:firstLine="708"/>
        <w:jc w:val="both"/>
        <w:rPr>
          <w:rFonts w:ascii="Verdana" w:hAnsi="Verdana"/>
          <w:sz w:val="24"/>
          <w:szCs w:val="23"/>
        </w:rPr>
      </w:pPr>
      <w:r>
        <w:rPr>
          <w:rFonts w:ascii="Verdana" w:hAnsi="Verdana"/>
          <w:sz w:val="24"/>
          <w:szCs w:val="23"/>
        </w:rPr>
        <w:t xml:space="preserve">Cieľom jazykového vyučovania je naučiť žiakov nielen základné pojmy a poučky, ale naučiť sa myslieť v súvislostiach, na primeranej úrovni a rozumieť jazykovým prejavom z obsahovej stránky, pričom kľúčovými kompetenciami v oblasti tejto prípravy sú: </w:t>
      </w:r>
    </w:p>
    <w:p w:rsidR="00F41951" w:rsidRDefault="00F41951" w:rsidP="00F41951">
      <w:pPr>
        <w:numPr>
          <w:ilvl w:val="0"/>
          <w:numId w:val="2"/>
        </w:numPr>
        <w:spacing w:after="0"/>
        <w:ind w:left="538" w:hanging="357"/>
        <w:jc w:val="both"/>
        <w:rPr>
          <w:rFonts w:ascii="Verdana" w:hAnsi="Verdana"/>
          <w:sz w:val="24"/>
          <w:szCs w:val="23"/>
        </w:rPr>
      </w:pPr>
      <w:r>
        <w:rPr>
          <w:rFonts w:ascii="Verdana" w:hAnsi="Verdana"/>
          <w:sz w:val="24"/>
          <w:szCs w:val="23"/>
        </w:rPr>
        <w:t xml:space="preserve">porozumieť (počúvať, čítať), </w:t>
      </w:r>
    </w:p>
    <w:p w:rsidR="00F41951" w:rsidRDefault="00F41951" w:rsidP="00F41951">
      <w:pPr>
        <w:numPr>
          <w:ilvl w:val="0"/>
          <w:numId w:val="2"/>
        </w:numPr>
        <w:spacing w:after="0"/>
        <w:ind w:left="538" w:hanging="357"/>
        <w:jc w:val="both"/>
        <w:rPr>
          <w:rFonts w:ascii="Verdana" w:hAnsi="Verdana"/>
          <w:sz w:val="24"/>
        </w:rPr>
      </w:pPr>
      <w:r>
        <w:rPr>
          <w:rFonts w:ascii="Verdana" w:hAnsi="Verdana"/>
          <w:sz w:val="24"/>
          <w:szCs w:val="23"/>
        </w:rPr>
        <w:t xml:space="preserve">hovoriť (ústna interakcia, samostatný ústny prejav) </w:t>
      </w:r>
    </w:p>
    <w:p w:rsidR="00F41951" w:rsidRDefault="00F41951" w:rsidP="00F41951">
      <w:pPr>
        <w:numPr>
          <w:ilvl w:val="0"/>
          <w:numId w:val="2"/>
        </w:numPr>
        <w:spacing w:after="0"/>
        <w:ind w:left="538" w:hanging="357"/>
        <w:jc w:val="both"/>
        <w:rPr>
          <w:rFonts w:ascii="Verdana" w:hAnsi="Verdana"/>
          <w:sz w:val="24"/>
        </w:rPr>
      </w:pPr>
      <w:r>
        <w:rPr>
          <w:rFonts w:ascii="Verdana" w:hAnsi="Verdana"/>
          <w:sz w:val="24"/>
          <w:szCs w:val="23"/>
        </w:rPr>
        <w:t xml:space="preserve">písať. </w:t>
      </w:r>
    </w:p>
    <w:p w:rsidR="008F49A5" w:rsidRPr="00EF76AE" w:rsidRDefault="00F41951" w:rsidP="00EF76AE">
      <w:pPr>
        <w:ind w:firstLine="181"/>
        <w:jc w:val="both"/>
        <w:rPr>
          <w:rFonts w:ascii="Verdana" w:hAnsi="Verdana"/>
        </w:rPr>
      </w:pPr>
      <w:r>
        <w:rPr>
          <w:rFonts w:ascii="Verdana" w:hAnsi="Verdana"/>
          <w:sz w:val="24"/>
          <w:szCs w:val="23"/>
        </w:rPr>
        <w:t xml:space="preserve">     Tieto kompetencie sú ovplyvňované aspektmi ako sú presnosť, plynulosť, rozsah, interakcia.</w:t>
      </w:r>
    </w:p>
    <w:p w:rsidR="006574C8" w:rsidRPr="00BA2ED4" w:rsidRDefault="00D032AC" w:rsidP="00BA2ED4">
      <w:pPr>
        <w:jc w:val="both"/>
        <w:rPr>
          <w:rFonts w:ascii="Verdana" w:hAnsi="Verdana"/>
          <w:b/>
          <w:bCs/>
          <w:sz w:val="24"/>
        </w:rPr>
      </w:pPr>
      <w:r>
        <w:rPr>
          <w:rFonts w:ascii="Verdana" w:hAnsi="Verdana"/>
          <w:b/>
          <w:bCs/>
          <w:sz w:val="24"/>
        </w:rPr>
        <w:t>Obsah predmetu</w:t>
      </w:r>
      <w:r w:rsidR="00F41951">
        <w:rPr>
          <w:rFonts w:ascii="Verdana" w:hAnsi="Verdana"/>
          <w:b/>
          <w:bCs/>
          <w:sz w:val="24"/>
        </w:rPr>
        <w:t>:</w:t>
      </w:r>
    </w:p>
    <w:p w:rsidR="009A577A" w:rsidRDefault="009A577A" w:rsidP="009A577A">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9A577A" w:rsidRDefault="009A577A" w:rsidP="009A577A">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6F236D" w:rsidRDefault="009A577A" w:rsidP="006F236D">
      <w:pPr>
        <w:spacing w:after="0"/>
        <w:jc w:val="both"/>
        <w:rPr>
          <w:rFonts w:ascii="Verdana" w:hAnsi="Verdana"/>
          <w:b/>
          <w:sz w:val="24"/>
          <w:szCs w:val="24"/>
        </w:rPr>
      </w:pPr>
      <w:r>
        <w:rPr>
          <w:rFonts w:ascii="Verdana" w:hAnsi="Verdana"/>
          <w:b/>
          <w:sz w:val="24"/>
          <w:szCs w:val="24"/>
        </w:rPr>
        <w:t xml:space="preserve">Časový rozsah výučby: </w:t>
      </w:r>
      <w:r>
        <w:rPr>
          <w:rFonts w:ascii="Verdana" w:hAnsi="Verdana"/>
          <w:sz w:val="24"/>
          <w:szCs w:val="24"/>
        </w:rPr>
        <w:t xml:space="preserve">2 </w:t>
      </w:r>
      <w:r>
        <w:rPr>
          <w:rFonts w:ascii="Verdana" w:hAnsi="Verdana"/>
          <w:bCs/>
          <w:sz w:val="24"/>
          <w:szCs w:val="24"/>
        </w:rPr>
        <w:t>hodiny týždenne / 66  hodín ročne</w:t>
      </w:r>
      <w:r w:rsidR="006F236D">
        <w:rPr>
          <w:rFonts w:ascii="Verdana" w:hAnsi="Verdana"/>
          <w:bCs/>
          <w:sz w:val="24"/>
          <w:szCs w:val="24"/>
        </w:rPr>
        <w:t>- s rozšíreným vyučovaním cudzieho jazyka</w:t>
      </w:r>
    </w:p>
    <w:p w:rsidR="00CE5371" w:rsidRDefault="00CE5371" w:rsidP="00BA2ED4">
      <w:pPr>
        <w:jc w:val="both"/>
        <w:rPr>
          <w:rFonts w:ascii="Verdana" w:hAnsi="Verdana"/>
          <w:bCs/>
          <w:sz w:val="24"/>
          <w:szCs w:val="24"/>
        </w:rPr>
      </w:pPr>
    </w:p>
    <w:tbl>
      <w:tblPr>
        <w:tblW w:w="10922" w:type="dxa"/>
        <w:tblInd w:w="-787" w:type="dxa"/>
        <w:tblLayout w:type="fixed"/>
        <w:tblCellMar>
          <w:left w:w="70" w:type="dxa"/>
          <w:right w:w="70" w:type="dxa"/>
        </w:tblCellMar>
        <w:tblLook w:val="0000"/>
      </w:tblPr>
      <w:tblGrid>
        <w:gridCol w:w="1424"/>
        <w:gridCol w:w="1985"/>
        <w:gridCol w:w="2835"/>
        <w:gridCol w:w="2835"/>
        <w:gridCol w:w="1843"/>
      </w:tblGrid>
      <w:tr w:rsidR="009A577A" w:rsidRPr="00EE44A0" w:rsidTr="006574C8">
        <w:tc>
          <w:tcPr>
            <w:tcW w:w="1424" w:type="dxa"/>
            <w:tcBorders>
              <w:top w:val="single" w:sz="4" w:space="0" w:color="000000"/>
              <w:left w:val="single" w:sz="4" w:space="0" w:color="000000"/>
              <w:bottom w:val="single" w:sz="4" w:space="0" w:color="000000"/>
            </w:tcBorders>
            <w:vAlign w:val="center"/>
          </w:tcPr>
          <w:p w:rsidR="009A577A" w:rsidRPr="00EE44A0" w:rsidRDefault="009A577A" w:rsidP="006574C8">
            <w:pPr>
              <w:spacing w:after="0" w:line="240" w:lineRule="auto"/>
              <w:jc w:val="center"/>
              <w:rPr>
                <w:rFonts w:ascii="Verdana" w:hAnsi="Verdana" w:cs="Tahoma"/>
                <w:b/>
                <w:sz w:val="20"/>
                <w:szCs w:val="20"/>
              </w:rPr>
            </w:pPr>
            <w:r w:rsidRPr="00EE44A0">
              <w:rPr>
                <w:rFonts w:ascii="Verdana" w:hAnsi="Verdana" w:cs="Tahoma"/>
                <w:b/>
                <w:sz w:val="20"/>
                <w:szCs w:val="20"/>
              </w:rPr>
              <w:t xml:space="preserve">Tematický </w:t>
            </w:r>
          </w:p>
          <w:p w:rsidR="009A577A" w:rsidRPr="00EE44A0" w:rsidRDefault="009A577A" w:rsidP="006574C8">
            <w:pPr>
              <w:spacing w:after="0" w:line="240" w:lineRule="auto"/>
              <w:jc w:val="center"/>
              <w:rPr>
                <w:rFonts w:ascii="Verdana" w:hAnsi="Verdana" w:cs="Tahoma"/>
                <w:b/>
                <w:sz w:val="20"/>
                <w:szCs w:val="20"/>
              </w:rPr>
            </w:pPr>
            <w:r w:rsidRPr="00EE44A0">
              <w:rPr>
                <w:rFonts w:ascii="Verdana" w:hAnsi="Verdana" w:cs="Tahoma"/>
                <w:b/>
                <w:sz w:val="20"/>
                <w:szCs w:val="20"/>
              </w:rPr>
              <w:t>celok</w:t>
            </w:r>
          </w:p>
        </w:tc>
        <w:tc>
          <w:tcPr>
            <w:tcW w:w="1985" w:type="dxa"/>
            <w:tcBorders>
              <w:top w:val="single" w:sz="4" w:space="0" w:color="000000"/>
              <w:left w:val="single" w:sz="4" w:space="0" w:color="000000"/>
              <w:bottom w:val="single" w:sz="4" w:space="0" w:color="000000"/>
            </w:tcBorders>
            <w:vAlign w:val="center"/>
          </w:tcPr>
          <w:p w:rsidR="009A577A" w:rsidRPr="00EE44A0" w:rsidRDefault="009A577A" w:rsidP="009A577A">
            <w:pPr>
              <w:snapToGrid w:val="0"/>
              <w:jc w:val="center"/>
              <w:rPr>
                <w:rFonts w:ascii="Verdana" w:hAnsi="Verdana" w:cs="Tahoma"/>
                <w:b/>
                <w:bCs/>
                <w:sz w:val="20"/>
                <w:szCs w:val="20"/>
              </w:rPr>
            </w:pPr>
            <w:r w:rsidRPr="00EE44A0">
              <w:rPr>
                <w:rFonts w:ascii="Verdana" w:hAnsi="Verdana" w:cs="Tahoma"/>
                <w:b/>
                <w:bCs/>
                <w:sz w:val="20"/>
                <w:szCs w:val="20"/>
              </w:rPr>
              <w:t>Téma</w:t>
            </w:r>
          </w:p>
        </w:tc>
        <w:tc>
          <w:tcPr>
            <w:tcW w:w="2835" w:type="dxa"/>
            <w:tcBorders>
              <w:top w:val="single" w:sz="4" w:space="0" w:color="000000"/>
              <w:left w:val="single" w:sz="4" w:space="0" w:color="000000"/>
              <w:bottom w:val="single" w:sz="4" w:space="0" w:color="000000"/>
            </w:tcBorders>
            <w:vAlign w:val="center"/>
          </w:tcPr>
          <w:p w:rsidR="009A577A" w:rsidRPr="00EE44A0" w:rsidRDefault="009A577A" w:rsidP="009A577A">
            <w:pPr>
              <w:snapToGrid w:val="0"/>
              <w:jc w:val="center"/>
              <w:rPr>
                <w:rFonts w:ascii="Verdana" w:hAnsi="Verdana" w:cs="Tahoma"/>
                <w:b/>
                <w:bCs/>
                <w:sz w:val="20"/>
                <w:szCs w:val="20"/>
              </w:rPr>
            </w:pPr>
            <w:r w:rsidRPr="00EE44A0">
              <w:rPr>
                <w:rFonts w:ascii="Verdana" w:hAnsi="Verdana" w:cs="Tahoma"/>
                <w:b/>
                <w:bCs/>
                <w:sz w:val="20"/>
                <w:szCs w:val="20"/>
              </w:rPr>
              <w:t>Obsahový štandard</w:t>
            </w:r>
          </w:p>
        </w:tc>
        <w:tc>
          <w:tcPr>
            <w:tcW w:w="2835" w:type="dxa"/>
            <w:tcBorders>
              <w:top w:val="single" w:sz="4" w:space="0" w:color="000000"/>
              <w:left w:val="single" w:sz="4" w:space="0" w:color="000000"/>
              <w:bottom w:val="single" w:sz="4" w:space="0" w:color="000000"/>
            </w:tcBorders>
            <w:vAlign w:val="center"/>
          </w:tcPr>
          <w:p w:rsidR="009A577A" w:rsidRPr="00EE44A0" w:rsidRDefault="009A577A" w:rsidP="009A577A">
            <w:pPr>
              <w:snapToGrid w:val="0"/>
              <w:jc w:val="center"/>
              <w:rPr>
                <w:rFonts w:ascii="Verdana" w:hAnsi="Verdana" w:cs="Tahoma"/>
                <w:b/>
                <w:bCs/>
                <w:sz w:val="20"/>
                <w:szCs w:val="20"/>
              </w:rPr>
            </w:pPr>
            <w:r w:rsidRPr="00EE44A0">
              <w:rPr>
                <w:rFonts w:ascii="Verdana" w:hAnsi="Verdana" w:cs="Tahoma"/>
                <w:b/>
                <w:bCs/>
                <w:sz w:val="20"/>
                <w:szCs w:val="20"/>
              </w:rPr>
              <w:t>Výkonový štandard</w:t>
            </w:r>
          </w:p>
        </w:tc>
        <w:tc>
          <w:tcPr>
            <w:tcW w:w="1843" w:type="dxa"/>
            <w:tcBorders>
              <w:top w:val="single" w:sz="4" w:space="0" w:color="000000"/>
              <w:left w:val="single" w:sz="4" w:space="0" w:color="000000"/>
              <w:bottom w:val="single" w:sz="4" w:space="0" w:color="000000"/>
              <w:right w:val="single" w:sz="4" w:space="0" w:color="000000"/>
            </w:tcBorders>
            <w:vAlign w:val="center"/>
          </w:tcPr>
          <w:p w:rsidR="009A577A" w:rsidRPr="00EE44A0" w:rsidRDefault="009A577A" w:rsidP="006574C8">
            <w:pPr>
              <w:snapToGrid w:val="0"/>
              <w:spacing w:after="0"/>
              <w:jc w:val="center"/>
              <w:rPr>
                <w:rFonts w:ascii="Verdana" w:hAnsi="Verdana" w:cs="Tahoma"/>
                <w:b/>
                <w:bCs/>
                <w:sz w:val="20"/>
                <w:szCs w:val="20"/>
              </w:rPr>
            </w:pPr>
            <w:r w:rsidRPr="00EE44A0">
              <w:rPr>
                <w:rFonts w:ascii="Verdana" w:hAnsi="Verdana" w:cs="Tahoma"/>
                <w:b/>
                <w:bCs/>
                <w:sz w:val="20"/>
                <w:szCs w:val="20"/>
              </w:rPr>
              <w:t>Prierezové témy</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Welcome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Pozdravy</w:t>
            </w:r>
          </w:p>
        </w:tc>
        <w:tc>
          <w:tcPr>
            <w:tcW w:w="2835" w:type="dxa"/>
            <w:tcBorders>
              <w:top w:val="single" w:sz="4" w:space="0" w:color="000000"/>
              <w:left w:val="single" w:sz="4" w:space="0" w:color="000000"/>
              <w:bottom w:val="single" w:sz="4" w:space="0" w:color="000000"/>
            </w:tcBorders>
          </w:tcPr>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Zisťovanie nadobudnutie slovnej zásoby.  </w:t>
            </w:r>
          </w:p>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Jazykové štruktúry – Hello, I am ..., </w:t>
            </w:r>
          </w:p>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Mená postáv v učebnici. </w:t>
            </w:r>
          </w:p>
        </w:tc>
        <w:tc>
          <w:tcPr>
            <w:tcW w:w="2835" w:type="dxa"/>
            <w:tcBorders>
              <w:top w:val="single" w:sz="4" w:space="0" w:color="000000"/>
              <w:left w:val="single" w:sz="4" w:space="0" w:color="000000"/>
              <w:bottom w:val="single" w:sz="4" w:space="0" w:color="000000"/>
            </w:tcBorders>
          </w:tcPr>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Pozitívne motivovaný žiak preukáže svoje vedomosti a na tomto základe rozvíja svoju vedomosť. </w:t>
            </w:r>
          </w:p>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Vie povedať svoje meno a dokáže sa </w:t>
            </w:r>
            <w:r w:rsidRPr="00EE44A0">
              <w:rPr>
                <w:rFonts w:ascii="Tahoma" w:hAnsi="Tahoma" w:cs="Tahoma"/>
                <w:sz w:val="16"/>
                <w:szCs w:val="16"/>
              </w:rPr>
              <w:lastRenderedPageBreak/>
              <w:t xml:space="preserve">pozdraviť.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lastRenderedPageBreak/>
              <w:t xml:space="preserve">Osobnostný </w:t>
            </w:r>
            <w:r w:rsidR="00F17587">
              <w:rPr>
                <w:rFonts w:ascii="Tahoma" w:hAnsi="Tahoma" w:cs="Tahoma"/>
                <w:sz w:val="16"/>
                <w:szCs w:val="16"/>
              </w:rPr>
              <w:t xml:space="preserve">a sociálny </w:t>
            </w:r>
            <w:r w:rsidRPr="00EE44A0">
              <w:rPr>
                <w:rFonts w:ascii="Tahoma" w:hAnsi="Tahoma" w:cs="Tahoma"/>
                <w:sz w:val="16"/>
                <w:szCs w:val="16"/>
              </w:rPr>
              <w:t>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lastRenderedPageBreak/>
              <w:t>Welcome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Čísla a farby</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počúva a pozoruje obraz. Audio vizuálne premietanie na interaktívnej tabuli je sprevádzané komentárom učiteľa.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spieva počas nahrávky a vníma čo je na interaktívnej tabuli. Opakovaním si osvojuje vedomosť. Pracuje s obrázkovým materiálom.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birthday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2D40FC">
            <w:pPr>
              <w:snapToGrid w:val="0"/>
              <w:spacing w:after="0"/>
              <w:rPr>
                <w:rFonts w:ascii="Tahoma" w:hAnsi="Tahoma" w:cs="Tahoma"/>
                <w:sz w:val="16"/>
                <w:szCs w:val="16"/>
              </w:rPr>
            </w:pPr>
            <w:r w:rsidRPr="00EE44A0">
              <w:rPr>
                <w:rFonts w:ascii="Tahoma" w:hAnsi="Tahoma" w:cs="Tahoma"/>
                <w:sz w:val="16"/>
                <w:szCs w:val="16"/>
              </w:rPr>
              <w:t>Slovná zásoba: základné farby, nové slovíčka podľa učebnice</w:t>
            </w:r>
          </w:p>
        </w:tc>
        <w:tc>
          <w:tcPr>
            <w:tcW w:w="2835" w:type="dxa"/>
            <w:tcBorders>
              <w:top w:val="single" w:sz="4" w:space="0" w:color="000000"/>
              <w:left w:val="single" w:sz="4" w:space="0" w:color="000000"/>
              <w:bottom w:val="single" w:sz="4" w:space="0" w:color="000000"/>
            </w:tcBorders>
          </w:tcPr>
          <w:p w:rsidR="009A577A" w:rsidRPr="00EE44A0" w:rsidRDefault="009A577A" w:rsidP="002D40FC">
            <w:pPr>
              <w:snapToGrid w:val="0"/>
              <w:spacing w:after="0"/>
              <w:rPr>
                <w:rFonts w:ascii="Tahoma" w:hAnsi="Tahoma" w:cs="Tahoma"/>
                <w:sz w:val="16"/>
                <w:szCs w:val="16"/>
              </w:rPr>
            </w:pPr>
            <w:r w:rsidRPr="00EE44A0">
              <w:rPr>
                <w:rFonts w:ascii="Tahoma" w:hAnsi="Tahoma" w:cs="Tahoma"/>
                <w:sz w:val="16"/>
                <w:szCs w:val="16"/>
              </w:rPr>
              <w:t xml:space="preserve">Žiak reprodukuje počuté od učiteľa. Dôraz na správnu výslovnosť žiaka.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2D40FC">
            <w:pPr>
              <w:snapToGrid w:val="0"/>
              <w:spacing w:after="0"/>
              <w:rPr>
                <w:rFonts w:ascii="Tahoma" w:hAnsi="Tahoma" w:cs="Tahoma"/>
                <w:sz w:val="16"/>
                <w:szCs w:val="16"/>
              </w:rPr>
            </w:pPr>
            <w:r>
              <w:rPr>
                <w:rFonts w:ascii="Tahoma" w:hAnsi="Tahoma" w:cs="Tahoma"/>
                <w:sz w:val="16"/>
                <w:szCs w:val="16"/>
              </w:rPr>
              <w:t>Osobnostný a s</w:t>
            </w:r>
            <w:r w:rsidR="009A577A" w:rsidRPr="00EE44A0">
              <w:rPr>
                <w:rFonts w:ascii="Tahoma" w:hAnsi="Tahoma" w:cs="Tahoma"/>
                <w:sz w:val="16"/>
                <w:szCs w:val="16"/>
              </w:rPr>
              <w:t>ociálny rozvoj</w:t>
            </w:r>
          </w:p>
        </w:tc>
      </w:tr>
      <w:tr w:rsidR="009A577A" w:rsidRPr="00EE44A0" w:rsidTr="006574C8">
        <w:trPr>
          <w:trHeight w:val="941"/>
        </w:trPr>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birthday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Číslovky 6-10</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Práca s knihou. Žiaci tam majú predlohu čísiel, s ktorými pracujú. Sledujú pieseň a po vypočutí opakujú po učiteľovi.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vie povedať čísla po anglicky a chápe ich použitie. Najprv opakovaním po učiteľovi a neskôr samostatne zvládne úlohu.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birthday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Tvorenie otázok</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Sledovanie príbehu v angličtine. Dôraz je kladený na otázky a pomenovanie opýtaných vecí.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Sledovaním príbehu vie žiak pomenovať veci a tvoriť jednoduché otázky. Sám si dokáže odpovedať na otázku.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birthday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 xml:space="preserve">Kreslenie a písanie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Kreslenie a písanie počas aktivity. Žiak je motivovaný príbehom, ktorý bol na interaktívnej tabuli.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spieva počas nahrávky a dokáže si zapísať veci podľa toho čo pochopil do pracovných listov.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birthday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Fonetické cvičenie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Didaktické hry a pieseň.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Žiaci interpretujú počuté. Správna výslovnosť a tvorenie jednoduchých viet.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birthday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 xml:space="preserve">Rozprávanie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Na základe rozprávania príbehu žiaci hrajú úlohy z príbehu v malých skupinách.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Práca v skupinách. Rozvíjanie vzájomnej spolupráce a hodnotenie skupinovej práce.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Zhrnutie prvej lekcie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Slovná zásoba, zručnosti a jazykové štruktúry z Unit 1.</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Opakovanie, testovanie a analýza chýb. Učiteľ dáva dôraz na to, aby žiak pochopil kde spravil chybu.  Pozitívne motivuje žiaka k sebareflexii.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At school</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Bežné školské pomôcky sa prezentujú na interaktívnej tabuli. Žiaci najprv vnímajú a počúvajú, potom pracujú s knihou.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Žiak sa učí pomenovať veci, ktoré používa v škole. Učiteľ ho vedie pri výslovnosti s tým, aby po opakovaní bol žiak schopný sám pomenovať veci.</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At school</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Tvorenie viet</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Jednotlivé slová žiak dáva do viet. Jednotlivé veci pomenúva aj s ich farbou.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tým, že tvorí vety je schopný jednoduchého dialógu. Tvorí otázky a dáva odpovede.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9A577A">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At school</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Jednoduché pokyny v angličtine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Prezentácia jednotlivých pokynov v angličtine. Precvičovanie skupinovo a potom jednotlivo.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Pri počutí jednotlivých pokynov žiak reaguje a tým dáva najavo, že rozumie povedanému. Sústredenie sa zlepšuje tým, že žiak sa hýbe.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At school</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Počúvanie nahrávky</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Počúvanie rytmizovanej riekanky. Práca s interaktívnou tabuľou a knihou.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Opakovaním si žiak upevňuje slovnú zásobu.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At school</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Kreslenie a spájanie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Na základe pokynov učiteľa žiak kreslí, spája a maľuje objekty vo svojej knihe.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zvládne napísať jednoduché slová z lekcie a dokáže ich logicky spájať.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At school</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Fonetické cvičeniie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Rozprávanie. Aktívna úloha v párovej komunikácii.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reprodukuje počuté. Zvládne úlohu v hre.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Zhrnutie druhej lekcie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Slovná zásoba a jazykové zručnosti z Unit 2.</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hodnotí svoj pokrok a prijíma spätnú väzbu od učiteľa.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Halloween</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Rytmická riekanka. Didaktická hra na osvojenie si novej slovnej zásoby.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Žiak sa zoznamuje s týmto sviatkom a učí sa zvykom, ktoré su s ním spojené.</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9A577A">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Halloween</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Passthepumpkin</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Práca s materiálmi z učebnice, ktoré prehlbujú vedomosť o tomto sviatku.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ovláda priebeh tohto sviatku a vie sa zachovať primerane okolnostiam a situáciám.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Na interaktívnej tabuli žiaci sledujú nové slová. V knihe si vypĺňajú novú slovnú zásobu.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opakovaním získava správnu výslovnosť. Učiteľ pozitívne motivuje žiaka pochvalou za správne splnenie úlohy.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Osobnostný a sociálny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lastRenderedPageBreak/>
              <w:t>My family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Predstavenie rodiny</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Počúvanie nahrávky a predstavovanie jednotlivých členov rodiny – Totoje môj otec,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je schopný predstaviť členov svojej rodiny.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Počúvanie piesne a opakovanie počutého.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si pomocou piesne opakuje slovnú zásobu, ktorú používa automaticky.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rPr>
          <w:trHeight w:val="152"/>
        </w:trPr>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Pomocou pracovných listou si žiak overuje nadobudnuté vedomosti.</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spoluprácou vo dvojiciach precvičuje nadobudnuté vedomosti.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Rozprávanie príbehu</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Učiteľ pomocou didaktickej hry rozpráva príbeh zameraný na rodinu.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Žiak odpovedá na učiteľove otázky a prejavuje nadobudnutú znalosť o rodine po anglicky.</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Zo získaných vedomostí učiteľ vedie žiaka k tomu, aby dokázal vyrobiť jednoduchý rodostrom po anglicky.</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pracuje s obrázkovým materiálom, na základe ktorého si tvorí obraz rodiny, ktorú popíše po anglicky.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Zhrnutie tretej lekcie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Slovná zásoba a jazykové zručnosti z Unit 3</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Žiak je schopný zhodnotiť nadobudnuté vedomosti a prijíma spätnú väzbu učiteľa.</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Christmas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Nadobúdanie slovnej zásoby použitím premietania na interaktívnej tabuli a práca s knihou.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Žiak sa naučí slovnú zásobu spojenú s Vianocami.</w:t>
            </w:r>
          </w:p>
        </w:tc>
        <w:tc>
          <w:tcPr>
            <w:tcW w:w="1843" w:type="dxa"/>
            <w:tcBorders>
              <w:top w:val="single" w:sz="4" w:space="0" w:color="000000"/>
              <w:left w:val="single" w:sz="4" w:space="0" w:color="000000"/>
              <w:bottom w:val="single" w:sz="4" w:space="0" w:color="000000"/>
              <w:right w:val="single" w:sz="4" w:space="0" w:color="000000"/>
            </w:tcBorders>
          </w:tcPr>
          <w:p w:rsidR="00F17587" w:rsidRDefault="00F17587" w:rsidP="00F17587">
            <w:pPr>
              <w:snapToGrid w:val="0"/>
              <w:spacing w:after="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 xml:space="preserve">ociálny rozvoj </w:t>
            </w:r>
          </w:p>
          <w:p w:rsidR="009A577A" w:rsidRPr="00EE44A0" w:rsidRDefault="009A577A" w:rsidP="00F17587">
            <w:pPr>
              <w:snapToGrid w:val="0"/>
              <w:spacing w:after="0"/>
              <w:rPr>
                <w:rFonts w:ascii="Tahoma" w:hAnsi="Tahoma" w:cs="Tahoma"/>
                <w:sz w:val="16"/>
                <w:szCs w:val="16"/>
              </w:rPr>
            </w:pPr>
            <w:r w:rsidRPr="00EE44A0">
              <w:rPr>
                <w:rFonts w:ascii="Tahoma" w:hAnsi="Tahoma" w:cs="Tahoma"/>
                <w:sz w:val="16"/>
                <w:szCs w:val="16"/>
              </w:rPr>
              <w:t>multikultúrna výchova</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Christmas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Na interaktívnej tabuli sleduje a počúva koledu. Opakovaním sa ju naučí. Vyrobenie Vianočnej pohľadnice po anglicky.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Žiaci rozdelení do skupín vyrábajú Vianočné pohľadnice a spievajú si koledy.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Celá trieda spoločne opakuje po učiteľovi jednotlivé časti tela po anglicky.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vie po anglicky popísať základné časti tela.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Ochrana života a zdravia</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Sloveso mať</w:t>
            </w:r>
          </w:p>
        </w:tc>
        <w:tc>
          <w:tcPr>
            <w:tcW w:w="2835" w:type="dxa"/>
            <w:tcBorders>
              <w:top w:val="single" w:sz="4" w:space="0" w:color="000000"/>
              <w:left w:val="single" w:sz="4" w:space="0" w:color="000000"/>
              <w:bottom w:val="single" w:sz="4" w:space="0" w:color="000000"/>
            </w:tcBorders>
          </w:tcPr>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Žiaci sa oboznámia so slovesom mať, ktoré používajú na vyjadrenie anglických viet s použitím slov o tele.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Každý v triede je schopný použiť sloveso mať vo vete.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Práca s obrázkom</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Prezentácia slovnej zásoby pomocou obrázkov.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je schopný samostatne popísať časti tela po anglicky.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Počúvanie piesne a spoločne spievanie.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Pieseň vzbudí pozitívne emócie u žiaka, ktorý popisuje jednotlivé časti tela.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Príbeh</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Role play. Po vypočutí príbehu si ho žiaci zahrajú.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Tvorivou činnosť sa všetci aktívne zapájajú do činnosti, ktorá je riadená po anglicky.</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Každý žiak si do zošita nakreslí ľudské telo a popíše všetko čo pozná po anglicky.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Vyjadrenie naučeného samotným žiakom.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8F49A5" w:rsidP="009A577A">
            <w:pPr>
              <w:snapToGrid w:val="0"/>
              <w:rPr>
                <w:rFonts w:ascii="Tahoma" w:hAnsi="Tahoma" w:cs="Tahoma"/>
                <w:sz w:val="16"/>
                <w:szCs w:val="16"/>
              </w:rPr>
            </w:pPr>
            <w:r>
              <w:rPr>
                <w:rFonts w:ascii="Tahoma" w:hAnsi="Tahoma" w:cs="Tahoma"/>
                <w:sz w:val="16"/>
                <w:szCs w:val="16"/>
              </w:rPr>
              <w:t>Tvorba projektu</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Zhrnutie štvrtej lekcie</w:t>
            </w:r>
          </w:p>
        </w:tc>
        <w:tc>
          <w:tcPr>
            <w:tcW w:w="198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Slovná zásoba a jazykové zručnosti z Unit 4</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Sebahodnotenie žiaka so spätnou väzbou učiteľa.</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560BD7">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pets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Na interaktívnej tabuli sú zobrazené nové slovíčka, ktoré sa žiaci učia. Používajú pritom materiály z knihy.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vie pomenovať domáce zvieratá.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F17587">
            <w:pPr>
              <w:snapToGrid w:val="0"/>
              <w:rPr>
                <w:rFonts w:ascii="Tahoma" w:hAnsi="Tahoma" w:cs="Tahoma"/>
                <w:sz w:val="16"/>
                <w:szCs w:val="16"/>
              </w:rPr>
            </w:pPr>
            <w:r w:rsidRPr="00EE44A0">
              <w:rPr>
                <w:rFonts w:ascii="Tahoma" w:hAnsi="Tahoma" w:cs="Tahoma"/>
                <w:sz w:val="16"/>
                <w:szCs w:val="16"/>
              </w:rPr>
              <w:t>Enviro</w:t>
            </w:r>
            <w:r w:rsidR="00972797">
              <w:rPr>
                <w:rFonts w:ascii="Tahoma" w:hAnsi="Tahoma" w:cs="Tahoma"/>
                <w:sz w:val="16"/>
                <w:szCs w:val="16"/>
              </w:rPr>
              <w:t>n</w:t>
            </w:r>
            <w:r w:rsidRPr="00EE44A0">
              <w:rPr>
                <w:rFonts w:ascii="Tahoma" w:hAnsi="Tahoma" w:cs="Tahoma"/>
                <w:sz w:val="16"/>
                <w:szCs w:val="16"/>
              </w:rPr>
              <w:t xml:space="preserve">mentálna výchova </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pets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Opis zvieraťa</w:t>
            </w:r>
          </w:p>
        </w:tc>
        <w:tc>
          <w:tcPr>
            <w:tcW w:w="2835" w:type="dxa"/>
            <w:tcBorders>
              <w:top w:val="single" w:sz="4" w:space="0" w:color="000000"/>
              <w:left w:val="single" w:sz="4" w:space="0" w:color="000000"/>
              <w:bottom w:val="single" w:sz="4" w:space="0" w:color="000000"/>
            </w:tcBorders>
          </w:tcPr>
          <w:p w:rsidR="009A577A" w:rsidRPr="00EE44A0" w:rsidRDefault="009A577A" w:rsidP="00B771BF">
            <w:pPr>
              <w:snapToGrid w:val="0"/>
              <w:spacing w:after="0"/>
              <w:rPr>
                <w:rFonts w:ascii="Tahoma" w:hAnsi="Tahoma" w:cs="Tahoma"/>
                <w:sz w:val="16"/>
                <w:szCs w:val="16"/>
              </w:rPr>
            </w:pPr>
            <w:r w:rsidRPr="00EE44A0">
              <w:rPr>
                <w:rFonts w:ascii="Tahoma" w:hAnsi="Tahoma" w:cs="Tahoma"/>
                <w:sz w:val="16"/>
                <w:szCs w:val="16"/>
              </w:rPr>
              <w:t>Pomo</w:t>
            </w:r>
            <w:r w:rsidR="002D40FC">
              <w:rPr>
                <w:rFonts w:ascii="Tahoma" w:hAnsi="Tahoma" w:cs="Tahoma"/>
                <w:sz w:val="16"/>
                <w:szCs w:val="16"/>
              </w:rPr>
              <w:t>cou materiálov z knihy, ktoré sú</w:t>
            </w:r>
            <w:r w:rsidRPr="00EE44A0">
              <w:rPr>
                <w:rFonts w:ascii="Tahoma" w:hAnsi="Tahoma" w:cs="Tahoma"/>
                <w:sz w:val="16"/>
                <w:szCs w:val="16"/>
              </w:rPr>
              <w:t xml:space="preserve"> premietané na interaktívnej tabuli žiak popisuje jednotlivé zvieratá – veľký, malý, čierny,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je schopný opísať domáce zvieratko.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8F49A5" w:rsidP="009A577A">
            <w:pPr>
              <w:snapToGrid w:val="0"/>
              <w:rPr>
                <w:rFonts w:ascii="Tahoma" w:hAnsi="Tahoma" w:cs="Tahoma"/>
                <w:sz w:val="16"/>
                <w:szCs w:val="16"/>
              </w:rPr>
            </w:pPr>
            <w:r>
              <w:rPr>
                <w:rFonts w:ascii="Tahoma" w:hAnsi="Tahoma" w:cs="Tahoma"/>
                <w:sz w:val="16"/>
                <w:szCs w:val="16"/>
              </w:rPr>
              <w:t>Environmentálna výchova</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pets</w:t>
            </w:r>
          </w:p>
        </w:tc>
        <w:tc>
          <w:tcPr>
            <w:tcW w:w="198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Kreslenie, písanie a priraďovanie obrázkov.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sa učí prostrediu, v ktorom žije domáce zvieratko.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560BD7">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pets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Učiteľ rozpráva príbeh a otázkami zisťuje vedomosť u žiakov.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Žiak sa učí počúvať príbeh a odpovedať na otázky z neho.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rPr>
          <w:trHeight w:val="152"/>
        </w:trPr>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pets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Pieseň počúvajú a sledujú obrázky.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Vedomosť žiaka sa prezentuje odpoveďami na otázky.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pets</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Žiaci sa rozprávajú aké majú domáce zvieratko, alebo aké by chceli mať a spoločne robia projekt.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prezentuje po anglicky aké zviera by chcel mať, alebo má.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8F49A5" w:rsidP="009A577A">
            <w:pPr>
              <w:snapToGrid w:val="0"/>
              <w:rPr>
                <w:rFonts w:ascii="Tahoma" w:hAnsi="Tahoma" w:cs="Tahoma"/>
                <w:sz w:val="16"/>
                <w:szCs w:val="16"/>
              </w:rPr>
            </w:pPr>
            <w:r>
              <w:rPr>
                <w:rFonts w:ascii="Tahoma" w:hAnsi="Tahoma" w:cs="Tahoma"/>
                <w:sz w:val="16"/>
                <w:szCs w:val="16"/>
              </w:rPr>
              <w:t>Environmentálna výchova</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Zhrnutie piatej lekcie</w:t>
            </w:r>
          </w:p>
        </w:tc>
        <w:tc>
          <w:tcPr>
            <w:tcW w:w="198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Slovná zásoba a jazykové zručnosti z Unit 5</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Učiteľ dáva pozitívne hodnotenie každému žiakovi.</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560BD7">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lastRenderedPageBreak/>
              <w:t>My house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Pomocou obrázkov je žiakom predstavená slovná zásoba o dome, pomenovanie jednotlivých izieb.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sa zoznámi s názvami jednotlivých izieb v dome.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Osobnostný a sociálny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house</w:t>
            </w:r>
          </w:p>
        </w:tc>
        <w:tc>
          <w:tcPr>
            <w:tcW w:w="198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Opis môjho domu</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Používanie jednoduchých fráz –Thisis my bedroom, ... . Žiak opakuje jednotlivé frázy po učiteľovi.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Pomocou opakovania fráz si žiak automaticky osvojí názvy jednotlivých izieb v dome.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560BD7">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house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Rytmická riekanka, nahrávka a pieseň. </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Pozitívna motivácia žiaka je umocnená rytmickou riekankou, ktorej úlohou je uživotniť vedomosť u žiaka.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My house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 xml:space="preserve">Priraďovanie obrázkov, písanie slovnej zásoby. Používame materiály z knihy.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Žiak rozvíja svoju tvorivosť.</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house</w:t>
            </w:r>
          </w:p>
        </w:tc>
        <w:tc>
          <w:tcPr>
            <w:tcW w:w="198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Rozprávanie príbehu</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Didaktická hra pomáha rozvíjať dej príbehu, ktorý žiaci prezentujú.</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Žiaci počúvajú text v angličtine a zároveň p</w:t>
            </w:r>
            <w:r w:rsidR="002D40FC">
              <w:rPr>
                <w:rFonts w:ascii="Tahoma" w:hAnsi="Tahoma" w:cs="Tahoma"/>
                <w:sz w:val="16"/>
                <w:szCs w:val="16"/>
              </w:rPr>
              <w:t>l</w:t>
            </w:r>
            <w:r w:rsidRPr="00EE44A0">
              <w:rPr>
                <w:rFonts w:ascii="Tahoma" w:hAnsi="Tahoma" w:cs="Tahoma"/>
                <w:sz w:val="16"/>
                <w:szCs w:val="16"/>
              </w:rPr>
              <w:t xml:space="preserve">nia pokyny v angličtine.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560BD7">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b/>
                <w:sz w:val="16"/>
                <w:szCs w:val="16"/>
              </w:rPr>
            </w:pPr>
            <w:r w:rsidRPr="00EE44A0">
              <w:rPr>
                <w:rFonts w:ascii="Tahoma" w:hAnsi="Tahoma" w:cs="Tahoma"/>
                <w:b/>
                <w:sz w:val="16"/>
                <w:szCs w:val="16"/>
              </w:rPr>
              <w:t>My house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9A577A" w:rsidRPr="00EE44A0" w:rsidRDefault="009A577A" w:rsidP="00560BD7">
            <w:pPr>
              <w:snapToGrid w:val="0"/>
              <w:spacing w:after="0"/>
              <w:rPr>
                <w:rFonts w:ascii="Tahoma" w:hAnsi="Tahoma" w:cs="Tahoma"/>
                <w:sz w:val="16"/>
                <w:szCs w:val="16"/>
              </w:rPr>
            </w:pPr>
            <w:r w:rsidRPr="00EE44A0">
              <w:rPr>
                <w:rFonts w:ascii="Tahoma" w:hAnsi="Tahoma" w:cs="Tahoma"/>
                <w:sz w:val="16"/>
                <w:szCs w:val="16"/>
              </w:rPr>
              <w:t>Na základe obrázkov domov a bytov, kde sú popísané jednotlivé izby po anglicky si žiaci kreslia svoj dom.</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je schopný si nakresliť svoj dom a pomenovať jednotlivé izby.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9A577A">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Zhrnutie šiestej lekcie</w:t>
            </w:r>
          </w:p>
        </w:tc>
        <w:tc>
          <w:tcPr>
            <w:tcW w:w="198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Slovná zásoba a jazykové zručnosti z Unit 6. </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Učiteľ hodnotí každého žiaka a pozitívne ho motivuje. Poukazuje na nové, získané vedomosti.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050E56">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Easter</w:t>
            </w:r>
          </w:p>
        </w:tc>
        <w:tc>
          <w:tcPr>
            <w:tcW w:w="198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Žiaci si na interaktívnej tabuli sledujú slovnú zásobu pre tento sviatok. </w:t>
            </w:r>
          </w:p>
        </w:tc>
        <w:tc>
          <w:tcPr>
            <w:tcW w:w="2835" w:type="dxa"/>
            <w:tcBorders>
              <w:top w:val="single" w:sz="4" w:space="0" w:color="000000"/>
              <w:left w:val="single" w:sz="4" w:space="0" w:color="000000"/>
              <w:bottom w:val="single" w:sz="4" w:space="0" w:color="000000"/>
            </w:tcBorders>
          </w:tcPr>
          <w:p w:rsidR="009A577A" w:rsidRPr="00EE44A0" w:rsidRDefault="009078CA" w:rsidP="00050E56">
            <w:pPr>
              <w:snapToGrid w:val="0"/>
              <w:spacing w:after="0"/>
              <w:rPr>
                <w:rFonts w:ascii="Tahoma" w:hAnsi="Tahoma" w:cs="Tahoma"/>
                <w:sz w:val="16"/>
                <w:szCs w:val="16"/>
              </w:rPr>
            </w:pPr>
            <w:r>
              <w:rPr>
                <w:rFonts w:ascii="Tahoma" w:hAnsi="Tahoma" w:cs="Tahoma"/>
                <w:sz w:val="16"/>
                <w:szCs w:val="16"/>
              </w:rPr>
              <w:t>Obrázky sú</w:t>
            </w:r>
            <w:r w:rsidR="009A577A" w:rsidRPr="00EE44A0">
              <w:rPr>
                <w:rFonts w:ascii="Tahoma" w:hAnsi="Tahoma" w:cs="Tahoma"/>
                <w:sz w:val="16"/>
                <w:szCs w:val="16"/>
              </w:rPr>
              <w:t xml:space="preserve"> familiárne každému žiakovi. Učiteľ docieli, aby k známym veciam priradzovali anglické názvy.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72797" w:rsidP="00050E56">
            <w:pPr>
              <w:snapToGrid w:val="0"/>
              <w:spacing w:after="0"/>
              <w:rPr>
                <w:rFonts w:ascii="Tahoma" w:hAnsi="Tahoma" w:cs="Tahoma"/>
                <w:sz w:val="16"/>
                <w:szCs w:val="16"/>
              </w:rPr>
            </w:pPr>
            <w:r>
              <w:rPr>
                <w:rFonts w:ascii="Tahoma" w:hAnsi="Tahoma" w:cs="Tahoma"/>
                <w:sz w:val="16"/>
                <w:szCs w:val="16"/>
              </w:rPr>
              <w:t>Multikultúr</w:t>
            </w:r>
            <w:r w:rsidR="009A577A" w:rsidRPr="00EE44A0">
              <w:rPr>
                <w:rFonts w:ascii="Tahoma" w:hAnsi="Tahoma" w:cs="Tahoma"/>
                <w:sz w:val="16"/>
                <w:szCs w:val="16"/>
              </w:rPr>
              <w:t>na výchova</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Easter</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Pomocou piesne a riekaniek sa žiaci učia aké sú zvyky v anglicky hovoriacich krajinách počas Veľkej noci.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ovláda slovnú zásobu a vie popísať odlišnosti slávenia Veľkej noci v anglicky hovoriacich krajinách.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Nové slovíčka sú premietané na interaktívnej tabuli. Učiteľ opakovaním slov motivuje žiakov, aby mali správnu výslovnosť.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vie po anglicky pomenovať jedlo, ktoré bežne konzumuje.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9A577A">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Mať rád</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Slovesom mať rád vyjadruje žiak čo má a čo nemá rád. Používa ho v súvislosti s jedlom. </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Učiteľ motivuje žiaka k tomu, aby každý povedal aké jedlo má a aké nemá rád.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050E56">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Pieseň, rytmická riekanka a nahrávka.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Žiaci si upevňujú slovnú zásobu.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Kreslenie, písanie a spájanie obrázkov v logickom poradí. </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Žiak prezentuje vedomosť i logiku v spájaní obrázkov.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050E56">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Učiteľ hovorí deťom príbeh a zameriava sa na rozdelenie na zdravé a nezdravé jedlo.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Žiaci vedia vyjadriť v angličtine zdravé a nezdravé jedlo.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Učiteľ pomocou obrázkov ukazuje rôzne jedlá, ktoré žiaci vedia pomenovať po anglicky. Každý z nich si na výkres nakreslí svoje obľúbené jedlo a popíše o po anglicky.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Žiaci vedia povedať, ktoré jedlo majú radi a ktoré nie po anglicky.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Zhrnutie siedmej lekcie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Slovná zásoba a jazykové zručnosti z Unit 7. </w:t>
            </w:r>
          </w:p>
        </w:tc>
        <w:tc>
          <w:tcPr>
            <w:tcW w:w="2835" w:type="dxa"/>
            <w:tcBorders>
              <w:top w:val="single" w:sz="4" w:space="0" w:color="000000"/>
              <w:left w:val="single" w:sz="4" w:space="0" w:color="000000"/>
              <w:bottom w:val="single" w:sz="4" w:space="0" w:color="000000"/>
            </w:tcBorders>
          </w:tcPr>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t xml:space="preserve">Učiteľ pozitívne hodnotí výstupy žiakov a ak je potrebné, tak opravuje výslovnosť.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9A577A">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I´mexcited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Pomocou knihy a tabule sa žiaci obo</w:t>
            </w:r>
            <w:r w:rsidR="006574C8">
              <w:rPr>
                <w:rFonts w:ascii="Tahoma" w:hAnsi="Tahoma" w:cs="Tahoma"/>
                <w:sz w:val="16"/>
                <w:szCs w:val="16"/>
              </w:rPr>
              <w:t>z</w:t>
            </w:r>
            <w:r w:rsidRPr="00EE44A0">
              <w:rPr>
                <w:rFonts w:ascii="Tahoma" w:hAnsi="Tahoma" w:cs="Tahoma"/>
                <w:sz w:val="16"/>
                <w:szCs w:val="16"/>
              </w:rPr>
              <w:t xml:space="preserve">namujú s novou slovnou zásobou.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Žiaci sa učia popísať svoje pocity.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I´mexcited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Tvorenie viet</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Pomocou knihy a príbehu žiaci dokážu hovoriť o pocitoch. </w:t>
            </w:r>
          </w:p>
        </w:tc>
        <w:tc>
          <w:tcPr>
            <w:tcW w:w="2835" w:type="dxa"/>
            <w:tcBorders>
              <w:top w:val="single" w:sz="4" w:space="0" w:color="000000"/>
              <w:left w:val="single" w:sz="4" w:space="0" w:color="000000"/>
              <w:bottom w:val="single" w:sz="4" w:space="0" w:color="000000"/>
            </w:tcBorders>
          </w:tcPr>
          <w:p w:rsidR="009A577A" w:rsidRPr="00EE44A0" w:rsidRDefault="006574C8" w:rsidP="006574C8">
            <w:pPr>
              <w:snapToGrid w:val="0"/>
              <w:spacing w:after="0"/>
              <w:rPr>
                <w:rFonts w:ascii="Tahoma" w:hAnsi="Tahoma" w:cs="Tahoma"/>
                <w:sz w:val="16"/>
                <w:szCs w:val="16"/>
              </w:rPr>
            </w:pPr>
            <w:r>
              <w:rPr>
                <w:rFonts w:ascii="Tahoma" w:hAnsi="Tahoma" w:cs="Tahoma"/>
                <w:sz w:val="16"/>
                <w:szCs w:val="16"/>
              </w:rPr>
              <w:t>Žiaci vedia popísať svoji</w:t>
            </w:r>
            <w:r w:rsidR="009A577A" w:rsidRPr="00EE44A0">
              <w:rPr>
                <w:rFonts w:ascii="Tahoma" w:hAnsi="Tahoma" w:cs="Tahoma"/>
                <w:sz w:val="16"/>
                <w:szCs w:val="16"/>
              </w:rPr>
              <w:t xml:space="preserve">ch spolužiakov a tvoriť otázky ohľadom pocitov.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I´mexcited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Rytmická riekanka a pieseň povzbudzujú u žiakov vyjadrovať svoje pocity. K tomu sú motivovaní obsahom riekanky a piesne. </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Žiaci sú motivovaní učiteľom prejaviť pocity, o ktorých spievajú, čo uľahčí osvojenie si nov</w:t>
            </w:r>
            <w:r w:rsidR="006574C8">
              <w:rPr>
                <w:rFonts w:ascii="Tahoma" w:hAnsi="Tahoma" w:cs="Tahoma"/>
                <w:sz w:val="16"/>
                <w:szCs w:val="16"/>
              </w:rPr>
              <w:t>e</w:t>
            </w:r>
            <w:r w:rsidRPr="00EE44A0">
              <w:rPr>
                <w:rFonts w:ascii="Tahoma" w:hAnsi="Tahoma" w:cs="Tahoma"/>
                <w:sz w:val="16"/>
                <w:szCs w:val="16"/>
              </w:rPr>
              <w:t xml:space="preserve">j vedomosti.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I´mexcited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Práca s obrázkami</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Pomocou obrázkov na tabuli a v knihe </w:t>
            </w:r>
            <w:r w:rsidRPr="00EE44A0">
              <w:rPr>
                <w:rFonts w:ascii="Tahoma" w:hAnsi="Tahoma" w:cs="Tahoma"/>
                <w:sz w:val="16"/>
                <w:szCs w:val="16"/>
              </w:rPr>
              <w:lastRenderedPageBreak/>
              <w:t xml:space="preserve">si žiaci upevňujú vedomosti. </w:t>
            </w:r>
          </w:p>
        </w:tc>
        <w:tc>
          <w:tcPr>
            <w:tcW w:w="2835" w:type="dxa"/>
            <w:tcBorders>
              <w:top w:val="single" w:sz="4" w:space="0" w:color="000000"/>
              <w:left w:val="single" w:sz="4" w:space="0" w:color="000000"/>
              <w:bottom w:val="single" w:sz="4" w:space="0" w:color="000000"/>
            </w:tcBorders>
          </w:tcPr>
          <w:p w:rsidR="009A577A" w:rsidRPr="00EE44A0" w:rsidRDefault="009A577A" w:rsidP="006574C8">
            <w:pPr>
              <w:snapToGrid w:val="0"/>
              <w:spacing w:after="0"/>
              <w:rPr>
                <w:rFonts w:ascii="Tahoma" w:hAnsi="Tahoma" w:cs="Tahoma"/>
                <w:sz w:val="16"/>
                <w:szCs w:val="16"/>
              </w:rPr>
            </w:pPr>
            <w:r w:rsidRPr="00EE44A0">
              <w:rPr>
                <w:rFonts w:ascii="Tahoma" w:hAnsi="Tahoma" w:cs="Tahoma"/>
                <w:sz w:val="16"/>
                <w:szCs w:val="16"/>
              </w:rPr>
              <w:lastRenderedPageBreak/>
              <w:t xml:space="preserve">Žiak vie pomenovať základné pocity po anglicky. Učiteľ to zisťuje </w:t>
            </w:r>
            <w:r w:rsidRPr="00EE44A0">
              <w:rPr>
                <w:rFonts w:ascii="Tahoma" w:hAnsi="Tahoma" w:cs="Tahoma"/>
                <w:sz w:val="16"/>
                <w:szCs w:val="16"/>
              </w:rPr>
              <w:lastRenderedPageBreak/>
              <w:t xml:space="preserve">pomocou otázok.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lastRenderedPageBreak/>
              <w:t>I´mexcited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Učiteľ interpretuje príbeh. V rozprávaní dáva dôraz na vyjadrenie pocitov.</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Opakovanie, testovanie a analýza chýb upevňujú správnu vedomosť.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I´mexcited</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Hranie jednotlivých úloh v skupinách. Každá skupinka sa snaží prezentovať pocity. Potom každý na papier vyjadrí aký postoj sa mu najviac páči.</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 xml:space="preserve">Žiak preukáže svoju vedomosť, ale aj svoje emotívne prežívanie života.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Zhrnutie ôsmej lekcie</w:t>
            </w:r>
          </w:p>
        </w:tc>
        <w:tc>
          <w:tcPr>
            <w:tcW w:w="198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Slovná zásoba a jazykové zručnosti z Unit 8. </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Učiteľ pozitívne motivuje žiaka a hodnotí jeho pokrok.</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050E56">
            <w:pPr>
              <w:snapToGrid w:val="0"/>
              <w:spacing w:after="0"/>
              <w:rPr>
                <w:rFonts w:ascii="Tahoma" w:hAnsi="Tahoma" w:cs="Tahoma"/>
                <w:sz w:val="16"/>
                <w:szCs w:val="16"/>
              </w:rPr>
            </w:pP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b/>
                <w:sz w:val="16"/>
                <w:szCs w:val="16"/>
              </w:rPr>
            </w:pPr>
            <w:r w:rsidRPr="00EE44A0">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Pomoco</w:t>
            </w:r>
            <w:r w:rsidR="006574C8">
              <w:rPr>
                <w:rFonts w:ascii="Tahoma" w:hAnsi="Tahoma" w:cs="Tahoma"/>
                <w:sz w:val="16"/>
                <w:szCs w:val="16"/>
              </w:rPr>
              <w:t>u piesni sa žiak zoznamuje s no</w:t>
            </w:r>
            <w:r w:rsidRPr="00EE44A0">
              <w:rPr>
                <w:rFonts w:ascii="Tahoma" w:hAnsi="Tahoma" w:cs="Tahoma"/>
                <w:sz w:val="16"/>
                <w:szCs w:val="16"/>
              </w:rPr>
              <w:t xml:space="preserve">vou slovnou zásobou. </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Učiteľ pozitívne motivuje žiaka, aby sa žiak pozitívne na</w:t>
            </w:r>
            <w:r w:rsidR="006574C8">
              <w:rPr>
                <w:rFonts w:ascii="Tahoma" w:hAnsi="Tahoma" w:cs="Tahoma"/>
                <w:sz w:val="16"/>
                <w:szCs w:val="16"/>
              </w:rPr>
              <w:t>d</w:t>
            </w:r>
            <w:r w:rsidRPr="00EE44A0">
              <w:rPr>
                <w:rFonts w:ascii="Tahoma" w:hAnsi="Tahoma" w:cs="Tahoma"/>
                <w:sz w:val="16"/>
                <w:szCs w:val="16"/>
              </w:rPr>
              <w:t>ch</w:t>
            </w:r>
            <w:r w:rsidR="006574C8">
              <w:rPr>
                <w:rFonts w:ascii="Tahoma" w:hAnsi="Tahoma" w:cs="Tahoma"/>
                <w:sz w:val="16"/>
                <w:szCs w:val="16"/>
              </w:rPr>
              <w:t>o</w:t>
            </w:r>
            <w:r w:rsidRPr="00EE44A0">
              <w:rPr>
                <w:rFonts w:ascii="Tahoma" w:hAnsi="Tahoma" w:cs="Tahoma"/>
                <w:sz w:val="16"/>
                <w:szCs w:val="16"/>
              </w:rPr>
              <w:t xml:space="preserve">l pre nové vedomosti.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F17587" w:rsidP="009A577A">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9A577A" w:rsidRPr="00EE44A0" w:rsidTr="006574C8">
        <w:tc>
          <w:tcPr>
            <w:tcW w:w="1424"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b/>
                <w:sz w:val="16"/>
                <w:szCs w:val="16"/>
              </w:rPr>
            </w:pPr>
            <w:r w:rsidRPr="00EE44A0">
              <w:rPr>
                <w:rFonts w:ascii="Tahoma" w:hAnsi="Tahoma" w:cs="Tahoma"/>
                <w:b/>
                <w:sz w:val="16"/>
                <w:szCs w:val="16"/>
              </w:rPr>
              <w:t>Záverečné zhrnutie</w:t>
            </w:r>
          </w:p>
        </w:tc>
        <w:tc>
          <w:tcPr>
            <w:tcW w:w="2835" w:type="dxa"/>
            <w:tcBorders>
              <w:top w:val="single" w:sz="4" w:space="0" w:color="000000"/>
              <w:left w:val="single" w:sz="4" w:space="0" w:color="000000"/>
              <w:bottom w:val="single" w:sz="4" w:space="0" w:color="000000"/>
            </w:tcBorders>
          </w:tcPr>
          <w:p w:rsidR="009A577A" w:rsidRPr="00EE44A0" w:rsidRDefault="009A577A" w:rsidP="009A577A">
            <w:pPr>
              <w:snapToGrid w:val="0"/>
              <w:rPr>
                <w:rFonts w:ascii="Tahoma" w:hAnsi="Tahoma" w:cs="Tahoma"/>
                <w:sz w:val="16"/>
                <w:szCs w:val="16"/>
              </w:rPr>
            </w:pPr>
            <w:r w:rsidRPr="00EE44A0">
              <w:rPr>
                <w:rFonts w:ascii="Tahoma" w:hAnsi="Tahoma" w:cs="Tahoma"/>
                <w:sz w:val="16"/>
                <w:szCs w:val="16"/>
              </w:rPr>
              <w:t>Učiteľ so žiakmi opakuje jednot</w:t>
            </w:r>
            <w:r w:rsidR="006574C8">
              <w:rPr>
                <w:rFonts w:ascii="Tahoma" w:hAnsi="Tahoma" w:cs="Tahoma"/>
                <w:sz w:val="16"/>
                <w:szCs w:val="16"/>
              </w:rPr>
              <w:t>l</w:t>
            </w:r>
            <w:r w:rsidRPr="00EE44A0">
              <w:rPr>
                <w:rFonts w:ascii="Tahoma" w:hAnsi="Tahoma" w:cs="Tahoma"/>
                <w:sz w:val="16"/>
                <w:szCs w:val="16"/>
              </w:rPr>
              <w:t xml:space="preserve">ivo prebraté kapitoly. Opakovanie piesní, riekaniek a fráz. </w:t>
            </w:r>
          </w:p>
        </w:tc>
        <w:tc>
          <w:tcPr>
            <w:tcW w:w="2835" w:type="dxa"/>
            <w:tcBorders>
              <w:top w:val="single" w:sz="4" w:space="0" w:color="000000"/>
              <w:left w:val="single" w:sz="4" w:space="0" w:color="000000"/>
              <w:bottom w:val="single" w:sz="4" w:space="0" w:color="000000"/>
            </w:tcBorders>
          </w:tcPr>
          <w:p w:rsidR="009A577A" w:rsidRPr="00EE44A0" w:rsidRDefault="009A577A" w:rsidP="00050E56">
            <w:pPr>
              <w:snapToGrid w:val="0"/>
              <w:spacing w:after="0"/>
              <w:rPr>
                <w:rFonts w:ascii="Tahoma" w:hAnsi="Tahoma" w:cs="Tahoma"/>
                <w:sz w:val="16"/>
                <w:szCs w:val="16"/>
              </w:rPr>
            </w:pPr>
            <w:r w:rsidRPr="00EE44A0">
              <w:rPr>
                <w:rFonts w:ascii="Tahoma" w:hAnsi="Tahoma" w:cs="Tahoma"/>
                <w:sz w:val="16"/>
                <w:szCs w:val="16"/>
              </w:rPr>
              <w:t xml:space="preserve">Učiteľ hodnotí pokrok u žiakov za celý školský rok. Pozitívna motivácia je dôležitá, aby žiak mal motiváciu pre ďalší level tejto knihy. </w:t>
            </w:r>
          </w:p>
        </w:tc>
        <w:tc>
          <w:tcPr>
            <w:tcW w:w="1843" w:type="dxa"/>
            <w:tcBorders>
              <w:top w:val="single" w:sz="4" w:space="0" w:color="000000"/>
              <w:left w:val="single" w:sz="4" w:space="0" w:color="000000"/>
              <w:bottom w:val="single" w:sz="4" w:space="0" w:color="000000"/>
              <w:right w:val="single" w:sz="4" w:space="0" w:color="000000"/>
            </w:tcBorders>
          </w:tcPr>
          <w:p w:rsidR="009A577A" w:rsidRPr="00EE44A0" w:rsidRDefault="009A577A" w:rsidP="009A577A">
            <w:pPr>
              <w:snapToGrid w:val="0"/>
              <w:rPr>
                <w:rFonts w:ascii="Tahoma" w:hAnsi="Tahoma" w:cs="Tahoma"/>
                <w:sz w:val="16"/>
                <w:szCs w:val="16"/>
              </w:rPr>
            </w:pPr>
          </w:p>
        </w:tc>
      </w:tr>
    </w:tbl>
    <w:p w:rsidR="006574C8" w:rsidRDefault="006574C8" w:rsidP="009A577A">
      <w:pPr>
        <w:jc w:val="both"/>
        <w:rPr>
          <w:rFonts w:ascii="Verdana" w:hAnsi="Verdana"/>
          <w:bCs/>
          <w:sz w:val="24"/>
          <w:szCs w:val="24"/>
        </w:rPr>
      </w:pPr>
    </w:p>
    <w:p w:rsidR="006574C8" w:rsidRDefault="006574C8" w:rsidP="006574C8">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6574C8" w:rsidRDefault="006574C8" w:rsidP="006574C8">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6574C8" w:rsidRDefault="006574C8" w:rsidP="006F236D">
      <w:pPr>
        <w:spacing w:after="0"/>
        <w:jc w:val="both"/>
        <w:rPr>
          <w:rFonts w:ascii="Verdana" w:hAnsi="Verdana"/>
          <w:bCs/>
          <w:sz w:val="24"/>
          <w:szCs w:val="24"/>
        </w:rPr>
      </w:pPr>
      <w:r>
        <w:rPr>
          <w:rFonts w:ascii="Verdana" w:hAnsi="Verdana"/>
          <w:b/>
          <w:sz w:val="24"/>
          <w:szCs w:val="24"/>
        </w:rPr>
        <w:t xml:space="preserve">Časový rozsah výučby:   </w:t>
      </w:r>
      <w:r w:rsidR="006F236D">
        <w:rPr>
          <w:rFonts w:ascii="Verdana" w:hAnsi="Verdana"/>
          <w:sz w:val="24"/>
          <w:szCs w:val="24"/>
        </w:rPr>
        <w:t xml:space="preserve">2 </w:t>
      </w:r>
      <w:r w:rsidR="006F236D">
        <w:rPr>
          <w:rFonts w:ascii="Verdana" w:hAnsi="Verdana"/>
          <w:bCs/>
          <w:sz w:val="24"/>
          <w:szCs w:val="24"/>
        </w:rPr>
        <w:t>hodiny týždenne / 66  hodín ročne - s rozšíreným vyučovaním cudzieho jazyka</w:t>
      </w:r>
    </w:p>
    <w:p w:rsidR="006F236D" w:rsidRDefault="006F236D" w:rsidP="006F236D">
      <w:pPr>
        <w:spacing w:after="0"/>
        <w:jc w:val="both"/>
        <w:rPr>
          <w:rFonts w:ascii="Verdana" w:hAnsi="Verdana"/>
          <w:bCs/>
        </w:rPr>
      </w:pPr>
    </w:p>
    <w:tbl>
      <w:tblPr>
        <w:tblW w:w="10916" w:type="dxa"/>
        <w:tblInd w:w="-781" w:type="dxa"/>
        <w:tblLayout w:type="fixed"/>
        <w:tblCellMar>
          <w:left w:w="70" w:type="dxa"/>
          <w:right w:w="70" w:type="dxa"/>
        </w:tblCellMar>
        <w:tblLook w:val="0000"/>
      </w:tblPr>
      <w:tblGrid>
        <w:gridCol w:w="1418"/>
        <w:gridCol w:w="1985"/>
        <w:gridCol w:w="2835"/>
        <w:gridCol w:w="2835"/>
        <w:gridCol w:w="1843"/>
      </w:tblGrid>
      <w:tr w:rsidR="00EF76AE" w:rsidRPr="00CE2B77" w:rsidTr="00EF76AE">
        <w:tc>
          <w:tcPr>
            <w:tcW w:w="1418"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spacing w:after="0"/>
              <w:jc w:val="center"/>
              <w:rPr>
                <w:rFonts w:ascii="Verdana" w:hAnsi="Verdana" w:cs="Tahoma"/>
                <w:b/>
                <w:bCs/>
                <w:sz w:val="20"/>
                <w:szCs w:val="20"/>
              </w:rPr>
            </w:pPr>
            <w:r w:rsidRPr="00CE2B77">
              <w:rPr>
                <w:rFonts w:ascii="Verdana" w:hAnsi="Verdana" w:cs="Tahoma"/>
                <w:b/>
                <w:bCs/>
                <w:sz w:val="20"/>
                <w:szCs w:val="20"/>
              </w:rPr>
              <w:t>Tematický celok</w:t>
            </w:r>
          </w:p>
        </w:tc>
        <w:tc>
          <w:tcPr>
            <w:tcW w:w="198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jc w:val="center"/>
              <w:rPr>
                <w:rFonts w:ascii="Verdana" w:hAnsi="Verdana" w:cs="Tahoma"/>
                <w:b/>
                <w:bCs/>
                <w:sz w:val="20"/>
                <w:szCs w:val="20"/>
              </w:rPr>
            </w:pPr>
            <w:r w:rsidRPr="00CE2B77">
              <w:rPr>
                <w:rFonts w:ascii="Verdana" w:hAnsi="Verdana" w:cs="Tahoma"/>
                <w:b/>
                <w:bCs/>
                <w:sz w:val="20"/>
                <w:szCs w:val="20"/>
              </w:rPr>
              <w:t>Téma</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jc w:val="center"/>
              <w:rPr>
                <w:rFonts w:ascii="Verdana" w:hAnsi="Verdana" w:cs="Tahoma"/>
                <w:b/>
                <w:bCs/>
                <w:sz w:val="20"/>
                <w:szCs w:val="20"/>
              </w:rPr>
            </w:pPr>
            <w:r w:rsidRPr="00CE2B77">
              <w:rPr>
                <w:rFonts w:ascii="Verdana" w:hAnsi="Verdana" w:cs="Tahoma"/>
                <w:b/>
                <w:bCs/>
                <w:sz w:val="20"/>
                <w:szCs w:val="20"/>
              </w:rPr>
              <w:t>Obsahový štandard</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jc w:val="center"/>
              <w:rPr>
                <w:rFonts w:ascii="Verdana" w:hAnsi="Verdana" w:cs="Tahoma"/>
                <w:b/>
                <w:bCs/>
                <w:sz w:val="20"/>
                <w:szCs w:val="20"/>
              </w:rPr>
            </w:pPr>
            <w:r w:rsidRPr="00CE2B77">
              <w:rPr>
                <w:rFonts w:ascii="Verdana" w:hAnsi="Verdana" w:cs="Tahoma"/>
                <w:b/>
                <w:bCs/>
                <w:sz w:val="20"/>
                <w:szCs w:val="20"/>
              </w:rPr>
              <w:t>Výkonový štandard</w:t>
            </w:r>
          </w:p>
        </w:tc>
        <w:tc>
          <w:tcPr>
            <w:tcW w:w="1843" w:type="dxa"/>
            <w:tcBorders>
              <w:top w:val="single" w:sz="4" w:space="0" w:color="000000"/>
              <w:left w:val="single" w:sz="4" w:space="0" w:color="000000"/>
              <w:bottom w:val="single" w:sz="4" w:space="0" w:color="000000"/>
              <w:right w:val="single" w:sz="4" w:space="0" w:color="000000"/>
            </w:tcBorders>
            <w:vAlign w:val="center"/>
          </w:tcPr>
          <w:p w:rsidR="00EF76AE" w:rsidRPr="00CE2B77" w:rsidRDefault="00EF76AE" w:rsidP="006574C8">
            <w:pPr>
              <w:snapToGrid w:val="0"/>
              <w:spacing w:after="0"/>
              <w:jc w:val="center"/>
              <w:rPr>
                <w:rFonts w:ascii="Verdana" w:hAnsi="Verdana" w:cs="Tahoma"/>
                <w:b/>
                <w:bCs/>
                <w:sz w:val="20"/>
                <w:szCs w:val="20"/>
              </w:rPr>
            </w:pPr>
            <w:r w:rsidRPr="00CE2B77">
              <w:rPr>
                <w:rFonts w:ascii="Verdana" w:hAnsi="Verdana" w:cs="Tahoma"/>
                <w:b/>
                <w:bCs/>
                <w:sz w:val="20"/>
                <w:szCs w:val="20"/>
              </w:rPr>
              <w:t>Prierezové témy</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Welcome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spacing w:after="0"/>
              <w:rPr>
                <w:rFonts w:ascii="Tahoma" w:hAnsi="Tahoma" w:cs="Tahoma"/>
                <w:sz w:val="16"/>
                <w:szCs w:val="16"/>
              </w:rPr>
            </w:pPr>
            <w:r w:rsidRPr="00CE2B77">
              <w:rPr>
                <w:rFonts w:ascii="Tahoma" w:hAnsi="Tahoma" w:cs="Tahoma"/>
                <w:sz w:val="16"/>
                <w:szCs w:val="16"/>
              </w:rPr>
              <w:t>Postavy. Mená postáv z učebnice. Čísla 1-10.</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sa vie pozdraviť a predstaviť.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Welcome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Skladba vety</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Didaktická hra zameraná na popis obrázkov a tvorenie viet. </w:t>
            </w:r>
          </w:p>
        </w:tc>
        <w:tc>
          <w:tcPr>
            <w:tcW w:w="2835" w:type="dxa"/>
            <w:tcBorders>
              <w:top w:val="single" w:sz="4" w:space="0" w:color="000000"/>
              <w:left w:val="single" w:sz="4" w:space="0" w:color="000000"/>
              <w:bottom w:val="single" w:sz="4" w:space="0" w:color="000000"/>
            </w:tcBorders>
          </w:tcPr>
          <w:p w:rsidR="00EF76AE" w:rsidRPr="00CE2B77" w:rsidRDefault="00EF76AE" w:rsidP="00441704">
            <w:pPr>
              <w:snapToGrid w:val="0"/>
              <w:spacing w:after="0"/>
              <w:rPr>
                <w:rFonts w:ascii="Tahoma" w:hAnsi="Tahoma" w:cs="Tahoma"/>
                <w:sz w:val="16"/>
                <w:szCs w:val="16"/>
              </w:rPr>
            </w:pPr>
            <w:r w:rsidRPr="00CE2B77">
              <w:rPr>
                <w:rFonts w:ascii="Tahoma" w:hAnsi="Tahoma" w:cs="Tahoma"/>
                <w:sz w:val="16"/>
                <w:szCs w:val="16"/>
              </w:rPr>
              <w:t>Žiaci reagujú na pokyny učiteľa. Pozitívna motivácia pri vykonaní úlohy.</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Na tabuli sa žiaci učia názvy vecí, ktoré denne používajú po anglicky. </w:t>
            </w:r>
          </w:p>
        </w:tc>
        <w:tc>
          <w:tcPr>
            <w:tcW w:w="2835" w:type="dxa"/>
            <w:tcBorders>
              <w:top w:val="single" w:sz="4" w:space="0" w:color="000000"/>
              <w:left w:val="single" w:sz="4" w:space="0" w:color="000000"/>
              <w:bottom w:val="single" w:sz="4" w:space="0" w:color="000000"/>
            </w:tcBorders>
          </w:tcPr>
          <w:p w:rsidR="00EF76AE" w:rsidRPr="00CE2B77" w:rsidRDefault="00EF76AE" w:rsidP="00441704">
            <w:pPr>
              <w:snapToGrid w:val="0"/>
              <w:spacing w:after="0"/>
              <w:rPr>
                <w:rFonts w:ascii="Tahoma" w:hAnsi="Tahoma" w:cs="Tahoma"/>
                <w:sz w:val="16"/>
                <w:szCs w:val="16"/>
              </w:rPr>
            </w:pPr>
            <w:r w:rsidRPr="00CE2B77">
              <w:rPr>
                <w:rFonts w:ascii="Tahoma" w:hAnsi="Tahoma" w:cs="Tahoma"/>
                <w:sz w:val="16"/>
                <w:szCs w:val="16"/>
              </w:rPr>
              <w:t>Cieľom je správna výslovnosť žiakov, ktorá je podporená spätnou väzbou učiteľa.</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Číslovky 11-20</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Prezentácia na interaktívnej tabuli a vnímanie detí. Učiteľ opakuje počuté a deti na výzvu učiteľa opakujú jednotlivé čísla.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Pochopenie čísel po anglicky a ich správne používanie. Učiteľ vedie žiakov, aby správne priradzovali čísla k daným objektom.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Základné pokyny</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Preberajú sa slovesá, ktoré sú bežne použité pri štúdiu žiaka.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plnia pokyny na výzvu učiteľa. Po správnom vykonaní učiteľ dáva pozitívne hodnotenie. Pri nesprávnom vykonaní, učiteľ opraví žiaka, aby žiak mal správne pochopenie pokynu.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Sledovanie príbehu v angličtine. Učiteľ zameriava pozornosť žiaka na dôležité správne tvorenie viet a otázok.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Správna interakcia medzi učiteľom a žiakom prináša pochopenie a žiak má možnosť s pomocou učiteľa napraviť chybnú výslovnosť.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Používajú sa pracovné listy, ktoré majú žiaci pred sebou a taktiež sú prezentované na tabuli.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písomným prejavom prezentujú naučené.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Hranie príbehu</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sú rozdelení d malých skupín, v ktorých hrajú jednotlivé postavy z príbehu, ktorý im bol prezentovaný.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Napodobňovanie jednotlivých postáv príbehu utvrdzuje vedomosť žiaka.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Jazykové štruktúry</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Pomocou obrázkov žiaci identifikujú objekty. Učiteľ sa pýta otázkou: Čo je to? Žiaci odpovedajú.</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Aktívne reagovanie na zadané otázky.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lastRenderedPageBreak/>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Dopĺňanie slov</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majú pred sebou slová, ktorým chýba písmeno. Pod vedením učiteľa dopĺňajú chýbajúce písmená.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pozná správne napísané slovo.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Priraďovanie číšel</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Na tabuli sú prezentované objekty a žiaci priraďujú správne čísla, ktoré napíšu.</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Kontrola správneho písania číslic a novej slovnej zásoby.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toys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Každý žiak popíše ústne aké má doma hračky. Potom každý za pomoci učiteľa vypracuje projekt, v ktorom sú hračky nakreslené a popísané.</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Prezentácia projektu písmom i slovom.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b/>
                <w:sz w:val="16"/>
                <w:szCs w:val="16"/>
              </w:rPr>
            </w:pPr>
            <w:r w:rsidRPr="00CE2B77">
              <w:rPr>
                <w:rFonts w:ascii="Tahoma" w:hAnsi="Tahoma" w:cs="Tahoma"/>
                <w:b/>
                <w:sz w:val="16"/>
                <w:szCs w:val="16"/>
              </w:rPr>
              <w:t>Zhrnutie prvej lekcie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Slovná zásoba a jazykové zručnosti z Unit 1.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Písomným testom učiteľ zistí nakoľko žiaci pochopili Unit 1.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rPr>
          <w:trHeight w:val="893"/>
        </w:trPr>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Jednotlivé postavy členov rodín aj s anglickým označením sa prezentujú žiakom. Učiteľ opakovaním učí žiakov správnej výslovnosti.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vedia pomenovať po anglicky členov svojej rodiny.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Tvorenie otázok</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Základné otázky sa tvoria s pomocou učiteľa, ktorý im predstaví základnú formu otázky začínajúcu opytovacím zámenom. K tomu im napíše aj odpoveď.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je schopný tvoriť jednoduché otázky a k nim dávať patričné odpovede. Vytvorí jednoduchý dialóg.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Práca s obrázkom</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Práca s obrázkom – počúvaj, ukáž a náj</w:t>
            </w:r>
            <w:r>
              <w:rPr>
                <w:rFonts w:ascii="Tahoma" w:hAnsi="Tahoma" w:cs="Tahoma"/>
                <w:sz w:val="16"/>
                <w:szCs w:val="16"/>
              </w:rPr>
              <w:t>di. Žiaci vnímajú obrázok a pln</w:t>
            </w:r>
            <w:r w:rsidRPr="00CE2B77">
              <w:rPr>
                <w:rFonts w:ascii="Tahoma" w:hAnsi="Tahoma" w:cs="Tahoma"/>
                <w:sz w:val="16"/>
                <w:szCs w:val="16"/>
              </w:rPr>
              <w:t xml:space="preserve">ia pokyny zadané učiteľom.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vedia popísať obrázok niekoľkými vetami.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Tvorba projektu</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Kreslenie a písanie podľa pokynov. Písanie slovnej zásoby. </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Písomnou formou prejavia čo sa naučili.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Fonetické cvičenie</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reprodukujú písaný text s pomocou učiteľa.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Správna a plynulá výslovnosť prečítaného textu. Korekcia chýb učiteľom.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Jednoduché pokyny v angličtine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dáva pokyny a žiaci n ne reagujú. Najprv spoločne a potom jednotlivo.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Opakovanie pokynov pripomína žiakom ich aktuálnosť.</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Počúvanie textu. Učiteľ kladením jednoduchých otázok zisťuje zrozumiteľnosť textu u žiakov.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Podľa odpovedí žiakov učiteľ zisťuje ich vedomosť.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dostanú podnetné otázky na základe ktorých rozprávajú o svojej rodine po anglicky.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Rozvíjanie vyjadrovacej schopnosti každého žiaka.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Obrázky o rodine.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Žiaci prezentujú svoju rodinu.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family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Čítanie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Čítanie jednoduchých viet. Práca vo dvojiciach. Učiteľ kontroluje správnu výslovnosť.</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je schopný správne čítať a zistiť chybne prečítané slovo.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Zhrnutie druhej lekcie</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Slovná zásoba a jazykové zručnosti Unit 2. </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Písomným, alebo ústnym prejavom žiaka učiteľ zistí vedomosti žiakov.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Nová slovná zásoba sa predstaví žiakov, ktorí opakujú slová po učiteľovi a potom samostatne.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Dôraz je kladený na správne reprodukovanie počutého.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Ochrana života a zdravia</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Sloveso mať</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napíše na tabuľu správnu formu slovesa mať v prvej osobe jednotného čísla s použitím nejakej časti tela.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je schopný použiť sloveso mať v prvej osobe jednotného čísla s použitím naučenej slovnej zásoby.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Počúvanie piesne a robenie jednotlivých pokynov, ktoré v tej piesni zaznievajú.</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Spievaním a pohybom si žiak lepšie zapamätá požadovanú slovnú zásobu.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používajú knihy, v ktorých si vymaľujú, dopisujú a vypĺňajú novú slovnú zásobu pod dohľadom učiteľa. </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Žiak zvládne pracovať s daným materiálom.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Čítanie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Čítanie z knihy. Učiteľ opravuje chyby pri výslovnosti žiakov a podnecuje ich k plynulému čítaniu.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zvládne plynulo prečítať text z učebnice.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body</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Projektová práca. Žiaci pozorne počúvajú. </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Žiaci urobia poster kde popíšu jednotlivé časti tela.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rPr>
          <w:trHeight w:val="425"/>
        </w:trPr>
        <w:tc>
          <w:tcPr>
            <w:tcW w:w="1418" w:type="dxa"/>
            <w:tcBorders>
              <w:top w:val="single" w:sz="4" w:space="0" w:color="000000"/>
              <w:left w:val="single" w:sz="4" w:space="0" w:color="000000"/>
              <w:bottom w:val="single" w:sz="4" w:space="0" w:color="000000"/>
            </w:tcBorders>
            <w:vAlign w:val="center"/>
          </w:tcPr>
          <w:p w:rsidR="00EF76AE" w:rsidRPr="00CE2B77" w:rsidRDefault="00EF76AE" w:rsidP="00B771BF">
            <w:pPr>
              <w:snapToGrid w:val="0"/>
              <w:spacing w:after="0"/>
              <w:rPr>
                <w:rFonts w:ascii="Tahoma" w:hAnsi="Tahoma" w:cs="Tahoma"/>
                <w:b/>
                <w:bCs/>
                <w:sz w:val="16"/>
                <w:szCs w:val="16"/>
              </w:rPr>
            </w:pPr>
            <w:r w:rsidRPr="00CE2B77">
              <w:rPr>
                <w:rFonts w:ascii="Tahoma" w:hAnsi="Tahoma" w:cs="Tahoma"/>
                <w:b/>
                <w:sz w:val="16"/>
                <w:szCs w:val="16"/>
              </w:rPr>
              <w:lastRenderedPageBreak/>
              <w:t>My body</w:t>
            </w:r>
          </w:p>
          <w:p w:rsidR="00EF76AE" w:rsidRPr="00CE2B77" w:rsidRDefault="00EF76AE" w:rsidP="006574C8">
            <w:pPr>
              <w:snapToGrid w:val="0"/>
              <w:rPr>
                <w:rFonts w:ascii="Tahoma" w:hAnsi="Tahoma" w:cs="Tahoma"/>
                <w:b/>
                <w:bCs/>
                <w:sz w:val="16"/>
                <w:szCs w:val="16"/>
              </w:rPr>
            </w:pPr>
          </w:p>
        </w:tc>
        <w:tc>
          <w:tcPr>
            <w:tcW w:w="198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bCs/>
                <w:sz w:val="16"/>
                <w:szCs w:val="16"/>
              </w:rPr>
              <w:t>Jednoduché pokyny</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81503C">
            <w:pPr>
              <w:snapToGrid w:val="0"/>
              <w:spacing w:after="0"/>
              <w:rPr>
                <w:rFonts w:ascii="Tahoma" w:hAnsi="Tahoma" w:cs="Tahoma"/>
                <w:bCs/>
                <w:sz w:val="16"/>
                <w:szCs w:val="16"/>
              </w:rPr>
            </w:pPr>
            <w:r w:rsidRPr="00CE2B77">
              <w:rPr>
                <w:rFonts w:ascii="Tahoma" w:hAnsi="Tahoma" w:cs="Tahoma"/>
                <w:bCs/>
                <w:sz w:val="16"/>
                <w:szCs w:val="16"/>
              </w:rPr>
              <w:t xml:space="preserve">Žiaci sa postavia a učiteľ dáva jednoduché pokyny Touchyourears, ... Žiaci to robia spoločne a potom jednotlivo. </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Cs/>
                <w:sz w:val="16"/>
                <w:szCs w:val="16"/>
              </w:rPr>
            </w:pPr>
            <w:r w:rsidRPr="00CE2B77">
              <w:rPr>
                <w:rFonts w:ascii="Tahoma" w:hAnsi="Tahoma" w:cs="Tahoma"/>
                <w:bCs/>
                <w:sz w:val="16"/>
                <w:szCs w:val="16"/>
              </w:rPr>
              <w:t>Žiak dokáže pl</w:t>
            </w:r>
            <w:r>
              <w:rPr>
                <w:rFonts w:ascii="Tahoma" w:hAnsi="Tahoma" w:cs="Tahoma"/>
                <w:bCs/>
                <w:sz w:val="16"/>
                <w:szCs w:val="16"/>
              </w:rPr>
              <w:t>n</w:t>
            </w:r>
            <w:r w:rsidRPr="00CE2B77">
              <w:rPr>
                <w:rFonts w:ascii="Tahoma" w:hAnsi="Tahoma" w:cs="Tahoma"/>
                <w:bCs/>
                <w:sz w:val="16"/>
                <w:szCs w:val="16"/>
              </w:rPr>
              <w:t xml:space="preserve">ením pokynov dať najavo, že im rozumie. Taktiež robí aj telesnú aktivitu. </w:t>
            </w:r>
          </w:p>
        </w:tc>
        <w:tc>
          <w:tcPr>
            <w:tcW w:w="1843" w:type="dxa"/>
            <w:tcBorders>
              <w:top w:val="single" w:sz="4" w:space="0" w:color="000000"/>
              <w:left w:val="single" w:sz="4" w:space="0" w:color="000000"/>
              <w:bottom w:val="single" w:sz="4" w:space="0" w:color="000000"/>
              <w:right w:val="single" w:sz="4" w:space="0" w:color="000000"/>
            </w:tcBorders>
            <w:vAlign w:val="center"/>
          </w:tcPr>
          <w:p w:rsidR="00EF76AE" w:rsidRPr="00CE2B77" w:rsidRDefault="00EF76AE" w:rsidP="006574C8">
            <w:pPr>
              <w:snapToGrid w:val="0"/>
              <w:rPr>
                <w:rFonts w:ascii="Tahoma" w:hAnsi="Tahoma" w:cs="Tahoma"/>
                <w:bCs/>
                <w:sz w:val="16"/>
                <w:szCs w:val="16"/>
              </w:rPr>
            </w:pPr>
          </w:p>
        </w:tc>
      </w:tr>
      <w:tr w:rsidR="00EF76AE" w:rsidRPr="00CE2B77" w:rsidTr="00EF76AE">
        <w:trPr>
          <w:trHeight w:val="425"/>
        </w:trPr>
        <w:tc>
          <w:tcPr>
            <w:tcW w:w="1418"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sz w:val="16"/>
                <w:szCs w:val="16"/>
              </w:rPr>
              <w:t>My body</w:t>
            </w:r>
          </w:p>
          <w:p w:rsidR="00EF76AE" w:rsidRPr="00CE2B77" w:rsidRDefault="00EF76AE" w:rsidP="006574C8">
            <w:pPr>
              <w:snapToGrid w:val="0"/>
              <w:rPr>
                <w:rFonts w:ascii="Tahoma" w:hAnsi="Tahoma" w:cs="Tahoma"/>
                <w:b/>
                <w:sz w:val="16"/>
                <w:szCs w:val="16"/>
              </w:rPr>
            </w:pPr>
          </w:p>
        </w:tc>
        <w:tc>
          <w:tcPr>
            <w:tcW w:w="198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bCs/>
                <w:sz w:val="16"/>
                <w:szCs w:val="16"/>
              </w:rPr>
              <w:t xml:space="preserve">Počúvanie </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81503C">
            <w:pPr>
              <w:snapToGrid w:val="0"/>
              <w:spacing w:after="0"/>
              <w:rPr>
                <w:rFonts w:ascii="Tahoma" w:hAnsi="Tahoma" w:cs="Tahoma"/>
                <w:bCs/>
                <w:sz w:val="16"/>
                <w:szCs w:val="16"/>
              </w:rPr>
            </w:pPr>
            <w:r w:rsidRPr="00CE2B77">
              <w:rPr>
                <w:rFonts w:ascii="Tahoma" w:hAnsi="Tahoma" w:cs="Tahoma"/>
                <w:bCs/>
                <w:sz w:val="16"/>
                <w:szCs w:val="16"/>
              </w:rPr>
              <w:t xml:space="preserve">Žiaci počúvajú spoločne príbeh o dôležitosti pohybu. Potom ich učiteľ vovádza do anglickej konverzácie o dôležitosti pohybu pre telo. </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Cs/>
                <w:sz w:val="16"/>
                <w:szCs w:val="16"/>
              </w:rPr>
            </w:pPr>
            <w:r w:rsidRPr="00CE2B77">
              <w:rPr>
                <w:rFonts w:ascii="Tahoma" w:hAnsi="Tahoma" w:cs="Tahoma"/>
                <w:bCs/>
                <w:sz w:val="16"/>
                <w:szCs w:val="16"/>
              </w:rPr>
              <w:t xml:space="preserve">Žiaci v angličtine konverzujú a zároveň si dávajú rady ohľadom zdravého pohybu. </w:t>
            </w:r>
          </w:p>
        </w:tc>
        <w:tc>
          <w:tcPr>
            <w:tcW w:w="1843" w:type="dxa"/>
            <w:tcBorders>
              <w:top w:val="single" w:sz="4" w:space="0" w:color="000000"/>
              <w:left w:val="single" w:sz="4" w:space="0" w:color="000000"/>
              <w:bottom w:val="single" w:sz="4" w:space="0" w:color="000000"/>
              <w:right w:val="single" w:sz="4" w:space="0" w:color="000000"/>
            </w:tcBorders>
            <w:vAlign w:val="center"/>
          </w:tcPr>
          <w:p w:rsidR="00EF76AE" w:rsidRPr="00CE2B77" w:rsidRDefault="00EF76AE" w:rsidP="006574C8">
            <w:pPr>
              <w:snapToGrid w:val="0"/>
              <w:rPr>
                <w:rFonts w:ascii="Tahoma" w:hAnsi="Tahoma" w:cs="Tahoma"/>
                <w:bCs/>
                <w:sz w:val="16"/>
                <w:szCs w:val="16"/>
              </w:rPr>
            </w:pPr>
          </w:p>
        </w:tc>
      </w:tr>
      <w:tr w:rsidR="00EF76AE" w:rsidRPr="00CE2B77" w:rsidTr="00EF76AE">
        <w:trPr>
          <w:trHeight w:val="425"/>
        </w:trPr>
        <w:tc>
          <w:tcPr>
            <w:tcW w:w="1418"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sz w:val="16"/>
                <w:szCs w:val="16"/>
              </w:rPr>
              <w:t>My body</w:t>
            </w:r>
          </w:p>
          <w:p w:rsidR="00EF76AE" w:rsidRPr="00CE2B77" w:rsidRDefault="00EF76AE" w:rsidP="006574C8">
            <w:pPr>
              <w:snapToGrid w:val="0"/>
              <w:rPr>
                <w:rFonts w:ascii="Tahoma" w:hAnsi="Tahoma" w:cs="Tahoma"/>
                <w:b/>
                <w:sz w:val="16"/>
                <w:szCs w:val="16"/>
              </w:rPr>
            </w:pPr>
          </w:p>
        </w:tc>
        <w:tc>
          <w:tcPr>
            <w:tcW w:w="198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bCs/>
                <w:sz w:val="16"/>
                <w:szCs w:val="16"/>
              </w:rPr>
              <w:t>Príbeh</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81503C">
            <w:pPr>
              <w:snapToGrid w:val="0"/>
              <w:spacing w:after="0"/>
              <w:rPr>
                <w:rFonts w:ascii="Tahoma" w:hAnsi="Tahoma" w:cs="Tahoma"/>
                <w:bCs/>
                <w:sz w:val="16"/>
                <w:szCs w:val="16"/>
              </w:rPr>
            </w:pPr>
            <w:r w:rsidRPr="00CE2B77">
              <w:rPr>
                <w:rFonts w:ascii="Tahoma" w:hAnsi="Tahoma" w:cs="Tahoma"/>
                <w:bCs/>
                <w:sz w:val="16"/>
                <w:szCs w:val="16"/>
              </w:rPr>
              <w:t xml:space="preserve">Príbeh z knihy je prezentovaný žiakom, ktorí sledujú dej po anglicky. Potom učiteľ kontrolnými otázkami zisťuje koľko z toho pochopili. </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Cs/>
                <w:sz w:val="16"/>
                <w:szCs w:val="16"/>
              </w:rPr>
            </w:pPr>
            <w:r w:rsidRPr="00CE2B77">
              <w:rPr>
                <w:rFonts w:ascii="Tahoma" w:hAnsi="Tahoma" w:cs="Tahoma"/>
                <w:bCs/>
                <w:sz w:val="16"/>
                <w:szCs w:val="16"/>
              </w:rPr>
              <w:t xml:space="preserve">Aktívne počúvanie je preverené kontrolnými otázkami. </w:t>
            </w:r>
          </w:p>
        </w:tc>
        <w:tc>
          <w:tcPr>
            <w:tcW w:w="1843" w:type="dxa"/>
            <w:tcBorders>
              <w:top w:val="single" w:sz="4" w:space="0" w:color="000000"/>
              <w:left w:val="single" w:sz="4" w:space="0" w:color="000000"/>
              <w:bottom w:val="single" w:sz="4" w:space="0" w:color="000000"/>
              <w:right w:val="single" w:sz="4" w:space="0" w:color="000000"/>
            </w:tcBorders>
            <w:vAlign w:val="center"/>
          </w:tcPr>
          <w:p w:rsidR="00EF76AE" w:rsidRPr="00CE2B77" w:rsidRDefault="00EF76AE" w:rsidP="006574C8">
            <w:pPr>
              <w:snapToGrid w:val="0"/>
              <w:rPr>
                <w:rFonts w:ascii="Tahoma" w:hAnsi="Tahoma" w:cs="Tahoma"/>
                <w:bCs/>
                <w:sz w:val="16"/>
                <w:szCs w:val="16"/>
              </w:rPr>
            </w:pPr>
          </w:p>
        </w:tc>
      </w:tr>
      <w:tr w:rsidR="00EF76AE" w:rsidRPr="00CE2B77" w:rsidTr="00EF76AE">
        <w:trPr>
          <w:trHeight w:val="425"/>
        </w:trPr>
        <w:tc>
          <w:tcPr>
            <w:tcW w:w="1418"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sz w:val="16"/>
                <w:szCs w:val="16"/>
              </w:rPr>
              <w:t>My body</w:t>
            </w:r>
          </w:p>
          <w:p w:rsidR="00EF76AE" w:rsidRPr="00CE2B77" w:rsidRDefault="00EF76AE" w:rsidP="006574C8">
            <w:pPr>
              <w:snapToGrid w:val="0"/>
              <w:rPr>
                <w:rFonts w:ascii="Tahoma" w:hAnsi="Tahoma" w:cs="Tahoma"/>
                <w:b/>
                <w:sz w:val="16"/>
                <w:szCs w:val="16"/>
              </w:rPr>
            </w:pPr>
          </w:p>
        </w:tc>
        <w:tc>
          <w:tcPr>
            <w:tcW w:w="198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
                <w:bCs/>
                <w:sz w:val="16"/>
                <w:szCs w:val="16"/>
              </w:rPr>
            </w:pPr>
            <w:r w:rsidRPr="00CE2B77">
              <w:rPr>
                <w:rFonts w:ascii="Tahoma" w:hAnsi="Tahoma" w:cs="Tahoma"/>
                <w:b/>
                <w:bCs/>
                <w:sz w:val="16"/>
                <w:szCs w:val="16"/>
              </w:rPr>
              <w:t>Projekt</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81503C">
            <w:pPr>
              <w:snapToGrid w:val="0"/>
              <w:spacing w:after="0"/>
              <w:rPr>
                <w:rFonts w:ascii="Tahoma" w:hAnsi="Tahoma" w:cs="Tahoma"/>
                <w:bCs/>
                <w:sz w:val="16"/>
                <w:szCs w:val="16"/>
              </w:rPr>
            </w:pPr>
            <w:r w:rsidRPr="00CE2B77">
              <w:rPr>
                <w:rFonts w:ascii="Tahoma" w:hAnsi="Tahoma" w:cs="Tahoma"/>
                <w:bCs/>
                <w:sz w:val="16"/>
                <w:szCs w:val="16"/>
              </w:rPr>
              <w:t xml:space="preserve">Žiakom je po anglicky vysvetlené aké dôležité je strať sa o pohyb. Každý z nich na samostatný výkres robí projekt o svojom cvičení. </w:t>
            </w:r>
          </w:p>
        </w:tc>
        <w:tc>
          <w:tcPr>
            <w:tcW w:w="2835" w:type="dxa"/>
            <w:tcBorders>
              <w:top w:val="single" w:sz="4" w:space="0" w:color="000000"/>
              <w:left w:val="single" w:sz="4" w:space="0" w:color="000000"/>
              <w:bottom w:val="single" w:sz="4" w:space="0" w:color="000000"/>
            </w:tcBorders>
            <w:vAlign w:val="center"/>
          </w:tcPr>
          <w:p w:rsidR="00EF76AE" w:rsidRPr="00CE2B77" w:rsidRDefault="00EF76AE" w:rsidP="006574C8">
            <w:pPr>
              <w:snapToGrid w:val="0"/>
              <w:rPr>
                <w:rFonts w:ascii="Tahoma" w:hAnsi="Tahoma" w:cs="Tahoma"/>
                <w:bCs/>
                <w:sz w:val="16"/>
                <w:szCs w:val="16"/>
              </w:rPr>
            </w:pPr>
            <w:r w:rsidRPr="00CE2B77">
              <w:rPr>
                <w:rFonts w:ascii="Tahoma" w:hAnsi="Tahoma" w:cs="Tahoma"/>
                <w:bCs/>
                <w:sz w:val="16"/>
                <w:szCs w:val="16"/>
              </w:rPr>
              <w:t xml:space="preserve">Žiaci robia vizuálny výstup na výkres po anglicky. </w:t>
            </w:r>
          </w:p>
        </w:tc>
        <w:tc>
          <w:tcPr>
            <w:tcW w:w="1843" w:type="dxa"/>
            <w:tcBorders>
              <w:top w:val="single" w:sz="4" w:space="0" w:color="000000"/>
              <w:left w:val="single" w:sz="4" w:space="0" w:color="000000"/>
              <w:bottom w:val="single" w:sz="4" w:space="0" w:color="000000"/>
              <w:right w:val="single" w:sz="4" w:space="0" w:color="000000"/>
            </w:tcBorders>
            <w:vAlign w:val="center"/>
          </w:tcPr>
          <w:p w:rsidR="00EF76AE" w:rsidRPr="00CE2B77" w:rsidRDefault="00EF76AE" w:rsidP="006574C8">
            <w:pPr>
              <w:snapToGrid w:val="0"/>
              <w:rPr>
                <w:rFonts w:ascii="Tahoma" w:hAnsi="Tahoma" w:cs="Tahoma"/>
                <w:bCs/>
                <w:sz w:val="16"/>
                <w:szCs w:val="16"/>
              </w:rPr>
            </w:pPr>
            <w:r>
              <w:rPr>
                <w:rFonts w:ascii="Tahoma" w:hAnsi="Tahoma" w:cs="Tahoma"/>
                <w:bCs/>
                <w:sz w:val="16"/>
                <w:szCs w:val="16"/>
              </w:rPr>
              <w:t>Tvorba projektu</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Zhrnutie tretej lekcie</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Slovná zásoba a jazykové zručnosti Unit 3.</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Učiteľ si zvolí písomnú alebo ústnu formu preskúšania žiakov.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Christmas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Na tabuli sa prezentujú nové slová o Vianociach po anglicky. Učiteľ ich reprodukuje žiakom a oni opakujú. Spievanie Vianočných anglických kolied.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ovládajú slovnú zásobu a dokážu vyrobiť Vianočnú pohľadnicu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majú pred sebou zobrazenú slovnú zásobu a spolu s učiteľom ju čítajú.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Opakovaním sa nadobudne správna výslovnosť.</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Opis tváre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Použitie jazykových štruktúr, ktoré vyjadria popis tváre. I´vegot a small nose.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Žiaci sa učia popísať základné črty tváre.</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Práca s obrázkom</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Ukáž, nájdi, napíš a zakrúžkuj. Učiteľ vedie aktivitu, pri ktorej žiaci vypracúvajú pracovné listy.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Aktivita žiakov pre správne pochopenie anglických slov.</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Žiaci počúvajú pieseň, ktorej význam si preložia s pomocou učiteľa. </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Spevom sa podnieti aktivita žiaka, ktorá pomáha pri naberaní vedomosti.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Učiteľ predstaví didaktickú hru papierový ohňostroj. </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Žiaci píšu počuté a učiteľ im dáva pozitívnu spätnú väzbu.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Čítanie textu</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Z učebnice spoločne čítajú text pričom učiteľ kontroluje správnu výslovnosť a plynulosť čítania.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čítaním prejavujú porozumenie textu.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Sledovanie príbehu z knihy. Jednotlivo sa žiaci zapájajú do čítania. Následne učiteľ kontrolnými otázkami zisťuje nakoľko ten text pochopili.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Odpoveďami na otázky žiaci demonštrujú pochopenie prečítaného.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Dramatizácia textu</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sú rozdelení do skupín a spoločne hrajú text, ktorý počuli po anglicky.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Dramatizácia textu vyjadrená slovom i gestami ukazuje zrozumiteľnosť učiva pre žiaka.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počúvajú rozprávanie učiteľa, ktorý svojimi slovami interpretuje text po anglicky.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Spätná väzba sa dosahuje odpoveďami na učiteľove otázky.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My face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Každý na výkres nakreslí tvár a popíše jednotlivé časti po anglicky. Pod vedením učiteľa prezentuje svoj projekt pred triedou.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Tvorivosť žiaka a prezentácia projektu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Tvorba projektu</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Zhrnutie štvrtej lekcie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Slovná zásoba a jazykové zručnosti Unit 4.</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Učiteľ preverí vedomosť žiakov písomnou, alebo ústnou formou.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Prezentácia zvierat na tabuli. Žiaci sa oboznamujú so správnou výslovnosťou.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Pomenovanie zvierat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Enviro</w:t>
            </w:r>
            <w:r>
              <w:rPr>
                <w:rFonts w:ascii="Tahoma" w:hAnsi="Tahoma" w:cs="Tahoma"/>
                <w:sz w:val="16"/>
                <w:szCs w:val="16"/>
              </w:rPr>
              <w:t>n</w:t>
            </w:r>
            <w:r w:rsidRPr="00CE2B77">
              <w:rPr>
                <w:rFonts w:ascii="Tahoma" w:hAnsi="Tahoma" w:cs="Tahoma"/>
                <w:sz w:val="16"/>
                <w:szCs w:val="16"/>
              </w:rPr>
              <w:t>mentá</w:t>
            </w:r>
            <w:r>
              <w:rPr>
                <w:rFonts w:ascii="Tahoma" w:hAnsi="Tahoma" w:cs="Tahoma"/>
                <w:sz w:val="16"/>
                <w:szCs w:val="16"/>
              </w:rPr>
              <w:t>l</w:t>
            </w:r>
            <w:r w:rsidRPr="00CE2B77">
              <w:rPr>
                <w:rFonts w:ascii="Tahoma" w:hAnsi="Tahoma" w:cs="Tahoma"/>
                <w:sz w:val="16"/>
                <w:szCs w:val="16"/>
              </w:rPr>
              <w:t>na výchova</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Tvorenie otázky</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Učiteľ napíše jazykovú štruktúru otázky a spolu so žiakmi ju precvičujú. Isit a cow?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Pomocou otázok žiaci sa naučia pýtať na jednotlivé zvieratá.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lastRenderedPageBreak/>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precvičuje s deťmi správnu výslovnosť jednotlivých slov po anglicky a pomáha im s prekladom.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Spievaním si dieťa upevňuje novú vedomosť.</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Práca s obrázkom</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Obrázkový materiál umožňuje žiakom lepšie vnímať novú slovnú zásobu. Učiteľ strieda obrázky, na ktorých sú rôzne zvieratá.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Dieťa má možnosť preukázať sústredenie a pohotovú odpoveď.</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Zvieratá</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rozdeľuje zvieratá na domáce a žijúce vo voľnej prírode. Použitie výrazov domestic a wild.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sa učia o prostredí, v ktorých tieto zvieratá žijú.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Použitie učebnice a pracovných listov. Učiteľ vedie deti, aby si správne zapisovali naučené vedomosti.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Spojené hovoreného a napísaného slova.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Čítanie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Jednoduché vety čítajú žiaci. Učiteľ kontroluje správnu výslovnosť i plynulosť čítania.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pracuje samostatne a učiteľ dáva spätnú väzbu.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Odpoveďami nna učiteľove otázky sú žiaci inšpirovaní k rozprávaniu.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Žiak reprodukuje počuté.</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Komunikácia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sú rozdelení do skupín a tvoria otázky. Ďalšia skupina im odpovedá.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Tvorenie otázok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Animals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vyvíja aktivitu pre projekt. Žiaci si vytvoria na výkrese dva stĺpce pre domáce a divé zvieratá.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V angličtine vyjadrený rozdiel medzi domácimi a divoko žijúcimi zvieratami.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Zhrnutie piatej lekcie</w:t>
            </w:r>
          </w:p>
        </w:tc>
        <w:tc>
          <w:tcPr>
            <w:tcW w:w="198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Slovná zásoba a jazykové zručnosti Unit 5.</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 xml:space="preserve">Učiteľ preskúša žiakov vhodnou formou.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b/>
                <w:sz w:val="16"/>
                <w:szCs w:val="16"/>
              </w:rPr>
            </w:pPr>
            <w:r w:rsidRPr="00CE2B77">
              <w:rPr>
                <w:rFonts w:ascii="Tahoma" w:hAnsi="Tahoma" w:cs="Tahoma"/>
                <w:b/>
                <w:sz w:val="16"/>
                <w:szCs w:val="16"/>
              </w:rPr>
              <w:t>Valentine´sday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Prezentovaná slovná zásoba k oslave tohto dňa.</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Žiaci sa oboznámia so sláven</w:t>
            </w:r>
            <w:r>
              <w:rPr>
                <w:rFonts w:ascii="Tahoma" w:hAnsi="Tahoma" w:cs="Tahoma"/>
                <w:sz w:val="16"/>
                <w:szCs w:val="16"/>
              </w:rPr>
              <w:t>í</w:t>
            </w:r>
            <w:r w:rsidRPr="00CE2B77">
              <w:rPr>
                <w:rFonts w:ascii="Tahoma" w:hAnsi="Tahoma" w:cs="Tahoma"/>
                <w:sz w:val="16"/>
                <w:szCs w:val="16"/>
              </w:rPr>
              <w:t>m tohto dňa v angličtine.</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B771BF">
            <w:pPr>
              <w:snapToGrid w:val="0"/>
              <w:spacing w:after="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Valentine´sday</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Pohľadnica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Výroba pohľadnice pre tento deň. Učiteľ vysvetlí a pripomenie štruktúru pohľadnice a žiaci ju vypíšu po anglicky.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Výroba Valentínskej pohľadnice.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B771BF">
            <w:pPr>
              <w:snapToGrid w:val="0"/>
              <w:spacing w:after="0"/>
              <w:rPr>
                <w:rFonts w:ascii="Tahoma" w:hAnsi="Tahoma" w:cs="Tahoma"/>
                <w:sz w:val="16"/>
                <w:szCs w:val="16"/>
              </w:rPr>
            </w:pPr>
            <w:r w:rsidRPr="00CE2B77">
              <w:rPr>
                <w:rFonts w:ascii="Tahoma" w:hAnsi="Tahoma" w:cs="Tahoma"/>
                <w:sz w:val="16"/>
                <w:szCs w:val="16"/>
              </w:rPr>
              <w:t>Pomocou obrázkov s popisom sa žiaci učia názvy jedál.</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Poznajú názvy základných jedál.</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Multikultúr</w:t>
            </w:r>
            <w:r w:rsidRPr="00CE2B77">
              <w:rPr>
                <w:rFonts w:ascii="Tahoma" w:hAnsi="Tahoma" w:cs="Tahoma"/>
                <w:sz w:val="16"/>
                <w:szCs w:val="16"/>
              </w:rPr>
              <w:t>na výchova</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Sloveso like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napíše na tabuľu použitie slovesa a žiaci hovoria aké jedlo majú radi.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vedia vyjadriť aké jedlo majú radi.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Počúvanie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počúvajú text z učebnice a učiteľ im dáva jednoduché otázky.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Počúvanie s porozumením.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 xml:space="preserve">Priraďovanie jednotlivých obrázkov k slovám a následne vyfarbovanie. </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 xml:space="preserve">Externé prezentovanie internej vedomosti.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CE21B3">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Čítanie</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Vizuálne znímanie textu, čítanie príbehu.</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Žiak prezentuje výslovnosť slov a sústredenie.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Prerozprávanie príbehu a hovorenie o najobľúbenejšom jedle. </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Žiaci samostatne hovoria po anglicky a vyjadrujú svoj názor.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050E56">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Kuchyňa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hovoria o jedle vo svojích domácnostiach. Rozdelenie jedla na zdravé a nezdravé.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Prejavenie vlastnej skúsenosti žiaka.</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Menu</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Žiakom je prezentovaný jedálny lístok po anglicky. Oboznamujú sa s ním.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Žiak sa učí jedálny lístok po anglicky.</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Reštaurácia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Didaktickou hrou učiteľ objasní atmosféru reštaurácie, kde si žiaci môžu o</w:t>
            </w:r>
            <w:r>
              <w:rPr>
                <w:rFonts w:ascii="Tahoma" w:hAnsi="Tahoma" w:cs="Tahoma"/>
                <w:sz w:val="16"/>
                <w:szCs w:val="16"/>
              </w:rPr>
              <w:t>b</w:t>
            </w:r>
            <w:r w:rsidRPr="00CE2B77">
              <w:rPr>
                <w:rFonts w:ascii="Tahoma" w:hAnsi="Tahoma" w:cs="Tahoma"/>
                <w:sz w:val="16"/>
                <w:szCs w:val="16"/>
              </w:rPr>
              <w:t xml:space="preserve">jednávať jedlo.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Použitie nadobudnutých vedomostí pri výbere jedla.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Food</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Moje obľúbené jedlo.</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Projektovo vyjadria svoje obľúbené jedlo.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Zhrnutie šiestej lekcie</w:t>
            </w:r>
          </w:p>
        </w:tc>
        <w:tc>
          <w:tcPr>
            <w:tcW w:w="198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Slovná zásoba a jazykové zručnosti Unit 6.</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Učiteľ preskúša žiakov vhodnou formou.</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050E56">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Easter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Pomocou obrázkov sa prezentuje nová 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Žiaci sa oboznámia s názvami Veľkonočných vecí po anglicky.</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Osobnostný a sociálny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Easter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Pohľadnica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vyrábajú pohľadnicu pod vedením učiteľa na Veľkú noc po anglicky.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Veľkonočná pohľadnica po anglicky</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lastRenderedPageBreak/>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Rôzne druhy oblečenia po anglicky.</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Žiaci sa naučia anglické názvy oblečenia.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Slovesá o obliekaní</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Prezentácia slovie</w:t>
            </w:r>
            <w:r>
              <w:rPr>
                <w:rFonts w:ascii="Tahoma" w:hAnsi="Tahoma" w:cs="Tahoma"/>
                <w:sz w:val="16"/>
                <w:szCs w:val="16"/>
              </w:rPr>
              <w:t>s</w:t>
            </w:r>
            <w:r w:rsidRPr="00CE2B77">
              <w:rPr>
                <w:rFonts w:ascii="Tahoma" w:hAnsi="Tahoma" w:cs="Tahoma"/>
                <w:sz w:val="16"/>
                <w:szCs w:val="16"/>
              </w:rPr>
              <w:t>, ktoré sa používaniu s oblečením. Učiteľ prezentuje Takeoff. Put on.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pozná základné frázy o oblečení.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rPr>
          <w:trHeight w:val="332"/>
        </w:trPr>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Počúvanie nahrávky</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 xml:space="preserve">Žiaci počúvajú nahrávku z cd. </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Rozumejú postavám na cd.</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Kreslenie a písanie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Používajú pracovné listy z knihy kde si spájajú a kresli jednotlivé obrázky.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Vnímajú logické súvislosti v angličtine.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Čítanie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Čítanie slovných spojení z učebnice pod vedením učiteľa.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Plynulosť čítania.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Odpoveď na učiteľove otázky.</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 xml:space="preserve">Odpoveďami prejavujú porozumenie.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CE21B3">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Hra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Rozdelení do skupín prezentujú jednotlivé časti oblečenia.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Aktivita žiakov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Obchod</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Žiaci sa učia vypýt</w:t>
            </w:r>
            <w:r>
              <w:rPr>
                <w:rFonts w:ascii="Tahoma" w:hAnsi="Tahoma" w:cs="Tahoma"/>
                <w:sz w:val="16"/>
                <w:szCs w:val="16"/>
              </w:rPr>
              <w:t>a</w:t>
            </w:r>
            <w:r w:rsidRPr="00CE2B77">
              <w:rPr>
                <w:rFonts w:ascii="Tahoma" w:hAnsi="Tahoma" w:cs="Tahoma"/>
                <w:sz w:val="16"/>
                <w:szCs w:val="16"/>
              </w:rPr>
              <w:t>ť si veľkosť i farbu oblečenia.</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Sebaprezentácia žiaka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Móda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hovorí žiakom o móde a pýta sa ich otázky aká farba je v móde, aké oblečenie.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Žiaci si preopakujú slová o oblečení a zároveň aj farby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Clothes</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Projekt</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Každý žiak si pripraví na výkres projekt, v ktorom nakreslí a popíše ideálne oblečenie.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Vyjadrenie toho čo sa páči žiakovi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b/>
                <w:sz w:val="16"/>
                <w:szCs w:val="16"/>
              </w:rPr>
            </w:pPr>
            <w:r w:rsidRPr="00CE2B77">
              <w:rPr>
                <w:rFonts w:ascii="Tahoma" w:hAnsi="Tahoma" w:cs="Tahoma"/>
                <w:b/>
                <w:sz w:val="16"/>
                <w:szCs w:val="16"/>
              </w:rPr>
              <w:t>Zhrnutie siedmej lekcie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Slovná zásoba a jazykové zručnosti Unit 7.</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Učiteľ zvolí vhodnú formu preskúšania žiakov.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Anglické slová o počasí sú prezentované žiakom. Dôraz na správnu výslovnosť.</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Žiaci si osvojujú novú slovnú zásobu.</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Enviro</w:t>
            </w:r>
            <w:r>
              <w:rPr>
                <w:rFonts w:ascii="Tahoma" w:hAnsi="Tahoma" w:cs="Tahoma"/>
                <w:sz w:val="16"/>
                <w:szCs w:val="16"/>
              </w:rPr>
              <w:t>n</w:t>
            </w:r>
            <w:r w:rsidRPr="00CE2B77">
              <w:rPr>
                <w:rFonts w:ascii="Tahoma" w:hAnsi="Tahoma" w:cs="Tahoma"/>
                <w:sz w:val="16"/>
                <w:szCs w:val="16"/>
              </w:rPr>
              <w:t>mentálna výchova</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Druh počasia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Učiteľ predstaví žiakom otázku Do youlikesunny, snowy, ... weather? Žiaci odpovedajú na otázky.</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Pozornosť žiaka je upriamená na otázky.</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Počúvanie piesne a vysvetlenie nových slov.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Žiak zapája viacero zmyslov.</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Príbeh</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Sledovanie príbehu v angličtine.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Žiak sa sústredí na porozumenie príbehu.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Role play</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 xml:space="preserve">Predvedenie vypočutého deja. </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Žiaci reprodukujú vypočuté.</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CE21B3">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 xml:space="preserve">Kreslenie </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Jednotlivé obrázky v učebnici si žiaci vykresľujú.</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Žiak predvádza svoju vedomosť.</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Písanie</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Žiaci pracujú s pracovnými listami z knihy.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Písomný prejav žiaka po anglicky.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Dni v týždni</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sa učia názvy jednotlivých dní v týždni.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Žiak pozná názvy dni po anglicky.</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Rozprávanie</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si vypočujú príbeh. Učiteľ otázkami zisťuje vedomosť u žiakov.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Porozumenie počutého u žiakov.</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Weather</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Predpoveď počasia</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Žiaci použijú získanú vedomosť a urobia projekt, v ktorom prezentujú počasie počas celého týždňa.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Žiak vie pomenovať jednotlivé dni v týždni i počasie.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r>
              <w:rPr>
                <w:rFonts w:ascii="Tahoma" w:hAnsi="Tahoma" w:cs="Tahoma"/>
                <w:sz w:val="16"/>
                <w:szCs w:val="16"/>
              </w:rPr>
              <w:t>Tvorba projektu</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Zhrnutie ôsmej lekcie</w:t>
            </w:r>
          </w:p>
        </w:tc>
        <w:tc>
          <w:tcPr>
            <w:tcW w:w="198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Opakovanie</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Slovná zásoba a jazykové zručnosti Unit 8.</w:t>
            </w:r>
          </w:p>
        </w:tc>
        <w:tc>
          <w:tcPr>
            <w:tcW w:w="2835"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sz w:val="16"/>
                <w:szCs w:val="16"/>
              </w:rPr>
            </w:pPr>
            <w:r w:rsidRPr="00CE2B77">
              <w:rPr>
                <w:rFonts w:ascii="Tahoma" w:hAnsi="Tahoma" w:cs="Tahoma"/>
                <w:sz w:val="16"/>
                <w:szCs w:val="16"/>
              </w:rPr>
              <w:t xml:space="preserve">Učiteľ zvolí vhodnú formu preskúšania vedomosti žiakov.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050E56">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050E56">
            <w:pPr>
              <w:snapToGrid w:val="0"/>
              <w:spacing w:after="0"/>
              <w:rPr>
                <w:rFonts w:ascii="Tahoma" w:hAnsi="Tahoma" w:cs="Tahoma"/>
                <w:b/>
                <w:sz w:val="16"/>
                <w:szCs w:val="16"/>
              </w:rPr>
            </w:pPr>
            <w:r w:rsidRPr="00CE2B77">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Opakovanie 1.a 2. Unit</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 xml:space="preserve">Prebratá slovná zásoba </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Spätná väzba učiteľa.</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81503C">
            <w:pPr>
              <w:snapToGrid w:val="0"/>
              <w:spacing w:after="0"/>
              <w:rPr>
                <w:rFonts w:ascii="Tahoma" w:hAnsi="Tahoma" w:cs="Tahoma"/>
                <w:sz w:val="16"/>
                <w:szCs w:val="16"/>
              </w:rPr>
            </w:pPr>
            <w:r>
              <w:rPr>
                <w:rFonts w:ascii="Tahoma" w:hAnsi="Tahoma" w:cs="Tahoma"/>
                <w:sz w:val="16"/>
                <w:szCs w:val="16"/>
              </w:rPr>
              <w:t>Osobnostný a s</w:t>
            </w:r>
            <w:r w:rsidRPr="00EE44A0">
              <w:rPr>
                <w:rFonts w:ascii="Tahoma" w:hAnsi="Tahoma" w:cs="Tahoma"/>
                <w:sz w:val="16"/>
                <w:szCs w:val="16"/>
              </w:rPr>
              <w:t>ociálny rozvoj</w:t>
            </w: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Opakovanie 3.a 4. Unit</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Prebratá 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Vysvetlenie neporozumeného.</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CE21B3">
            <w:pPr>
              <w:snapToGrid w:val="0"/>
              <w:spacing w:after="0"/>
              <w:rPr>
                <w:rFonts w:ascii="Tahoma" w:hAnsi="Tahoma" w:cs="Tahoma"/>
                <w:sz w:val="16"/>
                <w:szCs w:val="16"/>
              </w:rPr>
            </w:pPr>
          </w:p>
        </w:tc>
      </w:tr>
      <w:tr w:rsidR="00EF76AE" w:rsidRPr="00CE2B77" w:rsidTr="00EF76AE">
        <w:trPr>
          <w:trHeight w:val="268"/>
        </w:trPr>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Opakovanie 5.a 6. Unit</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Prebratá 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Tvorenie otázok.</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Opakovanie 7.a 8. Unit</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Prebratá slovná zásoba</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Popis jednotlivých vecí.</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CE21B3">
            <w:pPr>
              <w:snapToGrid w:val="0"/>
              <w:spacing w:after="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Frázy</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Precvičovanie naučených fráz</w:t>
            </w:r>
          </w:p>
        </w:tc>
        <w:tc>
          <w:tcPr>
            <w:tcW w:w="283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sz w:val="16"/>
                <w:szCs w:val="16"/>
              </w:rPr>
            </w:pPr>
            <w:r w:rsidRPr="00CE2B77">
              <w:rPr>
                <w:rFonts w:ascii="Tahoma" w:hAnsi="Tahoma" w:cs="Tahoma"/>
                <w:sz w:val="16"/>
                <w:szCs w:val="16"/>
              </w:rPr>
              <w:t xml:space="preserve">Upevňovanie si ústneho prejavu.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r w:rsidR="00EF76AE" w:rsidRPr="00CE2B77" w:rsidTr="00EF76AE">
        <w:tc>
          <w:tcPr>
            <w:tcW w:w="1418"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b/>
                <w:sz w:val="16"/>
                <w:szCs w:val="16"/>
              </w:rPr>
            </w:pPr>
            <w:r w:rsidRPr="00CE2B77">
              <w:rPr>
                <w:rFonts w:ascii="Tahoma" w:hAnsi="Tahoma" w:cs="Tahoma"/>
                <w:b/>
                <w:sz w:val="16"/>
                <w:szCs w:val="16"/>
              </w:rPr>
              <w:t>Goodbye</w:t>
            </w:r>
          </w:p>
        </w:tc>
        <w:tc>
          <w:tcPr>
            <w:tcW w:w="1985" w:type="dxa"/>
            <w:tcBorders>
              <w:top w:val="single" w:sz="4" w:space="0" w:color="000000"/>
              <w:left w:val="single" w:sz="4" w:space="0" w:color="000000"/>
              <w:bottom w:val="single" w:sz="4" w:space="0" w:color="000000"/>
            </w:tcBorders>
          </w:tcPr>
          <w:p w:rsidR="00EF76AE" w:rsidRPr="00CE2B77" w:rsidRDefault="00EF76AE" w:rsidP="00CE21B3">
            <w:pPr>
              <w:snapToGrid w:val="0"/>
              <w:spacing w:after="0"/>
              <w:rPr>
                <w:rFonts w:ascii="Tahoma" w:hAnsi="Tahoma" w:cs="Tahoma"/>
                <w:b/>
                <w:sz w:val="16"/>
                <w:szCs w:val="16"/>
              </w:rPr>
            </w:pPr>
            <w:r w:rsidRPr="00CE2B77">
              <w:rPr>
                <w:rFonts w:ascii="Tahoma" w:hAnsi="Tahoma" w:cs="Tahoma"/>
                <w:b/>
                <w:sz w:val="16"/>
                <w:szCs w:val="16"/>
              </w:rPr>
              <w:t>Pieseň.</w:t>
            </w:r>
          </w:p>
        </w:tc>
        <w:tc>
          <w:tcPr>
            <w:tcW w:w="2835" w:type="dxa"/>
            <w:tcBorders>
              <w:top w:val="single" w:sz="4" w:space="0" w:color="000000"/>
              <w:left w:val="single" w:sz="4" w:space="0" w:color="000000"/>
              <w:bottom w:val="single" w:sz="4" w:space="0" w:color="000000"/>
            </w:tcBorders>
          </w:tcPr>
          <w:p w:rsidR="00EF76AE" w:rsidRPr="00CE2B77" w:rsidRDefault="00EF76AE" w:rsidP="006574C8">
            <w:pPr>
              <w:snapToGrid w:val="0"/>
              <w:rPr>
                <w:rFonts w:ascii="Tahoma" w:hAnsi="Tahoma" w:cs="Tahoma"/>
                <w:sz w:val="16"/>
                <w:szCs w:val="16"/>
              </w:rPr>
            </w:pPr>
            <w:r w:rsidRPr="00CE2B77">
              <w:rPr>
                <w:rFonts w:ascii="Tahoma" w:hAnsi="Tahoma" w:cs="Tahoma"/>
                <w:sz w:val="16"/>
                <w:szCs w:val="16"/>
              </w:rPr>
              <w:t>Prezentácia piesne z cd.</w:t>
            </w:r>
          </w:p>
        </w:tc>
        <w:tc>
          <w:tcPr>
            <w:tcW w:w="2835" w:type="dxa"/>
            <w:tcBorders>
              <w:top w:val="single" w:sz="4" w:space="0" w:color="000000"/>
              <w:left w:val="single" w:sz="4" w:space="0" w:color="000000"/>
              <w:bottom w:val="single" w:sz="4" w:space="0" w:color="000000"/>
            </w:tcBorders>
          </w:tcPr>
          <w:p w:rsidR="00EF76AE" w:rsidRPr="00CE2B77" w:rsidRDefault="00EF76AE" w:rsidP="0081503C">
            <w:pPr>
              <w:snapToGrid w:val="0"/>
              <w:spacing w:after="0"/>
              <w:rPr>
                <w:rFonts w:ascii="Tahoma" w:hAnsi="Tahoma" w:cs="Tahoma"/>
                <w:sz w:val="16"/>
                <w:szCs w:val="16"/>
              </w:rPr>
            </w:pPr>
            <w:r w:rsidRPr="00CE2B77">
              <w:rPr>
                <w:rFonts w:ascii="Tahoma" w:hAnsi="Tahoma" w:cs="Tahoma"/>
                <w:sz w:val="16"/>
                <w:szCs w:val="16"/>
              </w:rPr>
              <w:t xml:space="preserve">Piesňou si žiak precvičí nadobudnutú slovnú zásobu. </w:t>
            </w:r>
          </w:p>
        </w:tc>
        <w:tc>
          <w:tcPr>
            <w:tcW w:w="1843" w:type="dxa"/>
            <w:tcBorders>
              <w:top w:val="single" w:sz="4" w:space="0" w:color="000000"/>
              <w:left w:val="single" w:sz="4" w:space="0" w:color="000000"/>
              <w:bottom w:val="single" w:sz="4" w:space="0" w:color="000000"/>
              <w:right w:val="single" w:sz="4" w:space="0" w:color="000000"/>
            </w:tcBorders>
          </w:tcPr>
          <w:p w:rsidR="00EF76AE" w:rsidRPr="00CE2B77" w:rsidRDefault="00EF76AE" w:rsidP="006574C8">
            <w:pPr>
              <w:snapToGrid w:val="0"/>
              <w:rPr>
                <w:rFonts w:ascii="Tahoma" w:hAnsi="Tahoma" w:cs="Tahoma"/>
                <w:sz w:val="16"/>
                <w:szCs w:val="16"/>
              </w:rPr>
            </w:pPr>
          </w:p>
        </w:tc>
      </w:tr>
    </w:tbl>
    <w:p w:rsidR="006574C8" w:rsidRDefault="006574C8" w:rsidP="006574C8">
      <w:pPr>
        <w:rPr>
          <w:rFonts w:ascii="Tahoma" w:hAnsi="Tahoma" w:cs="Tahoma"/>
          <w:sz w:val="16"/>
          <w:szCs w:val="16"/>
        </w:rPr>
      </w:pPr>
    </w:p>
    <w:p w:rsidR="00EF76AE" w:rsidRDefault="00EF76AE"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Jazyk a komunikácia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F41951" w:rsidRDefault="00F41951" w:rsidP="00EF76AE">
      <w:pPr>
        <w:spacing w:after="0"/>
        <w:jc w:val="both"/>
        <w:rPr>
          <w:rFonts w:ascii="Verdana" w:hAnsi="Verdana"/>
          <w:bCs/>
          <w:sz w:val="24"/>
          <w:szCs w:val="24"/>
        </w:rPr>
      </w:pPr>
      <w:r>
        <w:rPr>
          <w:rFonts w:ascii="Verdana" w:hAnsi="Verdana"/>
          <w:b/>
          <w:sz w:val="24"/>
          <w:szCs w:val="24"/>
        </w:rPr>
        <w:t xml:space="preserve">Časový rozsah výučby: </w:t>
      </w:r>
      <w:r w:rsidR="00972797">
        <w:rPr>
          <w:rFonts w:ascii="Verdana" w:hAnsi="Verdana"/>
          <w:sz w:val="24"/>
          <w:szCs w:val="24"/>
        </w:rPr>
        <w:t>4</w:t>
      </w:r>
      <w:r>
        <w:rPr>
          <w:rFonts w:ascii="Verdana" w:hAnsi="Verdana"/>
          <w:bCs/>
          <w:sz w:val="24"/>
          <w:szCs w:val="24"/>
        </w:rPr>
        <w:t>hodiny</w:t>
      </w:r>
      <w:r w:rsidR="00972797">
        <w:rPr>
          <w:rFonts w:ascii="Verdana" w:hAnsi="Verdana"/>
          <w:bCs/>
          <w:sz w:val="24"/>
          <w:szCs w:val="24"/>
        </w:rPr>
        <w:t xml:space="preserve"> týždenne / 132</w:t>
      </w:r>
      <w:r>
        <w:rPr>
          <w:rFonts w:ascii="Verdana" w:hAnsi="Verdana"/>
          <w:bCs/>
          <w:sz w:val="24"/>
          <w:szCs w:val="24"/>
        </w:rPr>
        <w:t xml:space="preserve">  hodín ročne</w:t>
      </w:r>
      <w:r w:rsidR="006F236D">
        <w:rPr>
          <w:rFonts w:ascii="Verdana" w:hAnsi="Verdana"/>
          <w:bCs/>
          <w:sz w:val="24"/>
          <w:szCs w:val="24"/>
        </w:rPr>
        <w:t xml:space="preserve">- </w:t>
      </w:r>
      <w:r w:rsidR="00EF76AE">
        <w:rPr>
          <w:rFonts w:ascii="Verdana" w:hAnsi="Verdana"/>
          <w:bCs/>
          <w:sz w:val="24"/>
          <w:szCs w:val="24"/>
        </w:rPr>
        <w:t xml:space="preserve">triedy </w:t>
      </w:r>
      <w:r w:rsidR="006F236D">
        <w:rPr>
          <w:rFonts w:ascii="Verdana" w:hAnsi="Verdana"/>
          <w:bCs/>
          <w:sz w:val="24"/>
          <w:szCs w:val="24"/>
        </w:rPr>
        <w:t>s rozšíreným vyučovaním cudzieho jazyka</w:t>
      </w:r>
      <w:r w:rsidR="00EF76AE">
        <w:rPr>
          <w:rFonts w:ascii="Verdana" w:hAnsi="Verdana"/>
          <w:bCs/>
          <w:sz w:val="24"/>
          <w:szCs w:val="24"/>
        </w:rPr>
        <w:t xml:space="preserve">; </w:t>
      </w:r>
      <w:r w:rsidR="006F236D">
        <w:rPr>
          <w:rFonts w:ascii="Verdana" w:hAnsi="Verdana"/>
          <w:sz w:val="24"/>
          <w:szCs w:val="24"/>
        </w:rPr>
        <w:t>3</w:t>
      </w:r>
      <w:r w:rsidR="006F236D">
        <w:rPr>
          <w:rFonts w:ascii="Verdana" w:hAnsi="Verdana"/>
          <w:bCs/>
          <w:sz w:val="24"/>
          <w:szCs w:val="24"/>
        </w:rPr>
        <w:t>hodiny týždenne / 99  hodín ročne – bežné triedy</w:t>
      </w:r>
    </w:p>
    <w:p w:rsidR="00EF76AE" w:rsidRPr="00EF76AE" w:rsidRDefault="00EF76AE" w:rsidP="00EF76AE">
      <w:pPr>
        <w:spacing w:after="0"/>
        <w:jc w:val="both"/>
        <w:rPr>
          <w:rFonts w:ascii="Verdana" w:hAnsi="Verdana"/>
          <w:bCs/>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6"/>
        <w:gridCol w:w="1275"/>
        <w:gridCol w:w="1560"/>
        <w:gridCol w:w="1275"/>
        <w:gridCol w:w="1906"/>
        <w:gridCol w:w="1821"/>
        <w:gridCol w:w="1860"/>
      </w:tblGrid>
      <w:tr w:rsidR="00F41951" w:rsidTr="001A63E3">
        <w:tc>
          <w:tcPr>
            <w:tcW w:w="1326"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Tematický celok</w:t>
            </w:r>
          </w:p>
        </w:tc>
        <w:tc>
          <w:tcPr>
            <w:tcW w:w="1275" w:type="dxa"/>
            <w:vAlign w:val="center"/>
          </w:tcPr>
          <w:p w:rsidR="00F41951" w:rsidRDefault="00F41951" w:rsidP="001A63E3">
            <w:pPr>
              <w:pStyle w:val="Nadpis4"/>
              <w:spacing w:after="0"/>
              <w:jc w:val="center"/>
            </w:pPr>
            <w:r>
              <w:t>Téma</w:t>
            </w:r>
          </w:p>
        </w:tc>
        <w:tc>
          <w:tcPr>
            <w:tcW w:w="1560"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Spôsobilosti</w:t>
            </w:r>
          </w:p>
        </w:tc>
        <w:tc>
          <w:tcPr>
            <w:tcW w:w="1275"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Funkcie</w:t>
            </w:r>
          </w:p>
        </w:tc>
        <w:tc>
          <w:tcPr>
            <w:tcW w:w="1906" w:type="dxa"/>
            <w:vAlign w:val="center"/>
          </w:tcPr>
          <w:p w:rsidR="00F41951" w:rsidRDefault="00F41951" w:rsidP="001A63E3">
            <w:pPr>
              <w:spacing w:after="0"/>
              <w:jc w:val="center"/>
              <w:rPr>
                <w:rFonts w:ascii="Tahoma" w:hAnsi="Tahoma" w:cs="Tahoma"/>
                <w:b/>
                <w:bCs/>
                <w:sz w:val="18"/>
              </w:rPr>
            </w:pPr>
            <w:r>
              <w:rPr>
                <w:rFonts w:ascii="Tahoma" w:hAnsi="Tahoma" w:cs="Tahoma"/>
                <w:b/>
                <w:bCs/>
                <w:sz w:val="18"/>
              </w:rPr>
              <w:t>Obsahový štandard</w:t>
            </w:r>
          </w:p>
        </w:tc>
        <w:tc>
          <w:tcPr>
            <w:tcW w:w="1821" w:type="dxa"/>
            <w:vAlign w:val="center"/>
          </w:tcPr>
          <w:p w:rsidR="00F41951" w:rsidRDefault="00F41951" w:rsidP="001A63E3">
            <w:pPr>
              <w:pStyle w:val="Nadpis2"/>
              <w:spacing w:after="0"/>
              <w:rPr>
                <w:rFonts w:ascii="Tahoma" w:hAnsi="Tahoma" w:cs="Tahoma"/>
              </w:rPr>
            </w:pPr>
            <w:r>
              <w:rPr>
                <w:rFonts w:ascii="Tahoma" w:hAnsi="Tahoma" w:cs="Tahoma"/>
              </w:rPr>
              <w:t>Výkonový štandard</w:t>
            </w:r>
          </w:p>
        </w:tc>
        <w:tc>
          <w:tcPr>
            <w:tcW w:w="1860" w:type="dxa"/>
            <w:vAlign w:val="center"/>
          </w:tcPr>
          <w:p w:rsidR="00F41951" w:rsidRDefault="00F41951" w:rsidP="001A63E3">
            <w:pPr>
              <w:spacing w:after="0"/>
              <w:jc w:val="center"/>
              <w:rPr>
                <w:rFonts w:ascii="Tahoma" w:hAnsi="Tahoma" w:cs="Tahoma"/>
                <w:b/>
                <w:bCs/>
                <w:sz w:val="18"/>
              </w:rPr>
            </w:pPr>
            <w:r>
              <w:rPr>
                <w:rFonts w:ascii="Tahoma" w:hAnsi="Tahoma" w:cs="Tahoma"/>
                <w:b/>
                <w:bCs/>
                <w:sz w:val="18"/>
              </w:rPr>
              <w:t>Prierezové témy</w:t>
            </w:r>
          </w:p>
        </w:tc>
      </w:tr>
      <w:tr w:rsidR="00F41951" w:rsidTr="001A63E3">
        <w:tc>
          <w:tcPr>
            <w:tcW w:w="1326" w:type="dxa"/>
            <w:vAlign w:val="center"/>
          </w:tcPr>
          <w:p w:rsidR="00F41951" w:rsidRDefault="00F41951" w:rsidP="001A63E3">
            <w:pPr>
              <w:jc w:val="center"/>
              <w:rPr>
                <w:rFonts w:ascii="Tahoma" w:hAnsi="Tahoma" w:cs="Tahoma"/>
                <w:b/>
                <w:sz w:val="16"/>
              </w:rPr>
            </w:pPr>
            <w:r>
              <w:rPr>
                <w:rFonts w:ascii="Tahoma" w:hAnsi="Tahoma" w:cs="Tahoma"/>
                <w:b/>
                <w:sz w:val="16"/>
              </w:rPr>
              <w:t>Rodina a spoločnosť</w:t>
            </w:r>
          </w:p>
        </w:tc>
        <w:tc>
          <w:tcPr>
            <w:tcW w:w="1275" w:type="dxa"/>
            <w:vAlign w:val="center"/>
          </w:tcPr>
          <w:p w:rsidR="00F41951" w:rsidRDefault="00F41951" w:rsidP="001A63E3">
            <w:pPr>
              <w:rPr>
                <w:rFonts w:ascii="Tahoma" w:hAnsi="Tahoma" w:cs="Tahoma"/>
                <w:b/>
                <w:bCs/>
                <w:sz w:val="16"/>
              </w:rPr>
            </w:pPr>
            <w:r>
              <w:rPr>
                <w:rFonts w:ascii="Tahoma" w:hAnsi="Tahoma" w:cs="Tahoma"/>
                <w:b/>
                <w:bCs/>
                <w:sz w:val="16"/>
              </w:rPr>
              <w:t>Osobné údaje</w:t>
            </w:r>
          </w:p>
        </w:tc>
        <w:tc>
          <w:tcPr>
            <w:tcW w:w="1560" w:type="dxa"/>
          </w:tcPr>
          <w:p w:rsidR="00F41951" w:rsidRDefault="00F41951" w:rsidP="001A63E3">
            <w:pPr>
              <w:rPr>
                <w:rFonts w:ascii="Tahoma" w:hAnsi="Tahoma" w:cs="Tahoma"/>
                <w:sz w:val="16"/>
              </w:rPr>
            </w:pPr>
            <w:r>
              <w:rPr>
                <w:rFonts w:ascii="Tahoma" w:hAnsi="Tahoma" w:cs="Tahoma"/>
                <w:sz w:val="16"/>
              </w:rPr>
              <w:t>1. Nadviaz</w:t>
            </w:r>
            <w:r w:rsidR="00441704">
              <w:rPr>
                <w:rFonts w:ascii="Tahoma" w:hAnsi="Tahoma" w:cs="Tahoma"/>
                <w:sz w:val="16"/>
              </w:rPr>
              <w:t>ať kontakt v súlade s komunikač</w:t>
            </w:r>
            <w:r>
              <w:rPr>
                <w:rFonts w:ascii="Tahoma" w:hAnsi="Tahoma" w:cs="Tahoma"/>
                <w:sz w:val="16"/>
              </w:rPr>
              <w:t>nou situáciou</w:t>
            </w:r>
          </w:p>
        </w:tc>
        <w:tc>
          <w:tcPr>
            <w:tcW w:w="1275" w:type="dxa"/>
          </w:tcPr>
          <w:p w:rsidR="00F41951" w:rsidRDefault="00F41951" w:rsidP="001A63E3">
            <w:pPr>
              <w:spacing w:after="0"/>
              <w:rPr>
                <w:rFonts w:ascii="Tahoma" w:hAnsi="Tahoma" w:cs="Tahoma"/>
                <w:sz w:val="16"/>
              </w:rPr>
            </w:pPr>
            <w:r>
              <w:rPr>
                <w:rFonts w:ascii="Tahoma" w:hAnsi="Tahoma" w:cs="Tahoma"/>
                <w:sz w:val="16"/>
              </w:rPr>
              <w:t>Pozdraviť.Poďakovať sa. Rozlúčiť sa.</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tc>
        <w:tc>
          <w:tcPr>
            <w:tcW w:w="1906" w:type="dxa"/>
          </w:tcPr>
          <w:p w:rsidR="00F41951" w:rsidRDefault="00F41951" w:rsidP="001A63E3">
            <w:pPr>
              <w:pStyle w:val="Textbubliny"/>
              <w:spacing w:line="276" w:lineRule="auto"/>
              <w:rPr>
                <w:bCs/>
                <w:szCs w:val="22"/>
              </w:rPr>
            </w:pPr>
            <w:r>
              <w:rPr>
                <w:bCs/>
                <w:szCs w:val="22"/>
              </w:rPr>
              <w:t>Pozdravy, jednoduché pokyny, oslovenie, predstavenie sa, opýtanie sa na meno.</w:t>
            </w:r>
          </w:p>
          <w:p w:rsidR="00F41951" w:rsidRDefault="00F41951" w:rsidP="001A63E3">
            <w:pPr>
              <w:spacing w:after="0"/>
              <w:rPr>
                <w:rFonts w:ascii="Tahoma" w:hAnsi="Tahoma" w:cs="Tahoma"/>
                <w:sz w:val="16"/>
              </w:rPr>
            </w:pPr>
            <w:r>
              <w:rPr>
                <w:rFonts w:ascii="Tahoma" w:hAnsi="Tahoma" w:cs="Tahoma"/>
                <w:bCs/>
                <w:sz w:val="16"/>
              </w:rPr>
              <w:t xml:space="preserve">Časovanie pom. slovesa </w:t>
            </w:r>
            <w:r>
              <w:rPr>
                <w:rFonts w:ascii="Tahoma" w:hAnsi="Tahoma" w:cs="Tahoma"/>
                <w:bCs/>
                <w:i/>
                <w:sz w:val="16"/>
              </w:rPr>
              <w:t>to be</w:t>
            </w:r>
            <w:r>
              <w:rPr>
                <w:rFonts w:ascii="Tahoma" w:hAnsi="Tahoma" w:cs="Tahoma"/>
                <w:bCs/>
                <w:sz w:val="16"/>
              </w:rPr>
              <w:t>v jednoduchom prítomnom čase.</w:t>
            </w:r>
          </w:p>
        </w:tc>
        <w:tc>
          <w:tcPr>
            <w:tcW w:w="1821" w:type="dxa"/>
          </w:tcPr>
          <w:p w:rsidR="00F41951" w:rsidRDefault="00F41951" w:rsidP="001A63E3">
            <w:pPr>
              <w:pStyle w:val="Textbubliny"/>
              <w:rPr>
                <w:szCs w:val="22"/>
              </w:rPr>
            </w:pPr>
            <w:r>
              <w:rPr>
                <w:szCs w:val="22"/>
              </w:rPr>
              <w:t xml:space="preserve">Porozumieť jednotlivým pokynom a správne reagovať. Vedieť sa pozdraviť, opýtať sa na meno spolužiaka, odpovedať na otázku, rozlúčiť sa. Vedieť sa </w:t>
            </w:r>
            <w:r w:rsidR="00441704">
              <w:rPr>
                <w:szCs w:val="22"/>
              </w:rPr>
              <w:t>s</w:t>
            </w:r>
            <w:r>
              <w:rPr>
                <w:szCs w:val="22"/>
              </w:rPr>
              <w:t>lušne poďakovať.</w:t>
            </w:r>
          </w:p>
        </w:tc>
        <w:tc>
          <w:tcPr>
            <w:tcW w:w="1860" w:type="dxa"/>
          </w:tcPr>
          <w:p w:rsidR="00F41951" w:rsidRDefault="00F41951" w:rsidP="001A63E3">
            <w:pPr>
              <w:pStyle w:val="Textbubliny"/>
              <w:spacing w:after="200" w:line="276" w:lineRule="auto"/>
              <w:rPr>
                <w:szCs w:val="22"/>
              </w:rPr>
            </w:pPr>
            <w:r>
              <w:rPr>
                <w:szCs w:val="22"/>
              </w:rPr>
              <w:t xml:space="preserve">Osobnostný a sociálny rozvoj (rozvíjať pozitívny vzťah ku komunikácii s druhými, slušné vystupovanie) </w:t>
            </w:r>
          </w:p>
        </w:tc>
      </w:tr>
      <w:tr w:rsidR="00F41951" w:rsidTr="001A63E3">
        <w:trPr>
          <w:cantSplit/>
        </w:trPr>
        <w:tc>
          <w:tcPr>
            <w:tcW w:w="1326" w:type="dxa"/>
            <w:vMerge w:val="restart"/>
            <w:vAlign w:val="center"/>
          </w:tcPr>
          <w:p w:rsidR="00F41951" w:rsidRDefault="00F41951" w:rsidP="008F49A5">
            <w:pPr>
              <w:rPr>
                <w:rFonts w:ascii="Tahoma" w:hAnsi="Tahoma" w:cs="Tahoma"/>
                <w:sz w:val="16"/>
              </w:rPr>
            </w:pPr>
            <w:r>
              <w:rPr>
                <w:rFonts w:ascii="Tahoma" w:hAnsi="Tahoma" w:cs="Tahoma"/>
                <w:b/>
                <w:sz w:val="16"/>
              </w:rPr>
              <w:t>Rodina a spoločnosť</w:t>
            </w:r>
          </w:p>
        </w:tc>
        <w:tc>
          <w:tcPr>
            <w:tcW w:w="1275" w:type="dxa"/>
            <w:vMerge w:val="restart"/>
            <w:vAlign w:val="center"/>
          </w:tcPr>
          <w:p w:rsidR="00F41951" w:rsidRDefault="00F41951" w:rsidP="001A63E3">
            <w:pPr>
              <w:rPr>
                <w:rFonts w:ascii="Tahoma" w:hAnsi="Tahoma" w:cs="Tahoma"/>
                <w:b/>
                <w:bCs/>
                <w:sz w:val="16"/>
              </w:rPr>
            </w:pPr>
            <w:r>
              <w:rPr>
                <w:rFonts w:ascii="Tahoma" w:hAnsi="Tahoma" w:cs="Tahoma"/>
                <w:b/>
                <w:bCs/>
                <w:sz w:val="16"/>
              </w:rPr>
              <w:t>Osobné údaje</w:t>
            </w:r>
          </w:p>
        </w:tc>
        <w:tc>
          <w:tcPr>
            <w:tcW w:w="1560" w:type="dxa"/>
          </w:tcPr>
          <w:p w:rsidR="00F41951" w:rsidRDefault="00F41951" w:rsidP="001A63E3">
            <w:pPr>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rPr>
                <w:rFonts w:ascii="Tahoma" w:hAnsi="Tahoma" w:cs="Tahoma"/>
                <w:sz w:val="16"/>
              </w:rPr>
            </w:pPr>
            <w:r>
              <w:rPr>
                <w:rFonts w:ascii="Tahoma" w:hAnsi="Tahoma" w:cs="Tahoma"/>
                <w:sz w:val="16"/>
              </w:rPr>
              <w:t>Informovať</w:t>
            </w:r>
          </w:p>
          <w:p w:rsidR="00F41951" w:rsidRDefault="00F41951" w:rsidP="001A63E3">
            <w:pPr>
              <w:rPr>
                <w:rFonts w:ascii="Tahoma" w:hAnsi="Tahoma" w:cs="Tahoma"/>
                <w:sz w:val="16"/>
              </w:rPr>
            </w:pPr>
          </w:p>
          <w:p w:rsidR="00F41951" w:rsidRDefault="00F41951" w:rsidP="001A63E3">
            <w:pPr>
              <w:rPr>
                <w:rFonts w:ascii="Tahoma" w:hAnsi="Tahoma" w:cs="Tahoma"/>
                <w:sz w:val="16"/>
              </w:rPr>
            </w:pPr>
          </w:p>
        </w:tc>
        <w:tc>
          <w:tcPr>
            <w:tcW w:w="1906" w:type="dxa"/>
          </w:tcPr>
          <w:p w:rsidR="00F41951" w:rsidRDefault="00F41951" w:rsidP="00441704">
            <w:pPr>
              <w:spacing w:after="0"/>
              <w:rPr>
                <w:rFonts w:ascii="Tahoma" w:hAnsi="Tahoma" w:cs="Tahoma"/>
                <w:i/>
                <w:sz w:val="16"/>
              </w:rPr>
            </w:pPr>
            <w:r>
              <w:rPr>
                <w:rFonts w:ascii="Tahoma" w:hAnsi="Tahoma" w:cs="Tahoma"/>
                <w:sz w:val="16"/>
              </w:rPr>
              <w:t>Zistiť meno spolužiaka. Odpovedať na otázku.</w:t>
            </w:r>
            <w:r>
              <w:rPr>
                <w:rFonts w:ascii="Tahoma" w:hAnsi="Tahoma" w:cs="Tahoma"/>
                <w:bCs/>
                <w:sz w:val="16"/>
              </w:rPr>
              <w:t xml:space="preserve"> Časovanie pom. slovesa </w:t>
            </w:r>
            <w:r>
              <w:rPr>
                <w:rFonts w:ascii="Tahoma" w:hAnsi="Tahoma" w:cs="Tahoma"/>
                <w:bCs/>
                <w:i/>
                <w:sz w:val="16"/>
              </w:rPr>
              <w:t>to be</w:t>
            </w:r>
            <w:r>
              <w:rPr>
                <w:rFonts w:ascii="Tahoma" w:hAnsi="Tahoma" w:cs="Tahoma"/>
                <w:bCs/>
                <w:sz w:val="16"/>
              </w:rPr>
              <w:t>v jednoduchom prítomnom čase, tvorba  otázky, záporu, opytovacie zámeno</w:t>
            </w:r>
            <w:r>
              <w:rPr>
                <w:rFonts w:ascii="Tahoma" w:hAnsi="Tahoma" w:cs="Tahoma"/>
                <w:bCs/>
                <w:i/>
                <w:sz w:val="16"/>
              </w:rPr>
              <w:t>how,who..</w:t>
            </w:r>
          </w:p>
        </w:tc>
        <w:tc>
          <w:tcPr>
            <w:tcW w:w="1821" w:type="dxa"/>
          </w:tcPr>
          <w:p w:rsidR="00F41951" w:rsidRDefault="00F41951" w:rsidP="00441704">
            <w:pPr>
              <w:rPr>
                <w:rFonts w:ascii="Tahoma" w:hAnsi="Tahoma" w:cs="Tahoma"/>
                <w:sz w:val="16"/>
              </w:rPr>
            </w:pPr>
            <w:r>
              <w:rPr>
                <w:rFonts w:ascii="Tahoma" w:hAnsi="Tahoma" w:cs="Tahoma"/>
                <w:sz w:val="16"/>
              </w:rPr>
              <w:t>Vedieť sa opýt</w:t>
            </w:r>
            <w:r w:rsidR="00441704">
              <w:rPr>
                <w:rFonts w:ascii="Tahoma" w:hAnsi="Tahoma" w:cs="Tahoma"/>
                <w:sz w:val="16"/>
              </w:rPr>
              <w:t>a</w:t>
            </w:r>
            <w:r>
              <w:rPr>
                <w:rFonts w:ascii="Tahoma" w:hAnsi="Tahoma" w:cs="Tahoma"/>
                <w:sz w:val="16"/>
              </w:rPr>
              <w:t>ť na meno spolužiaka, odpovedať na otázku.</w:t>
            </w:r>
          </w:p>
        </w:tc>
        <w:tc>
          <w:tcPr>
            <w:tcW w:w="1860" w:type="dxa"/>
          </w:tcPr>
          <w:p w:rsidR="00F41951" w:rsidRDefault="00F41951" w:rsidP="001A63E3">
            <w:pPr>
              <w:rPr>
                <w:rFonts w:ascii="Tahoma" w:hAnsi="Tahoma" w:cs="Tahoma"/>
                <w:sz w:val="16"/>
              </w:rPr>
            </w:pPr>
          </w:p>
        </w:tc>
      </w:tr>
      <w:tr w:rsidR="00F41951" w:rsidTr="001A63E3">
        <w:trPr>
          <w:cantSplit/>
        </w:trPr>
        <w:tc>
          <w:tcPr>
            <w:tcW w:w="1326" w:type="dxa"/>
            <w:vMerge/>
            <w:vAlign w:val="center"/>
          </w:tcPr>
          <w:p w:rsidR="00F41951" w:rsidRDefault="00F41951" w:rsidP="001A63E3">
            <w:pPr>
              <w:jc w:val="center"/>
              <w:rPr>
                <w:rFonts w:ascii="Tahoma" w:hAnsi="Tahoma" w:cs="Tahoma"/>
                <w:sz w:val="16"/>
              </w:rPr>
            </w:pPr>
          </w:p>
        </w:tc>
        <w:tc>
          <w:tcPr>
            <w:tcW w:w="1275" w:type="dxa"/>
            <w:vMerge/>
            <w:vAlign w:val="center"/>
          </w:tcPr>
          <w:p w:rsidR="00F41951" w:rsidRDefault="00F41951" w:rsidP="001A63E3">
            <w:pPr>
              <w:rPr>
                <w:rFonts w:ascii="Tahoma" w:hAnsi="Tahoma" w:cs="Tahoma"/>
                <w:b/>
                <w:bCs/>
                <w:sz w:val="16"/>
              </w:rPr>
            </w:pPr>
          </w:p>
        </w:tc>
        <w:tc>
          <w:tcPr>
            <w:tcW w:w="1560" w:type="dxa"/>
          </w:tcPr>
          <w:p w:rsidR="00F41951" w:rsidRDefault="00F41951" w:rsidP="001A63E3">
            <w:pPr>
              <w:rPr>
                <w:rFonts w:ascii="Tahoma" w:hAnsi="Tahoma" w:cs="Tahoma"/>
                <w:sz w:val="16"/>
              </w:rPr>
            </w:pPr>
            <w:r>
              <w:rPr>
                <w:rFonts w:ascii="Tahoma" w:hAnsi="Tahoma" w:cs="Tahoma"/>
                <w:sz w:val="16"/>
              </w:rPr>
              <w:t>17. Reagovať pri prvom stretnutí</w:t>
            </w:r>
          </w:p>
        </w:tc>
        <w:tc>
          <w:tcPr>
            <w:tcW w:w="1275" w:type="dxa"/>
          </w:tcPr>
          <w:p w:rsidR="00F41951" w:rsidRDefault="00F41951" w:rsidP="00441704">
            <w:pPr>
              <w:spacing w:after="0"/>
              <w:rPr>
                <w:rFonts w:ascii="Tahoma" w:hAnsi="Tahoma" w:cs="Tahoma"/>
                <w:sz w:val="16"/>
              </w:rPr>
            </w:pPr>
            <w:r>
              <w:rPr>
                <w:rFonts w:ascii="Tahoma" w:hAnsi="Tahoma" w:cs="Tahoma"/>
                <w:sz w:val="16"/>
              </w:rPr>
              <w:t>Predstaviť sa.</w:t>
            </w:r>
          </w:p>
          <w:p w:rsidR="00F41951" w:rsidRDefault="00E96CC3" w:rsidP="00441704">
            <w:pPr>
              <w:spacing w:after="0"/>
              <w:rPr>
                <w:rFonts w:ascii="Tahoma" w:hAnsi="Tahoma" w:cs="Tahoma"/>
                <w:sz w:val="16"/>
              </w:rPr>
            </w:pPr>
            <w:r>
              <w:rPr>
                <w:rFonts w:ascii="Tahoma" w:hAnsi="Tahoma" w:cs="Tahoma"/>
                <w:sz w:val="16"/>
              </w:rPr>
              <w:t>Reagovať na predstave</w:t>
            </w:r>
            <w:r w:rsidR="00F41951">
              <w:rPr>
                <w:rFonts w:ascii="Tahoma" w:hAnsi="Tahoma" w:cs="Tahoma"/>
                <w:sz w:val="16"/>
              </w:rPr>
              <w:t>nie niekoho.</w:t>
            </w:r>
          </w:p>
        </w:tc>
        <w:tc>
          <w:tcPr>
            <w:tcW w:w="1906" w:type="dxa"/>
          </w:tcPr>
          <w:p w:rsidR="00F41951" w:rsidRDefault="00F41951" w:rsidP="00441704">
            <w:pPr>
              <w:spacing w:after="0"/>
              <w:rPr>
                <w:rFonts w:ascii="Tahoma" w:hAnsi="Tahoma" w:cs="Tahoma"/>
                <w:sz w:val="16"/>
              </w:rPr>
            </w:pPr>
            <w:r>
              <w:rPr>
                <w:rFonts w:ascii="Tahoma" w:hAnsi="Tahoma" w:cs="Tahoma"/>
                <w:sz w:val="16"/>
              </w:rPr>
              <w:t>Predstaviť sa.</w:t>
            </w:r>
          </w:p>
          <w:p w:rsidR="00F41951" w:rsidRDefault="00F41951" w:rsidP="00441704">
            <w:pPr>
              <w:spacing w:after="0"/>
              <w:rPr>
                <w:rFonts w:ascii="Tahoma" w:hAnsi="Tahoma" w:cs="Tahoma"/>
                <w:sz w:val="16"/>
              </w:rPr>
            </w:pPr>
            <w:r>
              <w:rPr>
                <w:rFonts w:ascii="Tahoma" w:hAnsi="Tahoma" w:cs="Tahoma"/>
                <w:sz w:val="16"/>
              </w:rPr>
              <w:t>Jednoduchý prítomný čas, privlastňovacie zámená.</w:t>
            </w:r>
          </w:p>
        </w:tc>
        <w:tc>
          <w:tcPr>
            <w:tcW w:w="1821" w:type="dxa"/>
          </w:tcPr>
          <w:p w:rsidR="00F41951" w:rsidRDefault="00F41951" w:rsidP="001A63E3">
            <w:pPr>
              <w:rPr>
                <w:rFonts w:ascii="Tahoma" w:hAnsi="Tahoma" w:cs="Tahoma"/>
                <w:sz w:val="16"/>
              </w:rPr>
            </w:pPr>
            <w:r>
              <w:rPr>
                <w:rFonts w:ascii="Tahoma" w:hAnsi="Tahoma" w:cs="Tahoma"/>
                <w:sz w:val="16"/>
              </w:rPr>
              <w:t>Vedieť sa predstaviť.</w:t>
            </w:r>
          </w:p>
        </w:tc>
        <w:tc>
          <w:tcPr>
            <w:tcW w:w="1860" w:type="dxa"/>
          </w:tcPr>
          <w:p w:rsidR="00F41951" w:rsidRDefault="00F41951" w:rsidP="001A63E3">
            <w:pPr>
              <w:rPr>
                <w:rFonts w:ascii="Tahoma" w:hAnsi="Tahoma" w:cs="Tahoma"/>
                <w:sz w:val="16"/>
              </w:rPr>
            </w:pPr>
          </w:p>
        </w:tc>
      </w:tr>
      <w:tr w:rsidR="00F41951" w:rsidTr="001A63E3">
        <w:trPr>
          <w:cantSplit/>
          <w:trHeight w:val="2074"/>
        </w:trPr>
        <w:tc>
          <w:tcPr>
            <w:tcW w:w="1326" w:type="dxa"/>
            <w:vMerge/>
            <w:vAlign w:val="center"/>
          </w:tcPr>
          <w:p w:rsidR="00F41951" w:rsidRDefault="00F41951" w:rsidP="001A63E3">
            <w:pPr>
              <w:jc w:val="center"/>
              <w:rPr>
                <w:rFonts w:ascii="Tahoma" w:hAnsi="Tahoma" w:cs="Tahoma"/>
                <w:sz w:val="16"/>
              </w:rPr>
            </w:pPr>
          </w:p>
        </w:tc>
        <w:tc>
          <w:tcPr>
            <w:tcW w:w="1275" w:type="dxa"/>
            <w:vAlign w:val="center"/>
          </w:tcPr>
          <w:p w:rsidR="00F41951" w:rsidRDefault="00F41951" w:rsidP="001A63E3">
            <w:pPr>
              <w:rPr>
                <w:rFonts w:ascii="Tahoma" w:hAnsi="Tahoma" w:cs="Tahoma"/>
                <w:b/>
                <w:bCs/>
                <w:sz w:val="16"/>
              </w:rPr>
            </w:pPr>
            <w:r>
              <w:rPr>
                <w:rFonts w:ascii="Tahoma" w:hAnsi="Tahoma" w:cs="Tahoma"/>
                <w:b/>
                <w:bCs/>
                <w:sz w:val="16"/>
              </w:rPr>
              <w:t>Rodina – vzťahy v rodine</w:t>
            </w:r>
          </w:p>
        </w:tc>
        <w:tc>
          <w:tcPr>
            <w:tcW w:w="1560" w:type="dxa"/>
          </w:tcPr>
          <w:p w:rsidR="00F41951" w:rsidRDefault="00F41951" w:rsidP="001A63E3">
            <w:pPr>
              <w:rPr>
                <w:rFonts w:ascii="Tahoma" w:hAnsi="Tahoma" w:cs="Tahoma"/>
                <w:sz w:val="16"/>
              </w:rPr>
            </w:pPr>
            <w:r>
              <w:rPr>
                <w:rFonts w:ascii="Tahoma" w:hAnsi="Tahoma" w:cs="Tahoma"/>
                <w:sz w:val="16"/>
              </w:rPr>
              <w:t>17. Reagovať pri prvom stretnutí</w:t>
            </w:r>
          </w:p>
        </w:tc>
        <w:tc>
          <w:tcPr>
            <w:tcW w:w="1275" w:type="dxa"/>
          </w:tcPr>
          <w:p w:rsidR="00F41951" w:rsidRDefault="00F41951" w:rsidP="001A63E3">
            <w:pPr>
              <w:rPr>
                <w:rFonts w:ascii="Tahoma" w:hAnsi="Tahoma" w:cs="Tahoma"/>
                <w:sz w:val="16"/>
              </w:rPr>
            </w:pPr>
            <w:r>
              <w:rPr>
                <w:rFonts w:ascii="Tahoma" w:hAnsi="Tahoma" w:cs="Tahoma"/>
                <w:sz w:val="16"/>
              </w:rPr>
              <w:t>Predstaviť niekoho.</w:t>
            </w:r>
          </w:p>
        </w:tc>
        <w:tc>
          <w:tcPr>
            <w:tcW w:w="1906" w:type="dxa"/>
          </w:tcPr>
          <w:p w:rsidR="00F41951" w:rsidRDefault="00F41951" w:rsidP="001A63E3">
            <w:pPr>
              <w:rPr>
                <w:rFonts w:ascii="Tahoma" w:hAnsi="Tahoma" w:cs="Tahoma"/>
                <w:sz w:val="16"/>
              </w:rPr>
            </w:pPr>
            <w:r>
              <w:rPr>
                <w:rFonts w:ascii="Tahoma" w:hAnsi="Tahoma" w:cs="Tahoma"/>
                <w:bCs/>
                <w:sz w:val="16"/>
              </w:rPr>
              <w:t xml:space="preserve">Členovia rodiny, vyjadrenie vzťahu k rodinným príslušníkom.Ukazovacie zámená </w:t>
            </w:r>
            <w:r>
              <w:rPr>
                <w:rFonts w:ascii="Tahoma" w:hAnsi="Tahoma" w:cs="Tahoma"/>
                <w:bCs/>
                <w:i/>
                <w:sz w:val="16"/>
              </w:rPr>
              <w:t>this,that</w:t>
            </w:r>
            <w:r>
              <w:rPr>
                <w:rFonts w:ascii="Tahoma" w:hAnsi="Tahoma" w:cs="Tahoma"/>
                <w:bCs/>
                <w:sz w:val="16"/>
              </w:rPr>
              <w:t xml:space="preserve">, spojka </w:t>
            </w:r>
            <w:r>
              <w:rPr>
                <w:rFonts w:ascii="Tahoma" w:hAnsi="Tahoma" w:cs="Tahoma"/>
                <w:bCs/>
                <w:i/>
                <w:sz w:val="16"/>
              </w:rPr>
              <w:t>and</w:t>
            </w:r>
            <w:r>
              <w:rPr>
                <w:rFonts w:ascii="Tahoma" w:hAnsi="Tahoma" w:cs="Tahoma"/>
                <w:bCs/>
                <w:sz w:val="16"/>
              </w:rPr>
              <w:t>.</w:t>
            </w:r>
            <w:r>
              <w:rPr>
                <w:rFonts w:ascii="Tahoma" w:hAnsi="Tahoma" w:cs="Tahoma"/>
                <w:sz w:val="16"/>
              </w:rPr>
              <w:t>Jednoduchý prítomný čas, privlastňovacie zá</w:t>
            </w:r>
            <w:r>
              <w:rPr>
                <w:rFonts w:ascii="Tahoma" w:hAnsi="Tahoma" w:cs="Tahoma"/>
                <w:bCs/>
                <w:sz w:val="16"/>
              </w:rPr>
              <w:t xml:space="preserve">mená. </w:t>
            </w:r>
          </w:p>
        </w:tc>
        <w:tc>
          <w:tcPr>
            <w:tcW w:w="1821" w:type="dxa"/>
          </w:tcPr>
          <w:p w:rsidR="00F41951" w:rsidRDefault="00F41951" w:rsidP="001A63E3">
            <w:pPr>
              <w:rPr>
                <w:rFonts w:ascii="Tahoma" w:hAnsi="Tahoma" w:cs="Tahoma"/>
                <w:sz w:val="16"/>
              </w:rPr>
            </w:pPr>
            <w:r>
              <w:rPr>
                <w:rFonts w:ascii="Tahoma" w:hAnsi="Tahoma" w:cs="Tahoma"/>
                <w:sz w:val="16"/>
              </w:rPr>
              <w:t>Vedieť vymenovať členov rodiny.</w:t>
            </w:r>
          </w:p>
        </w:tc>
        <w:tc>
          <w:tcPr>
            <w:tcW w:w="1860" w:type="dxa"/>
          </w:tcPr>
          <w:p w:rsidR="00F41951" w:rsidRDefault="00F41951" w:rsidP="00441704">
            <w:pPr>
              <w:spacing w:after="0"/>
              <w:rPr>
                <w:rFonts w:ascii="Tahoma" w:hAnsi="Tahoma" w:cs="Tahoma"/>
                <w:sz w:val="16"/>
              </w:rPr>
            </w:pPr>
            <w:r>
              <w:rPr>
                <w:rFonts w:ascii="Tahoma" w:hAnsi="Tahoma" w:cs="Tahoma"/>
                <w:sz w:val="16"/>
              </w:rPr>
              <w:t>Osobnostný a sociálny rozvoj (pestovať pozitívne postoje k funkčnej rodine a rodičovstvu, zdôrazňovať význam kladných interpersonálnych vzťahov)</w:t>
            </w:r>
          </w:p>
        </w:tc>
      </w:tr>
      <w:tr w:rsidR="00F41951" w:rsidTr="001A63E3">
        <w:trPr>
          <w:cantSplit/>
        </w:trPr>
        <w:tc>
          <w:tcPr>
            <w:tcW w:w="1326" w:type="dxa"/>
            <w:vMerge w:val="restart"/>
            <w:vAlign w:val="center"/>
          </w:tcPr>
          <w:p w:rsidR="00F41951" w:rsidRDefault="00F41951" w:rsidP="001A63E3">
            <w:pPr>
              <w:jc w:val="center"/>
              <w:rPr>
                <w:rFonts w:ascii="Tahoma" w:hAnsi="Tahoma" w:cs="Tahoma"/>
                <w:b/>
                <w:sz w:val="16"/>
              </w:rPr>
            </w:pPr>
            <w:r>
              <w:rPr>
                <w:rFonts w:ascii="Tahoma" w:hAnsi="Tahoma" w:cs="Tahoma"/>
                <w:b/>
                <w:sz w:val="16"/>
              </w:rPr>
              <w:t>Domov a bývanie</w:t>
            </w:r>
          </w:p>
        </w:tc>
        <w:tc>
          <w:tcPr>
            <w:tcW w:w="1275" w:type="dxa"/>
            <w:vMerge w:val="restart"/>
            <w:vAlign w:val="center"/>
          </w:tcPr>
          <w:p w:rsidR="00F41951" w:rsidRDefault="00F41951" w:rsidP="001A63E3">
            <w:pPr>
              <w:rPr>
                <w:rFonts w:ascii="Tahoma" w:hAnsi="Tahoma" w:cs="Tahoma"/>
                <w:b/>
                <w:bCs/>
                <w:sz w:val="16"/>
              </w:rPr>
            </w:pPr>
            <w:r>
              <w:rPr>
                <w:rFonts w:ascii="Tahoma" w:hAnsi="Tahoma" w:cs="Tahoma"/>
                <w:b/>
                <w:bCs/>
                <w:sz w:val="16"/>
              </w:rPr>
              <w:t>Môj byt/dom</w:t>
            </w:r>
          </w:p>
        </w:tc>
        <w:tc>
          <w:tcPr>
            <w:tcW w:w="1560" w:type="dxa"/>
          </w:tcPr>
          <w:p w:rsidR="00F41951" w:rsidRDefault="00F41951" w:rsidP="00CE21B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rPr>
                <w:rFonts w:ascii="Tahoma" w:hAnsi="Tahoma" w:cs="Tahoma"/>
                <w:sz w:val="16"/>
              </w:rPr>
            </w:pPr>
            <w:r>
              <w:rPr>
                <w:rFonts w:ascii="Tahoma" w:hAnsi="Tahoma" w:cs="Tahoma"/>
                <w:sz w:val="16"/>
              </w:rPr>
              <w:t>Informovať</w:t>
            </w:r>
          </w:p>
        </w:tc>
        <w:tc>
          <w:tcPr>
            <w:tcW w:w="1906" w:type="dxa"/>
          </w:tcPr>
          <w:p w:rsidR="00F41951" w:rsidRDefault="00F41951" w:rsidP="001A63E3">
            <w:pPr>
              <w:rPr>
                <w:rFonts w:ascii="Tahoma" w:hAnsi="Tahoma" w:cs="Tahoma"/>
                <w:sz w:val="16"/>
              </w:rPr>
            </w:pPr>
            <w:r>
              <w:rPr>
                <w:rFonts w:ascii="Tahoma" w:hAnsi="Tahoma" w:cs="Tahoma"/>
                <w:sz w:val="16"/>
              </w:rPr>
              <w:t xml:space="preserve">Farby. </w:t>
            </w:r>
          </w:p>
        </w:tc>
        <w:tc>
          <w:tcPr>
            <w:tcW w:w="1821" w:type="dxa"/>
          </w:tcPr>
          <w:p w:rsidR="00F41951" w:rsidRDefault="00F41951" w:rsidP="001A63E3">
            <w:pPr>
              <w:rPr>
                <w:rFonts w:ascii="Tahoma" w:hAnsi="Tahoma" w:cs="Tahoma"/>
                <w:sz w:val="16"/>
              </w:rPr>
            </w:pPr>
            <w:r>
              <w:rPr>
                <w:rFonts w:ascii="Tahoma" w:hAnsi="Tahoma" w:cs="Tahoma"/>
                <w:sz w:val="16"/>
              </w:rPr>
              <w:t xml:space="preserve">Poznať základné farby. </w:t>
            </w:r>
          </w:p>
        </w:tc>
        <w:tc>
          <w:tcPr>
            <w:tcW w:w="1860" w:type="dxa"/>
          </w:tcPr>
          <w:p w:rsidR="00F41951" w:rsidRDefault="00F41951" w:rsidP="00441704">
            <w:pPr>
              <w:spacing w:after="0"/>
              <w:rPr>
                <w:rFonts w:ascii="Tahoma" w:hAnsi="Tahoma" w:cs="Tahoma"/>
                <w:sz w:val="16"/>
              </w:rPr>
            </w:pPr>
            <w:r>
              <w:rPr>
                <w:rFonts w:ascii="Tahoma" w:hAnsi="Tahoma" w:cs="Tahoma"/>
                <w:sz w:val="16"/>
              </w:rPr>
              <w:t>Finančná gramotnosť ( človek vo sfére peňazí)</w:t>
            </w:r>
          </w:p>
        </w:tc>
      </w:tr>
      <w:tr w:rsidR="00F41951" w:rsidTr="001A63E3">
        <w:trPr>
          <w:cantSplit/>
          <w:trHeight w:val="635"/>
        </w:trPr>
        <w:tc>
          <w:tcPr>
            <w:tcW w:w="1326" w:type="dxa"/>
            <w:vMerge/>
            <w:vAlign w:val="center"/>
          </w:tcPr>
          <w:p w:rsidR="00F41951" w:rsidRDefault="00F41951" w:rsidP="001A63E3">
            <w:pPr>
              <w:jc w:val="center"/>
              <w:rPr>
                <w:rFonts w:ascii="Tahoma" w:hAnsi="Tahoma" w:cs="Tahoma"/>
                <w:sz w:val="16"/>
              </w:rPr>
            </w:pPr>
          </w:p>
        </w:tc>
        <w:tc>
          <w:tcPr>
            <w:tcW w:w="1275" w:type="dxa"/>
            <w:vMerge/>
            <w:vAlign w:val="center"/>
          </w:tcPr>
          <w:p w:rsidR="00F41951" w:rsidRDefault="00F41951" w:rsidP="001A63E3">
            <w:pPr>
              <w:rPr>
                <w:rFonts w:ascii="Tahoma" w:hAnsi="Tahoma" w:cs="Tahoma"/>
                <w:b/>
                <w:bCs/>
                <w:sz w:val="16"/>
              </w:rPr>
            </w:pPr>
          </w:p>
        </w:tc>
        <w:tc>
          <w:tcPr>
            <w:tcW w:w="1560" w:type="dxa"/>
          </w:tcPr>
          <w:p w:rsidR="00F41951" w:rsidRDefault="00F41951" w:rsidP="0081503C">
            <w:pPr>
              <w:spacing w:after="0"/>
              <w:rPr>
                <w:rFonts w:ascii="Tahoma" w:hAnsi="Tahoma" w:cs="Tahoma"/>
                <w:sz w:val="16"/>
              </w:rPr>
            </w:pPr>
            <w:r>
              <w:rPr>
                <w:rFonts w:ascii="Tahoma" w:hAnsi="Tahoma" w:cs="Tahoma"/>
                <w:sz w:val="16"/>
              </w:rPr>
              <w:t xml:space="preserve">3. Vybrať si z ponúknutých možností. </w:t>
            </w:r>
          </w:p>
        </w:tc>
        <w:tc>
          <w:tcPr>
            <w:tcW w:w="1275" w:type="dxa"/>
          </w:tcPr>
          <w:p w:rsidR="00F41951" w:rsidRDefault="00E96CC3" w:rsidP="001A63E3">
            <w:pPr>
              <w:rPr>
                <w:rFonts w:ascii="Tahoma" w:hAnsi="Tahoma" w:cs="Tahoma"/>
                <w:sz w:val="16"/>
              </w:rPr>
            </w:pPr>
            <w:r>
              <w:rPr>
                <w:rFonts w:ascii="Tahoma" w:hAnsi="Tahoma" w:cs="Tahoma"/>
                <w:sz w:val="16"/>
              </w:rPr>
              <w:t>Identifiko</w:t>
            </w:r>
            <w:r w:rsidR="00F41951">
              <w:rPr>
                <w:rFonts w:ascii="Tahoma" w:hAnsi="Tahoma" w:cs="Tahoma"/>
                <w:sz w:val="16"/>
              </w:rPr>
              <w:t>vať.</w:t>
            </w:r>
          </w:p>
          <w:p w:rsidR="00F41951" w:rsidRDefault="00F41951" w:rsidP="001A63E3">
            <w:pPr>
              <w:rPr>
                <w:rFonts w:ascii="Tahoma" w:hAnsi="Tahoma" w:cs="Tahoma"/>
                <w:sz w:val="16"/>
              </w:rPr>
            </w:pPr>
          </w:p>
        </w:tc>
        <w:tc>
          <w:tcPr>
            <w:tcW w:w="1906" w:type="dxa"/>
          </w:tcPr>
          <w:p w:rsidR="00F41951" w:rsidRDefault="00F41951" w:rsidP="00441704">
            <w:pPr>
              <w:spacing w:after="0"/>
              <w:rPr>
                <w:rFonts w:ascii="Tahoma" w:hAnsi="Tahoma" w:cs="Tahoma"/>
                <w:sz w:val="16"/>
              </w:rPr>
            </w:pPr>
            <w:r>
              <w:rPr>
                <w:rFonts w:ascii="Tahoma" w:hAnsi="Tahoma" w:cs="Tahoma"/>
                <w:sz w:val="16"/>
              </w:rPr>
              <w:t>Čísla 0 -20.</w:t>
            </w:r>
          </w:p>
          <w:p w:rsidR="00F41951" w:rsidRDefault="00F41951" w:rsidP="00441704">
            <w:pPr>
              <w:spacing w:after="0"/>
              <w:rPr>
                <w:rFonts w:ascii="Tahoma" w:hAnsi="Tahoma" w:cs="Tahoma"/>
                <w:sz w:val="16"/>
              </w:rPr>
            </w:pPr>
            <w:r>
              <w:rPr>
                <w:rFonts w:ascii="Tahoma" w:hAnsi="Tahoma" w:cs="Tahoma"/>
                <w:sz w:val="16"/>
              </w:rPr>
              <w:t xml:space="preserve">Neurčitý člen </w:t>
            </w:r>
            <w:r>
              <w:rPr>
                <w:rFonts w:ascii="Tahoma" w:hAnsi="Tahoma" w:cs="Tahoma"/>
                <w:i/>
                <w:sz w:val="16"/>
              </w:rPr>
              <w:t>a,an.</w:t>
            </w:r>
          </w:p>
        </w:tc>
        <w:tc>
          <w:tcPr>
            <w:tcW w:w="1821" w:type="dxa"/>
          </w:tcPr>
          <w:p w:rsidR="00F41951" w:rsidRDefault="00F41951" w:rsidP="001A63E3">
            <w:pPr>
              <w:rPr>
                <w:rFonts w:ascii="Tahoma" w:hAnsi="Tahoma" w:cs="Tahoma"/>
                <w:sz w:val="16"/>
              </w:rPr>
            </w:pPr>
            <w:r>
              <w:rPr>
                <w:rFonts w:ascii="Tahoma" w:hAnsi="Tahoma" w:cs="Tahoma"/>
                <w:sz w:val="16"/>
              </w:rPr>
              <w:t>Poznať čísla. Vedieť určiť počet predmetov</w:t>
            </w:r>
          </w:p>
        </w:tc>
        <w:tc>
          <w:tcPr>
            <w:tcW w:w="1860" w:type="dxa"/>
          </w:tcPr>
          <w:p w:rsidR="00F41951" w:rsidRDefault="00F41951" w:rsidP="001A63E3">
            <w:pPr>
              <w:rPr>
                <w:rFonts w:ascii="Tahoma" w:hAnsi="Tahoma" w:cs="Tahoma"/>
                <w:sz w:val="16"/>
              </w:rPr>
            </w:pPr>
          </w:p>
        </w:tc>
      </w:tr>
      <w:tr w:rsidR="00F41951" w:rsidTr="001A63E3">
        <w:trPr>
          <w:cantSplit/>
          <w:trHeight w:val="1372"/>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tc>
        <w:tc>
          <w:tcPr>
            <w:tcW w:w="1275" w:type="dxa"/>
          </w:tcPr>
          <w:p w:rsidR="00F41951" w:rsidRDefault="00F41951" w:rsidP="001A63E3">
            <w:pPr>
              <w:spacing w:after="0"/>
              <w:rPr>
                <w:rFonts w:ascii="Tahoma" w:hAnsi="Tahoma" w:cs="Tahoma"/>
                <w:sz w:val="16"/>
              </w:rPr>
            </w:pPr>
            <w:r>
              <w:rPr>
                <w:rFonts w:ascii="Tahoma" w:hAnsi="Tahoma" w:cs="Tahoma"/>
                <w:sz w:val="16"/>
              </w:rPr>
              <w:t>Opísať.</w:t>
            </w:r>
          </w:p>
        </w:tc>
        <w:tc>
          <w:tcPr>
            <w:tcW w:w="1906" w:type="dxa"/>
          </w:tcPr>
          <w:p w:rsidR="00F41951" w:rsidRDefault="00F41951" w:rsidP="001A63E3">
            <w:pPr>
              <w:spacing w:after="0"/>
              <w:rPr>
                <w:rFonts w:ascii="Tahoma" w:hAnsi="Tahoma" w:cs="Tahoma"/>
                <w:bCs/>
                <w:sz w:val="16"/>
              </w:rPr>
            </w:pPr>
            <w:r>
              <w:rPr>
                <w:rFonts w:ascii="Tahoma" w:hAnsi="Tahoma" w:cs="Tahoma"/>
                <w:bCs/>
                <w:sz w:val="16"/>
              </w:rPr>
              <w:t>Názvy miestností. Pomenovať izby v dome a nábytok, ktorý sa v izbách nachádza</w:t>
            </w:r>
          </w:p>
          <w:p w:rsidR="00F41951" w:rsidRDefault="00F41951" w:rsidP="001A63E3">
            <w:pPr>
              <w:spacing w:after="0"/>
              <w:rPr>
                <w:rFonts w:ascii="Tahoma" w:hAnsi="Tahoma" w:cs="Tahoma"/>
                <w:sz w:val="16"/>
              </w:rPr>
            </w:pPr>
            <w:r>
              <w:rPr>
                <w:rFonts w:ascii="Tahoma" w:hAnsi="Tahoma" w:cs="Tahoma"/>
                <w:bCs/>
                <w:sz w:val="16"/>
              </w:rPr>
              <w:t>Prídavné mená.</w:t>
            </w:r>
          </w:p>
        </w:tc>
        <w:tc>
          <w:tcPr>
            <w:tcW w:w="1821" w:type="dxa"/>
          </w:tcPr>
          <w:p w:rsidR="00F41951" w:rsidRDefault="00E96CC3" w:rsidP="001A63E3">
            <w:pPr>
              <w:pStyle w:val="Textbubliny"/>
              <w:spacing w:line="276" w:lineRule="auto"/>
              <w:rPr>
                <w:szCs w:val="22"/>
              </w:rPr>
            </w:pPr>
            <w:r>
              <w:rPr>
                <w:szCs w:val="22"/>
              </w:rPr>
              <w:t>Vedieť vymeno</w:t>
            </w:r>
            <w:r w:rsidR="00F41951">
              <w:rPr>
                <w:szCs w:val="22"/>
              </w:rPr>
              <w:t xml:space="preserve">vať jednotlivé izby v dome, poznať ich využitie, poznať základné vybavenie a časti nábytku. </w:t>
            </w:r>
          </w:p>
        </w:tc>
        <w:tc>
          <w:tcPr>
            <w:tcW w:w="1860" w:type="dxa"/>
            <w:tcBorders>
              <w:top w:val="nil"/>
            </w:tcBorders>
          </w:tcPr>
          <w:p w:rsidR="00F41951" w:rsidRDefault="00F41951" w:rsidP="001A63E3">
            <w:pPr>
              <w:spacing w:after="0"/>
              <w:rPr>
                <w:rFonts w:ascii="Tahoma" w:hAnsi="Tahoma" w:cs="Tahoma"/>
                <w:sz w:val="16"/>
              </w:rPr>
            </w:pPr>
          </w:p>
        </w:tc>
      </w:tr>
      <w:tr w:rsidR="00F41951" w:rsidTr="001A63E3">
        <w:trPr>
          <w:cantSplit/>
          <w:trHeight w:val="375"/>
        </w:trPr>
        <w:tc>
          <w:tcPr>
            <w:tcW w:w="1326" w:type="dxa"/>
            <w:vMerge/>
            <w:vAlign w:val="center"/>
          </w:tcPr>
          <w:p w:rsidR="00F41951" w:rsidRDefault="00F41951" w:rsidP="001A63E3">
            <w:pPr>
              <w:jc w:val="center"/>
              <w:rPr>
                <w:rFonts w:ascii="Tahoma" w:hAnsi="Tahoma" w:cs="Tahoma"/>
                <w:sz w:val="16"/>
              </w:rPr>
            </w:pPr>
          </w:p>
        </w:tc>
        <w:tc>
          <w:tcPr>
            <w:tcW w:w="1275" w:type="dxa"/>
            <w:vMerge/>
            <w:vAlign w:val="center"/>
          </w:tcPr>
          <w:p w:rsidR="00F41951" w:rsidRDefault="00F41951" w:rsidP="001A63E3">
            <w:pPr>
              <w:rPr>
                <w:rFonts w:ascii="Tahoma" w:hAnsi="Tahoma" w:cs="Tahoma"/>
                <w:b/>
                <w:bCs/>
                <w:sz w:val="16"/>
              </w:rPr>
            </w:pPr>
          </w:p>
        </w:tc>
        <w:tc>
          <w:tcPr>
            <w:tcW w:w="1560" w:type="dxa"/>
          </w:tcPr>
          <w:p w:rsidR="00F41951" w:rsidRDefault="00F41951" w:rsidP="001A63E3">
            <w:pPr>
              <w:rPr>
                <w:rFonts w:ascii="Tahoma" w:hAnsi="Tahoma" w:cs="Tahoma"/>
                <w:sz w:val="16"/>
              </w:rPr>
            </w:pPr>
          </w:p>
        </w:tc>
        <w:tc>
          <w:tcPr>
            <w:tcW w:w="1275" w:type="dxa"/>
          </w:tcPr>
          <w:p w:rsidR="00F41951" w:rsidRDefault="00F41951" w:rsidP="001A63E3">
            <w:pPr>
              <w:rPr>
                <w:rFonts w:ascii="Tahoma" w:hAnsi="Tahoma" w:cs="Tahoma"/>
                <w:sz w:val="16"/>
              </w:rPr>
            </w:pPr>
          </w:p>
        </w:tc>
        <w:tc>
          <w:tcPr>
            <w:tcW w:w="1906" w:type="dxa"/>
          </w:tcPr>
          <w:p w:rsidR="00F41951" w:rsidRDefault="00F41951" w:rsidP="00441704">
            <w:pPr>
              <w:spacing w:after="0"/>
              <w:rPr>
                <w:rFonts w:ascii="Tahoma" w:hAnsi="Tahoma" w:cs="Tahoma"/>
                <w:bCs/>
                <w:sz w:val="16"/>
              </w:rPr>
            </w:pPr>
            <w:r>
              <w:rPr>
                <w:rFonts w:ascii="Tahoma" w:hAnsi="Tahoma" w:cs="Tahoma"/>
                <w:bCs/>
                <w:sz w:val="16"/>
              </w:rPr>
              <w:t>Hračky. Názvy hračiek.</w:t>
            </w:r>
          </w:p>
          <w:p w:rsidR="00F41951" w:rsidRDefault="00F41951" w:rsidP="00441704">
            <w:pPr>
              <w:spacing w:after="0"/>
              <w:rPr>
                <w:rFonts w:ascii="Tahoma" w:hAnsi="Tahoma" w:cs="Tahoma"/>
                <w:bCs/>
                <w:sz w:val="16"/>
              </w:rPr>
            </w:pPr>
            <w:r>
              <w:rPr>
                <w:rFonts w:ascii="Tahoma" w:hAnsi="Tahoma" w:cs="Tahoma"/>
                <w:sz w:val="16"/>
              </w:rPr>
              <w:t>Jednoduchý prítomný čas, privlastňovacie zámená.</w:t>
            </w:r>
            <w:r>
              <w:rPr>
                <w:rFonts w:ascii="Tahoma" w:hAnsi="Tahoma" w:cs="Tahoma"/>
                <w:bCs/>
                <w:sz w:val="16"/>
              </w:rPr>
              <w:t xml:space="preserve"> Sloveso </w:t>
            </w:r>
            <w:r>
              <w:rPr>
                <w:rFonts w:ascii="Tahoma" w:hAnsi="Tahoma" w:cs="Tahoma"/>
                <w:bCs/>
                <w:i/>
                <w:sz w:val="16"/>
              </w:rPr>
              <w:t>havegot</w:t>
            </w:r>
            <w:r>
              <w:rPr>
                <w:rFonts w:ascii="Tahoma" w:hAnsi="Tahoma" w:cs="Tahoma"/>
                <w:bCs/>
                <w:sz w:val="16"/>
              </w:rPr>
              <w:t>v oznamovacej vete a otázke.</w:t>
            </w:r>
          </w:p>
        </w:tc>
        <w:tc>
          <w:tcPr>
            <w:tcW w:w="1821" w:type="dxa"/>
          </w:tcPr>
          <w:p w:rsidR="00F41951" w:rsidRDefault="008F49A5" w:rsidP="001A63E3">
            <w:pPr>
              <w:rPr>
                <w:rFonts w:ascii="Tahoma" w:hAnsi="Tahoma" w:cs="Tahoma"/>
                <w:sz w:val="16"/>
              </w:rPr>
            </w:pPr>
            <w:r>
              <w:rPr>
                <w:rFonts w:ascii="Tahoma" w:hAnsi="Tahoma" w:cs="Tahoma"/>
                <w:bCs/>
                <w:sz w:val="16"/>
              </w:rPr>
              <w:t>Vedieť pomenovať jednot</w:t>
            </w:r>
            <w:r w:rsidR="00F41951">
              <w:rPr>
                <w:rFonts w:ascii="Tahoma" w:hAnsi="Tahoma" w:cs="Tahoma"/>
                <w:bCs/>
                <w:sz w:val="16"/>
              </w:rPr>
              <w:t xml:space="preserve">livé hračky. </w:t>
            </w:r>
          </w:p>
        </w:tc>
        <w:tc>
          <w:tcPr>
            <w:tcW w:w="1860" w:type="dxa"/>
          </w:tcPr>
          <w:p w:rsidR="00F41951" w:rsidRDefault="00F41951" w:rsidP="001A63E3">
            <w:pPr>
              <w:rPr>
                <w:rFonts w:ascii="Tahoma" w:hAnsi="Tahoma" w:cs="Tahoma"/>
                <w:sz w:val="16"/>
              </w:rPr>
            </w:pPr>
          </w:p>
        </w:tc>
      </w:tr>
      <w:tr w:rsidR="00F41951" w:rsidTr="00CE21B3">
        <w:trPr>
          <w:trHeight w:val="1559"/>
        </w:trPr>
        <w:tc>
          <w:tcPr>
            <w:tcW w:w="1326" w:type="dxa"/>
            <w:vAlign w:val="center"/>
          </w:tcPr>
          <w:p w:rsidR="00F41951" w:rsidRDefault="00F41951" w:rsidP="001A63E3">
            <w:pPr>
              <w:jc w:val="center"/>
              <w:rPr>
                <w:rFonts w:ascii="Tahoma" w:hAnsi="Tahoma" w:cs="Tahoma"/>
                <w:b/>
                <w:sz w:val="16"/>
              </w:rPr>
            </w:pPr>
            <w:r>
              <w:rPr>
                <w:rFonts w:ascii="Tahoma" w:hAnsi="Tahoma" w:cs="Tahoma"/>
                <w:b/>
                <w:sz w:val="16"/>
              </w:rPr>
              <w:lastRenderedPageBreak/>
              <w:t>Ľudské telo, starostlivosť o zdravie.</w:t>
            </w:r>
          </w:p>
        </w:tc>
        <w:tc>
          <w:tcPr>
            <w:tcW w:w="1275" w:type="dxa"/>
            <w:vAlign w:val="center"/>
          </w:tcPr>
          <w:p w:rsidR="00F41951" w:rsidRDefault="00F41951" w:rsidP="001A63E3">
            <w:pPr>
              <w:rPr>
                <w:rFonts w:ascii="Tahoma" w:hAnsi="Tahoma" w:cs="Tahoma"/>
                <w:b/>
                <w:bCs/>
                <w:sz w:val="16"/>
              </w:rPr>
            </w:pPr>
            <w:r>
              <w:rPr>
                <w:rFonts w:ascii="Tahoma" w:hAnsi="Tahoma" w:cs="Tahoma"/>
                <w:b/>
                <w:bCs/>
                <w:sz w:val="16"/>
              </w:rPr>
              <w:t>Ľudské telo</w:t>
            </w:r>
          </w:p>
          <w:p w:rsidR="00F41951" w:rsidRDefault="00F41951" w:rsidP="001A63E3">
            <w:pPr>
              <w:rPr>
                <w:rFonts w:ascii="Tahoma" w:hAnsi="Tahoma" w:cs="Tahoma"/>
                <w:b/>
                <w:bCs/>
                <w:sz w:val="16"/>
              </w:rPr>
            </w:pPr>
            <w:r>
              <w:rPr>
                <w:rFonts w:ascii="Tahoma" w:hAnsi="Tahoma" w:cs="Tahoma"/>
                <w:b/>
                <w:bCs/>
                <w:sz w:val="16"/>
              </w:rPr>
              <w:t>Fyzické charakte-ristiky</w:t>
            </w:r>
          </w:p>
        </w:tc>
        <w:tc>
          <w:tcPr>
            <w:tcW w:w="1560" w:type="dxa"/>
          </w:tcPr>
          <w:p w:rsidR="00F41951" w:rsidRDefault="00F41951" w:rsidP="001A63E3">
            <w:pPr>
              <w:rPr>
                <w:rFonts w:ascii="Tahoma" w:hAnsi="Tahoma" w:cs="Tahoma"/>
                <w:sz w:val="16"/>
              </w:rPr>
            </w:pPr>
            <w:r>
              <w:rPr>
                <w:rFonts w:ascii="Tahoma" w:hAnsi="Tahoma" w:cs="Tahoma"/>
                <w:sz w:val="16"/>
              </w:rPr>
              <w:t xml:space="preserve">3. Vybrať si z ponúknutých možností. </w:t>
            </w:r>
          </w:p>
        </w:tc>
        <w:tc>
          <w:tcPr>
            <w:tcW w:w="1275" w:type="dxa"/>
          </w:tcPr>
          <w:p w:rsidR="00F41951" w:rsidRDefault="00F41951" w:rsidP="001A63E3">
            <w:pPr>
              <w:rPr>
                <w:rFonts w:ascii="Tahoma" w:hAnsi="Tahoma" w:cs="Tahoma"/>
                <w:sz w:val="16"/>
              </w:rPr>
            </w:pPr>
            <w:r>
              <w:rPr>
                <w:rFonts w:ascii="Tahoma" w:hAnsi="Tahoma" w:cs="Tahoma"/>
                <w:sz w:val="16"/>
              </w:rPr>
              <w:t>Opísať.</w:t>
            </w:r>
          </w:p>
        </w:tc>
        <w:tc>
          <w:tcPr>
            <w:tcW w:w="1906" w:type="dxa"/>
          </w:tcPr>
          <w:p w:rsidR="00F41951" w:rsidRDefault="00F41951" w:rsidP="001A63E3">
            <w:pPr>
              <w:rPr>
                <w:rFonts w:ascii="Tahoma" w:hAnsi="Tahoma" w:cs="Tahoma"/>
                <w:sz w:val="16"/>
              </w:rPr>
            </w:pPr>
            <w:r>
              <w:rPr>
                <w:rFonts w:ascii="Tahoma" w:hAnsi="Tahoma" w:cs="Tahoma"/>
                <w:sz w:val="16"/>
              </w:rPr>
              <w:t>Časti tela, ich základné charakteristiky.</w:t>
            </w:r>
          </w:p>
          <w:p w:rsidR="00F41951" w:rsidRDefault="00F41951" w:rsidP="001A63E3">
            <w:pPr>
              <w:rPr>
                <w:rFonts w:ascii="Tahoma" w:hAnsi="Tahoma" w:cs="Tahoma"/>
                <w:sz w:val="16"/>
              </w:rPr>
            </w:pPr>
            <w:r>
              <w:rPr>
                <w:rFonts w:ascii="Tahoma" w:hAnsi="Tahoma" w:cs="Tahoma"/>
                <w:sz w:val="16"/>
              </w:rPr>
              <w:t xml:space="preserve">Prídavné mená. Sloveso </w:t>
            </w:r>
            <w:r>
              <w:rPr>
                <w:rFonts w:ascii="Tahoma" w:hAnsi="Tahoma" w:cs="Tahoma"/>
                <w:i/>
                <w:sz w:val="16"/>
              </w:rPr>
              <w:t>havegot</w:t>
            </w:r>
            <w:r>
              <w:rPr>
                <w:rFonts w:ascii="Tahoma" w:hAnsi="Tahoma" w:cs="Tahoma"/>
                <w:sz w:val="16"/>
              </w:rPr>
              <w:t>v oznamovacej a opytovacej vete.</w:t>
            </w:r>
          </w:p>
        </w:tc>
        <w:tc>
          <w:tcPr>
            <w:tcW w:w="1821" w:type="dxa"/>
          </w:tcPr>
          <w:p w:rsidR="00F41951" w:rsidRDefault="00F41951" w:rsidP="00441704">
            <w:pPr>
              <w:spacing w:after="0"/>
              <w:rPr>
                <w:rFonts w:ascii="Tahoma" w:hAnsi="Tahoma" w:cs="Tahoma"/>
                <w:sz w:val="16"/>
              </w:rPr>
            </w:pPr>
            <w:r>
              <w:rPr>
                <w:rFonts w:ascii="Tahoma" w:hAnsi="Tahoma" w:cs="Tahoma"/>
                <w:sz w:val="16"/>
              </w:rPr>
              <w:t xml:space="preserve">Poznať časti tela, vedieť k nim priradiť základné charakteristiky. Porozumieť jednotlivým pokynom </w:t>
            </w:r>
          </w:p>
          <w:p w:rsidR="00F41951" w:rsidRDefault="00F41951" w:rsidP="00441704">
            <w:pPr>
              <w:spacing w:after="0"/>
              <w:rPr>
                <w:rFonts w:ascii="Tahoma" w:hAnsi="Tahoma" w:cs="Tahoma"/>
                <w:sz w:val="16"/>
              </w:rPr>
            </w:pPr>
            <w:r>
              <w:rPr>
                <w:rFonts w:ascii="Tahoma" w:hAnsi="Tahoma" w:cs="Tahoma"/>
                <w:sz w:val="16"/>
              </w:rPr>
              <w:t>a správne reagovať.</w:t>
            </w:r>
          </w:p>
        </w:tc>
        <w:tc>
          <w:tcPr>
            <w:tcW w:w="1860" w:type="dxa"/>
          </w:tcPr>
          <w:p w:rsidR="00F41951" w:rsidRDefault="00F41951" w:rsidP="001A63E3">
            <w:pPr>
              <w:rPr>
                <w:rFonts w:ascii="Tahoma" w:hAnsi="Tahoma" w:cs="Tahoma"/>
                <w:sz w:val="16"/>
              </w:rPr>
            </w:pPr>
            <w:r>
              <w:rPr>
                <w:rFonts w:ascii="Tahoma" w:hAnsi="Tahoma" w:cs="Tahoma"/>
                <w:bCs/>
                <w:sz w:val="16"/>
              </w:rPr>
              <w:t>Ochrana života a zdravia (rozvíjať starostlivosť o svoje zdravie, úctu voči vlastnému telu)</w:t>
            </w:r>
          </w:p>
        </w:tc>
      </w:tr>
      <w:tr w:rsidR="00F41951" w:rsidTr="001A63E3">
        <w:trPr>
          <w:cantSplit/>
          <w:trHeight w:val="714"/>
        </w:trPr>
        <w:tc>
          <w:tcPr>
            <w:tcW w:w="132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Ľudské telo, starostlivosť o zdravie.</w:t>
            </w:r>
          </w:p>
        </w:tc>
        <w:tc>
          <w:tcPr>
            <w:tcW w:w="1275" w:type="dxa"/>
            <w:vMerge w:val="restart"/>
            <w:vAlign w:val="center"/>
          </w:tcPr>
          <w:p w:rsidR="00F41951" w:rsidRDefault="00F41951" w:rsidP="001A63E3">
            <w:pPr>
              <w:rPr>
                <w:rFonts w:ascii="Tahoma" w:hAnsi="Tahoma" w:cs="Tahoma"/>
                <w:b/>
                <w:bCs/>
                <w:sz w:val="16"/>
              </w:rPr>
            </w:pPr>
            <w:r>
              <w:rPr>
                <w:rFonts w:ascii="Tahoma" w:hAnsi="Tahoma" w:cs="Tahoma"/>
                <w:b/>
                <w:bCs/>
                <w:sz w:val="16"/>
              </w:rPr>
              <w:t>Ľudské telo</w:t>
            </w:r>
          </w:p>
          <w:p w:rsidR="00F41951" w:rsidRDefault="00F41951" w:rsidP="001A63E3">
            <w:pPr>
              <w:spacing w:after="0"/>
              <w:rPr>
                <w:rFonts w:ascii="Tahoma" w:hAnsi="Tahoma" w:cs="Tahoma"/>
                <w:b/>
                <w:bCs/>
                <w:sz w:val="16"/>
              </w:rPr>
            </w:pPr>
            <w:r>
              <w:rPr>
                <w:rFonts w:ascii="Tahoma" w:hAnsi="Tahoma" w:cs="Tahoma"/>
                <w:b/>
                <w:bCs/>
                <w:sz w:val="16"/>
              </w:rPr>
              <w:t>Fyzické charakte-ristiky</w:t>
            </w:r>
          </w:p>
        </w:tc>
        <w:tc>
          <w:tcPr>
            <w:tcW w:w="1560" w:type="dxa"/>
          </w:tcPr>
          <w:p w:rsidR="00F41951" w:rsidRDefault="00F41951" w:rsidP="001A63E3">
            <w:pPr>
              <w:spacing w:after="0"/>
              <w:rPr>
                <w:rFonts w:ascii="Tahoma" w:hAnsi="Tahoma" w:cs="Tahoma"/>
                <w:sz w:val="16"/>
              </w:rPr>
            </w:pPr>
            <w:r>
              <w:rPr>
                <w:rFonts w:ascii="Tahoma" w:hAnsi="Tahoma" w:cs="Tahoma"/>
                <w:sz w:val="16"/>
              </w:rPr>
              <w:t>11. Stanoviť a prijať pravidlá alebo povinnosti</w:t>
            </w:r>
          </w:p>
        </w:tc>
        <w:tc>
          <w:tcPr>
            <w:tcW w:w="1275" w:type="dxa"/>
          </w:tcPr>
          <w:p w:rsidR="00F41951" w:rsidRDefault="00F41951" w:rsidP="001A63E3">
            <w:pPr>
              <w:spacing w:after="0"/>
              <w:rPr>
                <w:rFonts w:ascii="Tahoma" w:hAnsi="Tahoma" w:cs="Tahoma"/>
                <w:sz w:val="16"/>
              </w:rPr>
            </w:pPr>
            <w:r>
              <w:rPr>
                <w:rFonts w:ascii="Tahoma" w:hAnsi="Tahoma" w:cs="Tahoma"/>
                <w:sz w:val="16"/>
              </w:rPr>
              <w:t>Vyjadriť príkaz/zá-kaz</w:t>
            </w:r>
          </w:p>
        </w:tc>
        <w:tc>
          <w:tcPr>
            <w:tcW w:w="1906" w:type="dxa"/>
          </w:tcPr>
          <w:p w:rsidR="00F41951" w:rsidRDefault="00F41951" w:rsidP="001A63E3">
            <w:pPr>
              <w:spacing w:after="0"/>
              <w:rPr>
                <w:rFonts w:ascii="Tahoma" w:hAnsi="Tahoma" w:cs="Tahoma"/>
                <w:sz w:val="16"/>
              </w:rPr>
            </w:pPr>
            <w:r>
              <w:rPr>
                <w:rFonts w:ascii="Tahoma" w:hAnsi="Tahoma" w:cs="Tahoma"/>
                <w:sz w:val="16"/>
              </w:rPr>
              <w:t>Rozkazovací spôsob.</w:t>
            </w:r>
          </w:p>
        </w:tc>
        <w:tc>
          <w:tcPr>
            <w:tcW w:w="1821" w:type="dxa"/>
          </w:tcPr>
          <w:p w:rsidR="00F41951" w:rsidRDefault="00F41951" w:rsidP="001A63E3">
            <w:pPr>
              <w:spacing w:after="0"/>
              <w:rPr>
                <w:rFonts w:ascii="Tahoma" w:hAnsi="Tahoma" w:cs="Tahoma"/>
                <w:sz w:val="16"/>
              </w:rPr>
            </w:pPr>
          </w:p>
        </w:tc>
        <w:tc>
          <w:tcPr>
            <w:tcW w:w="1860" w:type="dxa"/>
          </w:tcPr>
          <w:p w:rsidR="00F41951" w:rsidRDefault="00F41951" w:rsidP="001A63E3">
            <w:pPr>
              <w:spacing w:after="0"/>
              <w:rPr>
                <w:rFonts w:ascii="Tahoma" w:hAnsi="Tahoma" w:cs="Tahoma"/>
                <w:bCs/>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p>
        </w:tc>
        <w:tc>
          <w:tcPr>
            <w:tcW w:w="1275" w:type="dxa"/>
          </w:tcPr>
          <w:p w:rsidR="00F41951" w:rsidRDefault="00F41951" w:rsidP="001A63E3">
            <w:pPr>
              <w:spacing w:after="0"/>
              <w:rPr>
                <w:rFonts w:ascii="Tahoma" w:hAnsi="Tahoma" w:cs="Tahoma"/>
                <w:sz w:val="16"/>
              </w:rPr>
            </w:pPr>
          </w:p>
        </w:tc>
        <w:tc>
          <w:tcPr>
            <w:tcW w:w="1906" w:type="dxa"/>
          </w:tcPr>
          <w:p w:rsidR="00F41951" w:rsidRDefault="00F41951" w:rsidP="001A63E3">
            <w:pPr>
              <w:spacing w:after="0"/>
              <w:rPr>
                <w:rFonts w:ascii="Tahoma" w:hAnsi="Tahoma" w:cs="Tahoma"/>
                <w:sz w:val="16"/>
              </w:rPr>
            </w:pPr>
            <w:r>
              <w:rPr>
                <w:rFonts w:ascii="Tahoma" w:hAnsi="Tahoma" w:cs="Tahoma"/>
                <w:sz w:val="16"/>
              </w:rPr>
              <w:t xml:space="preserve">Časti hlavy, ich základné charakteristiky. Prídavné mená. Sloveso </w:t>
            </w:r>
            <w:r>
              <w:rPr>
                <w:rFonts w:ascii="Tahoma" w:hAnsi="Tahoma" w:cs="Tahoma"/>
                <w:i/>
                <w:sz w:val="16"/>
              </w:rPr>
              <w:t>havegot</w:t>
            </w:r>
            <w:r>
              <w:rPr>
                <w:rFonts w:ascii="Tahoma" w:hAnsi="Tahoma" w:cs="Tahoma"/>
                <w:sz w:val="16"/>
              </w:rPr>
              <w:t>v oznamovacej a opytovacej vete.</w:t>
            </w:r>
          </w:p>
        </w:tc>
        <w:tc>
          <w:tcPr>
            <w:tcW w:w="1821" w:type="dxa"/>
          </w:tcPr>
          <w:p w:rsidR="00F41951" w:rsidRDefault="00F41951" w:rsidP="001A63E3">
            <w:pPr>
              <w:spacing w:after="0"/>
              <w:rPr>
                <w:rFonts w:ascii="Tahoma" w:hAnsi="Tahoma" w:cs="Tahoma"/>
                <w:sz w:val="16"/>
              </w:rPr>
            </w:pPr>
            <w:r>
              <w:rPr>
                <w:rFonts w:ascii="Tahoma" w:hAnsi="Tahoma" w:cs="Tahoma"/>
                <w:sz w:val="16"/>
              </w:rPr>
              <w:t>Poznať časti hlavy, vedieť k nim priradiť základné charakteristiky.</w:t>
            </w:r>
          </w:p>
        </w:tc>
        <w:tc>
          <w:tcPr>
            <w:tcW w:w="1860" w:type="dxa"/>
          </w:tcPr>
          <w:p w:rsidR="00F41951" w:rsidRDefault="00F41951" w:rsidP="001A63E3">
            <w:pPr>
              <w:spacing w:after="0"/>
              <w:rPr>
                <w:rFonts w:ascii="Tahoma" w:hAnsi="Tahoma" w:cs="Tahoma"/>
                <w:sz w:val="16"/>
              </w:rPr>
            </w:pPr>
          </w:p>
        </w:tc>
      </w:tr>
      <w:tr w:rsidR="00F41951" w:rsidTr="001A63E3">
        <w:trPr>
          <w:trHeight w:val="1380"/>
        </w:trPr>
        <w:tc>
          <w:tcPr>
            <w:tcW w:w="1326" w:type="dxa"/>
            <w:vAlign w:val="center"/>
          </w:tcPr>
          <w:p w:rsidR="00F41951" w:rsidRDefault="00F41951" w:rsidP="001A63E3">
            <w:pPr>
              <w:spacing w:after="0"/>
              <w:jc w:val="center"/>
              <w:rPr>
                <w:rFonts w:ascii="Tahoma" w:hAnsi="Tahoma" w:cs="Tahoma"/>
                <w:b/>
                <w:sz w:val="16"/>
              </w:rPr>
            </w:pPr>
            <w:r>
              <w:rPr>
                <w:rFonts w:ascii="Tahoma" w:hAnsi="Tahoma" w:cs="Tahoma"/>
                <w:b/>
                <w:sz w:val="16"/>
              </w:rPr>
              <w:t>Doprava a cestovanie</w:t>
            </w: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Dopravné prostriedky</w:t>
            </w:r>
          </w:p>
        </w:tc>
        <w:tc>
          <w:tcPr>
            <w:tcW w:w="1560"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3.Vybrať si z ponúknutých možností</w:t>
            </w:r>
          </w:p>
        </w:tc>
        <w:tc>
          <w:tcPr>
            <w:tcW w:w="1275" w:type="dxa"/>
          </w:tcPr>
          <w:p w:rsidR="00F41951" w:rsidRDefault="00E96CC3" w:rsidP="001A63E3">
            <w:pPr>
              <w:spacing w:after="0"/>
              <w:rPr>
                <w:rFonts w:ascii="Tahoma" w:hAnsi="Tahoma" w:cs="Tahoma"/>
                <w:sz w:val="16"/>
              </w:rPr>
            </w:pPr>
            <w:r>
              <w:rPr>
                <w:rFonts w:ascii="Tahoma" w:hAnsi="Tahoma" w:cs="Tahoma"/>
                <w:sz w:val="16"/>
              </w:rPr>
              <w:t>Identifiko</w:t>
            </w:r>
            <w:r w:rsidR="00F41951">
              <w:rPr>
                <w:rFonts w:ascii="Tahoma" w:hAnsi="Tahoma" w:cs="Tahoma"/>
                <w:sz w:val="16"/>
              </w:rPr>
              <w:t>vať.</w:t>
            </w:r>
          </w:p>
        </w:tc>
        <w:tc>
          <w:tcPr>
            <w:tcW w:w="1906" w:type="dxa"/>
          </w:tcPr>
          <w:p w:rsidR="00F41951" w:rsidRDefault="00F41951" w:rsidP="001A63E3">
            <w:pPr>
              <w:spacing w:after="0"/>
              <w:rPr>
                <w:rFonts w:ascii="Tahoma" w:hAnsi="Tahoma" w:cs="Tahoma"/>
                <w:sz w:val="16"/>
              </w:rPr>
            </w:pPr>
            <w:r>
              <w:rPr>
                <w:rFonts w:ascii="Tahoma" w:hAnsi="Tahoma" w:cs="Tahoma"/>
                <w:sz w:val="16"/>
              </w:rPr>
              <w:t>Dopravné prostriedky.</w:t>
            </w:r>
          </w:p>
          <w:p w:rsidR="00F41951" w:rsidRDefault="00F41951" w:rsidP="001A63E3">
            <w:pPr>
              <w:spacing w:after="0"/>
              <w:rPr>
                <w:rFonts w:ascii="Tahoma" w:hAnsi="Tahoma" w:cs="Tahoma"/>
                <w:sz w:val="16"/>
              </w:rPr>
            </w:pPr>
            <w:r>
              <w:rPr>
                <w:rFonts w:ascii="Tahoma" w:hAnsi="Tahoma" w:cs="Tahoma"/>
                <w:sz w:val="16"/>
              </w:rPr>
              <w:t xml:space="preserve">Neurčitý člen </w:t>
            </w:r>
            <w:r>
              <w:rPr>
                <w:rFonts w:ascii="Tahoma" w:hAnsi="Tahoma" w:cs="Tahoma"/>
                <w:i/>
                <w:sz w:val="16"/>
              </w:rPr>
              <w:t>a,an.</w:t>
            </w:r>
          </w:p>
        </w:tc>
        <w:tc>
          <w:tcPr>
            <w:tcW w:w="1821" w:type="dxa"/>
          </w:tcPr>
          <w:p w:rsidR="00F41951" w:rsidRDefault="00F41951" w:rsidP="001A63E3">
            <w:pPr>
              <w:spacing w:after="0"/>
              <w:rPr>
                <w:rFonts w:ascii="Tahoma" w:hAnsi="Tahoma" w:cs="Tahoma"/>
                <w:sz w:val="16"/>
              </w:rPr>
            </w:pPr>
            <w:r>
              <w:rPr>
                <w:rFonts w:ascii="Tahoma" w:hAnsi="Tahoma" w:cs="Tahoma"/>
                <w:bCs/>
                <w:sz w:val="16"/>
              </w:rPr>
              <w:t>Žiak vie pomenovať dopravné prostriedky, určiť farbu a počet v dodržanom slovoslede (numeral+adjectivum+noun)</w:t>
            </w:r>
          </w:p>
        </w:tc>
        <w:tc>
          <w:tcPr>
            <w:tcW w:w="1860" w:type="dxa"/>
          </w:tcPr>
          <w:p w:rsidR="00F41951" w:rsidRDefault="00F41951" w:rsidP="001A63E3">
            <w:pPr>
              <w:spacing w:after="0"/>
              <w:rPr>
                <w:rFonts w:ascii="Tahoma" w:hAnsi="Tahoma" w:cs="Tahoma"/>
                <w:sz w:val="16"/>
              </w:rPr>
            </w:pPr>
            <w:r>
              <w:rPr>
                <w:rFonts w:ascii="Tahoma" w:hAnsi="Tahoma" w:cs="Tahoma"/>
                <w:sz w:val="16"/>
              </w:rPr>
              <w:t>Dopravná výchova (bezpečnosť cestnej premávky)</w:t>
            </w:r>
          </w:p>
        </w:tc>
      </w:tr>
      <w:tr w:rsidR="00F41951" w:rsidTr="001A63E3">
        <w:trPr>
          <w:cantSplit/>
        </w:trPr>
        <w:tc>
          <w:tcPr>
            <w:tcW w:w="132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Vzdelávanie a práca</w:t>
            </w:r>
          </w:p>
        </w:tc>
        <w:tc>
          <w:tcPr>
            <w:tcW w:w="1275" w:type="dxa"/>
            <w:vMerge w:val="restart"/>
            <w:vAlign w:val="center"/>
          </w:tcPr>
          <w:p w:rsidR="00F41951" w:rsidRDefault="00F41951" w:rsidP="001A63E3">
            <w:pPr>
              <w:spacing w:after="0"/>
              <w:rPr>
                <w:rFonts w:ascii="Tahoma" w:hAnsi="Tahoma" w:cs="Tahoma"/>
                <w:b/>
                <w:bCs/>
                <w:sz w:val="16"/>
              </w:rPr>
            </w:pPr>
            <w:r>
              <w:rPr>
                <w:rFonts w:ascii="Tahoma" w:hAnsi="Tahoma" w:cs="Tahoma"/>
                <w:b/>
                <w:bCs/>
                <w:sz w:val="16"/>
              </w:rPr>
              <w:t>Škola a jej zariadenie</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spacing w:after="0"/>
              <w:rPr>
                <w:rFonts w:ascii="Tahoma" w:hAnsi="Tahoma" w:cs="Tahoma"/>
                <w:sz w:val="16"/>
              </w:rPr>
            </w:pPr>
            <w:r>
              <w:rPr>
                <w:rFonts w:ascii="Tahoma" w:hAnsi="Tahoma" w:cs="Tahoma"/>
                <w:sz w:val="16"/>
              </w:rPr>
              <w:t>Informovať</w:t>
            </w:r>
          </w:p>
        </w:tc>
        <w:tc>
          <w:tcPr>
            <w:tcW w:w="1906" w:type="dxa"/>
          </w:tcPr>
          <w:p w:rsidR="00F41951" w:rsidRDefault="00F41951" w:rsidP="001A63E3">
            <w:pPr>
              <w:spacing w:after="0"/>
              <w:rPr>
                <w:rFonts w:ascii="Tahoma" w:hAnsi="Tahoma" w:cs="Tahoma"/>
                <w:snapToGrid w:val="0"/>
                <w:sz w:val="16"/>
                <w:lang w:val="cs-CZ" w:eastAsia="sk-SK"/>
              </w:rPr>
            </w:pPr>
            <w:r>
              <w:rPr>
                <w:rFonts w:ascii="Tahoma" w:hAnsi="Tahoma" w:cs="Tahoma"/>
                <w:snapToGrid w:val="0"/>
                <w:sz w:val="16"/>
                <w:lang w:val="cs-CZ" w:eastAsia="sk-SK"/>
              </w:rPr>
              <w:t>Školské potreby.</w:t>
            </w:r>
          </w:p>
          <w:p w:rsidR="00F41951" w:rsidRPr="00C75332" w:rsidRDefault="00F41951" w:rsidP="001A63E3">
            <w:pPr>
              <w:spacing w:after="0"/>
              <w:rPr>
                <w:rFonts w:ascii="Tahoma" w:hAnsi="Tahoma" w:cs="Tahoma"/>
                <w:snapToGrid w:val="0"/>
                <w:sz w:val="16"/>
                <w:lang w:val="cs-CZ" w:eastAsia="sk-SK"/>
              </w:rPr>
            </w:pPr>
            <w:r>
              <w:rPr>
                <w:rFonts w:ascii="Tahoma" w:hAnsi="Tahoma" w:cs="Tahoma"/>
                <w:snapToGrid w:val="0"/>
                <w:sz w:val="16"/>
                <w:lang w:val="cs-CZ" w:eastAsia="sk-SK"/>
              </w:rPr>
              <w:t>Časovanie pomocného slovesa to be v</w:t>
            </w:r>
            <w:r w:rsidR="00EF76AE">
              <w:rPr>
                <w:rFonts w:ascii="Tahoma" w:hAnsi="Tahoma" w:cs="Tahoma"/>
                <w:snapToGrid w:val="0"/>
                <w:sz w:val="16"/>
                <w:lang w:val="cs-CZ" w:eastAsia="sk-SK"/>
              </w:rPr>
              <w:t> </w:t>
            </w:r>
            <w:r>
              <w:rPr>
                <w:rFonts w:ascii="Tahoma" w:hAnsi="Tahoma" w:cs="Tahoma"/>
                <w:snapToGrid w:val="0"/>
                <w:sz w:val="16"/>
                <w:lang w:val="cs-CZ" w:eastAsia="sk-SK"/>
              </w:rPr>
              <w:t>jednoduchomprítomnom čase, tvorba otázky (3. osoba jednotného čísla)</w:t>
            </w:r>
          </w:p>
        </w:tc>
        <w:tc>
          <w:tcPr>
            <w:tcW w:w="1821" w:type="dxa"/>
          </w:tcPr>
          <w:p w:rsidR="00F41951" w:rsidRDefault="00F41951" w:rsidP="001A63E3">
            <w:pPr>
              <w:spacing w:after="0"/>
              <w:rPr>
                <w:rFonts w:ascii="Tahoma" w:hAnsi="Tahoma" w:cs="Tahoma"/>
                <w:sz w:val="16"/>
              </w:rPr>
            </w:pPr>
            <w:r>
              <w:rPr>
                <w:rFonts w:ascii="Tahoma" w:hAnsi="Tahoma" w:cs="Tahoma"/>
                <w:sz w:val="16"/>
              </w:rPr>
              <w:t>Vedieť správne pomenovať školské potreby, vedieť určiť ich počet,</w:t>
            </w:r>
            <w:r w:rsidR="00441704">
              <w:rPr>
                <w:rFonts w:ascii="Tahoma" w:hAnsi="Tahoma" w:cs="Tahoma"/>
                <w:sz w:val="16"/>
              </w:rPr>
              <w:t xml:space="preserve"> rozumieť jednotl</w:t>
            </w:r>
            <w:r>
              <w:rPr>
                <w:rFonts w:ascii="Tahoma" w:hAnsi="Tahoma" w:cs="Tahoma"/>
                <w:sz w:val="16"/>
              </w:rPr>
              <w:t>ivým príkazom a správne na nich reagovať.</w:t>
            </w:r>
          </w:p>
        </w:tc>
        <w:tc>
          <w:tcPr>
            <w:tcW w:w="1860" w:type="dxa"/>
          </w:tcPr>
          <w:p w:rsidR="00F41951" w:rsidRDefault="00F41951" w:rsidP="001A63E3">
            <w:pPr>
              <w:spacing w:after="0"/>
              <w:rPr>
                <w:rFonts w:ascii="Tahoma" w:hAnsi="Tahoma" w:cs="Tahoma"/>
                <w:sz w:val="16"/>
              </w:rPr>
            </w:pPr>
            <w:r>
              <w:rPr>
                <w:rFonts w:ascii="Tahoma" w:hAnsi="Tahoma" w:cs="Tahoma"/>
                <w:sz w:val="16"/>
              </w:rPr>
              <w:t>Enviro</w:t>
            </w:r>
            <w:r w:rsidR="00441704">
              <w:rPr>
                <w:rFonts w:ascii="Tahoma" w:hAnsi="Tahoma" w:cs="Tahoma"/>
                <w:sz w:val="16"/>
              </w:rPr>
              <w:t>n</w:t>
            </w:r>
            <w:r>
              <w:rPr>
                <w:rFonts w:ascii="Tahoma" w:hAnsi="Tahoma" w:cs="Tahoma"/>
                <w:sz w:val="16"/>
              </w:rPr>
              <w:t>mentálna výchova (vzťah človeka k prostrediu)</w:t>
            </w:r>
          </w:p>
          <w:p w:rsidR="00F41951" w:rsidRDefault="00F41951" w:rsidP="001A63E3">
            <w:pPr>
              <w:spacing w:after="0"/>
              <w:rPr>
                <w:rFonts w:ascii="Tahoma" w:hAnsi="Tahoma" w:cs="Tahoma"/>
                <w:sz w:val="16"/>
              </w:rPr>
            </w:pPr>
            <w:r>
              <w:rPr>
                <w:rFonts w:ascii="Tahoma" w:hAnsi="Tahoma" w:cs="Tahoma"/>
                <w:sz w:val="16"/>
              </w:rPr>
              <w:t>Finančná gramotnosť (</w:t>
            </w:r>
            <w:r>
              <w:rPr>
                <w:rFonts w:ascii="Tahoma" w:hAnsi="Tahoma" w:cs="Tahoma"/>
                <w:color w:val="000000"/>
                <w:sz w:val="16"/>
              </w:rPr>
              <w:t>Človek vo sfére peňazí)</w:t>
            </w: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3.Vybrať si z ponúknutých možností</w:t>
            </w:r>
          </w:p>
        </w:tc>
        <w:tc>
          <w:tcPr>
            <w:tcW w:w="1275" w:type="dxa"/>
          </w:tcPr>
          <w:p w:rsidR="00F41951" w:rsidRDefault="00E96CC3" w:rsidP="001A63E3">
            <w:pPr>
              <w:spacing w:after="0"/>
              <w:rPr>
                <w:rFonts w:ascii="Tahoma" w:hAnsi="Tahoma" w:cs="Tahoma"/>
                <w:sz w:val="16"/>
              </w:rPr>
            </w:pPr>
            <w:r>
              <w:rPr>
                <w:rFonts w:ascii="Tahoma" w:hAnsi="Tahoma" w:cs="Tahoma"/>
                <w:sz w:val="16"/>
              </w:rPr>
              <w:t>Identifiko</w:t>
            </w:r>
            <w:r w:rsidR="00F41951">
              <w:rPr>
                <w:rFonts w:ascii="Tahoma" w:hAnsi="Tahoma" w:cs="Tahoma"/>
                <w:sz w:val="16"/>
              </w:rPr>
              <w:t>vať.</w:t>
            </w:r>
          </w:p>
        </w:tc>
        <w:tc>
          <w:tcPr>
            <w:tcW w:w="1906" w:type="dxa"/>
          </w:tcPr>
          <w:p w:rsidR="00F41951" w:rsidRDefault="00F41951" w:rsidP="001A63E3">
            <w:pPr>
              <w:spacing w:after="0"/>
              <w:rPr>
                <w:rFonts w:ascii="Tahoma" w:hAnsi="Tahoma" w:cs="Tahoma"/>
                <w:sz w:val="16"/>
              </w:rPr>
            </w:pPr>
            <w:r>
              <w:rPr>
                <w:rFonts w:ascii="Tahoma" w:hAnsi="Tahoma" w:cs="Tahoma"/>
                <w:sz w:val="16"/>
              </w:rPr>
              <w:t xml:space="preserve">Neurčitý člen </w:t>
            </w:r>
            <w:r>
              <w:rPr>
                <w:rFonts w:ascii="Tahoma" w:hAnsi="Tahoma" w:cs="Tahoma"/>
                <w:i/>
                <w:sz w:val="16"/>
              </w:rPr>
              <w:t>a,an.</w:t>
            </w:r>
          </w:p>
        </w:tc>
        <w:tc>
          <w:tcPr>
            <w:tcW w:w="1821" w:type="dxa"/>
          </w:tcPr>
          <w:p w:rsidR="00F41951" w:rsidRDefault="00F41951" w:rsidP="001A63E3">
            <w:pPr>
              <w:spacing w:after="0"/>
              <w:rPr>
                <w:rFonts w:ascii="Tahoma" w:hAnsi="Tahoma" w:cs="Tahoma"/>
                <w:sz w:val="16"/>
              </w:rPr>
            </w:pPr>
          </w:p>
        </w:tc>
        <w:tc>
          <w:tcPr>
            <w:tcW w:w="1860" w:type="dxa"/>
            <w:tcBorders>
              <w:top w:val="nil"/>
            </w:tcBorders>
          </w:tcPr>
          <w:p w:rsidR="00F41951" w:rsidRDefault="00F41951" w:rsidP="001A63E3">
            <w:pPr>
              <w:spacing w:after="0"/>
              <w:rPr>
                <w:rFonts w:ascii="Tahoma" w:hAnsi="Tahoma" w:cs="Tahoma"/>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z w:val="16"/>
              </w:rPr>
              <w:t>4. Vyjadriť svoj názor</w:t>
            </w:r>
          </w:p>
        </w:tc>
        <w:tc>
          <w:tcPr>
            <w:tcW w:w="1275" w:type="dxa"/>
          </w:tcPr>
          <w:p w:rsidR="00F41951" w:rsidRDefault="00F41951" w:rsidP="001A63E3">
            <w:pPr>
              <w:spacing w:after="0"/>
              <w:rPr>
                <w:rFonts w:ascii="Tahoma" w:hAnsi="Tahoma" w:cs="Tahoma"/>
                <w:sz w:val="16"/>
              </w:rPr>
            </w:pPr>
            <w:r>
              <w:rPr>
                <w:rFonts w:ascii="Tahoma" w:hAnsi="Tahoma" w:cs="Tahoma"/>
                <w:sz w:val="16"/>
              </w:rPr>
              <w:t>Vyjadriť svoj názor</w:t>
            </w:r>
          </w:p>
        </w:tc>
        <w:tc>
          <w:tcPr>
            <w:tcW w:w="1906" w:type="dxa"/>
          </w:tcPr>
          <w:p w:rsidR="00F41951" w:rsidRPr="00CE21B3" w:rsidRDefault="00F41951" w:rsidP="001A63E3">
            <w:pPr>
              <w:spacing w:after="0"/>
              <w:rPr>
                <w:rFonts w:ascii="Tahoma" w:hAnsi="Tahoma" w:cs="Tahoma"/>
                <w:snapToGrid w:val="0"/>
                <w:sz w:val="16"/>
                <w:lang w:val="cs-CZ" w:eastAsia="sk-SK"/>
              </w:rPr>
            </w:pPr>
            <w:r>
              <w:rPr>
                <w:rFonts w:ascii="Tahoma" w:hAnsi="Tahoma" w:cs="Tahoma"/>
                <w:snapToGrid w:val="0"/>
                <w:sz w:val="16"/>
                <w:lang w:val="cs-CZ" w:eastAsia="sk-SK"/>
              </w:rPr>
              <w:t>Jednotné a množné číslo pravidelných podstatných mien</w:t>
            </w:r>
          </w:p>
        </w:tc>
        <w:tc>
          <w:tcPr>
            <w:tcW w:w="1821" w:type="dxa"/>
          </w:tcPr>
          <w:p w:rsidR="00F41951" w:rsidRDefault="00F41951" w:rsidP="001A63E3">
            <w:pPr>
              <w:spacing w:after="0"/>
              <w:rPr>
                <w:rFonts w:ascii="Tahoma" w:hAnsi="Tahoma" w:cs="Tahoma"/>
                <w:sz w:val="16"/>
              </w:rPr>
            </w:pPr>
          </w:p>
        </w:tc>
        <w:tc>
          <w:tcPr>
            <w:tcW w:w="1860" w:type="dxa"/>
            <w:tcBorders>
              <w:top w:val="single" w:sz="4" w:space="0" w:color="auto"/>
            </w:tcBorders>
          </w:tcPr>
          <w:p w:rsidR="00F41951" w:rsidRDefault="00F41951" w:rsidP="001A63E3">
            <w:pPr>
              <w:spacing w:after="0"/>
              <w:rPr>
                <w:rFonts w:ascii="Tahoma" w:hAnsi="Tahoma" w:cs="Tahoma"/>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z w:val="16"/>
              </w:rPr>
              <w:t>11. Stanoviť a prijať pravidlá alebo povinnosti</w:t>
            </w:r>
          </w:p>
        </w:tc>
        <w:tc>
          <w:tcPr>
            <w:tcW w:w="1275" w:type="dxa"/>
          </w:tcPr>
          <w:p w:rsidR="00F41951" w:rsidRDefault="00441704" w:rsidP="001A63E3">
            <w:pPr>
              <w:spacing w:after="0"/>
              <w:rPr>
                <w:rFonts w:ascii="Tahoma" w:hAnsi="Tahoma" w:cs="Tahoma"/>
                <w:sz w:val="16"/>
              </w:rPr>
            </w:pPr>
            <w:r>
              <w:rPr>
                <w:rFonts w:ascii="Tahoma" w:hAnsi="Tahoma" w:cs="Tahoma"/>
                <w:sz w:val="16"/>
              </w:rPr>
              <w:t>Vyjadriť príkaz/zá</w:t>
            </w:r>
            <w:r w:rsidR="00F41951">
              <w:rPr>
                <w:rFonts w:ascii="Tahoma" w:hAnsi="Tahoma" w:cs="Tahoma"/>
                <w:sz w:val="16"/>
              </w:rPr>
              <w:t>kaz</w:t>
            </w:r>
          </w:p>
          <w:p w:rsidR="00F41951" w:rsidRDefault="00F41951" w:rsidP="001A63E3">
            <w:pPr>
              <w:spacing w:after="0"/>
              <w:rPr>
                <w:rFonts w:ascii="Tahoma" w:hAnsi="Tahoma" w:cs="Tahoma"/>
                <w:sz w:val="16"/>
              </w:rPr>
            </w:pPr>
          </w:p>
        </w:tc>
        <w:tc>
          <w:tcPr>
            <w:tcW w:w="1906" w:type="dxa"/>
          </w:tcPr>
          <w:p w:rsidR="00F41951" w:rsidRPr="00C75332" w:rsidRDefault="00F41951" w:rsidP="001A63E3">
            <w:pPr>
              <w:spacing w:after="0"/>
              <w:rPr>
                <w:rFonts w:ascii="Tahoma" w:hAnsi="Tahoma" w:cs="Tahoma"/>
                <w:snapToGrid w:val="0"/>
                <w:sz w:val="16"/>
                <w:lang w:val="cs-CZ" w:eastAsia="sk-SK"/>
              </w:rPr>
            </w:pPr>
            <w:r>
              <w:rPr>
                <w:rFonts w:ascii="Tahoma" w:hAnsi="Tahoma" w:cs="Tahoma"/>
                <w:snapToGrid w:val="0"/>
                <w:sz w:val="16"/>
                <w:lang w:val="cs-CZ" w:eastAsia="sk-SK"/>
              </w:rPr>
              <w:t>Rozkazovací spôsob open/closeyourbook, comehere, go to the …, listen, repeat, sing, writedown, read</w:t>
            </w:r>
          </w:p>
        </w:tc>
        <w:tc>
          <w:tcPr>
            <w:tcW w:w="1821" w:type="dxa"/>
          </w:tcPr>
          <w:p w:rsidR="00F41951" w:rsidRDefault="00F41951" w:rsidP="001A63E3">
            <w:pPr>
              <w:spacing w:after="0"/>
              <w:rPr>
                <w:rFonts w:ascii="Tahoma" w:hAnsi="Tahoma" w:cs="Tahoma"/>
                <w:sz w:val="16"/>
              </w:rPr>
            </w:pPr>
          </w:p>
        </w:tc>
        <w:tc>
          <w:tcPr>
            <w:tcW w:w="1860" w:type="dxa"/>
            <w:tcBorders>
              <w:top w:val="single" w:sz="4" w:space="0" w:color="auto"/>
            </w:tcBorders>
          </w:tcPr>
          <w:p w:rsidR="00F41951" w:rsidRDefault="00F41951" w:rsidP="001A63E3">
            <w:pPr>
              <w:spacing w:after="0"/>
              <w:rPr>
                <w:rFonts w:ascii="Tahoma" w:hAnsi="Tahoma" w:cs="Tahoma"/>
                <w:sz w:val="16"/>
              </w:rPr>
            </w:pPr>
          </w:p>
        </w:tc>
      </w:tr>
      <w:tr w:rsidR="00F41951" w:rsidTr="00050E56">
        <w:trPr>
          <w:cantSplit/>
          <w:trHeight w:val="567"/>
        </w:trPr>
        <w:tc>
          <w:tcPr>
            <w:tcW w:w="132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Človek a príroda</w:t>
            </w:r>
          </w:p>
        </w:tc>
        <w:tc>
          <w:tcPr>
            <w:tcW w:w="1275" w:type="dxa"/>
            <w:vMerge w:val="restart"/>
            <w:vAlign w:val="center"/>
          </w:tcPr>
          <w:p w:rsidR="00F41951" w:rsidRDefault="00F41951" w:rsidP="001A63E3">
            <w:pPr>
              <w:spacing w:after="0"/>
              <w:rPr>
                <w:rFonts w:ascii="Tahoma" w:hAnsi="Tahoma" w:cs="Tahoma"/>
                <w:b/>
                <w:bCs/>
                <w:sz w:val="16"/>
              </w:rPr>
            </w:pPr>
            <w:r>
              <w:rPr>
                <w:rFonts w:ascii="Tahoma" w:hAnsi="Tahoma" w:cs="Tahoma"/>
                <w:b/>
                <w:bCs/>
                <w:sz w:val="16"/>
              </w:rPr>
              <w:t>Zvieratá</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spacing w:after="0"/>
              <w:rPr>
                <w:rFonts w:ascii="Tahoma" w:hAnsi="Tahoma" w:cs="Tahoma"/>
                <w:sz w:val="16"/>
              </w:rPr>
            </w:pPr>
            <w:r>
              <w:rPr>
                <w:rFonts w:ascii="Tahoma" w:hAnsi="Tahoma" w:cs="Tahoma"/>
                <w:sz w:val="16"/>
              </w:rPr>
              <w:t>Informovať</w:t>
            </w:r>
          </w:p>
        </w:tc>
        <w:tc>
          <w:tcPr>
            <w:tcW w:w="1906" w:type="dxa"/>
          </w:tcPr>
          <w:p w:rsidR="00F41951" w:rsidRDefault="00F41951" w:rsidP="001A63E3">
            <w:pPr>
              <w:spacing w:after="0"/>
              <w:rPr>
                <w:rFonts w:ascii="Tahoma" w:hAnsi="Tahoma" w:cs="Tahoma"/>
                <w:sz w:val="16"/>
              </w:rPr>
            </w:pPr>
            <w:r>
              <w:rPr>
                <w:rFonts w:ascii="Tahoma" w:hAnsi="Tahoma" w:cs="Tahoma"/>
                <w:sz w:val="16"/>
              </w:rPr>
              <w:t>Zvieratá.</w:t>
            </w:r>
          </w:p>
          <w:p w:rsidR="00F41951" w:rsidRDefault="00F41951" w:rsidP="001A63E3">
            <w:pPr>
              <w:spacing w:after="0"/>
              <w:rPr>
                <w:rFonts w:ascii="Tahoma" w:hAnsi="Tahoma" w:cs="Tahoma"/>
                <w:sz w:val="16"/>
              </w:rPr>
            </w:pPr>
            <w:r>
              <w:rPr>
                <w:rFonts w:ascii="Tahoma" w:hAnsi="Tahoma" w:cs="Tahoma"/>
                <w:sz w:val="16"/>
              </w:rPr>
              <w:t>Farby. Čísla.</w:t>
            </w:r>
          </w:p>
        </w:tc>
        <w:tc>
          <w:tcPr>
            <w:tcW w:w="1821" w:type="dxa"/>
            <w:vMerge w:val="restart"/>
          </w:tcPr>
          <w:p w:rsidR="00F41951" w:rsidRDefault="00F41951" w:rsidP="001A63E3">
            <w:pPr>
              <w:spacing w:after="0"/>
              <w:rPr>
                <w:rFonts w:ascii="Tahoma" w:hAnsi="Tahoma" w:cs="Tahoma"/>
                <w:sz w:val="16"/>
              </w:rPr>
            </w:pPr>
            <w:r>
              <w:rPr>
                <w:rFonts w:ascii="Tahoma" w:hAnsi="Tahoma" w:cs="Tahoma"/>
                <w:sz w:val="16"/>
              </w:rPr>
              <w:t>Poznať názvy zvierat, základné farby. Vedieť opísať svoje obľúbené zviera.</w:t>
            </w:r>
          </w:p>
        </w:tc>
        <w:tc>
          <w:tcPr>
            <w:tcW w:w="1860" w:type="dxa"/>
            <w:vMerge w:val="restart"/>
          </w:tcPr>
          <w:p w:rsidR="00F41951" w:rsidRDefault="00F41951" w:rsidP="001A63E3">
            <w:pPr>
              <w:spacing w:after="0"/>
              <w:rPr>
                <w:rFonts w:ascii="Tahoma" w:hAnsi="Tahoma" w:cs="Tahoma"/>
                <w:sz w:val="16"/>
              </w:rPr>
            </w:pPr>
            <w:r>
              <w:rPr>
                <w:rFonts w:ascii="Tahoma" w:hAnsi="Tahoma" w:cs="Tahoma"/>
                <w:bCs/>
                <w:sz w:val="16"/>
              </w:rPr>
              <w:t>Ochrana života a zdravia (rozvíjať empatiu)</w:t>
            </w: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3.Vybrať si z ponúknutých možností</w:t>
            </w:r>
          </w:p>
        </w:tc>
        <w:tc>
          <w:tcPr>
            <w:tcW w:w="1275" w:type="dxa"/>
          </w:tcPr>
          <w:p w:rsidR="00F41951" w:rsidRDefault="00441704" w:rsidP="001A63E3">
            <w:pPr>
              <w:spacing w:after="0"/>
              <w:rPr>
                <w:rFonts w:ascii="Tahoma" w:hAnsi="Tahoma" w:cs="Tahoma"/>
                <w:sz w:val="16"/>
              </w:rPr>
            </w:pPr>
            <w:r>
              <w:rPr>
                <w:rFonts w:ascii="Tahoma" w:hAnsi="Tahoma" w:cs="Tahoma"/>
                <w:sz w:val="16"/>
              </w:rPr>
              <w:t>Identifiko</w:t>
            </w:r>
            <w:r w:rsidR="00F41951">
              <w:rPr>
                <w:rFonts w:ascii="Tahoma" w:hAnsi="Tahoma" w:cs="Tahoma"/>
                <w:sz w:val="16"/>
              </w:rPr>
              <w:t>vať.</w:t>
            </w:r>
          </w:p>
        </w:tc>
        <w:tc>
          <w:tcPr>
            <w:tcW w:w="1906" w:type="dxa"/>
          </w:tcPr>
          <w:p w:rsidR="00F41951" w:rsidRDefault="00F41951" w:rsidP="001A63E3">
            <w:pPr>
              <w:spacing w:after="0"/>
              <w:rPr>
                <w:rFonts w:ascii="Tahoma" w:hAnsi="Tahoma" w:cs="Tahoma"/>
                <w:i/>
                <w:sz w:val="16"/>
              </w:rPr>
            </w:pPr>
            <w:r>
              <w:rPr>
                <w:rFonts w:ascii="Tahoma" w:hAnsi="Tahoma" w:cs="Tahoma"/>
                <w:sz w:val="16"/>
              </w:rPr>
              <w:t xml:space="preserve">Neurčitý člen </w:t>
            </w:r>
            <w:r>
              <w:rPr>
                <w:rFonts w:ascii="Tahoma" w:hAnsi="Tahoma" w:cs="Tahoma"/>
                <w:i/>
                <w:sz w:val="16"/>
              </w:rPr>
              <w:t>a,an.</w:t>
            </w:r>
            <w:r>
              <w:rPr>
                <w:rFonts w:ascii="Tahoma" w:hAnsi="Tahoma" w:cs="Tahoma"/>
                <w:sz w:val="16"/>
              </w:rPr>
              <w:t xml:space="preserve"> Určitý člen </w:t>
            </w:r>
            <w:r>
              <w:rPr>
                <w:rFonts w:ascii="Tahoma" w:hAnsi="Tahoma" w:cs="Tahoma"/>
                <w:i/>
                <w:sz w:val="16"/>
              </w:rPr>
              <w:t>the.</w:t>
            </w:r>
          </w:p>
        </w:tc>
        <w:tc>
          <w:tcPr>
            <w:tcW w:w="1821" w:type="dxa"/>
            <w:vMerge/>
          </w:tcPr>
          <w:p w:rsidR="00F41951" w:rsidRDefault="00F41951" w:rsidP="001A63E3">
            <w:pPr>
              <w:spacing w:after="0"/>
              <w:rPr>
                <w:rFonts w:ascii="Tahoma" w:hAnsi="Tahoma" w:cs="Tahoma"/>
                <w:sz w:val="16"/>
              </w:rPr>
            </w:pPr>
          </w:p>
        </w:tc>
        <w:tc>
          <w:tcPr>
            <w:tcW w:w="1860" w:type="dxa"/>
            <w:vMerge/>
          </w:tcPr>
          <w:p w:rsidR="00F41951" w:rsidRDefault="00F41951" w:rsidP="001A63E3">
            <w:pPr>
              <w:spacing w:after="0"/>
              <w:rPr>
                <w:rFonts w:ascii="Tahoma" w:hAnsi="Tahoma" w:cs="Tahoma"/>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tc>
        <w:tc>
          <w:tcPr>
            <w:tcW w:w="1275" w:type="dxa"/>
          </w:tcPr>
          <w:p w:rsidR="00F41951" w:rsidRDefault="00F41951" w:rsidP="001A63E3">
            <w:pPr>
              <w:spacing w:after="0"/>
              <w:rPr>
                <w:rFonts w:ascii="Tahoma" w:hAnsi="Tahoma" w:cs="Tahoma"/>
                <w:sz w:val="16"/>
              </w:rPr>
            </w:pPr>
            <w:r>
              <w:rPr>
                <w:rFonts w:ascii="Tahoma" w:hAnsi="Tahoma" w:cs="Tahoma"/>
                <w:sz w:val="16"/>
              </w:rPr>
              <w:t>Opísať.</w:t>
            </w:r>
          </w:p>
        </w:tc>
        <w:tc>
          <w:tcPr>
            <w:tcW w:w="1906" w:type="dxa"/>
          </w:tcPr>
          <w:p w:rsidR="00F41951" w:rsidRDefault="00F41951" w:rsidP="001A63E3">
            <w:pPr>
              <w:spacing w:after="0"/>
              <w:rPr>
                <w:rFonts w:ascii="Tahoma" w:hAnsi="Tahoma" w:cs="Tahoma"/>
                <w:sz w:val="16"/>
              </w:rPr>
            </w:pPr>
            <w:r>
              <w:rPr>
                <w:rFonts w:ascii="Tahoma" w:hAnsi="Tahoma" w:cs="Tahoma"/>
                <w:sz w:val="16"/>
              </w:rPr>
              <w:t xml:space="preserve">Prídavné mená. Sloveso </w:t>
            </w:r>
            <w:r>
              <w:rPr>
                <w:rFonts w:ascii="Tahoma" w:hAnsi="Tahoma" w:cs="Tahoma"/>
                <w:i/>
                <w:sz w:val="16"/>
              </w:rPr>
              <w:t>havegot</w:t>
            </w:r>
            <w:r>
              <w:rPr>
                <w:rFonts w:ascii="Tahoma" w:hAnsi="Tahoma" w:cs="Tahoma"/>
                <w:sz w:val="16"/>
              </w:rPr>
              <w:t>v oznamovacej a opytovacej vete.</w:t>
            </w:r>
          </w:p>
        </w:tc>
        <w:tc>
          <w:tcPr>
            <w:tcW w:w="1821" w:type="dxa"/>
          </w:tcPr>
          <w:p w:rsidR="00F41951" w:rsidRDefault="00F41951" w:rsidP="001A63E3">
            <w:pPr>
              <w:spacing w:after="0"/>
              <w:rPr>
                <w:rFonts w:ascii="Tahoma" w:hAnsi="Tahoma" w:cs="Tahoma"/>
                <w:sz w:val="16"/>
              </w:rPr>
            </w:pPr>
          </w:p>
        </w:tc>
        <w:tc>
          <w:tcPr>
            <w:tcW w:w="1860" w:type="dxa"/>
          </w:tcPr>
          <w:p w:rsidR="00F41951" w:rsidRDefault="00F41951" w:rsidP="001A63E3">
            <w:pPr>
              <w:spacing w:after="0"/>
              <w:rPr>
                <w:rFonts w:ascii="Tahoma" w:hAnsi="Tahoma" w:cs="Tahoma"/>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z w:val="16"/>
              </w:rPr>
              <w:t>4. Vyjadriť svoj názor</w:t>
            </w:r>
          </w:p>
          <w:p w:rsidR="00F41951" w:rsidRDefault="00F41951" w:rsidP="001A63E3">
            <w:pPr>
              <w:spacing w:after="0"/>
              <w:rPr>
                <w:rFonts w:ascii="Tahoma" w:hAnsi="Tahoma" w:cs="Tahoma"/>
                <w:sz w:val="16"/>
              </w:rPr>
            </w:pPr>
          </w:p>
        </w:tc>
        <w:tc>
          <w:tcPr>
            <w:tcW w:w="1275" w:type="dxa"/>
          </w:tcPr>
          <w:p w:rsidR="00F41951" w:rsidRDefault="00F41951" w:rsidP="001A63E3">
            <w:pPr>
              <w:spacing w:after="0"/>
              <w:rPr>
                <w:rFonts w:ascii="Tahoma" w:hAnsi="Tahoma" w:cs="Tahoma"/>
                <w:sz w:val="16"/>
              </w:rPr>
            </w:pPr>
            <w:r>
              <w:rPr>
                <w:rFonts w:ascii="Tahoma" w:hAnsi="Tahoma" w:cs="Tahoma"/>
                <w:sz w:val="16"/>
              </w:rPr>
              <w:t>Vyjadriť svoj názor</w:t>
            </w:r>
          </w:p>
        </w:tc>
        <w:tc>
          <w:tcPr>
            <w:tcW w:w="1906" w:type="dxa"/>
          </w:tcPr>
          <w:p w:rsidR="00F41951" w:rsidRPr="00C75332" w:rsidRDefault="00F41951" w:rsidP="001A63E3">
            <w:pPr>
              <w:spacing w:after="0"/>
              <w:rPr>
                <w:rFonts w:ascii="Tahoma" w:hAnsi="Tahoma" w:cs="Tahoma"/>
                <w:snapToGrid w:val="0"/>
                <w:sz w:val="16"/>
                <w:lang w:val="cs-CZ" w:eastAsia="sk-SK"/>
              </w:rPr>
            </w:pPr>
            <w:r>
              <w:rPr>
                <w:rFonts w:ascii="Tahoma" w:hAnsi="Tahoma" w:cs="Tahoma"/>
                <w:snapToGrid w:val="0"/>
                <w:sz w:val="16"/>
                <w:lang w:val="cs-CZ" w:eastAsia="sk-SK"/>
              </w:rPr>
              <w:t>Jednotné a množné číslo pravidelných podstatných mien</w:t>
            </w:r>
          </w:p>
        </w:tc>
        <w:tc>
          <w:tcPr>
            <w:tcW w:w="1821" w:type="dxa"/>
          </w:tcPr>
          <w:p w:rsidR="00F41951" w:rsidRDefault="00F41951" w:rsidP="001A63E3">
            <w:pPr>
              <w:spacing w:after="0"/>
              <w:rPr>
                <w:rFonts w:ascii="Tahoma" w:hAnsi="Tahoma" w:cs="Tahoma"/>
                <w:sz w:val="16"/>
              </w:rPr>
            </w:pPr>
          </w:p>
        </w:tc>
        <w:tc>
          <w:tcPr>
            <w:tcW w:w="1860" w:type="dxa"/>
          </w:tcPr>
          <w:p w:rsidR="00F41951" w:rsidRDefault="00F41951" w:rsidP="001A63E3">
            <w:pPr>
              <w:spacing w:after="0"/>
              <w:rPr>
                <w:rFonts w:ascii="Tahoma" w:hAnsi="Tahoma" w:cs="Tahoma"/>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Ročné obdobia</w:t>
            </w:r>
          </w:p>
          <w:p w:rsidR="00F41951" w:rsidRDefault="00F41951" w:rsidP="001A63E3">
            <w:pPr>
              <w:spacing w:after="0"/>
              <w:rPr>
                <w:rFonts w:ascii="Tahoma" w:hAnsi="Tahoma" w:cs="Tahoma"/>
                <w:b/>
                <w:bCs/>
                <w:sz w:val="16"/>
              </w:rPr>
            </w:pPr>
            <w:r>
              <w:rPr>
                <w:rFonts w:ascii="Tahoma" w:hAnsi="Tahoma" w:cs="Tahoma"/>
                <w:b/>
                <w:bCs/>
                <w:sz w:val="16"/>
              </w:rPr>
              <w:t>Mesiace v roku</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spacing w:after="0"/>
              <w:rPr>
                <w:rFonts w:ascii="Tahoma" w:hAnsi="Tahoma" w:cs="Tahoma"/>
                <w:sz w:val="16"/>
              </w:rPr>
            </w:pPr>
            <w:r>
              <w:rPr>
                <w:rFonts w:ascii="Tahoma" w:hAnsi="Tahoma" w:cs="Tahoma"/>
                <w:sz w:val="16"/>
              </w:rPr>
              <w:t>Informovať</w:t>
            </w:r>
          </w:p>
        </w:tc>
        <w:tc>
          <w:tcPr>
            <w:tcW w:w="1906"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 xml:space="preserve">Ročné obdobia. Časovanie slovesa </w:t>
            </w:r>
            <w:r>
              <w:rPr>
                <w:rFonts w:ascii="Tahoma" w:hAnsi="Tahoma" w:cs="Tahoma"/>
                <w:i/>
                <w:snapToGrid w:val="0"/>
                <w:sz w:val="16"/>
                <w:lang w:val="cs-CZ" w:eastAsia="sk-SK"/>
              </w:rPr>
              <w:t>to be</w:t>
            </w:r>
            <w:r>
              <w:rPr>
                <w:rFonts w:ascii="Tahoma" w:hAnsi="Tahoma" w:cs="Tahoma"/>
                <w:snapToGrid w:val="0"/>
                <w:sz w:val="16"/>
                <w:lang w:val="cs-CZ" w:eastAsia="sk-SK"/>
              </w:rPr>
              <w:t xml:space="preserve"> v</w:t>
            </w:r>
            <w:r w:rsidR="00EF76AE">
              <w:rPr>
                <w:rFonts w:ascii="Tahoma" w:hAnsi="Tahoma" w:cs="Tahoma"/>
                <w:snapToGrid w:val="0"/>
                <w:sz w:val="16"/>
                <w:lang w:val="cs-CZ" w:eastAsia="sk-SK"/>
              </w:rPr>
              <w:t> </w:t>
            </w:r>
            <w:r>
              <w:rPr>
                <w:rFonts w:ascii="Tahoma" w:hAnsi="Tahoma" w:cs="Tahoma"/>
                <w:snapToGrid w:val="0"/>
                <w:sz w:val="16"/>
                <w:lang w:val="cs-CZ" w:eastAsia="sk-SK"/>
              </w:rPr>
              <w:t>jednoduchomprítomnom čase, tvorba otázky (3. osoba jednotného čísla)</w:t>
            </w:r>
          </w:p>
        </w:tc>
        <w:tc>
          <w:tcPr>
            <w:tcW w:w="1821" w:type="dxa"/>
          </w:tcPr>
          <w:p w:rsidR="00F41951" w:rsidRDefault="00F41951" w:rsidP="001A63E3">
            <w:pPr>
              <w:spacing w:after="0"/>
              <w:rPr>
                <w:rFonts w:ascii="Tahoma" w:hAnsi="Tahoma" w:cs="Tahoma"/>
                <w:sz w:val="16"/>
              </w:rPr>
            </w:pPr>
            <w:r>
              <w:rPr>
                <w:rFonts w:ascii="Tahoma" w:hAnsi="Tahoma" w:cs="Tahoma"/>
                <w:sz w:val="16"/>
              </w:rPr>
              <w:t>Vedieť p</w:t>
            </w:r>
            <w:r w:rsidR="00E96CC3">
              <w:rPr>
                <w:rFonts w:ascii="Tahoma" w:hAnsi="Tahoma" w:cs="Tahoma"/>
                <w:sz w:val="16"/>
              </w:rPr>
              <w:t>omenovať ročné obdobia, vymenov</w:t>
            </w:r>
            <w:r>
              <w:rPr>
                <w:rFonts w:ascii="Tahoma" w:hAnsi="Tahoma" w:cs="Tahoma"/>
                <w:sz w:val="16"/>
              </w:rPr>
              <w:t>ať mesiace v roku, vedieť charakterizovať základné zmeny ročných období.</w:t>
            </w:r>
          </w:p>
        </w:tc>
        <w:tc>
          <w:tcPr>
            <w:tcW w:w="1860" w:type="dxa"/>
          </w:tcPr>
          <w:p w:rsidR="00F41951" w:rsidRDefault="00F41951" w:rsidP="001A63E3">
            <w:pPr>
              <w:spacing w:after="0"/>
              <w:rPr>
                <w:rFonts w:ascii="Tahoma" w:hAnsi="Tahoma" w:cs="Tahoma"/>
                <w:sz w:val="16"/>
              </w:rPr>
            </w:pPr>
            <w:r>
              <w:rPr>
                <w:rFonts w:ascii="Tahoma" w:hAnsi="Tahoma" w:cs="Tahoma"/>
                <w:sz w:val="16"/>
              </w:rPr>
              <w:t>Enviro</w:t>
            </w:r>
            <w:r w:rsidR="00E96CC3">
              <w:rPr>
                <w:rFonts w:ascii="Tahoma" w:hAnsi="Tahoma" w:cs="Tahoma"/>
                <w:sz w:val="16"/>
              </w:rPr>
              <w:t>n</w:t>
            </w:r>
            <w:r>
              <w:rPr>
                <w:rFonts w:ascii="Tahoma" w:hAnsi="Tahoma" w:cs="Tahoma"/>
                <w:sz w:val="16"/>
              </w:rPr>
              <w:t>mentálna výchova (zmeny v prírode počas roka)</w:t>
            </w:r>
          </w:p>
        </w:tc>
      </w:tr>
      <w:tr w:rsidR="00F41951" w:rsidTr="001A63E3">
        <w:tc>
          <w:tcPr>
            <w:tcW w:w="1326" w:type="dxa"/>
            <w:vAlign w:val="center"/>
          </w:tcPr>
          <w:p w:rsidR="00F41951" w:rsidRDefault="00F41951" w:rsidP="001A63E3">
            <w:pPr>
              <w:spacing w:after="0"/>
              <w:jc w:val="center"/>
              <w:rPr>
                <w:rFonts w:ascii="Tahoma" w:hAnsi="Tahoma" w:cs="Tahoma"/>
                <w:b/>
                <w:sz w:val="16"/>
              </w:rPr>
            </w:pPr>
            <w:r>
              <w:rPr>
                <w:rFonts w:ascii="Tahoma" w:hAnsi="Tahoma" w:cs="Tahoma"/>
                <w:b/>
                <w:sz w:val="16"/>
              </w:rPr>
              <w:t>Voľný čas a záľuby</w:t>
            </w: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Športy</w:t>
            </w:r>
          </w:p>
        </w:tc>
        <w:tc>
          <w:tcPr>
            <w:tcW w:w="1560" w:type="dxa"/>
          </w:tcPr>
          <w:p w:rsidR="00F41951" w:rsidRDefault="00F41951" w:rsidP="001A63E3">
            <w:pPr>
              <w:spacing w:after="0"/>
              <w:rPr>
                <w:rFonts w:ascii="Tahoma" w:hAnsi="Tahoma" w:cs="Tahoma"/>
                <w:sz w:val="16"/>
              </w:rPr>
            </w:pPr>
            <w:r>
              <w:rPr>
                <w:rFonts w:ascii="Tahoma" w:hAnsi="Tahoma" w:cs="Tahoma"/>
                <w:sz w:val="16"/>
              </w:rPr>
              <w:t>6. Vyjadriť svoju schopnosť.</w:t>
            </w:r>
          </w:p>
        </w:tc>
        <w:tc>
          <w:tcPr>
            <w:tcW w:w="1275" w:type="dxa"/>
          </w:tcPr>
          <w:p w:rsidR="00F41951" w:rsidRDefault="00F41951" w:rsidP="001A63E3">
            <w:pPr>
              <w:spacing w:after="0"/>
              <w:rPr>
                <w:rFonts w:ascii="Tahoma" w:hAnsi="Tahoma" w:cs="Tahoma"/>
                <w:sz w:val="16"/>
              </w:rPr>
            </w:pPr>
            <w:r>
              <w:rPr>
                <w:rFonts w:ascii="Tahoma" w:hAnsi="Tahoma" w:cs="Tahoma"/>
                <w:sz w:val="16"/>
              </w:rPr>
              <w:t>Vyjadriť svoju schopnosť vykonať nejakú činnosť</w:t>
            </w:r>
          </w:p>
        </w:tc>
        <w:tc>
          <w:tcPr>
            <w:tcW w:w="1906" w:type="dxa"/>
          </w:tcPr>
          <w:p w:rsidR="00F41951" w:rsidRDefault="00F41951" w:rsidP="001A63E3">
            <w:pPr>
              <w:spacing w:after="0"/>
              <w:rPr>
                <w:rFonts w:ascii="Tahoma" w:hAnsi="Tahoma" w:cs="Tahoma"/>
                <w:sz w:val="16"/>
              </w:rPr>
            </w:pPr>
            <w:r>
              <w:rPr>
                <w:rFonts w:ascii="Tahoma" w:hAnsi="Tahoma" w:cs="Tahoma"/>
                <w:sz w:val="16"/>
              </w:rPr>
              <w:t>Športové potreby. Športy.</w:t>
            </w:r>
          </w:p>
          <w:p w:rsidR="00F41951" w:rsidRDefault="00F41951" w:rsidP="001A63E3">
            <w:pPr>
              <w:spacing w:after="0"/>
              <w:rPr>
                <w:rFonts w:ascii="Tahoma" w:hAnsi="Tahoma" w:cs="Tahoma"/>
                <w:sz w:val="16"/>
              </w:rPr>
            </w:pPr>
            <w:r>
              <w:rPr>
                <w:rFonts w:ascii="Tahoma" w:hAnsi="Tahoma" w:cs="Tahoma"/>
                <w:sz w:val="16"/>
              </w:rPr>
              <w:t xml:space="preserve">Časovanie modálneho slovesa </w:t>
            </w:r>
            <w:r>
              <w:rPr>
                <w:rFonts w:ascii="Tahoma" w:hAnsi="Tahoma" w:cs="Tahoma"/>
                <w:i/>
                <w:sz w:val="16"/>
              </w:rPr>
              <w:t>can</w:t>
            </w:r>
            <w:r>
              <w:rPr>
                <w:rFonts w:ascii="Tahoma" w:hAnsi="Tahoma" w:cs="Tahoma"/>
                <w:sz w:val="16"/>
              </w:rPr>
              <w:t xml:space="preserve">v prítomnom </w:t>
            </w:r>
            <w:r>
              <w:rPr>
                <w:rFonts w:ascii="Tahoma" w:hAnsi="Tahoma" w:cs="Tahoma"/>
                <w:sz w:val="16"/>
              </w:rPr>
              <w:lastRenderedPageBreak/>
              <w:t>čase, tvorba otázky, záporu.</w:t>
            </w:r>
          </w:p>
        </w:tc>
        <w:tc>
          <w:tcPr>
            <w:tcW w:w="1821" w:type="dxa"/>
          </w:tcPr>
          <w:p w:rsidR="00F41951" w:rsidRDefault="00F41951" w:rsidP="001A63E3">
            <w:pPr>
              <w:spacing w:after="0"/>
              <w:rPr>
                <w:rFonts w:ascii="Tahoma" w:hAnsi="Tahoma" w:cs="Tahoma"/>
                <w:sz w:val="16"/>
              </w:rPr>
            </w:pPr>
            <w:r>
              <w:rPr>
                <w:rFonts w:ascii="Tahoma" w:hAnsi="Tahoma" w:cs="Tahoma"/>
                <w:bCs/>
                <w:sz w:val="16"/>
              </w:rPr>
              <w:lastRenderedPageBreak/>
              <w:t xml:space="preserve">Poznať športové náradie a náčinie, vedieť ich správne pomenovať. Vedieť </w:t>
            </w:r>
            <w:r>
              <w:rPr>
                <w:rFonts w:ascii="Tahoma" w:hAnsi="Tahoma" w:cs="Tahoma"/>
                <w:bCs/>
                <w:sz w:val="16"/>
              </w:rPr>
              <w:lastRenderedPageBreak/>
              <w:t xml:space="preserve">pomenovať jednotlivé druhy športov v súvislosti s ročnými obdobiami. swim, ski, playfootball, ...  Vie povedať, či ovláda jednotlivé športy väzbou: I can/ I can´t. </w:t>
            </w:r>
          </w:p>
        </w:tc>
        <w:tc>
          <w:tcPr>
            <w:tcW w:w="1860" w:type="dxa"/>
          </w:tcPr>
          <w:p w:rsidR="00F41951" w:rsidRDefault="00F41951" w:rsidP="001A63E3">
            <w:pPr>
              <w:spacing w:after="0"/>
              <w:rPr>
                <w:rFonts w:ascii="Tahoma" w:hAnsi="Tahoma" w:cs="Tahoma"/>
                <w:bCs/>
                <w:sz w:val="16"/>
              </w:rPr>
            </w:pPr>
            <w:r>
              <w:rPr>
                <w:rFonts w:ascii="Tahoma" w:hAnsi="Tahoma" w:cs="Tahoma"/>
                <w:bCs/>
                <w:sz w:val="16"/>
              </w:rPr>
              <w:lastRenderedPageBreak/>
              <w:t xml:space="preserve">Osobnostný a sociálny rozvoj (rozvíjať komunikačné zručnosti) Ochrana života </w:t>
            </w:r>
            <w:r>
              <w:rPr>
                <w:rFonts w:ascii="Tahoma" w:hAnsi="Tahoma" w:cs="Tahoma"/>
                <w:bCs/>
                <w:sz w:val="16"/>
              </w:rPr>
              <w:lastRenderedPageBreak/>
              <w:t xml:space="preserve">a zdravia (rozvíjať pozitívny vzťah ku športovaniu)  </w:t>
            </w:r>
          </w:p>
        </w:tc>
      </w:tr>
      <w:tr w:rsidR="00F41951" w:rsidTr="001A63E3">
        <w:tc>
          <w:tcPr>
            <w:tcW w:w="1326" w:type="dxa"/>
            <w:vAlign w:val="center"/>
          </w:tcPr>
          <w:p w:rsidR="00F41951" w:rsidRDefault="00F41951" w:rsidP="001A63E3">
            <w:pPr>
              <w:spacing w:after="0"/>
              <w:jc w:val="center"/>
              <w:rPr>
                <w:rFonts w:ascii="Tahoma" w:hAnsi="Tahoma" w:cs="Tahoma"/>
                <w:b/>
                <w:sz w:val="16"/>
              </w:rPr>
            </w:pPr>
            <w:r>
              <w:rPr>
                <w:rFonts w:ascii="Tahoma" w:hAnsi="Tahoma" w:cs="Tahoma"/>
                <w:b/>
                <w:sz w:val="16"/>
              </w:rPr>
              <w:lastRenderedPageBreak/>
              <w:t>Stravova-nie</w:t>
            </w: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Zdravé stravovanie</w:t>
            </w:r>
          </w:p>
          <w:p w:rsidR="00F41951" w:rsidRDefault="00F41951" w:rsidP="001A63E3">
            <w:pPr>
              <w:spacing w:after="0"/>
              <w:rPr>
                <w:rFonts w:ascii="Tahoma" w:hAnsi="Tahoma" w:cs="Tahoma"/>
                <w:b/>
                <w:bCs/>
                <w:sz w:val="16"/>
              </w:rPr>
            </w:pPr>
            <w:r>
              <w:rPr>
                <w:rFonts w:ascii="Tahoma" w:hAnsi="Tahoma" w:cs="Tahoma"/>
                <w:b/>
                <w:bCs/>
                <w:sz w:val="16"/>
              </w:rPr>
              <w:t>Jedlá</w:t>
            </w:r>
          </w:p>
        </w:tc>
        <w:tc>
          <w:tcPr>
            <w:tcW w:w="1560" w:type="dxa"/>
          </w:tcPr>
          <w:p w:rsidR="00F41951" w:rsidRDefault="00F41951" w:rsidP="001A63E3">
            <w:pPr>
              <w:spacing w:after="0"/>
              <w:rPr>
                <w:rFonts w:ascii="Tahoma" w:hAnsi="Tahoma" w:cs="Tahoma"/>
                <w:sz w:val="16"/>
              </w:rPr>
            </w:pPr>
            <w:r>
              <w:rPr>
                <w:rFonts w:ascii="Tahoma" w:hAnsi="Tahoma" w:cs="Tahoma"/>
                <w:sz w:val="16"/>
              </w:rPr>
              <w:t>9. Predstaviť svoje záľuby</w:t>
            </w:r>
          </w:p>
        </w:tc>
        <w:tc>
          <w:tcPr>
            <w:tcW w:w="1275" w:type="dxa"/>
          </w:tcPr>
          <w:p w:rsidR="00F41951" w:rsidRDefault="00F41951" w:rsidP="001A63E3">
            <w:pPr>
              <w:spacing w:after="0"/>
              <w:rPr>
                <w:rFonts w:ascii="Tahoma" w:hAnsi="Tahoma" w:cs="Tahoma"/>
                <w:sz w:val="16"/>
              </w:rPr>
            </w:pPr>
            <w:r>
              <w:rPr>
                <w:rFonts w:ascii="Tahoma" w:hAnsi="Tahoma" w:cs="Tahoma"/>
                <w:sz w:val="16"/>
              </w:rPr>
              <w:t>Vyjadriť, čo mám rád, čo sa mi páči, čo rád robím.</w:t>
            </w:r>
          </w:p>
        </w:tc>
        <w:tc>
          <w:tcPr>
            <w:tcW w:w="1906"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Jednoduchý prít</w:t>
            </w:r>
            <w:r w:rsidR="00441704">
              <w:rPr>
                <w:rFonts w:ascii="Tahoma" w:hAnsi="Tahoma" w:cs="Tahoma"/>
                <w:snapToGrid w:val="0"/>
                <w:sz w:val="16"/>
                <w:lang w:val="cs-CZ" w:eastAsia="sk-SK"/>
              </w:rPr>
              <w:t>omný čas základných plnovýznamo</w:t>
            </w:r>
            <w:r>
              <w:rPr>
                <w:rFonts w:ascii="Tahoma" w:hAnsi="Tahoma" w:cs="Tahoma"/>
                <w:snapToGrid w:val="0"/>
                <w:sz w:val="16"/>
                <w:lang w:val="cs-CZ" w:eastAsia="sk-SK"/>
              </w:rPr>
              <w:t>vých slovies</w:t>
            </w:r>
            <w:r>
              <w:rPr>
                <w:rFonts w:ascii="Tahoma" w:hAnsi="Tahoma" w:cs="Tahoma"/>
                <w:i/>
                <w:snapToGrid w:val="0"/>
                <w:sz w:val="16"/>
                <w:lang w:val="cs-CZ" w:eastAsia="sk-SK"/>
              </w:rPr>
              <w:t>tolike</w:t>
            </w:r>
            <w:r>
              <w:rPr>
                <w:rFonts w:ascii="Tahoma" w:hAnsi="Tahoma" w:cs="Tahoma"/>
                <w:snapToGrid w:val="0"/>
                <w:sz w:val="16"/>
                <w:lang w:val="cs-CZ" w:eastAsia="sk-SK"/>
              </w:rPr>
              <w:t>- 1. osoba jednotného čísla, zápor, otázka.</w:t>
            </w:r>
          </w:p>
        </w:tc>
        <w:tc>
          <w:tcPr>
            <w:tcW w:w="1821" w:type="dxa"/>
          </w:tcPr>
          <w:p w:rsidR="00F41951" w:rsidRDefault="00F41951" w:rsidP="001A63E3">
            <w:pPr>
              <w:spacing w:after="0"/>
              <w:rPr>
                <w:rFonts w:ascii="Tahoma" w:hAnsi="Tahoma" w:cs="Tahoma"/>
                <w:sz w:val="16"/>
              </w:rPr>
            </w:pPr>
            <w:r>
              <w:rPr>
                <w:rFonts w:ascii="Tahoma" w:hAnsi="Tahoma" w:cs="Tahoma"/>
                <w:bCs/>
                <w:sz w:val="16"/>
              </w:rPr>
              <w:t>Poznať názvy základných druhov potravín,vedieť vyjadriť svoj názor, čo mám alebo nemám rád väzbou: I like / I don´tlike. Vedieť  reagovať na otázku Do youlike ... ? Vie vymenovať zdravé a nezdravé jedlá.</w:t>
            </w:r>
          </w:p>
        </w:tc>
        <w:tc>
          <w:tcPr>
            <w:tcW w:w="1860" w:type="dxa"/>
          </w:tcPr>
          <w:p w:rsidR="00F41951" w:rsidRDefault="00F41951" w:rsidP="001A63E3">
            <w:pPr>
              <w:spacing w:after="0"/>
              <w:rPr>
                <w:rFonts w:ascii="Tahoma" w:hAnsi="Tahoma" w:cs="Tahoma"/>
                <w:bCs/>
                <w:sz w:val="16"/>
              </w:rPr>
            </w:pPr>
            <w:r>
              <w:rPr>
                <w:rFonts w:ascii="Tahoma" w:hAnsi="Tahoma" w:cs="Tahoma"/>
                <w:bCs/>
                <w:sz w:val="16"/>
              </w:rPr>
              <w:t>Ochrana života a zdravia (rozvíjať kladný postoj k zdravému stravovaniu) Multikultúrna výchova (tradičné jedlá iných krajín)</w:t>
            </w:r>
          </w:p>
          <w:p w:rsidR="00F41951" w:rsidRDefault="00F41951" w:rsidP="001A63E3">
            <w:pPr>
              <w:spacing w:after="0"/>
              <w:rPr>
                <w:rFonts w:ascii="Tahoma" w:hAnsi="Tahoma" w:cs="Tahoma"/>
                <w:sz w:val="16"/>
              </w:rPr>
            </w:pPr>
            <w:r>
              <w:rPr>
                <w:rFonts w:ascii="Tahoma" w:hAnsi="Tahoma" w:cs="Tahoma"/>
                <w:sz w:val="16"/>
              </w:rPr>
              <w:t>Mediálna výchova (práca s interaktívnou tabuľou)</w:t>
            </w:r>
          </w:p>
        </w:tc>
      </w:tr>
      <w:tr w:rsidR="00F41951" w:rsidTr="001A63E3">
        <w:trPr>
          <w:cantSplit/>
        </w:trPr>
        <w:tc>
          <w:tcPr>
            <w:tcW w:w="132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Obliekanie a móda</w:t>
            </w:r>
          </w:p>
        </w:tc>
        <w:tc>
          <w:tcPr>
            <w:tcW w:w="1275" w:type="dxa"/>
            <w:vMerge w:val="restart"/>
            <w:vAlign w:val="center"/>
          </w:tcPr>
          <w:p w:rsidR="00F41951" w:rsidRDefault="00F41951" w:rsidP="001A63E3">
            <w:pPr>
              <w:spacing w:after="0"/>
              <w:rPr>
                <w:rFonts w:ascii="Tahoma" w:hAnsi="Tahoma" w:cs="Tahoma"/>
                <w:b/>
                <w:bCs/>
                <w:sz w:val="16"/>
              </w:rPr>
            </w:pPr>
            <w:r>
              <w:rPr>
                <w:rFonts w:ascii="Tahoma" w:hAnsi="Tahoma" w:cs="Tahoma"/>
                <w:b/>
                <w:bCs/>
                <w:sz w:val="16"/>
              </w:rPr>
              <w:t>Základné druhy oblečenia</w:t>
            </w:r>
          </w:p>
        </w:tc>
        <w:tc>
          <w:tcPr>
            <w:tcW w:w="1560"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3.Vybrať si z ponúknutých možností</w:t>
            </w:r>
          </w:p>
        </w:tc>
        <w:tc>
          <w:tcPr>
            <w:tcW w:w="1275" w:type="dxa"/>
          </w:tcPr>
          <w:p w:rsidR="00F41951" w:rsidRDefault="00F41951" w:rsidP="001A63E3">
            <w:pPr>
              <w:spacing w:after="0"/>
              <w:rPr>
                <w:rFonts w:ascii="Tahoma" w:hAnsi="Tahoma" w:cs="Tahoma"/>
                <w:sz w:val="16"/>
              </w:rPr>
            </w:pPr>
            <w:r>
              <w:rPr>
                <w:rFonts w:ascii="Tahoma" w:hAnsi="Tahoma" w:cs="Tahoma"/>
                <w:sz w:val="16"/>
              </w:rPr>
              <w:t>Opísať.</w:t>
            </w:r>
          </w:p>
        </w:tc>
        <w:tc>
          <w:tcPr>
            <w:tcW w:w="1906" w:type="dxa"/>
          </w:tcPr>
          <w:p w:rsidR="00F41951" w:rsidRDefault="00F41951" w:rsidP="001A63E3">
            <w:pPr>
              <w:spacing w:after="0"/>
              <w:rPr>
                <w:rFonts w:ascii="Tahoma" w:hAnsi="Tahoma" w:cs="Tahoma"/>
                <w:sz w:val="16"/>
              </w:rPr>
            </w:pPr>
            <w:r>
              <w:rPr>
                <w:rFonts w:ascii="Tahoma" w:hAnsi="Tahoma" w:cs="Tahoma"/>
                <w:sz w:val="16"/>
              </w:rPr>
              <w:t>Druhy oblečenia.</w:t>
            </w:r>
          </w:p>
          <w:p w:rsidR="00F41951" w:rsidRDefault="00F41951" w:rsidP="001A63E3">
            <w:pPr>
              <w:spacing w:after="0"/>
              <w:rPr>
                <w:rFonts w:ascii="Tahoma" w:hAnsi="Tahoma" w:cs="Tahoma"/>
                <w:sz w:val="16"/>
              </w:rPr>
            </w:pPr>
            <w:r>
              <w:rPr>
                <w:rFonts w:ascii="Tahoma" w:hAnsi="Tahoma" w:cs="Tahoma"/>
                <w:sz w:val="16"/>
              </w:rPr>
              <w:t xml:space="preserve">Prídavné mená. Sloveso </w:t>
            </w:r>
            <w:r>
              <w:rPr>
                <w:rFonts w:ascii="Tahoma" w:hAnsi="Tahoma" w:cs="Tahoma"/>
                <w:i/>
                <w:sz w:val="16"/>
              </w:rPr>
              <w:t>havegot</w:t>
            </w:r>
            <w:r>
              <w:rPr>
                <w:rFonts w:ascii="Tahoma" w:hAnsi="Tahoma" w:cs="Tahoma"/>
                <w:sz w:val="16"/>
              </w:rPr>
              <w:t>v oznamovacej a opytovacej vete.</w:t>
            </w:r>
          </w:p>
        </w:tc>
        <w:tc>
          <w:tcPr>
            <w:tcW w:w="1821" w:type="dxa"/>
            <w:vMerge w:val="restart"/>
          </w:tcPr>
          <w:p w:rsidR="00F41951" w:rsidRDefault="00F41951" w:rsidP="001A63E3">
            <w:pPr>
              <w:spacing w:after="0"/>
              <w:rPr>
                <w:rFonts w:ascii="Tahoma" w:hAnsi="Tahoma" w:cs="Tahoma"/>
                <w:sz w:val="16"/>
              </w:rPr>
            </w:pPr>
            <w:r>
              <w:rPr>
                <w:rFonts w:ascii="Tahoma" w:hAnsi="Tahoma" w:cs="Tahoma"/>
                <w:sz w:val="16"/>
              </w:rPr>
              <w:t>Vedieť identifikovať oblečenie v jednotlivých ročných obdobiach. Vedieť popísať oblečenie spolužiaka.</w:t>
            </w:r>
          </w:p>
        </w:tc>
        <w:tc>
          <w:tcPr>
            <w:tcW w:w="1860" w:type="dxa"/>
            <w:vMerge w:val="restart"/>
          </w:tcPr>
          <w:p w:rsidR="00F41951" w:rsidRDefault="00F41951" w:rsidP="001A63E3">
            <w:pPr>
              <w:spacing w:after="0"/>
              <w:rPr>
                <w:rFonts w:ascii="Tahoma" w:hAnsi="Tahoma" w:cs="Tahoma"/>
                <w:sz w:val="16"/>
              </w:rPr>
            </w:pPr>
            <w:r>
              <w:rPr>
                <w:rFonts w:ascii="Tahoma" w:hAnsi="Tahoma" w:cs="Tahoma"/>
                <w:sz w:val="16"/>
              </w:rPr>
              <w:t>Ochrana života a zdravia (vhodnosť oblečenia podľa počasia a ročných období)</w:t>
            </w: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z w:val="16"/>
              </w:rPr>
              <w:t>4. Vyjadriť svoj názor</w:t>
            </w:r>
          </w:p>
          <w:p w:rsidR="00F41951" w:rsidRDefault="00F41951" w:rsidP="001A63E3">
            <w:pPr>
              <w:spacing w:after="0"/>
              <w:rPr>
                <w:rFonts w:ascii="Tahoma" w:hAnsi="Tahoma" w:cs="Tahoma"/>
                <w:sz w:val="16"/>
              </w:rPr>
            </w:pPr>
          </w:p>
        </w:tc>
        <w:tc>
          <w:tcPr>
            <w:tcW w:w="1275" w:type="dxa"/>
          </w:tcPr>
          <w:p w:rsidR="00F41951" w:rsidRDefault="00F41951" w:rsidP="001A63E3">
            <w:pPr>
              <w:spacing w:after="0"/>
              <w:rPr>
                <w:rFonts w:ascii="Tahoma" w:hAnsi="Tahoma" w:cs="Tahoma"/>
                <w:sz w:val="16"/>
              </w:rPr>
            </w:pPr>
            <w:r>
              <w:rPr>
                <w:rFonts w:ascii="Tahoma" w:hAnsi="Tahoma" w:cs="Tahoma"/>
                <w:sz w:val="16"/>
              </w:rPr>
              <w:t>Vyjadriť svoj názor</w:t>
            </w:r>
          </w:p>
        </w:tc>
        <w:tc>
          <w:tcPr>
            <w:tcW w:w="1906" w:type="dxa"/>
          </w:tcPr>
          <w:p w:rsidR="00F41951" w:rsidRDefault="00F41951" w:rsidP="001A63E3">
            <w:pPr>
              <w:spacing w:after="0"/>
              <w:rPr>
                <w:rFonts w:ascii="Tahoma" w:hAnsi="Tahoma" w:cs="Tahoma"/>
                <w:sz w:val="16"/>
              </w:rPr>
            </w:pPr>
            <w:r>
              <w:rPr>
                <w:rFonts w:ascii="Tahoma" w:hAnsi="Tahoma" w:cs="Tahoma"/>
                <w:sz w:val="16"/>
              </w:rPr>
              <w:t>Druhy oblečenia.</w:t>
            </w:r>
          </w:p>
          <w:p w:rsidR="00F41951" w:rsidRDefault="00F41951" w:rsidP="001A63E3">
            <w:pPr>
              <w:spacing w:after="0"/>
              <w:rPr>
                <w:rFonts w:ascii="Tahoma" w:hAnsi="Tahoma" w:cs="Tahoma"/>
                <w:sz w:val="16"/>
              </w:rPr>
            </w:pPr>
            <w:r>
              <w:rPr>
                <w:rFonts w:ascii="Tahoma" w:hAnsi="Tahoma" w:cs="Tahoma"/>
                <w:sz w:val="16"/>
              </w:rPr>
              <w:t>Prítomný priebehový čas, tvorba otázky a záporu.</w:t>
            </w:r>
          </w:p>
        </w:tc>
        <w:tc>
          <w:tcPr>
            <w:tcW w:w="1821" w:type="dxa"/>
            <w:vMerge/>
          </w:tcPr>
          <w:p w:rsidR="00F41951" w:rsidRDefault="00F41951" w:rsidP="001A63E3">
            <w:pPr>
              <w:spacing w:after="0"/>
              <w:rPr>
                <w:rFonts w:ascii="Tahoma" w:hAnsi="Tahoma" w:cs="Tahoma"/>
                <w:sz w:val="16"/>
              </w:rPr>
            </w:pPr>
          </w:p>
        </w:tc>
        <w:tc>
          <w:tcPr>
            <w:tcW w:w="1860" w:type="dxa"/>
            <w:vMerge/>
          </w:tcPr>
          <w:p w:rsidR="00F41951" w:rsidRDefault="00F41951" w:rsidP="001A63E3">
            <w:pPr>
              <w:spacing w:after="0"/>
              <w:rPr>
                <w:rFonts w:ascii="Tahoma" w:hAnsi="Tahoma" w:cs="Tahoma"/>
                <w:sz w:val="16"/>
              </w:rPr>
            </w:pPr>
          </w:p>
        </w:tc>
      </w:tr>
      <w:tr w:rsidR="00F41951" w:rsidTr="001A63E3">
        <w:trPr>
          <w:cantSplit/>
        </w:trPr>
        <w:tc>
          <w:tcPr>
            <w:tcW w:w="132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Multikultúrna spoločnosť</w:t>
            </w: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Zbližova-nie kultúr</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spacing w:after="0"/>
              <w:rPr>
                <w:rFonts w:ascii="Tahoma" w:hAnsi="Tahoma" w:cs="Tahoma"/>
                <w:sz w:val="16"/>
              </w:rPr>
            </w:pPr>
            <w:r>
              <w:rPr>
                <w:rFonts w:ascii="Tahoma" w:hAnsi="Tahoma" w:cs="Tahoma"/>
                <w:sz w:val="16"/>
              </w:rPr>
              <w:t>Informovať</w:t>
            </w:r>
          </w:p>
        </w:tc>
        <w:tc>
          <w:tcPr>
            <w:tcW w:w="1906" w:type="dxa"/>
          </w:tcPr>
          <w:p w:rsidR="00F41951" w:rsidRDefault="00F41951" w:rsidP="001A63E3">
            <w:pPr>
              <w:spacing w:after="0"/>
              <w:rPr>
                <w:rFonts w:ascii="Tahoma" w:hAnsi="Tahoma" w:cs="Tahoma"/>
                <w:snapToGrid w:val="0"/>
                <w:sz w:val="16"/>
                <w:lang w:val="cs-CZ" w:eastAsia="sk-SK"/>
              </w:rPr>
            </w:pPr>
            <w:r>
              <w:rPr>
                <w:rFonts w:ascii="Tahoma" w:hAnsi="Tahoma" w:cs="Tahoma"/>
                <w:snapToGrid w:val="0"/>
                <w:sz w:val="16"/>
                <w:lang w:val="cs-CZ" w:eastAsia="sk-SK"/>
              </w:rPr>
              <w:t>Halloween.</w:t>
            </w:r>
          </w:p>
          <w:p w:rsidR="00F41951" w:rsidRDefault="00F41951" w:rsidP="001A63E3">
            <w:pPr>
              <w:spacing w:after="0"/>
              <w:rPr>
                <w:rFonts w:ascii="Tahoma" w:hAnsi="Tahoma" w:cs="Tahoma"/>
                <w:sz w:val="16"/>
              </w:rPr>
            </w:pPr>
            <w:r>
              <w:rPr>
                <w:rFonts w:ascii="Tahoma" w:hAnsi="Tahoma" w:cs="Tahoma"/>
                <w:snapToGrid w:val="0"/>
                <w:sz w:val="16"/>
                <w:lang w:val="cs-CZ" w:eastAsia="sk-SK"/>
              </w:rPr>
              <w:t xml:space="preserve">Časovanie slovesa </w:t>
            </w:r>
            <w:r>
              <w:rPr>
                <w:rFonts w:ascii="Tahoma" w:hAnsi="Tahoma" w:cs="Tahoma"/>
                <w:i/>
                <w:snapToGrid w:val="0"/>
                <w:sz w:val="16"/>
                <w:lang w:val="cs-CZ" w:eastAsia="sk-SK"/>
              </w:rPr>
              <w:t>to be</w:t>
            </w:r>
            <w:r>
              <w:rPr>
                <w:rFonts w:ascii="Tahoma" w:hAnsi="Tahoma" w:cs="Tahoma"/>
                <w:snapToGrid w:val="0"/>
                <w:sz w:val="16"/>
                <w:lang w:val="cs-CZ" w:eastAsia="sk-SK"/>
              </w:rPr>
              <w:t xml:space="preserve"> v jednoduchomprítomnom čase, tvorba otázky (3. osoba jednotného čísla)</w:t>
            </w:r>
          </w:p>
        </w:tc>
        <w:tc>
          <w:tcPr>
            <w:tcW w:w="1821" w:type="dxa"/>
          </w:tcPr>
          <w:p w:rsidR="00F41951" w:rsidRDefault="00F41951" w:rsidP="001A63E3">
            <w:pPr>
              <w:spacing w:after="0"/>
              <w:rPr>
                <w:rFonts w:ascii="Tahoma" w:hAnsi="Tahoma" w:cs="Tahoma"/>
                <w:sz w:val="16"/>
              </w:rPr>
            </w:pPr>
            <w:r>
              <w:rPr>
                <w:rFonts w:ascii="Tahoma" w:hAnsi="Tahoma" w:cs="Tahoma"/>
                <w:bCs/>
                <w:sz w:val="16"/>
              </w:rPr>
              <w:t>Vedieť pomenovať tento sviatok po anglicky. Poznať tradíciu tohto sviatku. Vedieť pomenovať niektoré predmety, ktoré súvisia s týmto sviatkom.</w:t>
            </w:r>
          </w:p>
        </w:tc>
        <w:tc>
          <w:tcPr>
            <w:tcW w:w="1860" w:type="dxa"/>
            <w:vMerge w:val="restart"/>
          </w:tcPr>
          <w:p w:rsidR="00F41951" w:rsidRDefault="00F41951" w:rsidP="001A63E3">
            <w:pPr>
              <w:spacing w:after="0"/>
              <w:rPr>
                <w:rFonts w:ascii="Tahoma" w:hAnsi="Tahoma" w:cs="Tahoma"/>
                <w:sz w:val="16"/>
              </w:rPr>
            </w:pPr>
            <w:r>
              <w:rPr>
                <w:rFonts w:ascii="Tahoma" w:hAnsi="Tahoma" w:cs="Tahoma"/>
                <w:sz w:val="16"/>
              </w:rPr>
              <w:t>Multikultúrna výchova (úcta k zvykom a tradíciám iných kultúr)</w:t>
            </w:r>
          </w:p>
          <w:p w:rsidR="00F41951" w:rsidRDefault="00F41951" w:rsidP="001A63E3">
            <w:pPr>
              <w:spacing w:after="0"/>
              <w:rPr>
                <w:rFonts w:ascii="Tahoma" w:hAnsi="Tahoma" w:cs="Tahoma"/>
                <w:sz w:val="16"/>
              </w:rPr>
            </w:pPr>
            <w:r>
              <w:rPr>
                <w:rFonts w:ascii="Tahoma" w:hAnsi="Tahoma" w:cs="Tahoma"/>
                <w:sz w:val="16"/>
              </w:rPr>
              <w:t>Regionálna výchova (tradičné jedlá)</w:t>
            </w:r>
          </w:p>
        </w:tc>
      </w:tr>
      <w:tr w:rsidR="00F41951" w:rsidTr="001A63E3">
        <w:trPr>
          <w:cantSplit/>
          <w:trHeight w:val="1685"/>
        </w:trPr>
        <w:tc>
          <w:tcPr>
            <w:tcW w:w="1326" w:type="dxa"/>
            <w:vMerge/>
            <w:vAlign w:val="center"/>
          </w:tcPr>
          <w:p w:rsidR="00F41951" w:rsidRDefault="00F41951" w:rsidP="001A63E3">
            <w:pPr>
              <w:spacing w:after="0"/>
              <w:jc w:val="center"/>
              <w:rPr>
                <w:rFonts w:ascii="Tahoma" w:hAnsi="Tahoma" w:cs="Tahoma"/>
                <w:sz w:val="16"/>
              </w:rPr>
            </w:pP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Rodinné sviatky</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spacing w:after="0"/>
              <w:rPr>
                <w:rFonts w:ascii="Tahoma" w:hAnsi="Tahoma" w:cs="Tahoma"/>
                <w:sz w:val="16"/>
              </w:rPr>
            </w:pPr>
            <w:r>
              <w:rPr>
                <w:rFonts w:ascii="Tahoma" w:hAnsi="Tahoma" w:cs="Tahoma"/>
                <w:sz w:val="16"/>
              </w:rPr>
              <w:t>Informovať</w:t>
            </w:r>
          </w:p>
        </w:tc>
        <w:tc>
          <w:tcPr>
            <w:tcW w:w="1906" w:type="dxa"/>
          </w:tcPr>
          <w:p w:rsidR="00F41951" w:rsidRDefault="00F41951" w:rsidP="001A63E3">
            <w:pPr>
              <w:spacing w:after="0"/>
              <w:rPr>
                <w:rFonts w:ascii="Tahoma" w:hAnsi="Tahoma" w:cs="Tahoma"/>
                <w:sz w:val="16"/>
              </w:rPr>
            </w:pPr>
            <w:r>
              <w:rPr>
                <w:rFonts w:ascii="Tahoma" w:hAnsi="Tahoma" w:cs="Tahoma"/>
                <w:sz w:val="16"/>
              </w:rPr>
              <w:t>Vianoce.</w:t>
            </w:r>
          </w:p>
          <w:p w:rsidR="00F41951" w:rsidRDefault="00F41951" w:rsidP="001A63E3">
            <w:pPr>
              <w:spacing w:after="0"/>
              <w:rPr>
                <w:rFonts w:ascii="Tahoma" w:hAnsi="Tahoma" w:cs="Tahoma"/>
                <w:sz w:val="16"/>
              </w:rPr>
            </w:pPr>
            <w:r>
              <w:rPr>
                <w:rFonts w:ascii="Tahoma" w:hAnsi="Tahoma" w:cs="Tahoma"/>
                <w:sz w:val="16"/>
              </w:rPr>
              <w:t xml:space="preserve">Väzba </w:t>
            </w:r>
            <w:r>
              <w:rPr>
                <w:rFonts w:ascii="Tahoma" w:hAnsi="Tahoma" w:cs="Tahoma"/>
                <w:i/>
                <w:sz w:val="16"/>
              </w:rPr>
              <w:t>thereis/ there are,</w:t>
            </w:r>
            <w:r>
              <w:rPr>
                <w:rFonts w:ascii="Tahoma" w:hAnsi="Tahoma" w:cs="Tahoma"/>
                <w:sz w:val="16"/>
              </w:rPr>
              <w:t xml:space="preserve"> oznamovacia veta.</w:t>
            </w:r>
          </w:p>
        </w:tc>
        <w:tc>
          <w:tcPr>
            <w:tcW w:w="1821" w:type="dxa"/>
          </w:tcPr>
          <w:p w:rsidR="00F41951" w:rsidRDefault="00F41951" w:rsidP="001A63E3">
            <w:pPr>
              <w:spacing w:after="0"/>
              <w:rPr>
                <w:rFonts w:ascii="Tahoma" w:hAnsi="Tahoma" w:cs="Tahoma"/>
                <w:sz w:val="16"/>
              </w:rPr>
            </w:pPr>
            <w:r>
              <w:rPr>
                <w:rFonts w:ascii="Tahoma" w:hAnsi="Tahoma" w:cs="Tahoma"/>
                <w:bCs/>
                <w:sz w:val="16"/>
              </w:rPr>
              <w:t>Oboznámiť sa s tradíciami vianočných sviatkov v Anglicku. Vedieť spievať jednoduchú vianočnú pieseň: Wewishyou a MerryChristmas...</w:t>
            </w:r>
          </w:p>
        </w:tc>
        <w:tc>
          <w:tcPr>
            <w:tcW w:w="1860" w:type="dxa"/>
            <w:vMerge/>
          </w:tcPr>
          <w:p w:rsidR="00F41951" w:rsidRDefault="00F41951" w:rsidP="001A63E3">
            <w:pPr>
              <w:spacing w:after="0"/>
              <w:rPr>
                <w:rFonts w:ascii="Tahoma" w:hAnsi="Tahoma" w:cs="Tahoma"/>
                <w:sz w:val="16"/>
              </w:rPr>
            </w:pPr>
          </w:p>
        </w:tc>
      </w:tr>
      <w:tr w:rsidR="00F41951" w:rsidTr="001A63E3">
        <w:trPr>
          <w:cantSplit/>
        </w:trPr>
        <w:tc>
          <w:tcPr>
            <w:tcW w:w="1326" w:type="dxa"/>
            <w:vMerge/>
            <w:vAlign w:val="center"/>
          </w:tcPr>
          <w:p w:rsidR="00F41951" w:rsidRDefault="00F41951" w:rsidP="001A63E3">
            <w:pPr>
              <w:spacing w:after="0"/>
              <w:jc w:val="center"/>
              <w:rPr>
                <w:rFonts w:ascii="Tahoma" w:hAnsi="Tahoma" w:cs="Tahoma"/>
                <w:sz w:val="16"/>
              </w:rPr>
            </w:pPr>
          </w:p>
        </w:tc>
        <w:tc>
          <w:tcPr>
            <w:tcW w:w="1275" w:type="dxa"/>
            <w:vAlign w:val="center"/>
          </w:tcPr>
          <w:p w:rsidR="00F41951" w:rsidRDefault="00F41951" w:rsidP="001A63E3">
            <w:pPr>
              <w:spacing w:after="0"/>
              <w:rPr>
                <w:rFonts w:ascii="Tahoma" w:hAnsi="Tahoma" w:cs="Tahoma"/>
                <w:b/>
                <w:bCs/>
                <w:sz w:val="16"/>
              </w:rPr>
            </w:pPr>
            <w:r>
              <w:rPr>
                <w:rFonts w:ascii="Tahoma" w:hAnsi="Tahoma" w:cs="Tahoma"/>
                <w:b/>
                <w:bCs/>
                <w:sz w:val="16"/>
              </w:rPr>
              <w:t>Veľká noc</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275" w:type="dxa"/>
          </w:tcPr>
          <w:p w:rsidR="00F41951" w:rsidRDefault="00F41951" w:rsidP="001A63E3">
            <w:pPr>
              <w:spacing w:after="0"/>
              <w:rPr>
                <w:rFonts w:ascii="Tahoma" w:hAnsi="Tahoma" w:cs="Tahoma"/>
                <w:sz w:val="16"/>
              </w:rPr>
            </w:pPr>
            <w:r>
              <w:rPr>
                <w:rFonts w:ascii="Tahoma" w:hAnsi="Tahoma" w:cs="Tahoma"/>
                <w:sz w:val="16"/>
              </w:rPr>
              <w:t>Informovať</w:t>
            </w:r>
          </w:p>
        </w:tc>
        <w:tc>
          <w:tcPr>
            <w:tcW w:w="1906" w:type="dxa"/>
          </w:tcPr>
          <w:p w:rsidR="00F41951" w:rsidRDefault="00F41951" w:rsidP="001A63E3">
            <w:pPr>
              <w:spacing w:after="0"/>
              <w:rPr>
                <w:rFonts w:ascii="Tahoma" w:hAnsi="Tahoma" w:cs="Tahoma"/>
                <w:sz w:val="16"/>
              </w:rPr>
            </w:pPr>
            <w:r>
              <w:rPr>
                <w:rFonts w:ascii="Tahoma" w:hAnsi="Tahoma" w:cs="Tahoma"/>
                <w:sz w:val="16"/>
              </w:rPr>
              <w:t>Veľká noc.</w:t>
            </w:r>
          </w:p>
          <w:p w:rsidR="00F41951" w:rsidRDefault="00F41951" w:rsidP="001A63E3">
            <w:pPr>
              <w:spacing w:after="0"/>
              <w:rPr>
                <w:rFonts w:ascii="Tahoma" w:hAnsi="Tahoma" w:cs="Tahoma"/>
                <w:sz w:val="16"/>
              </w:rPr>
            </w:pPr>
            <w:r>
              <w:rPr>
                <w:rFonts w:ascii="Tahoma" w:hAnsi="Tahoma" w:cs="Tahoma"/>
                <w:sz w:val="16"/>
              </w:rPr>
              <w:t xml:space="preserve">Väzba </w:t>
            </w:r>
            <w:r>
              <w:rPr>
                <w:rFonts w:ascii="Tahoma" w:hAnsi="Tahoma" w:cs="Tahoma"/>
                <w:i/>
                <w:sz w:val="16"/>
              </w:rPr>
              <w:t>thereis/ there are,</w:t>
            </w:r>
            <w:r>
              <w:rPr>
                <w:rFonts w:ascii="Tahoma" w:hAnsi="Tahoma" w:cs="Tahoma"/>
                <w:sz w:val="16"/>
              </w:rPr>
              <w:t xml:space="preserve"> oznamovacia veta.</w:t>
            </w:r>
          </w:p>
        </w:tc>
        <w:tc>
          <w:tcPr>
            <w:tcW w:w="1821" w:type="dxa"/>
          </w:tcPr>
          <w:p w:rsidR="00F41951" w:rsidRDefault="00F41951" w:rsidP="001A63E3">
            <w:pPr>
              <w:spacing w:after="0"/>
              <w:rPr>
                <w:rFonts w:ascii="Tahoma" w:hAnsi="Tahoma" w:cs="Tahoma"/>
                <w:sz w:val="16"/>
              </w:rPr>
            </w:pPr>
            <w:r>
              <w:rPr>
                <w:rFonts w:ascii="Tahoma" w:hAnsi="Tahoma" w:cs="Tahoma"/>
                <w:bCs/>
                <w:sz w:val="16"/>
              </w:rPr>
              <w:t>Oboznámiť sa s tradíciami veľkonočných sviatkov v Anglicku. Vedieť pomenovať niektoré predmety, ktoré súvisia s týmto sviatkom.</w:t>
            </w:r>
          </w:p>
        </w:tc>
        <w:tc>
          <w:tcPr>
            <w:tcW w:w="1860" w:type="dxa"/>
            <w:tcBorders>
              <w:top w:val="nil"/>
            </w:tcBorders>
          </w:tcPr>
          <w:p w:rsidR="00F41951" w:rsidRDefault="00F41951" w:rsidP="001A63E3">
            <w:pPr>
              <w:spacing w:after="0"/>
              <w:rPr>
                <w:rFonts w:ascii="Tahoma" w:hAnsi="Tahoma" w:cs="Tahoma"/>
                <w:sz w:val="16"/>
              </w:rPr>
            </w:pPr>
            <w:r>
              <w:rPr>
                <w:rFonts w:ascii="Tahoma" w:hAnsi="Tahoma" w:cs="Tahoma"/>
                <w:sz w:val="16"/>
              </w:rPr>
              <w:t>Multikultúrna výchova (úcta k zvykom a tradíciám iných kultúr)</w:t>
            </w:r>
          </w:p>
          <w:p w:rsidR="00F41951" w:rsidRDefault="00F41951" w:rsidP="001A63E3">
            <w:pPr>
              <w:spacing w:after="0"/>
              <w:rPr>
                <w:rFonts w:ascii="Tahoma" w:hAnsi="Tahoma" w:cs="Tahoma"/>
                <w:sz w:val="16"/>
              </w:rPr>
            </w:pPr>
            <w:r>
              <w:rPr>
                <w:rFonts w:ascii="Tahoma" w:hAnsi="Tahoma" w:cs="Tahoma"/>
                <w:sz w:val="16"/>
              </w:rPr>
              <w:t>Regionálna výchova (tradičné jedlá)</w:t>
            </w:r>
          </w:p>
        </w:tc>
      </w:tr>
    </w:tbl>
    <w:p w:rsidR="00F41951" w:rsidRDefault="00F41951" w:rsidP="00F41951">
      <w:pPr>
        <w:spacing w:after="0"/>
        <w:jc w:val="both"/>
        <w:rPr>
          <w:rFonts w:ascii="Verdana" w:hAnsi="Verdana"/>
          <w:b/>
          <w:bCs/>
        </w:rPr>
      </w:pPr>
    </w:p>
    <w:p w:rsidR="00F41951" w:rsidRDefault="00F41951" w:rsidP="00F41951">
      <w:pPr>
        <w:spacing w:after="0"/>
        <w:jc w:val="both"/>
        <w:rPr>
          <w:rFonts w:ascii="Verdana" w:hAnsi="Verdana"/>
          <w:b/>
          <w:bCs/>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Jazyk a komunikácia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F41951" w:rsidRDefault="00F41951" w:rsidP="00EF76AE">
      <w:pPr>
        <w:spacing w:after="0"/>
        <w:jc w:val="both"/>
        <w:rPr>
          <w:rFonts w:ascii="Verdana" w:hAnsi="Verdana"/>
          <w:b/>
          <w:sz w:val="24"/>
          <w:szCs w:val="24"/>
        </w:rPr>
      </w:pPr>
      <w:r>
        <w:rPr>
          <w:rFonts w:ascii="Verdana" w:hAnsi="Verdana"/>
          <w:b/>
          <w:sz w:val="24"/>
          <w:szCs w:val="24"/>
        </w:rPr>
        <w:t xml:space="preserve">Časový rozsah výučby: </w:t>
      </w:r>
      <w:r w:rsidR="006F236D">
        <w:rPr>
          <w:rFonts w:ascii="Verdana" w:hAnsi="Verdana"/>
          <w:sz w:val="24"/>
          <w:szCs w:val="24"/>
        </w:rPr>
        <w:t xml:space="preserve">4 </w:t>
      </w:r>
      <w:r w:rsidR="00EF76AE">
        <w:rPr>
          <w:rFonts w:ascii="Verdana" w:hAnsi="Verdana"/>
          <w:bCs/>
          <w:sz w:val="24"/>
          <w:szCs w:val="24"/>
        </w:rPr>
        <w:t xml:space="preserve">hodiny týždenne / </w:t>
      </w:r>
      <w:r w:rsidR="006F236D">
        <w:rPr>
          <w:rFonts w:ascii="Verdana" w:hAnsi="Verdana"/>
          <w:bCs/>
          <w:sz w:val="24"/>
          <w:szCs w:val="24"/>
        </w:rPr>
        <w:t>132  hodín ročne-</w:t>
      </w:r>
      <w:r w:rsidR="00EF76AE">
        <w:rPr>
          <w:rFonts w:ascii="Verdana" w:hAnsi="Verdana"/>
          <w:bCs/>
          <w:sz w:val="24"/>
          <w:szCs w:val="24"/>
        </w:rPr>
        <w:t xml:space="preserve"> triedy </w:t>
      </w:r>
      <w:r w:rsidR="006F236D">
        <w:rPr>
          <w:rFonts w:ascii="Verdana" w:hAnsi="Verdana"/>
          <w:bCs/>
          <w:sz w:val="24"/>
          <w:szCs w:val="24"/>
        </w:rPr>
        <w:t>s rozšíreným vyučovaním cudzieho jazyka</w:t>
      </w:r>
      <w:r w:rsidR="00EF76AE">
        <w:rPr>
          <w:rFonts w:ascii="Verdana" w:hAnsi="Verdana"/>
          <w:b/>
          <w:sz w:val="24"/>
          <w:szCs w:val="24"/>
        </w:rPr>
        <w:t xml:space="preserve">; </w:t>
      </w:r>
      <w:r w:rsidR="006F236D">
        <w:rPr>
          <w:rFonts w:ascii="Verdana" w:hAnsi="Verdana"/>
          <w:sz w:val="24"/>
          <w:szCs w:val="24"/>
        </w:rPr>
        <w:t xml:space="preserve">3 </w:t>
      </w:r>
      <w:r w:rsidR="00EF76AE">
        <w:rPr>
          <w:rFonts w:ascii="Verdana" w:hAnsi="Verdana"/>
          <w:bCs/>
          <w:sz w:val="24"/>
          <w:szCs w:val="24"/>
        </w:rPr>
        <w:t>hodiny týždenne /</w:t>
      </w:r>
      <w:r w:rsidR="006F236D">
        <w:rPr>
          <w:rFonts w:ascii="Verdana" w:hAnsi="Verdana"/>
          <w:bCs/>
          <w:sz w:val="24"/>
          <w:szCs w:val="24"/>
        </w:rPr>
        <w:t xml:space="preserve"> 99  hodín ročne- bežné triedy</w:t>
      </w:r>
    </w:p>
    <w:p w:rsidR="00EF76AE" w:rsidRPr="00EF76AE" w:rsidRDefault="00EF76AE" w:rsidP="00EF76AE">
      <w:pPr>
        <w:spacing w:after="0"/>
        <w:jc w:val="both"/>
        <w:rPr>
          <w:rFonts w:ascii="Verdana" w:hAnsi="Verdana"/>
          <w:b/>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1"/>
        <w:gridCol w:w="1270"/>
        <w:gridCol w:w="1560"/>
        <w:gridCol w:w="1417"/>
        <w:gridCol w:w="1843"/>
        <w:gridCol w:w="1843"/>
        <w:gridCol w:w="1759"/>
      </w:tblGrid>
      <w:tr w:rsidR="00F41951" w:rsidTr="001A63E3">
        <w:tc>
          <w:tcPr>
            <w:tcW w:w="1331" w:type="dxa"/>
            <w:vAlign w:val="center"/>
          </w:tcPr>
          <w:p w:rsidR="00F41951" w:rsidRDefault="00F41951" w:rsidP="001A63E3">
            <w:pPr>
              <w:jc w:val="center"/>
              <w:rPr>
                <w:rFonts w:ascii="Tahoma" w:hAnsi="Tahoma" w:cs="Tahoma"/>
                <w:b/>
                <w:bCs/>
                <w:sz w:val="20"/>
              </w:rPr>
            </w:pPr>
            <w:r>
              <w:rPr>
                <w:rFonts w:ascii="Tahoma" w:hAnsi="Tahoma" w:cs="Tahoma"/>
                <w:b/>
                <w:bCs/>
                <w:sz w:val="20"/>
              </w:rPr>
              <w:lastRenderedPageBreak/>
              <w:t>Tematický celok</w:t>
            </w:r>
          </w:p>
        </w:tc>
        <w:tc>
          <w:tcPr>
            <w:tcW w:w="1270" w:type="dxa"/>
            <w:vAlign w:val="center"/>
          </w:tcPr>
          <w:p w:rsidR="00F41951" w:rsidRDefault="00F41951" w:rsidP="001A63E3">
            <w:pPr>
              <w:pStyle w:val="Nadpis4"/>
              <w:jc w:val="center"/>
            </w:pPr>
            <w:r>
              <w:t>Téma</w:t>
            </w:r>
          </w:p>
        </w:tc>
        <w:tc>
          <w:tcPr>
            <w:tcW w:w="1560" w:type="dxa"/>
            <w:vAlign w:val="center"/>
          </w:tcPr>
          <w:p w:rsidR="00F41951" w:rsidRDefault="00F41951" w:rsidP="001A63E3">
            <w:pPr>
              <w:pStyle w:val="Nadpis2"/>
              <w:rPr>
                <w:rFonts w:ascii="Tahoma" w:hAnsi="Tahoma" w:cs="Tahoma"/>
                <w:sz w:val="20"/>
              </w:rPr>
            </w:pPr>
            <w:r>
              <w:rPr>
                <w:rFonts w:ascii="Tahoma" w:hAnsi="Tahoma" w:cs="Tahoma"/>
                <w:sz w:val="20"/>
              </w:rPr>
              <w:t>Spôsobilosti</w:t>
            </w:r>
          </w:p>
        </w:tc>
        <w:tc>
          <w:tcPr>
            <w:tcW w:w="1417" w:type="dxa"/>
            <w:vAlign w:val="center"/>
          </w:tcPr>
          <w:p w:rsidR="00F41951" w:rsidRDefault="00F41951" w:rsidP="001A63E3">
            <w:pPr>
              <w:jc w:val="center"/>
              <w:rPr>
                <w:rFonts w:ascii="Tahoma" w:hAnsi="Tahoma" w:cs="Tahoma"/>
                <w:b/>
                <w:bCs/>
                <w:sz w:val="20"/>
              </w:rPr>
            </w:pPr>
            <w:r>
              <w:rPr>
                <w:rFonts w:ascii="Tahoma" w:hAnsi="Tahoma" w:cs="Tahoma"/>
                <w:b/>
                <w:bCs/>
                <w:sz w:val="20"/>
              </w:rPr>
              <w:t>Funkcie</w:t>
            </w:r>
          </w:p>
        </w:tc>
        <w:tc>
          <w:tcPr>
            <w:tcW w:w="1843" w:type="dxa"/>
            <w:vAlign w:val="center"/>
          </w:tcPr>
          <w:p w:rsidR="00F41951" w:rsidRDefault="00F41951" w:rsidP="001A63E3">
            <w:pPr>
              <w:jc w:val="center"/>
              <w:rPr>
                <w:rFonts w:ascii="Tahoma" w:hAnsi="Tahoma" w:cs="Tahoma"/>
                <w:b/>
                <w:bCs/>
                <w:sz w:val="20"/>
              </w:rPr>
            </w:pPr>
            <w:r>
              <w:rPr>
                <w:rFonts w:ascii="Tahoma" w:hAnsi="Tahoma" w:cs="Tahoma"/>
                <w:b/>
                <w:bCs/>
                <w:sz w:val="20"/>
              </w:rPr>
              <w:t>Obsahový štandard</w:t>
            </w:r>
          </w:p>
        </w:tc>
        <w:tc>
          <w:tcPr>
            <w:tcW w:w="1843" w:type="dxa"/>
            <w:vAlign w:val="center"/>
          </w:tcPr>
          <w:p w:rsidR="00F41951" w:rsidRDefault="00F41951" w:rsidP="001A63E3">
            <w:pPr>
              <w:pStyle w:val="Nadpis2"/>
              <w:rPr>
                <w:rFonts w:ascii="Tahoma" w:hAnsi="Tahoma" w:cs="Tahoma"/>
                <w:sz w:val="20"/>
              </w:rPr>
            </w:pPr>
            <w:r>
              <w:rPr>
                <w:rFonts w:ascii="Tahoma" w:hAnsi="Tahoma" w:cs="Tahoma"/>
                <w:sz w:val="20"/>
              </w:rPr>
              <w:t>Výkonový štandard</w:t>
            </w:r>
          </w:p>
        </w:tc>
        <w:tc>
          <w:tcPr>
            <w:tcW w:w="1759" w:type="dxa"/>
            <w:vAlign w:val="center"/>
          </w:tcPr>
          <w:p w:rsidR="00F41951" w:rsidRDefault="00F41951" w:rsidP="001A63E3">
            <w:pPr>
              <w:jc w:val="center"/>
              <w:rPr>
                <w:rFonts w:ascii="Tahoma" w:hAnsi="Tahoma" w:cs="Tahoma"/>
                <w:b/>
                <w:bCs/>
                <w:sz w:val="20"/>
              </w:rPr>
            </w:pPr>
            <w:r>
              <w:rPr>
                <w:rFonts w:ascii="Tahoma" w:hAnsi="Tahoma" w:cs="Tahoma"/>
                <w:b/>
                <w:bCs/>
                <w:sz w:val="20"/>
              </w:rPr>
              <w:t>Prierezové témy</w:t>
            </w:r>
          </w:p>
        </w:tc>
      </w:tr>
      <w:tr w:rsidR="00F41951" w:rsidTr="001A63E3">
        <w:trPr>
          <w:cantSplit/>
          <w:trHeight w:val="1437"/>
        </w:trPr>
        <w:tc>
          <w:tcPr>
            <w:tcW w:w="1331" w:type="dxa"/>
            <w:vMerge w:val="restart"/>
            <w:vAlign w:val="center"/>
          </w:tcPr>
          <w:p w:rsidR="00F41951" w:rsidRDefault="00F41951" w:rsidP="001A63E3">
            <w:pPr>
              <w:jc w:val="center"/>
              <w:rPr>
                <w:rFonts w:ascii="Tahoma" w:hAnsi="Tahoma" w:cs="Tahoma"/>
                <w:b/>
                <w:sz w:val="16"/>
              </w:rPr>
            </w:pPr>
            <w:r>
              <w:rPr>
                <w:rFonts w:ascii="Tahoma" w:hAnsi="Tahoma" w:cs="Tahoma"/>
                <w:b/>
                <w:sz w:val="16"/>
              </w:rPr>
              <w:t>Rodina a spoločnosť</w:t>
            </w:r>
          </w:p>
        </w:tc>
        <w:tc>
          <w:tcPr>
            <w:tcW w:w="1270" w:type="dxa"/>
            <w:vMerge w:val="restart"/>
            <w:vAlign w:val="center"/>
          </w:tcPr>
          <w:p w:rsidR="00F41951" w:rsidRDefault="00F41951" w:rsidP="001A63E3">
            <w:pPr>
              <w:pStyle w:val="Nadpis5"/>
              <w:spacing w:after="0"/>
            </w:pPr>
            <w:r>
              <w:t>Osobné údaje</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417" w:type="dxa"/>
          </w:tcPr>
          <w:p w:rsidR="00F41951" w:rsidRDefault="00F41951" w:rsidP="001A63E3">
            <w:pPr>
              <w:spacing w:after="0"/>
              <w:rPr>
                <w:rFonts w:ascii="Tahoma" w:hAnsi="Tahoma" w:cs="Tahoma"/>
                <w:sz w:val="16"/>
              </w:rPr>
            </w:pPr>
            <w:r>
              <w:rPr>
                <w:rFonts w:ascii="Tahoma" w:hAnsi="Tahoma" w:cs="Tahoma"/>
                <w:sz w:val="16"/>
              </w:rPr>
              <w:t>Informovať</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tc>
        <w:tc>
          <w:tcPr>
            <w:tcW w:w="1843" w:type="dxa"/>
          </w:tcPr>
          <w:p w:rsidR="00F41951" w:rsidRDefault="00F41951" w:rsidP="001A63E3">
            <w:pPr>
              <w:spacing w:after="0"/>
              <w:rPr>
                <w:rFonts w:ascii="Tahoma" w:hAnsi="Tahoma" w:cs="Tahoma"/>
                <w:sz w:val="16"/>
              </w:rPr>
            </w:pPr>
            <w:r>
              <w:rPr>
                <w:rFonts w:ascii="Tahoma" w:hAnsi="Tahoma" w:cs="Tahoma"/>
                <w:sz w:val="16"/>
              </w:rPr>
              <w:t xml:space="preserve">Ukazovacie zámená </w:t>
            </w:r>
            <w:r>
              <w:rPr>
                <w:rFonts w:ascii="Tahoma" w:hAnsi="Tahoma" w:cs="Tahoma"/>
                <w:i/>
                <w:sz w:val="16"/>
              </w:rPr>
              <w:t>this/that, these/those</w:t>
            </w:r>
            <w:r>
              <w:rPr>
                <w:rFonts w:ascii="Tahoma" w:hAnsi="Tahoma" w:cs="Tahoma"/>
                <w:bCs/>
                <w:sz w:val="16"/>
              </w:rPr>
              <w:t xml:space="preserve"> Časovanie pom. slovesa </w:t>
            </w:r>
            <w:r>
              <w:rPr>
                <w:rFonts w:ascii="Tahoma" w:hAnsi="Tahoma" w:cs="Tahoma"/>
                <w:bCs/>
                <w:i/>
                <w:sz w:val="16"/>
              </w:rPr>
              <w:t>to be</w:t>
            </w:r>
            <w:r>
              <w:rPr>
                <w:rFonts w:ascii="Tahoma" w:hAnsi="Tahoma" w:cs="Tahoma"/>
                <w:bCs/>
                <w:sz w:val="16"/>
              </w:rPr>
              <w:t>v jednoduchom prítomnom čase, tvorba  otázky, záporu.</w:t>
            </w:r>
          </w:p>
        </w:tc>
        <w:tc>
          <w:tcPr>
            <w:tcW w:w="1843" w:type="dxa"/>
          </w:tcPr>
          <w:p w:rsidR="00F41951" w:rsidRDefault="00E96CC3" w:rsidP="001A63E3">
            <w:pPr>
              <w:spacing w:after="0"/>
              <w:rPr>
                <w:rFonts w:ascii="Tahoma" w:hAnsi="Tahoma" w:cs="Tahoma"/>
                <w:sz w:val="16"/>
              </w:rPr>
            </w:pPr>
            <w:r>
              <w:rPr>
                <w:rFonts w:ascii="Tahoma" w:hAnsi="Tahoma" w:cs="Tahoma"/>
                <w:sz w:val="16"/>
              </w:rPr>
              <w:t>Vedieť identifikovať osoby, urč</w:t>
            </w:r>
            <w:r w:rsidR="00F41951">
              <w:rPr>
                <w:rFonts w:ascii="Tahoma" w:hAnsi="Tahoma" w:cs="Tahoma"/>
                <w:sz w:val="16"/>
              </w:rPr>
              <w:t>iť vzťah k nim.</w:t>
            </w:r>
          </w:p>
        </w:tc>
        <w:tc>
          <w:tcPr>
            <w:tcW w:w="1759" w:type="dxa"/>
            <w:vMerge w:val="restart"/>
          </w:tcPr>
          <w:p w:rsidR="00F41951" w:rsidRDefault="00F41951" w:rsidP="001A63E3">
            <w:pPr>
              <w:pStyle w:val="Textbubliny"/>
              <w:spacing w:line="276" w:lineRule="auto"/>
              <w:rPr>
                <w:szCs w:val="22"/>
              </w:rPr>
            </w:pPr>
            <w:r>
              <w:rPr>
                <w:szCs w:val="22"/>
              </w:rPr>
              <w:t>Ochrana života a zdr</w:t>
            </w:r>
            <w:r w:rsidR="00E96CC3">
              <w:rPr>
                <w:szCs w:val="22"/>
              </w:rPr>
              <w:t>avia (význam rodiny v živote  č</w:t>
            </w:r>
            <w:r>
              <w:rPr>
                <w:szCs w:val="22"/>
              </w:rPr>
              <w:t>loveka)</w:t>
            </w:r>
          </w:p>
        </w:tc>
      </w:tr>
      <w:tr w:rsidR="00F41951" w:rsidTr="001A63E3">
        <w:trPr>
          <w:cantSplit/>
          <w:trHeight w:val="240"/>
        </w:trPr>
        <w:tc>
          <w:tcPr>
            <w:tcW w:w="1331" w:type="dxa"/>
            <w:vMerge/>
            <w:vAlign w:val="center"/>
          </w:tcPr>
          <w:p w:rsidR="00F41951" w:rsidRDefault="00F41951" w:rsidP="001A63E3">
            <w:pPr>
              <w:jc w:val="center"/>
              <w:rPr>
                <w:rFonts w:ascii="Tahoma" w:hAnsi="Tahoma" w:cs="Tahoma"/>
                <w:b/>
                <w:sz w:val="16"/>
              </w:rPr>
            </w:pPr>
          </w:p>
        </w:tc>
        <w:tc>
          <w:tcPr>
            <w:tcW w:w="1270" w:type="dxa"/>
            <w:vMerge/>
            <w:vAlign w:val="center"/>
          </w:tcPr>
          <w:p w:rsidR="00F41951" w:rsidRDefault="00F41951" w:rsidP="001A63E3">
            <w:pPr>
              <w:spacing w:after="0"/>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z w:val="16"/>
              </w:rPr>
              <w:t>7. Vnímať a prejavovať svoje city.</w:t>
            </w:r>
          </w:p>
        </w:tc>
        <w:tc>
          <w:tcPr>
            <w:tcW w:w="1417" w:type="dxa"/>
          </w:tcPr>
          <w:p w:rsidR="00F41951" w:rsidRDefault="00F41951" w:rsidP="001A63E3">
            <w:pPr>
              <w:spacing w:after="0"/>
              <w:rPr>
                <w:rFonts w:ascii="Tahoma" w:hAnsi="Tahoma" w:cs="Tahoma"/>
                <w:sz w:val="16"/>
              </w:rPr>
            </w:pPr>
            <w:r>
              <w:rPr>
                <w:rFonts w:ascii="Tahoma" w:hAnsi="Tahoma" w:cs="Tahoma"/>
                <w:sz w:val="16"/>
              </w:rPr>
              <w:t>Vyjadriť radosť z niečoho.</w:t>
            </w:r>
          </w:p>
          <w:p w:rsidR="00F41951" w:rsidRDefault="00F41951" w:rsidP="001A63E3">
            <w:pPr>
              <w:spacing w:after="0"/>
              <w:rPr>
                <w:rFonts w:ascii="Tahoma" w:hAnsi="Tahoma" w:cs="Tahoma"/>
                <w:sz w:val="16"/>
              </w:rPr>
            </w:pPr>
            <w:r>
              <w:rPr>
                <w:rFonts w:ascii="Tahoma" w:hAnsi="Tahoma" w:cs="Tahoma"/>
                <w:sz w:val="16"/>
              </w:rPr>
              <w:t>Vyjadriť smútok.</w:t>
            </w:r>
          </w:p>
        </w:tc>
        <w:tc>
          <w:tcPr>
            <w:tcW w:w="1843" w:type="dxa"/>
          </w:tcPr>
          <w:p w:rsidR="00F41951" w:rsidRDefault="00F41951" w:rsidP="001A63E3">
            <w:pPr>
              <w:spacing w:after="0"/>
              <w:rPr>
                <w:rFonts w:ascii="Tahoma" w:hAnsi="Tahoma" w:cs="Tahoma"/>
                <w:sz w:val="16"/>
              </w:rPr>
            </w:pPr>
            <w:r>
              <w:rPr>
                <w:rFonts w:ascii="Tahoma" w:hAnsi="Tahoma" w:cs="Tahoma"/>
                <w:sz w:val="16"/>
              </w:rPr>
              <w:t>Pocity.</w:t>
            </w:r>
          </w:p>
          <w:p w:rsidR="00F41951" w:rsidRDefault="00F41951" w:rsidP="001A63E3">
            <w:pPr>
              <w:spacing w:after="0"/>
              <w:rPr>
                <w:rFonts w:ascii="Tahoma" w:hAnsi="Tahoma" w:cs="Tahoma"/>
                <w:sz w:val="16"/>
              </w:rPr>
            </w:pPr>
            <w:r>
              <w:rPr>
                <w:rFonts w:ascii="Tahoma" w:hAnsi="Tahoma" w:cs="Tahoma"/>
                <w:sz w:val="16"/>
              </w:rPr>
              <w:t xml:space="preserve">Skrátené tvary slovesa </w:t>
            </w:r>
            <w:r>
              <w:rPr>
                <w:rFonts w:ascii="Tahoma" w:hAnsi="Tahoma" w:cs="Tahoma"/>
                <w:i/>
                <w:sz w:val="16"/>
              </w:rPr>
              <w:t xml:space="preserve">to be, </w:t>
            </w:r>
            <w:r>
              <w:rPr>
                <w:rFonts w:ascii="Tahoma" w:hAnsi="Tahoma" w:cs="Tahoma"/>
                <w:sz w:val="16"/>
              </w:rPr>
              <w:t xml:space="preserve"> tvorba záporu, otázky.</w:t>
            </w:r>
          </w:p>
        </w:tc>
        <w:tc>
          <w:tcPr>
            <w:tcW w:w="1843" w:type="dxa"/>
          </w:tcPr>
          <w:p w:rsidR="00F41951" w:rsidRDefault="00F41951" w:rsidP="001A63E3">
            <w:pPr>
              <w:spacing w:after="0"/>
              <w:rPr>
                <w:rFonts w:ascii="Tahoma" w:hAnsi="Tahoma" w:cs="Tahoma"/>
                <w:sz w:val="16"/>
              </w:rPr>
            </w:pPr>
            <w:r>
              <w:rPr>
                <w:rFonts w:ascii="Tahoma" w:hAnsi="Tahoma" w:cs="Tahoma"/>
                <w:sz w:val="16"/>
              </w:rPr>
              <w:t xml:space="preserve">Rozpoznať slová spojené s pocitmi. Dokázať odpovedať na otázky, ako sa ľudia cítia. Vedieť používať  skrátené tvary slovesa </w:t>
            </w:r>
            <w:r>
              <w:rPr>
                <w:rFonts w:ascii="Tahoma" w:hAnsi="Tahoma" w:cs="Tahoma"/>
                <w:i/>
                <w:sz w:val="16"/>
              </w:rPr>
              <w:t>to be</w:t>
            </w:r>
            <w:r>
              <w:rPr>
                <w:rFonts w:ascii="Tahoma" w:hAnsi="Tahoma" w:cs="Tahoma"/>
                <w:sz w:val="16"/>
              </w:rPr>
              <w:t>. Dokázať vyjadriť súhlas/nesúhlas.</w:t>
            </w:r>
          </w:p>
        </w:tc>
        <w:tc>
          <w:tcPr>
            <w:tcW w:w="1759" w:type="dxa"/>
            <w:vMerge/>
          </w:tcPr>
          <w:p w:rsidR="00F41951" w:rsidRDefault="00F41951" w:rsidP="001A63E3">
            <w:pPr>
              <w:spacing w:after="0"/>
              <w:rPr>
                <w:rFonts w:ascii="Tahoma" w:hAnsi="Tahoma" w:cs="Tahoma"/>
                <w:sz w:val="16"/>
              </w:rPr>
            </w:pPr>
          </w:p>
        </w:tc>
      </w:tr>
      <w:tr w:rsidR="00F41951" w:rsidTr="001A63E3">
        <w:trPr>
          <w:cantSplit/>
          <w:trHeight w:val="1250"/>
        </w:trPr>
        <w:tc>
          <w:tcPr>
            <w:tcW w:w="1331" w:type="dxa"/>
            <w:vMerge/>
            <w:vAlign w:val="center"/>
          </w:tcPr>
          <w:p w:rsidR="00F41951" w:rsidRDefault="00F41951" w:rsidP="001A63E3">
            <w:pPr>
              <w:jc w:val="center"/>
              <w:rPr>
                <w:rFonts w:ascii="Tahoma" w:hAnsi="Tahoma" w:cs="Tahoma"/>
                <w:sz w:val="16"/>
              </w:rPr>
            </w:pPr>
          </w:p>
        </w:tc>
        <w:tc>
          <w:tcPr>
            <w:tcW w:w="1270" w:type="dxa"/>
            <w:vAlign w:val="center"/>
          </w:tcPr>
          <w:p w:rsidR="00F41951" w:rsidRDefault="00F41951" w:rsidP="001A63E3">
            <w:pPr>
              <w:spacing w:after="0"/>
              <w:rPr>
                <w:rFonts w:ascii="Tahoma" w:hAnsi="Tahoma" w:cs="Tahoma"/>
                <w:b/>
                <w:bCs/>
                <w:sz w:val="16"/>
              </w:rPr>
            </w:pPr>
            <w:r>
              <w:rPr>
                <w:rFonts w:ascii="Tahoma" w:hAnsi="Tahoma" w:cs="Tahoma"/>
                <w:b/>
                <w:bCs/>
                <w:sz w:val="16"/>
              </w:rPr>
              <w:t>Čas</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w:t>
            </w:r>
            <w:r w:rsidR="00E96CC3">
              <w:rPr>
                <w:rFonts w:ascii="Tahoma" w:hAnsi="Tahoma" w:cs="Tahoma"/>
                <w:sz w:val="16"/>
              </w:rPr>
              <w:t>ie</w:t>
            </w:r>
          </w:p>
        </w:tc>
        <w:tc>
          <w:tcPr>
            <w:tcW w:w="1417" w:type="dxa"/>
          </w:tcPr>
          <w:p w:rsidR="00F41951" w:rsidRDefault="00F41951" w:rsidP="001A63E3">
            <w:pPr>
              <w:spacing w:after="0"/>
              <w:rPr>
                <w:rFonts w:ascii="Tahoma" w:hAnsi="Tahoma" w:cs="Tahoma"/>
                <w:sz w:val="16"/>
              </w:rPr>
            </w:pPr>
            <w:r>
              <w:rPr>
                <w:rFonts w:ascii="Tahoma" w:hAnsi="Tahoma" w:cs="Tahoma"/>
                <w:sz w:val="16"/>
              </w:rPr>
              <w:t>Informovať</w:t>
            </w:r>
          </w:p>
        </w:tc>
        <w:tc>
          <w:tcPr>
            <w:tcW w:w="1843" w:type="dxa"/>
          </w:tcPr>
          <w:p w:rsidR="00F41951" w:rsidRDefault="00F41951" w:rsidP="001A63E3">
            <w:pPr>
              <w:spacing w:after="0"/>
              <w:rPr>
                <w:rFonts w:ascii="Tahoma" w:hAnsi="Tahoma" w:cs="Tahoma"/>
                <w:sz w:val="16"/>
              </w:rPr>
            </w:pPr>
            <w:r>
              <w:rPr>
                <w:rFonts w:ascii="Tahoma" w:hAnsi="Tahoma" w:cs="Tahoma"/>
                <w:sz w:val="16"/>
              </w:rPr>
              <w:t>Hodiny. Čas.</w:t>
            </w:r>
          </w:p>
          <w:p w:rsidR="00F41951" w:rsidRDefault="00F41951" w:rsidP="001A63E3">
            <w:pPr>
              <w:spacing w:after="0"/>
              <w:rPr>
                <w:rFonts w:ascii="Tahoma" w:hAnsi="Tahoma" w:cs="Tahoma"/>
                <w:sz w:val="16"/>
              </w:rPr>
            </w:pPr>
            <w:r>
              <w:rPr>
                <w:rFonts w:ascii="Tahoma" w:hAnsi="Tahoma" w:cs="Tahoma"/>
                <w:sz w:val="16"/>
              </w:rPr>
              <w:t xml:space="preserve">Opytovacie zámená </w:t>
            </w:r>
            <w:r>
              <w:rPr>
                <w:rFonts w:ascii="Tahoma" w:hAnsi="Tahoma" w:cs="Tahoma"/>
                <w:i/>
                <w:sz w:val="16"/>
              </w:rPr>
              <w:t>what, when.</w:t>
            </w:r>
            <w:r>
              <w:rPr>
                <w:rFonts w:ascii="Tahoma" w:hAnsi="Tahoma" w:cs="Tahoma"/>
                <w:sz w:val="16"/>
              </w:rPr>
              <w:t xml:space="preserve"> Jednoduchý prítomný čas – 3.osoba singulár, stiahnutý tvar </w:t>
            </w:r>
          </w:p>
        </w:tc>
        <w:tc>
          <w:tcPr>
            <w:tcW w:w="1843" w:type="dxa"/>
          </w:tcPr>
          <w:p w:rsidR="00F41951" w:rsidRDefault="00F41951" w:rsidP="001A63E3">
            <w:pPr>
              <w:spacing w:after="0"/>
              <w:rPr>
                <w:rFonts w:ascii="Tahoma" w:hAnsi="Tahoma" w:cs="Tahoma"/>
                <w:sz w:val="16"/>
              </w:rPr>
            </w:pPr>
            <w:r>
              <w:rPr>
                <w:rFonts w:ascii="Tahoma" w:hAnsi="Tahoma" w:cs="Tahoma"/>
                <w:sz w:val="16"/>
              </w:rPr>
              <w:t>Vedieť určiť, čo sa deje v danom čase. Dokázať vyjadriť,ako trávime voľný čas.</w:t>
            </w:r>
          </w:p>
        </w:tc>
        <w:tc>
          <w:tcPr>
            <w:tcW w:w="1759" w:type="dxa"/>
          </w:tcPr>
          <w:p w:rsidR="00F41951" w:rsidRDefault="00F41951" w:rsidP="00F17587">
            <w:pPr>
              <w:spacing w:after="0"/>
              <w:rPr>
                <w:rFonts w:ascii="Tahoma" w:hAnsi="Tahoma" w:cs="Tahoma"/>
                <w:sz w:val="16"/>
              </w:rPr>
            </w:pPr>
          </w:p>
        </w:tc>
      </w:tr>
      <w:tr w:rsidR="00F41951" w:rsidTr="0081503C">
        <w:trPr>
          <w:cantSplit/>
          <w:trHeight w:val="837"/>
        </w:trPr>
        <w:tc>
          <w:tcPr>
            <w:tcW w:w="1331" w:type="dxa"/>
            <w:vMerge/>
            <w:vAlign w:val="center"/>
          </w:tcPr>
          <w:p w:rsidR="00F41951" w:rsidRDefault="00F41951" w:rsidP="001A63E3">
            <w:pPr>
              <w:jc w:val="center"/>
              <w:rPr>
                <w:rFonts w:ascii="Tahoma" w:hAnsi="Tahoma" w:cs="Tahoma"/>
                <w:sz w:val="16"/>
              </w:rPr>
            </w:pP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Rodina – vzťahy v rodine</w:t>
            </w:r>
          </w:p>
        </w:tc>
        <w:tc>
          <w:tcPr>
            <w:tcW w:w="1560" w:type="dxa"/>
          </w:tcPr>
          <w:p w:rsidR="00F41951" w:rsidRDefault="00F41951" w:rsidP="001A63E3">
            <w:pPr>
              <w:rPr>
                <w:rFonts w:ascii="Tahoma" w:hAnsi="Tahoma" w:cs="Tahoma"/>
                <w:sz w:val="16"/>
              </w:rPr>
            </w:pPr>
            <w:r>
              <w:rPr>
                <w:rFonts w:ascii="Tahoma" w:hAnsi="Tahoma" w:cs="Tahoma"/>
                <w:sz w:val="16"/>
              </w:rPr>
              <w:t>3. Vybrať si z ponúknutých možností.</w:t>
            </w:r>
          </w:p>
        </w:tc>
        <w:tc>
          <w:tcPr>
            <w:tcW w:w="1417" w:type="dxa"/>
          </w:tcPr>
          <w:p w:rsidR="00F41951" w:rsidRDefault="00F41951" w:rsidP="001A63E3">
            <w:pPr>
              <w:rPr>
                <w:rFonts w:ascii="Tahoma" w:hAnsi="Tahoma" w:cs="Tahoma"/>
                <w:sz w:val="16"/>
              </w:rPr>
            </w:pPr>
            <w:r>
              <w:rPr>
                <w:rFonts w:ascii="Tahoma" w:hAnsi="Tahoma" w:cs="Tahoma"/>
                <w:sz w:val="16"/>
              </w:rPr>
              <w:t>Opísať</w:t>
            </w:r>
          </w:p>
        </w:tc>
        <w:tc>
          <w:tcPr>
            <w:tcW w:w="1843" w:type="dxa"/>
          </w:tcPr>
          <w:p w:rsidR="00F41951" w:rsidRDefault="00F41951" w:rsidP="001A63E3">
            <w:pPr>
              <w:spacing w:after="120"/>
              <w:rPr>
                <w:rFonts w:ascii="Tahoma" w:hAnsi="Tahoma" w:cs="Tahoma"/>
                <w:sz w:val="16"/>
              </w:rPr>
            </w:pPr>
            <w:r>
              <w:rPr>
                <w:rFonts w:ascii="Tahoma" w:hAnsi="Tahoma" w:cs="Tahoma"/>
                <w:sz w:val="16"/>
              </w:rPr>
              <w:t>Záznam z minulosti.</w:t>
            </w:r>
          </w:p>
          <w:p w:rsidR="00F41951" w:rsidRDefault="00F41951" w:rsidP="001A63E3">
            <w:pPr>
              <w:spacing w:after="120"/>
              <w:rPr>
                <w:rFonts w:ascii="Tahoma" w:hAnsi="Tahoma" w:cs="Tahoma"/>
                <w:sz w:val="16"/>
              </w:rPr>
            </w:pPr>
            <w:r>
              <w:rPr>
                <w:rFonts w:ascii="Tahoma" w:hAnsi="Tahoma" w:cs="Tahoma"/>
                <w:sz w:val="16"/>
              </w:rPr>
              <w:t xml:space="preserve">Jednoduchý minulý čas </w:t>
            </w:r>
            <w:r>
              <w:rPr>
                <w:rFonts w:ascii="Tahoma" w:hAnsi="Tahoma" w:cs="Tahoma"/>
                <w:i/>
                <w:sz w:val="16"/>
              </w:rPr>
              <w:t>to be</w:t>
            </w:r>
            <w:r>
              <w:rPr>
                <w:rFonts w:ascii="Tahoma" w:hAnsi="Tahoma" w:cs="Tahoma"/>
                <w:sz w:val="16"/>
              </w:rPr>
              <w:t>.</w:t>
            </w:r>
          </w:p>
        </w:tc>
        <w:tc>
          <w:tcPr>
            <w:tcW w:w="1843" w:type="dxa"/>
          </w:tcPr>
          <w:p w:rsidR="00F41951" w:rsidRDefault="00F41951" w:rsidP="001A63E3">
            <w:pPr>
              <w:rPr>
                <w:rFonts w:ascii="Tahoma" w:hAnsi="Tahoma" w:cs="Tahoma"/>
                <w:sz w:val="16"/>
              </w:rPr>
            </w:pPr>
            <w:r>
              <w:rPr>
                <w:rFonts w:ascii="Tahoma" w:hAnsi="Tahoma" w:cs="Tahoma"/>
                <w:sz w:val="16"/>
              </w:rPr>
              <w:t>Dokázať opísať situáciu pomocou minulého času.</w:t>
            </w:r>
          </w:p>
        </w:tc>
        <w:tc>
          <w:tcPr>
            <w:tcW w:w="1759" w:type="dxa"/>
          </w:tcPr>
          <w:p w:rsidR="00F41951" w:rsidRDefault="00F41951" w:rsidP="001A63E3">
            <w:pPr>
              <w:rPr>
                <w:rFonts w:ascii="Tahoma" w:hAnsi="Tahoma" w:cs="Tahoma"/>
                <w:sz w:val="16"/>
              </w:rPr>
            </w:pPr>
            <w:r>
              <w:rPr>
                <w:rFonts w:ascii="Tahoma" w:hAnsi="Tahoma" w:cs="Tahoma"/>
                <w:sz w:val="16"/>
              </w:rPr>
              <w:t>Mediálna výchova ( fotografia, video)</w:t>
            </w:r>
          </w:p>
        </w:tc>
      </w:tr>
      <w:tr w:rsidR="00F41951" w:rsidTr="0081503C">
        <w:trPr>
          <w:trHeight w:val="2468"/>
        </w:trPr>
        <w:tc>
          <w:tcPr>
            <w:tcW w:w="1331" w:type="dxa"/>
            <w:vAlign w:val="center"/>
          </w:tcPr>
          <w:p w:rsidR="00F41951" w:rsidRDefault="00F41951" w:rsidP="001A63E3">
            <w:pPr>
              <w:jc w:val="center"/>
              <w:rPr>
                <w:rFonts w:ascii="Tahoma" w:hAnsi="Tahoma" w:cs="Tahoma"/>
                <w:b/>
                <w:sz w:val="16"/>
              </w:rPr>
            </w:pPr>
            <w:r>
              <w:rPr>
                <w:rFonts w:ascii="Tahoma" w:hAnsi="Tahoma" w:cs="Tahoma"/>
                <w:b/>
                <w:sz w:val="16"/>
              </w:rPr>
              <w:t>Domov a bývanie</w:t>
            </w:r>
          </w:p>
        </w:tc>
        <w:tc>
          <w:tcPr>
            <w:tcW w:w="1270" w:type="dxa"/>
            <w:vAlign w:val="center"/>
          </w:tcPr>
          <w:p w:rsidR="00F41951" w:rsidRDefault="00F41951" w:rsidP="001A63E3">
            <w:pPr>
              <w:pStyle w:val="Nadpis5"/>
            </w:pPr>
            <w:r>
              <w:t>Môj byt/dom</w:t>
            </w:r>
          </w:p>
        </w:tc>
        <w:tc>
          <w:tcPr>
            <w:tcW w:w="1560" w:type="dxa"/>
          </w:tcPr>
          <w:p w:rsidR="00F41951" w:rsidRDefault="00F41951" w:rsidP="001A63E3">
            <w:pPr>
              <w:rPr>
                <w:rFonts w:ascii="Tahoma" w:hAnsi="Tahoma" w:cs="Tahoma"/>
                <w:sz w:val="16"/>
              </w:rPr>
            </w:pPr>
            <w:r>
              <w:rPr>
                <w:rFonts w:ascii="Tahoma" w:hAnsi="Tahoma" w:cs="Tahoma"/>
                <w:sz w:val="16"/>
              </w:rPr>
              <w:t>2. Vypočuť si a podať informácie</w:t>
            </w:r>
          </w:p>
        </w:tc>
        <w:tc>
          <w:tcPr>
            <w:tcW w:w="1417" w:type="dxa"/>
          </w:tcPr>
          <w:p w:rsidR="00F41951" w:rsidRDefault="00F41951" w:rsidP="001A63E3">
            <w:pPr>
              <w:rPr>
                <w:rFonts w:ascii="Tahoma" w:hAnsi="Tahoma" w:cs="Tahoma"/>
                <w:sz w:val="16"/>
              </w:rPr>
            </w:pPr>
            <w:r>
              <w:rPr>
                <w:rFonts w:ascii="Tahoma" w:hAnsi="Tahoma" w:cs="Tahoma"/>
                <w:sz w:val="16"/>
              </w:rPr>
              <w:t>Informovať</w:t>
            </w:r>
          </w:p>
          <w:p w:rsidR="00F41951" w:rsidRDefault="00F41951" w:rsidP="001A63E3">
            <w:pPr>
              <w:rPr>
                <w:rFonts w:ascii="Tahoma" w:hAnsi="Tahoma" w:cs="Tahoma"/>
                <w:sz w:val="16"/>
              </w:rPr>
            </w:pPr>
          </w:p>
        </w:tc>
        <w:tc>
          <w:tcPr>
            <w:tcW w:w="1843" w:type="dxa"/>
          </w:tcPr>
          <w:p w:rsidR="00F41951" w:rsidRDefault="00F41951" w:rsidP="001A63E3">
            <w:pPr>
              <w:spacing w:after="120"/>
              <w:rPr>
                <w:rFonts w:ascii="Tahoma" w:hAnsi="Tahoma" w:cs="Tahoma"/>
                <w:sz w:val="16"/>
              </w:rPr>
            </w:pPr>
            <w:r>
              <w:rPr>
                <w:rFonts w:ascii="Tahoma" w:hAnsi="Tahoma" w:cs="Tahoma"/>
                <w:sz w:val="16"/>
              </w:rPr>
              <w:t>Miestnosti v dome.</w:t>
            </w:r>
          </w:p>
          <w:p w:rsidR="00F41951" w:rsidRDefault="00F41951" w:rsidP="001A63E3">
            <w:pPr>
              <w:spacing w:after="120"/>
              <w:rPr>
                <w:rFonts w:ascii="Tahoma" w:hAnsi="Tahoma" w:cs="Tahoma"/>
                <w:i/>
                <w:sz w:val="16"/>
              </w:rPr>
            </w:pPr>
            <w:r>
              <w:rPr>
                <w:rFonts w:ascii="Tahoma" w:hAnsi="Tahoma" w:cs="Tahoma"/>
                <w:sz w:val="16"/>
              </w:rPr>
              <w:t xml:space="preserve">Väzba </w:t>
            </w:r>
            <w:r>
              <w:rPr>
                <w:rFonts w:ascii="Tahoma" w:hAnsi="Tahoma" w:cs="Tahoma"/>
                <w:i/>
                <w:sz w:val="16"/>
              </w:rPr>
              <w:t>thereis / there are</w:t>
            </w:r>
          </w:p>
        </w:tc>
        <w:tc>
          <w:tcPr>
            <w:tcW w:w="1843" w:type="dxa"/>
          </w:tcPr>
          <w:p w:rsidR="00F41951" w:rsidRDefault="00F41951" w:rsidP="001A63E3">
            <w:pPr>
              <w:rPr>
                <w:rFonts w:ascii="Tahoma" w:hAnsi="Tahoma" w:cs="Tahoma"/>
                <w:sz w:val="16"/>
              </w:rPr>
            </w:pPr>
            <w:r>
              <w:rPr>
                <w:rFonts w:ascii="Tahoma" w:hAnsi="Tahoma" w:cs="Tahoma"/>
                <w:sz w:val="16"/>
              </w:rPr>
              <w:t>Opakovať použité frázy a gramatické štruktúry z počutého textu.</w:t>
            </w:r>
          </w:p>
        </w:tc>
        <w:tc>
          <w:tcPr>
            <w:tcW w:w="1759" w:type="dxa"/>
          </w:tcPr>
          <w:p w:rsidR="00F41951" w:rsidRDefault="00F41951" w:rsidP="00C75332">
            <w:pPr>
              <w:spacing w:after="0"/>
              <w:rPr>
                <w:rFonts w:ascii="Tahoma" w:hAnsi="Tahoma" w:cs="Tahoma"/>
                <w:sz w:val="16"/>
              </w:rPr>
            </w:pPr>
            <w:r>
              <w:rPr>
                <w:rFonts w:ascii="Tahoma" w:hAnsi="Tahoma" w:cs="Tahoma"/>
                <w:sz w:val="16"/>
              </w:rPr>
              <w:t>Osobnostný a sociálny rozvoj ( rozvoj komunikačných zručností, sústredenosti)</w:t>
            </w:r>
          </w:p>
          <w:p w:rsidR="00F41951" w:rsidRDefault="00F41951" w:rsidP="00C75332">
            <w:pPr>
              <w:spacing w:after="0"/>
              <w:rPr>
                <w:rFonts w:ascii="Tahoma" w:hAnsi="Tahoma" w:cs="Tahoma"/>
                <w:sz w:val="16"/>
              </w:rPr>
            </w:pPr>
            <w:r>
              <w:rPr>
                <w:rFonts w:ascii="Tahoma" w:hAnsi="Tahoma" w:cs="Tahoma"/>
                <w:sz w:val="16"/>
              </w:rPr>
              <w:t>Multikultúrna výchova ( domy v iných kultúrach)</w:t>
            </w:r>
          </w:p>
          <w:p w:rsidR="00F41951" w:rsidRDefault="00F41951" w:rsidP="00C75332">
            <w:pPr>
              <w:spacing w:after="0"/>
              <w:rPr>
                <w:rFonts w:ascii="Tahoma" w:hAnsi="Tahoma" w:cs="Tahoma"/>
                <w:sz w:val="16"/>
              </w:rPr>
            </w:pPr>
            <w:r>
              <w:rPr>
                <w:rFonts w:ascii="Tahoma" w:hAnsi="Tahoma" w:cs="Tahoma"/>
                <w:sz w:val="16"/>
              </w:rPr>
              <w:t>Regionálna výchova ( z</w:t>
            </w:r>
            <w:r w:rsidR="00050E56">
              <w:rPr>
                <w:rFonts w:ascii="Tahoma" w:hAnsi="Tahoma" w:cs="Tahoma"/>
                <w:sz w:val="16"/>
              </w:rPr>
              <w:t>a</w:t>
            </w:r>
            <w:r>
              <w:rPr>
                <w:rFonts w:ascii="Tahoma" w:hAnsi="Tahoma" w:cs="Tahoma"/>
                <w:sz w:val="16"/>
              </w:rPr>
              <w:t>ujímavé domy v našom meste)</w:t>
            </w:r>
          </w:p>
        </w:tc>
      </w:tr>
      <w:tr w:rsidR="00F41951" w:rsidTr="001A63E3">
        <w:tc>
          <w:tcPr>
            <w:tcW w:w="1331" w:type="dxa"/>
            <w:vAlign w:val="center"/>
          </w:tcPr>
          <w:p w:rsidR="00F41951" w:rsidRDefault="00F41951" w:rsidP="001A63E3">
            <w:pPr>
              <w:jc w:val="center"/>
              <w:rPr>
                <w:rFonts w:ascii="Tahoma" w:hAnsi="Tahoma" w:cs="Tahoma"/>
                <w:sz w:val="16"/>
              </w:rPr>
            </w:pPr>
            <w:r>
              <w:rPr>
                <w:rFonts w:ascii="Tahoma" w:hAnsi="Tahoma" w:cs="Tahoma"/>
                <w:b/>
                <w:sz w:val="16"/>
              </w:rPr>
              <w:t>Ľudské telo, starostli-vosť o zdravie</w:t>
            </w: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Ľudské telo</w:t>
            </w:r>
          </w:p>
          <w:p w:rsidR="00F41951" w:rsidRDefault="00F41951" w:rsidP="001A63E3">
            <w:pPr>
              <w:rPr>
                <w:rFonts w:ascii="Tahoma" w:hAnsi="Tahoma" w:cs="Tahoma"/>
                <w:b/>
                <w:bCs/>
                <w:sz w:val="16"/>
              </w:rPr>
            </w:pPr>
            <w:r>
              <w:rPr>
                <w:rFonts w:ascii="Tahoma" w:hAnsi="Tahoma" w:cs="Tahoma"/>
                <w:b/>
                <w:bCs/>
                <w:sz w:val="16"/>
              </w:rPr>
              <w:t>Fyzické charakte-ristiky</w:t>
            </w:r>
          </w:p>
        </w:tc>
        <w:tc>
          <w:tcPr>
            <w:tcW w:w="1560" w:type="dxa"/>
          </w:tcPr>
          <w:p w:rsidR="00F41951" w:rsidRDefault="00F41951" w:rsidP="001A63E3">
            <w:pPr>
              <w:rPr>
                <w:rFonts w:ascii="Tahoma" w:hAnsi="Tahoma" w:cs="Tahoma"/>
                <w:sz w:val="16"/>
              </w:rPr>
            </w:pPr>
            <w:r>
              <w:rPr>
                <w:rFonts w:ascii="Tahoma" w:hAnsi="Tahoma" w:cs="Tahoma"/>
                <w:sz w:val="16"/>
              </w:rPr>
              <w:t>3. Vybrať si z ponúknutých možností.</w:t>
            </w:r>
          </w:p>
          <w:p w:rsidR="00F41951" w:rsidRDefault="00F41951" w:rsidP="001A63E3">
            <w:pPr>
              <w:rPr>
                <w:rFonts w:ascii="Tahoma" w:hAnsi="Tahoma" w:cs="Tahoma"/>
                <w:sz w:val="16"/>
              </w:rPr>
            </w:pPr>
          </w:p>
        </w:tc>
        <w:tc>
          <w:tcPr>
            <w:tcW w:w="1417" w:type="dxa"/>
          </w:tcPr>
          <w:p w:rsidR="00F41951" w:rsidRDefault="00F41951" w:rsidP="001A63E3">
            <w:pPr>
              <w:rPr>
                <w:rFonts w:ascii="Tahoma" w:hAnsi="Tahoma" w:cs="Tahoma"/>
                <w:sz w:val="16"/>
              </w:rPr>
            </w:pPr>
            <w:r>
              <w:rPr>
                <w:rFonts w:ascii="Tahoma" w:hAnsi="Tahoma" w:cs="Tahoma"/>
                <w:sz w:val="16"/>
              </w:rPr>
              <w:t>Opísať.</w:t>
            </w:r>
          </w:p>
        </w:tc>
        <w:tc>
          <w:tcPr>
            <w:tcW w:w="1843" w:type="dxa"/>
          </w:tcPr>
          <w:p w:rsidR="00F41951" w:rsidRDefault="00F41951" w:rsidP="001A63E3">
            <w:pPr>
              <w:spacing w:after="120"/>
              <w:rPr>
                <w:rFonts w:ascii="Tahoma" w:hAnsi="Tahoma" w:cs="Tahoma"/>
                <w:sz w:val="16"/>
              </w:rPr>
            </w:pPr>
            <w:r>
              <w:rPr>
                <w:rFonts w:ascii="Tahoma" w:hAnsi="Tahoma" w:cs="Tahoma"/>
                <w:sz w:val="16"/>
              </w:rPr>
              <w:t>Časti tela, ich základné charakteristiky.</w:t>
            </w:r>
          </w:p>
          <w:p w:rsidR="00F41951" w:rsidRDefault="00F41951" w:rsidP="001A63E3">
            <w:pPr>
              <w:spacing w:after="120"/>
              <w:rPr>
                <w:rFonts w:ascii="Tahoma" w:hAnsi="Tahoma" w:cs="Tahoma"/>
                <w:sz w:val="16"/>
              </w:rPr>
            </w:pPr>
            <w:r>
              <w:rPr>
                <w:rFonts w:ascii="Tahoma" w:hAnsi="Tahoma" w:cs="Tahoma"/>
                <w:sz w:val="16"/>
              </w:rPr>
              <w:t xml:space="preserve">Prídavné mená. Sloveso </w:t>
            </w:r>
            <w:r>
              <w:rPr>
                <w:rFonts w:ascii="Tahoma" w:hAnsi="Tahoma" w:cs="Tahoma"/>
                <w:i/>
                <w:sz w:val="16"/>
              </w:rPr>
              <w:t>havegot</w:t>
            </w:r>
            <w:r>
              <w:rPr>
                <w:rFonts w:ascii="Tahoma" w:hAnsi="Tahoma" w:cs="Tahoma"/>
                <w:sz w:val="16"/>
              </w:rPr>
              <w:t>v oznamovacej a opytovacej vete.</w:t>
            </w:r>
          </w:p>
        </w:tc>
        <w:tc>
          <w:tcPr>
            <w:tcW w:w="1843" w:type="dxa"/>
          </w:tcPr>
          <w:p w:rsidR="00F41951" w:rsidRDefault="00F41951" w:rsidP="001A63E3">
            <w:pPr>
              <w:rPr>
                <w:rFonts w:ascii="Tahoma" w:hAnsi="Tahoma" w:cs="Tahoma"/>
                <w:sz w:val="16"/>
              </w:rPr>
            </w:pPr>
            <w:r>
              <w:rPr>
                <w:rFonts w:ascii="Tahoma" w:hAnsi="Tahoma" w:cs="Tahoma"/>
                <w:sz w:val="16"/>
              </w:rPr>
              <w:t>Poznať časti tela, vedieť k nim priradiť základné charakteristiky.</w:t>
            </w:r>
          </w:p>
        </w:tc>
        <w:tc>
          <w:tcPr>
            <w:tcW w:w="1759" w:type="dxa"/>
          </w:tcPr>
          <w:p w:rsidR="00F41951" w:rsidRDefault="00F41951" w:rsidP="001A63E3">
            <w:pPr>
              <w:rPr>
                <w:rFonts w:ascii="Tahoma" w:hAnsi="Tahoma" w:cs="Tahoma"/>
                <w:sz w:val="16"/>
              </w:rPr>
            </w:pPr>
            <w:r>
              <w:rPr>
                <w:rFonts w:ascii="Tahoma" w:hAnsi="Tahoma" w:cs="Tahoma"/>
                <w:sz w:val="16"/>
              </w:rPr>
              <w:t>Ochrana života a zdravia (hygiena tela a rúk)</w:t>
            </w:r>
          </w:p>
        </w:tc>
      </w:tr>
      <w:tr w:rsidR="00F41951" w:rsidTr="001A63E3">
        <w:tc>
          <w:tcPr>
            <w:tcW w:w="1331" w:type="dxa"/>
            <w:vAlign w:val="center"/>
          </w:tcPr>
          <w:p w:rsidR="00F41951" w:rsidRDefault="00F41951" w:rsidP="001A63E3">
            <w:pPr>
              <w:jc w:val="center"/>
              <w:rPr>
                <w:rFonts w:ascii="Tahoma" w:hAnsi="Tahoma" w:cs="Tahoma"/>
                <w:b/>
                <w:sz w:val="16"/>
              </w:rPr>
            </w:pPr>
            <w:r>
              <w:rPr>
                <w:rFonts w:ascii="Tahoma" w:hAnsi="Tahoma" w:cs="Tahoma"/>
                <w:b/>
                <w:sz w:val="16"/>
              </w:rPr>
              <w:t>Doprava a cestovanie</w:t>
            </w: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Čas</w:t>
            </w:r>
          </w:p>
        </w:tc>
        <w:tc>
          <w:tcPr>
            <w:tcW w:w="1560" w:type="dxa"/>
          </w:tcPr>
          <w:p w:rsidR="00F41951" w:rsidRDefault="00F41951" w:rsidP="001A63E3">
            <w:pPr>
              <w:rPr>
                <w:rFonts w:ascii="Tahoma" w:hAnsi="Tahoma" w:cs="Tahoma"/>
                <w:sz w:val="16"/>
              </w:rPr>
            </w:pPr>
            <w:r>
              <w:rPr>
                <w:rFonts w:ascii="Tahoma" w:hAnsi="Tahoma" w:cs="Tahoma"/>
                <w:sz w:val="16"/>
              </w:rPr>
              <w:t>2. Vypočuť si a podať informác</w:t>
            </w:r>
            <w:r w:rsidR="00E96CC3">
              <w:rPr>
                <w:rFonts w:ascii="Tahoma" w:hAnsi="Tahoma" w:cs="Tahoma"/>
                <w:sz w:val="16"/>
              </w:rPr>
              <w:t>ie</w:t>
            </w:r>
          </w:p>
        </w:tc>
        <w:tc>
          <w:tcPr>
            <w:tcW w:w="1417" w:type="dxa"/>
          </w:tcPr>
          <w:p w:rsidR="00F41951" w:rsidRDefault="00F41951" w:rsidP="001A63E3">
            <w:pPr>
              <w:rPr>
                <w:rFonts w:ascii="Tahoma" w:hAnsi="Tahoma" w:cs="Tahoma"/>
                <w:sz w:val="16"/>
              </w:rPr>
            </w:pPr>
            <w:r>
              <w:rPr>
                <w:rFonts w:ascii="Tahoma" w:hAnsi="Tahoma" w:cs="Tahoma"/>
                <w:sz w:val="16"/>
              </w:rPr>
              <w:t>Informovať</w:t>
            </w:r>
          </w:p>
        </w:tc>
        <w:tc>
          <w:tcPr>
            <w:tcW w:w="1843" w:type="dxa"/>
          </w:tcPr>
          <w:p w:rsidR="00F41951" w:rsidRDefault="00F41951" w:rsidP="001A63E3">
            <w:pPr>
              <w:spacing w:after="120"/>
              <w:rPr>
                <w:rFonts w:ascii="Tahoma" w:hAnsi="Tahoma" w:cs="Tahoma"/>
                <w:sz w:val="16"/>
              </w:rPr>
            </w:pPr>
            <w:r>
              <w:rPr>
                <w:rFonts w:ascii="Tahoma" w:hAnsi="Tahoma" w:cs="Tahoma"/>
                <w:sz w:val="16"/>
              </w:rPr>
              <w:t>Hodiny. Čas.</w:t>
            </w:r>
          </w:p>
          <w:p w:rsidR="00F41951" w:rsidRDefault="00F41951" w:rsidP="001A63E3">
            <w:pPr>
              <w:spacing w:after="120"/>
              <w:rPr>
                <w:rFonts w:ascii="Tahoma" w:hAnsi="Tahoma" w:cs="Tahoma"/>
                <w:sz w:val="16"/>
              </w:rPr>
            </w:pPr>
            <w:r>
              <w:rPr>
                <w:rFonts w:ascii="Tahoma" w:hAnsi="Tahoma" w:cs="Tahoma"/>
                <w:sz w:val="16"/>
              </w:rPr>
              <w:t xml:space="preserve">Opytovacie zámená </w:t>
            </w:r>
            <w:r>
              <w:rPr>
                <w:rFonts w:ascii="Tahoma" w:hAnsi="Tahoma" w:cs="Tahoma"/>
                <w:i/>
                <w:sz w:val="16"/>
              </w:rPr>
              <w:t>what, when.</w:t>
            </w:r>
            <w:r>
              <w:rPr>
                <w:rFonts w:ascii="Tahoma" w:hAnsi="Tahoma" w:cs="Tahoma"/>
                <w:sz w:val="16"/>
              </w:rPr>
              <w:t xml:space="preserve"> Jednoduchý prítomný čas – 3.osoba singulár, stiahnutý tvar.</w:t>
            </w:r>
          </w:p>
        </w:tc>
        <w:tc>
          <w:tcPr>
            <w:tcW w:w="1843" w:type="dxa"/>
          </w:tcPr>
          <w:p w:rsidR="00F41951" w:rsidRDefault="00E96CC3" w:rsidP="001A63E3">
            <w:pPr>
              <w:pStyle w:val="Textbubliny"/>
              <w:spacing w:after="200" w:line="276" w:lineRule="auto"/>
              <w:rPr>
                <w:szCs w:val="22"/>
              </w:rPr>
            </w:pPr>
            <w:r>
              <w:rPr>
                <w:szCs w:val="22"/>
              </w:rPr>
              <w:t>Vedieť správne u</w:t>
            </w:r>
            <w:r w:rsidR="00F41951">
              <w:rPr>
                <w:szCs w:val="22"/>
              </w:rPr>
              <w:t>rčiť čas, vedieť napísať diktovaný čas.</w:t>
            </w:r>
          </w:p>
        </w:tc>
        <w:tc>
          <w:tcPr>
            <w:tcW w:w="1759" w:type="dxa"/>
          </w:tcPr>
          <w:p w:rsidR="00F41951" w:rsidRDefault="00F41951" w:rsidP="001A63E3">
            <w:pPr>
              <w:rPr>
                <w:rFonts w:ascii="Tahoma" w:hAnsi="Tahoma" w:cs="Tahoma"/>
                <w:sz w:val="16"/>
              </w:rPr>
            </w:pPr>
            <w:r>
              <w:rPr>
                <w:rFonts w:ascii="Tahoma" w:hAnsi="Tahoma" w:cs="Tahoma"/>
                <w:sz w:val="16"/>
              </w:rPr>
              <w:t>Dopravná výchova (cestovný poriadok)</w:t>
            </w:r>
          </w:p>
        </w:tc>
      </w:tr>
      <w:tr w:rsidR="00F41951" w:rsidTr="001A63E3">
        <w:trPr>
          <w:cantSplit/>
        </w:trPr>
        <w:tc>
          <w:tcPr>
            <w:tcW w:w="1331" w:type="dxa"/>
            <w:vMerge w:val="restart"/>
            <w:vAlign w:val="center"/>
          </w:tcPr>
          <w:p w:rsidR="00F41951" w:rsidRDefault="00F41951" w:rsidP="001A63E3">
            <w:pPr>
              <w:jc w:val="center"/>
              <w:rPr>
                <w:rFonts w:ascii="Tahoma" w:hAnsi="Tahoma" w:cs="Tahoma"/>
                <w:sz w:val="16"/>
              </w:rPr>
            </w:pPr>
            <w:r>
              <w:rPr>
                <w:rFonts w:ascii="Tahoma" w:hAnsi="Tahoma" w:cs="Tahoma"/>
                <w:b/>
                <w:sz w:val="16"/>
              </w:rPr>
              <w:t>Vzdelávanie</w:t>
            </w: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Škola a jej zariadenie</w:t>
            </w:r>
          </w:p>
        </w:tc>
        <w:tc>
          <w:tcPr>
            <w:tcW w:w="1560" w:type="dxa"/>
          </w:tcPr>
          <w:p w:rsidR="00F41951" w:rsidRDefault="00F41951" w:rsidP="001A63E3">
            <w:pPr>
              <w:rPr>
                <w:rFonts w:ascii="Tahoma" w:hAnsi="Tahoma" w:cs="Tahoma"/>
                <w:sz w:val="16"/>
              </w:rPr>
            </w:pPr>
            <w:r>
              <w:rPr>
                <w:rFonts w:ascii="Tahoma" w:hAnsi="Tahoma" w:cs="Tahoma"/>
                <w:sz w:val="16"/>
              </w:rPr>
              <w:t>2. Vypočuť si a podať informácie</w:t>
            </w:r>
          </w:p>
        </w:tc>
        <w:tc>
          <w:tcPr>
            <w:tcW w:w="1417" w:type="dxa"/>
          </w:tcPr>
          <w:p w:rsidR="00F41951" w:rsidRDefault="00F41951" w:rsidP="001A63E3">
            <w:pPr>
              <w:rPr>
                <w:rFonts w:ascii="Tahoma" w:hAnsi="Tahoma" w:cs="Tahoma"/>
                <w:sz w:val="16"/>
              </w:rPr>
            </w:pPr>
            <w:r>
              <w:rPr>
                <w:rFonts w:ascii="Tahoma" w:hAnsi="Tahoma" w:cs="Tahoma"/>
                <w:sz w:val="16"/>
              </w:rPr>
              <w:t>Informovať</w:t>
            </w:r>
          </w:p>
          <w:p w:rsidR="00F41951" w:rsidRDefault="00F41951" w:rsidP="001A63E3">
            <w:pPr>
              <w:rPr>
                <w:rFonts w:ascii="Tahoma" w:hAnsi="Tahoma" w:cs="Tahoma"/>
                <w:sz w:val="16"/>
              </w:rPr>
            </w:pPr>
          </w:p>
          <w:p w:rsidR="00F41951" w:rsidRDefault="00F41951" w:rsidP="001A63E3">
            <w:pPr>
              <w:rPr>
                <w:rFonts w:ascii="Tahoma" w:hAnsi="Tahoma" w:cs="Tahoma"/>
                <w:sz w:val="16"/>
              </w:rPr>
            </w:pPr>
          </w:p>
        </w:tc>
        <w:tc>
          <w:tcPr>
            <w:tcW w:w="1843" w:type="dxa"/>
          </w:tcPr>
          <w:p w:rsidR="00F41951" w:rsidRDefault="00F41951" w:rsidP="001A63E3">
            <w:pPr>
              <w:rPr>
                <w:rFonts w:ascii="Tahoma" w:hAnsi="Tahoma" w:cs="Tahoma"/>
                <w:sz w:val="16"/>
              </w:rPr>
            </w:pPr>
            <w:r>
              <w:rPr>
                <w:rFonts w:ascii="Tahoma" w:hAnsi="Tahoma" w:cs="Tahoma"/>
                <w:sz w:val="16"/>
              </w:rPr>
              <w:t xml:space="preserve">Ukazovacie zámená </w:t>
            </w:r>
            <w:r>
              <w:rPr>
                <w:rFonts w:ascii="Tahoma" w:hAnsi="Tahoma" w:cs="Tahoma"/>
                <w:i/>
                <w:sz w:val="16"/>
              </w:rPr>
              <w:t>this/that, these/those</w:t>
            </w:r>
          </w:p>
        </w:tc>
        <w:tc>
          <w:tcPr>
            <w:tcW w:w="1843" w:type="dxa"/>
          </w:tcPr>
          <w:p w:rsidR="00F41951" w:rsidRDefault="00F41951" w:rsidP="001A63E3">
            <w:pPr>
              <w:rPr>
                <w:rFonts w:ascii="Tahoma" w:hAnsi="Tahoma" w:cs="Tahoma"/>
                <w:sz w:val="16"/>
              </w:rPr>
            </w:pPr>
            <w:r>
              <w:rPr>
                <w:rFonts w:ascii="Tahoma" w:hAnsi="Tahoma" w:cs="Tahoma"/>
                <w:sz w:val="16"/>
              </w:rPr>
              <w:t>Vedieť identifik</w:t>
            </w:r>
            <w:r w:rsidR="00E96CC3">
              <w:rPr>
                <w:rFonts w:ascii="Tahoma" w:hAnsi="Tahoma" w:cs="Tahoma"/>
                <w:sz w:val="16"/>
              </w:rPr>
              <w:t>o</w:t>
            </w:r>
            <w:r>
              <w:rPr>
                <w:rFonts w:ascii="Tahoma" w:hAnsi="Tahoma" w:cs="Tahoma"/>
                <w:sz w:val="16"/>
              </w:rPr>
              <w:t xml:space="preserve">vať objekty, správne ich </w:t>
            </w:r>
            <w:r w:rsidR="00E96CC3">
              <w:rPr>
                <w:rFonts w:ascii="Tahoma" w:hAnsi="Tahoma" w:cs="Tahoma"/>
                <w:sz w:val="16"/>
              </w:rPr>
              <w:t>pomenovať. Podať informáciu a za</w:t>
            </w:r>
            <w:r>
              <w:rPr>
                <w:rFonts w:ascii="Tahoma" w:hAnsi="Tahoma" w:cs="Tahoma"/>
                <w:sz w:val="16"/>
              </w:rPr>
              <w:t xml:space="preserve">členiť </w:t>
            </w:r>
            <w:r w:rsidR="00E96CC3">
              <w:rPr>
                <w:rFonts w:ascii="Tahoma" w:hAnsi="Tahoma" w:cs="Tahoma"/>
                <w:sz w:val="16"/>
              </w:rPr>
              <w:t xml:space="preserve"> ju </w:t>
            </w:r>
            <w:r>
              <w:rPr>
                <w:rFonts w:ascii="Tahoma" w:hAnsi="Tahoma" w:cs="Tahoma"/>
                <w:sz w:val="16"/>
              </w:rPr>
              <w:t>medzi ostatné.</w:t>
            </w:r>
          </w:p>
        </w:tc>
        <w:tc>
          <w:tcPr>
            <w:tcW w:w="1759" w:type="dxa"/>
          </w:tcPr>
          <w:p w:rsidR="00F41951" w:rsidRDefault="00F41951" w:rsidP="001A63E3">
            <w:pPr>
              <w:rPr>
                <w:rFonts w:ascii="Tahoma" w:hAnsi="Tahoma" w:cs="Tahoma"/>
                <w:sz w:val="16"/>
              </w:rPr>
            </w:pPr>
            <w:r>
              <w:rPr>
                <w:rFonts w:ascii="Tahoma" w:hAnsi="Tahoma" w:cs="Tahoma"/>
                <w:sz w:val="16"/>
              </w:rPr>
              <w:t>Osobnostný a sociálny rozvoj (starostlivosť o školské pomôcky)</w:t>
            </w:r>
          </w:p>
          <w:p w:rsidR="00F41951" w:rsidRDefault="00F41951" w:rsidP="001A63E3">
            <w:pPr>
              <w:rPr>
                <w:rFonts w:ascii="Tahoma" w:hAnsi="Tahoma" w:cs="Tahoma"/>
                <w:sz w:val="16"/>
              </w:rPr>
            </w:pPr>
          </w:p>
        </w:tc>
      </w:tr>
      <w:tr w:rsidR="00F41951" w:rsidTr="001A63E3">
        <w:trPr>
          <w:cantSplit/>
          <w:trHeight w:val="562"/>
        </w:trPr>
        <w:tc>
          <w:tcPr>
            <w:tcW w:w="1331" w:type="dxa"/>
            <w:vMerge/>
            <w:vAlign w:val="center"/>
          </w:tcPr>
          <w:p w:rsidR="00F41951" w:rsidRDefault="00F41951" w:rsidP="001A63E3">
            <w:pPr>
              <w:jc w:val="center"/>
              <w:rPr>
                <w:rFonts w:ascii="Tahoma" w:hAnsi="Tahoma" w:cs="Tahoma"/>
                <w:b/>
                <w:sz w:val="16"/>
              </w:rPr>
            </w:pP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Učebné predmety</w:t>
            </w:r>
          </w:p>
          <w:p w:rsidR="00F41951" w:rsidRDefault="00F41951" w:rsidP="001A63E3">
            <w:pPr>
              <w:rPr>
                <w:rFonts w:ascii="Tahoma" w:hAnsi="Tahoma" w:cs="Tahoma"/>
                <w:b/>
                <w:bCs/>
                <w:sz w:val="16"/>
              </w:rPr>
            </w:pPr>
          </w:p>
          <w:p w:rsidR="00F41951" w:rsidRDefault="00F41951" w:rsidP="001A63E3">
            <w:pPr>
              <w:rPr>
                <w:rFonts w:ascii="Tahoma" w:hAnsi="Tahoma" w:cs="Tahoma"/>
                <w:b/>
                <w:bCs/>
                <w:sz w:val="16"/>
              </w:rPr>
            </w:pPr>
            <w:r>
              <w:rPr>
                <w:rFonts w:ascii="Tahoma" w:hAnsi="Tahoma" w:cs="Tahoma"/>
                <w:b/>
                <w:bCs/>
                <w:sz w:val="16"/>
              </w:rPr>
              <w:t>Školské učebne</w:t>
            </w:r>
          </w:p>
        </w:tc>
        <w:tc>
          <w:tcPr>
            <w:tcW w:w="1560" w:type="dxa"/>
          </w:tcPr>
          <w:p w:rsidR="00F41951" w:rsidRDefault="00F41951" w:rsidP="001A63E3">
            <w:pPr>
              <w:rPr>
                <w:rFonts w:ascii="Tahoma" w:hAnsi="Tahoma" w:cs="Tahoma"/>
                <w:sz w:val="16"/>
              </w:rPr>
            </w:pPr>
            <w:r>
              <w:rPr>
                <w:rFonts w:ascii="Tahoma" w:hAnsi="Tahoma" w:cs="Tahoma"/>
                <w:sz w:val="16"/>
              </w:rPr>
              <w:t>2. Vypočuť si a podať informácie</w:t>
            </w:r>
          </w:p>
        </w:tc>
        <w:tc>
          <w:tcPr>
            <w:tcW w:w="1417" w:type="dxa"/>
          </w:tcPr>
          <w:p w:rsidR="00F41951" w:rsidRDefault="00F41951" w:rsidP="001A63E3">
            <w:pPr>
              <w:rPr>
                <w:rFonts w:ascii="Tahoma" w:hAnsi="Tahoma" w:cs="Tahoma"/>
                <w:sz w:val="16"/>
              </w:rPr>
            </w:pPr>
            <w:r>
              <w:rPr>
                <w:rFonts w:ascii="Tahoma" w:hAnsi="Tahoma" w:cs="Tahoma"/>
                <w:sz w:val="16"/>
              </w:rPr>
              <w:t>Informovať</w:t>
            </w:r>
          </w:p>
        </w:tc>
        <w:tc>
          <w:tcPr>
            <w:tcW w:w="1843" w:type="dxa"/>
          </w:tcPr>
          <w:p w:rsidR="00F41951" w:rsidRDefault="00F41951" w:rsidP="00C75332">
            <w:pPr>
              <w:spacing w:after="0"/>
              <w:rPr>
                <w:rFonts w:ascii="Tahoma" w:hAnsi="Tahoma" w:cs="Tahoma"/>
                <w:sz w:val="16"/>
              </w:rPr>
            </w:pPr>
            <w:r>
              <w:rPr>
                <w:rFonts w:ascii="Tahoma" w:hAnsi="Tahoma" w:cs="Tahoma"/>
                <w:sz w:val="16"/>
              </w:rPr>
              <w:t>Školské predmety.</w:t>
            </w:r>
          </w:p>
          <w:p w:rsidR="00F41951" w:rsidRDefault="00F41951" w:rsidP="00C75332">
            <w:pPr>
              <w:spacing w:after="0"/>
              <w:rPr>
                <w:rFonts w:ascii="Tahoma" w:hAnsi="Tahoma" w:cs="Tahoma"/>
                <w:i/>
                <w:sz w:val="16"/>
              </w:rPr>
            </w:pPr>
            <w:r>
              <w:rPr>
                <w:rFonts w:ascii="Tahoma" w:hAnsi="Tahoma" w:cs="Tahoma"/>
                <w:sz w:val="16"/>
              </w:rPr>
              <w:t xml:space="preserve">Väzba </w:t>
            </w:r>
            <w:r>
              <w:rPr>
                <w:rFonts w:ascii="Tahoma" w:hAnsi="Tahoma" w:cs="Tahoma"/>
                <w:i/>
                <w:sz w:val="16"/>
              </w:rPr>
              <w:t xml:space="preserve">thereis / there are. </w:t>
            </w:r>
            <w:r>
              <w:rPr>
                <w:rFonts w:ascii="Tahoma" w:hAnsi="Tahoma" w:cs="Tahoma"/>
                <w:sz w:val="16"/>
              </w:rPr>
              <w:t xml:space="preserve">Opytovacie zámená </w:t>
            </w:r>
            <w:r>
              <w:rPr>
                <w:rFonts w:ascii="Tahoma" w:hAnsi="Tahoma" w:cs="Tahoma"/>
                <w:i/>
                <w:sz w:val="16"/>
              </w:rPr>
              <w:t>what, when, where.</w:t>
            </w:r>
          </w:p>
          <w:p w:rsidR="00F41951" w:rsidRDefault="00E96CC3" w:rsidP="00C75332">
            <w:pPr>
              <w:spacing w:after="0"/>
              <w:rPr>
                <w:rFonts w:ascii="Tahoma" w:hAnsi="Tahoma" w:cs="Tahoma"/>
                <w:sz w:val="16"/>
              </w:rPr>
            </w:pPr>
            <w:r>
              <w:rPr>
                <w:rFonts w:ascii="Tahoma" w:hAnsi="Tahoma" w:cs="Tahoma"/>
                <w:sz w:val="16"/>
              </w:rPr>
              <w:t>Privla</w:t>
            </w:r>
            <w:r w:rsidR="00F41951">
              <w:rPr>
                <w:rFonts w:ascii="Tahoma" w:hAnsi="Tahoma" w:cs="Tahoma"/>
                <w:sz w:val="16"/>
              </w:rPr>
              <w:t xml:space="preserve">stňovacie zámená </w:t>
            </w:r>
            <w:r w:rsidR="00F41951">
              <w:rPr>
                <w:rFonts w:ascii="Tahoma" w:hAnsi="Tahoma" w:cs="Tahoma"/>
                <w:i/>
                <w:sz w:val="16"/>
              </w:rPr>
              <w:t>our, their</w:t>
            </w:r>
          </w:p>
        </w:tc>
        <w:tc>
          <w:tcPr>
            <w:tcW w:w="1843" w:type="dxa"/>
          </w:tcPr>
          <w:p w:rsidR="00F41951" w:rsidRDefault="00F41951" w:rsidP="001A63E3">
            <w:pPr>
              <w:rPr>
                <w:rFonts w:ascii="Tahoma" w:hAnsi="Tahoma" w:cs="Tahoma"/>
                <w:sz w:val="16"/>
              </w:rPr>
            </w:pPr>
            <w:r>
              <w:rPr>
                <w:rFonts w:ascii="Tahoma" w:hAnsi="Tahoma" w:cs="Tahoma"/>
                <w:sz w:val="16"/>
              </w:rPr>
              <w:t>Vedieť pomenovať učebné</w:t>
            </w:r>
            <w:r w:rsidR="00E96CC3">
              <w:rPr>
                <w:rFonts w:ascii="Tahoma" w:hAnsi="Tahoma" w:cs="Tahoma"/>
                <w:sz w:val="16"/>
              </w:rPr>
              <w:t xml:space="preserve"> predmety, vedieť vyjadriť svoj n</w:t>
            </w:r>
            <w:r>
              <w:rPr>
                <w:rFonts w:ascii="Tahoma" w:hAnsi="Tahoma" w:cs="Tahoma"/>
                <w:sz w:val="16"/>
              </w:rPr>
              <w:t>ázor.</w:t>
            </w:r>
          </w:p>
        </w:tc>
        <w:tc>
          <w:tcPr>
            <w:tcW w:w="1759" w:type="dxa"/>
          </w:tcPr>
          <w:p w:rsidR="00F41951" w:rsidRDefault="00F41951" w:rsidP="001A63E3">
            <w:pPr>
              <w:rPr>
                <w:rFonts w:ascii="Tahoma" w:hAnsi="Tahoma" w:cs="Tahoma"/>
                <w:sz w:val="16"/>
              </w:rPr>
            </w:pPr>
            <w:r>
              <w:rPr>
                <w:rFonts w:ascii="Tahoma" w:hAnsi="Tahoma" w:cs="Tahoma"/>
                <w:sz w:val="16"/>
              </w:rPr>
              <w:t>Ochrana života a zdravia (dôležitosť čistoty životného prostredia)</w:t>
            </w:r>
          </w:p>
          <w:p w:rsidR="00F41951" w:rsidRDefault="00F41951" w:rsidP="001A63E3">
            <w:pPr>
              <w:rPr>
                <w:rFonts w:ascii="Tahoma" w:hAnsi="Tahoma" w:cs="Tahoma"/>
                <w:sz w:val="16"/>
              </w:rPr>
            </w:pPr>
            <w:r>
              <w:rPr>
                <w:rFonts w:ascii="Tahoma" w:hAnsi="Tahoma" w:cs="Tahoma"/>
                <w:sz w:val="16"/>
              </w:rPr>
              <w:t>Finančná gramotnosť (človek vo sfére peňazí)</w:t>
            </w:r>
          </w:p>
        </w:tc>
      </w:tr>
      <w:tr w:rsidR="00F41951" w:rsidTr="001A63E3">
        <w:trPr>
          <w:cantSplit/>
          <w:trHeight w:val="1865"/>
        </w:trPr>
        <w:tc>
          <w:tcPr>
            <w:tcW w:w="1331" w:type="dxa"/>
            <w:vMerge w:val="restart"/>
            <w:vAlign w:val="center"/>
          </w:tcPr>
          <w:p w:rsidR="00F41951" w:rsidRDefault="00F41951" w:rsidP="001A63E3">
            <w:pPr>
              <w:jc w:val="center"/>
              <w:rPr>
                <w:rFonts w:ascii="Tahoma" w:hAnsi="Tahoma" w:cs="Tahoma"/>
                <w:sz w:val="16"/>
              </w:rPr>
            </w:pPr>
            <w:r>
              <w:rPr>
                <w:rFonts w:ascii="Tahoma" w:hAnsi="Tahoma" w:cs="Tahoma"/>
                <w:b/>
                <w:sz w:val="16"/>
              </w:rPr>
              <w:t>Človek a príroda</w:t>
            </w: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Zvieratá</w:t>
            </w:r>
          </w:p>
        </w:tc>
        <w:tc>
          <w:tcPr>
            <w:tcW w:w="1560" w:type="dxa"/>
          </w:tcPr>
          <w:p w:rsidR="00F41951" w:rsidRDefault="00F41951" w:rsidP="001A63E3">
            <w:pPr>
              <w:rPr>
                <w:rFonts w:ascii="Tahoma" w:hAnsi="Tahoma" w:cs="Tahoma"/>
                <w:sz w:val="16"/>
              </w:rPr>
            </w:pPr>
            <w:r>
              <w:rPr>
                <w:rFonts w:ascii="Tahoma" w:hAnsi="Tahoma" w:cs="Tahoma"/>
                <w:snapToGrid w:val="0"/>
                <w:sz w:val="16"/>
                <w:lang w:val="cs-CZ" w:eastAsia="sk-SK"/>
              </w:rPr>
              <w:t>3.Vybrať si z ponúknutých možností</w:t>
            </w:r>
          </w:p>
          <w:p w:rsidR="00F41951" w:rsidRDefault="00F41951" w:rsidP="001A63E3">
            <w:pPr>
              <w:rPr>
                <w:rFonts w:ascii="Tahoma" w:hAnsi="Tahoma" w:cs="Tahoma"/>
                <w:sz w:val="16"/>
              </w:rPr>
            </w:pPr>
          </w:p>
        </w:tc>
        <w:tc>
          <w:tcPr>
            <w:tcW w:w="1417" w:type="dxa"/>
          </w:tcPr>
          <w:p w:rsidR="00F41951" w:rsidRDefault="00F41951" w:rsidP="001A63E3">
            <w:pPr>
              <w:rPr>
                <w:rFonts w:ascii="Tahoma" w:hAnsi="Tahoma" w:cs="Tahoma"/>
                <w:sz w:val="16"/>
              </w:rPr>
            </w:pPr>
            <w:r>
              <w:rPr>
                <w:rFonts w:ascii="Tahoma" w:hAnsi="Tahoma" w:cs="Tahoma"/>
                <w:sz w:val="16"/>
              </w:rPr>
              <w:t>Opísať.</w:t>
            </w:r>
          </w:p>
        </w:tc>
        <w:tc>
          <w:tcPr>
            <w:tcW w:w="1843" w:type="dxa"/>
          </w:tcPr>
          <w:p w:rsidR="00F41951" w:rsidRDefault="00F41951" w:rsidP="00C75332">
            <w:pPr>
              <w:spacing w:after="0"/>
              <w:rPr>
                <w:rFonts w:ascii="Tahoma" w:hAnsi="Tahoma" w:cs="Tahoma"/>
                <w:sz w:val="16"/>
              </w:rPr>
            </w:pPr>
            <w:r>
              <w:rPr>
                <w:rFonts w:ascii="Tahoma" w:hAnsi="Tahoma" w:cs="Tahoma"/>
                <w:sz w:val="16"/>
              </w:rPr>
              <w:t xml:space="preserve">Sloveso </w:t>
            </w:r>
            <w:r>
              <w:rPr>
                <w:rFonts w:ascii="Tahoma" w:hAnsi="Tahoma" w:cs="Tahoma"/>
                <w:i/>
                <w:sz w:val="16"/>
              </w:rPr>
              <w:t>havegot</w:t>
            </w:r>
            <w:r>
              <w:rPr>
                <w:rFonts w:ascii="Tahoma" w:hAnsi="Tahoma" w:cs="Tahoma"/>
                <w:sz w:val="16"/>
              </w:rPr>
              <w:t>v oznamovacej a opytovacej vete – 3.osoba singulár, skrátený tvar, zápor.</w:t>
            </w:r>
          </w:p>
          <w:p w:rsidR="00F41951" w:rsidRDefault="00F41951" w:rsidP="00C75332">
            <w:pPr>
              <w:spacing w:after="0"/>
              <w:rPr>
                <w:rFonts w:ascii="Tahoma" w:hAnsi="Tahoma" w:cs="Tahoma"/>
                <w:sz w:val="16"/>
              </w:rPr>
            </w:pPr>
            <w:r>
              <w:rPr>
                <w:rFonts w:ascii="Tahoma" w:hAnsi="Tahoma" w:cs="Tahoma"/>
                <w:sz w:val="16"/>
              </w:rPr>
              <w:t>Prídavné mená, tvorba 2. stupňa prídavných mien.</w:t>
            </w:r>
          </w:p>
        </w:tc>
        <w:tc>
          <w:tcPr>
            <w:tcW w:w="1843" w:type="dxa"/>
          </w:tcPr>
          <w:p w:rsidR="00F41951" w:rsidRDefault="00F41951" w:rsidP="001A63E3">
            <w:pPr>
              <w:rPr>
                <w:rFonts w:ascii="Tahoma" w:hAnsi="Tahoma" w:cs="Tahoma"/>
                <w:sz w:val="16"/>
              </w:rPr>
            </w:pPr>
            <w:r>
              <w:rPr>
                <w:rFonts w:ascii="Tahoma" w:hAnsi="Tahoma" w:cs="Tahoma"/>
                <w:sz w:val="16"/>
              </w:rPr>
              <w:t>Vedieť opísať svoje obľúbené zviera</w:t>
            </w:r>
          </w:p>
        </w:tc>
        <w:tc>
          <w:tcPr>
            <w:tcW w:w="1759" w:type="dxa"/>
          </w:tcPr>
          <w:p w:rsidR="00F41951" w:rsidRDefault="00F41951" w:rsidP="001A63E3">
            <w:pPr>
              <w:rPr>
                <w:rFonts w:ascii="Tahoma" w:hAnsi="Tahoma" w:cs="Tahoma"/>
                <w:sz w:val="16"/>
              </w:rPr>
            </w:pPr>
            <w:r>
              <w:rPr>
                <w:rFonts w:ascii="Tahoma" w:hAnsi="Tahoma" w:cs="Tahoma"/>
                <w:sz w:val="16"/>
              </w:rPr>
              <w:t>Enviro</w:t>
            </w:r>
            <w:r w:rsidR="00E96CC3">
              <w:rPr>
                <w:rFonts w:ascii="Tahoma" w:hAnsi="Tahoma" w:cs="Tahoma"/>
                <w:sz w:val="16"/>
              </w:rPr>
              <w:t>n</w:t>
            </w:r>
            <w:r>
              <w:rPr>
                <w:rFonts w:ascii="Tahoma" w:hAnsi="Tahoma" w:cs="Tahoma"/>
                <w:sz w:val="16"/>
              </w:rPr>
              <w:t>mentálna výchova (prínos domácich zvierat )</w:t>
            </w:r>
          </w:p>
        </w:tc>
      </w:tr>
      <w:tr w:rsidR="00F41951" w:rsidTr="001A63E3">
        <w:trPr>
          <w:cantSplit/>
          <w:trHeight w:val="582"/>
        </w:trPr>
        <w:tc>
          <w:tcPr>
            <w:tcW w:w="1331" w:type="dxa"/>
            <w:vMerge/>
            <w:vAlign w:val="center"/>
          </w:tcPr>
          <w:p w:rsidR="00F41951" w:rsidRDefault="00F41951" w:rsidP="001A63E3">
            <w:pPr>
              <w:jc w:val="center"/>
              <w:rPr>
                <w:rFonts w:ascii="Tahoma" w:hAnsi="Tahoma" w:cs="Tahoma"/>
                <w:sz w:val="16"/>
              </w:rPr>
            </w:pPr>
          </w:p>
        </w:tc>
        <w:tc>
          <w:tcPr>
            <w:tcW w:w="1270" w:type="dxa"/>
            <w:vMerge w:val="restart"/>
            <w:vAlign w:val="center"/>
          </w:tcPr>
          <w:p w:rsidR="00F41951" w:rsidRDefault="00F41951" w:rsidP="001A63E3">
            <w:pPr>
              <w:pStyle w:val="Nadpis5"/>
            </w:pPr>
            <w:r>
              <w:t>Počasie</w:t>
            </w:r>
          </w:p>
        </w:tc>
        <w:tc>
          <w:tcPr>
            <w:tcW w:w="1560" w:type="dxa"/>
          </w:tcPr>
          <w:p w:rsidR="00F41951" w:rsidRDefault="00F41951" w:rsidP="001A63E3">
            <w:pPr>
              <w:rPr>
                <w:rFonts w:ascii="Tahoma" w:hAnsi="Tahoma" w:cs="Tahoma"/>
                <w:sz w:val="16"/>
              </w:rPr>
            </w:pPr>
            <w:r>
              <w:rPr>
                <w:rFonts w:ascii="Tahoma" w:hAnsi="Tahoma" w:cs="Tahoma"/>
                <w:sz w:val="16"/>
              </w:rPr>
              <w:t>4. Vyjadriť svoj názor</w:t>
            </w:r>
          </w:p>
        </w:tc>
        <w:tc>
          <w:tcPr>
            <w:tcW w:w="1417" w:type="dxa"/>
          </w:tcPr>
          <w:p w:rsidR="00F41951" w:rsidRDefault="00F41951" w:rsidP="001A63E3">
            <w:pPr>
              <w:rPr>
                <w:rFonts w:ascii="Tahoma" w:hAnsi="Tahoma" w:cs="Tahoma"/>
                <w:sz w:val="16"/>
              </w:rPr>
            </w:pPr>
            <w:r>
              <w:rPr>
                <w:rFonts w:ascii="Tahoma" w:hAnsi="Tahoma" w:cs="Tahoma"/>
                <w:sz w:val="16"/>
              </w:rPr>
              <w:t>Vyjadriť svoj názor</w:t>
            </w:r>
          </w:p>
        </w:tc>
        <w:tc>
          <w:tcPr>
            <w:tcW w:w="1843" w:type="dxa"/>
          </w:tcPr>
          <w:p w:rsidR="00F41951" w:rsidRDefault="00F41951" w:rsidP="001A63E3">
            <w:pPr>
              <w:rPr>
                <w:rFonts w:ascii="Tahoma" w:hAnsi="Tahoma" w:cs="Tahoma"/>
                <w:sz w:val="16"/>
              </w:rPr>
            </w:pPr>
            <w:r>
              <w:rPr>
                <w:rFonts w:ascii="Tahoma" w:hAnsi="Tahoma" w:cs="Tahoma"/>
                <w:sz w:val="16"/>
              </w:rPr>
              <w:t>Postavenie slov vo vete.</w:t>
            </w:r>
          </w:p>
        </w:tc>
        <w:tc>
          <w:tcPr>
            <w:tcW w:w="1843" w:type="dxa"/>
          </w:tcPr>
          <w:p w:rsidR="00F41951" w:rsidRDefault="00F41951" w:rsidP="001A63E3">
            <w:pPr>
              <w:rPr>
                <w:rFonts w:ascii="Tahoma" w:hAnsi="Tahoma" w:cs="Tahoma"/>
                <w:sz w:val="16"/>
              </w:rPr>
            </w:pPr>
            <w:r>
              <w:rPr>
                <w:rFonts w:ascii="Tahoma" w:hAnsi="Tahoma" w:cs="Tahoma"/>
                <w:sz w:val="16"/>
              </w:rPr>
              <w:t>Označiť počasie, opísať počasie.</w:t>
            </w:r>
          </w:p>
        </w:tc>
        <w:tc>
          <w:tcPr>
            <w:tcW w:w="1759" w:type="dxa"/>
            <w:vMerge w:val="restart"/>
          </w:tcPr>
          <w:p w:rsidR="00F41951" w:rsidRDefault="00F41951" w:rsidP="001A63E3">
            <w:pPr>
              <w:rPr>
                <w:rFonts w:ascii="Tahoma" w:hAnsi="Tahoma" w:cs="Tahoma"/>
                <w:sz w:val="16"/>
              </w:rPr>
            </w:pPr>
            <w:r>
              <w:rPr>
                <w:rFonts w:ascii="Tahoma" w:hAnsi="Tahoma" w:cs="Tahoma"/>
                <w:sz w:val="16"/>
              </w:rPr>
              <w:t>Mediálna výchova ( predpoveď počasia a jej význam)</w:t>
            </w:r>
          </w:p>
        </w:tc>
      </w:tr>
      <w:tr w:rsidR="00F41951" w:rsidTr="001A63E3">
        <w:trPr>
          <w:cantSplit/>
        </w:trPr>
        <w:tc>
          <w:tcPr>
            <w:tcW w:w="1331" w:type="dxa"/>
            <w:vMerge/>
            <w:vAlign w:val="center"/>
          </w:tcPr>
          <w:p w:rsidR="00F41951" w:rsidRDefault="00F41951" w:rsidP="001A63E3">
            <w:pPr>
              <w:jc w:val="center"/>
              <w:rPr>
                <w:rFonts w:ascii="Tahoma" w:hAnsi="Tahoma" w:cs="Tahoma"/>
                <w:sz w:val="16"/>
              </w:rPr>
            </w:pPr>
          </w:p>
        </w:tc>
        <w:tc>
          <w:tcPr>
            <w:tcW w:w="1270" w:type="dxa"/>
            <w:vMerge/>
            <w:vAlign w:val="center"/>
          </w:tcPr>
          <w:p w:rsidR="00F41951" w:rsidRDefault="00F41951" w:rsidP="001A63E3">
            <w:pPr>
              <w:rPr>
                <w:rFonts w:ascii="Tahoma" w:hAnsi="Tahoma" w:cs="Tahoma"/>
                <w:sz w:val="16"/>
              </w:rPr>
            </w:pPr>
          </w:p>
        </w:tc>
        <w:tc>
          <w:tcPr>
            <w:tcW w:w="1560" w:type="dxa"/>
          </w:tcPr>
          <w:p w:rsidR="00F41951" w:rsidRDefault="00F41951" w:rsidP="001A63E3">
            <w:pPr>
              <w:spacing w:after="0"/>
              <w:rPr>
                <w:rFonts w:ascii="Tahoma" w:hAnsi="Tahoma" w:cs="Tahoma"/>
                <w:sz w:val="16"/>
              </w:rPr>
            </w:pPr>
            <w:r>
              <w:rPr>
                <w:rFonts w:ascii="Tahoma" w:hAnsi="Tahoma" w:cs="Tahoma"/>
                <w:sz w:val="16"/>
              </w:rPr>
              <w:t>11. Stanoviť a prijať pravidlá alebo povinnosti</w:t>
            </w:r>
          </w:p>
        </w:tc>
        <w:tc>
          <w:tcPr>
            <w:tcW w:w="1417" w:type="dxa"/>
          </w:tcPr>
          <w:p w:rsidR="00F41951" w:rsidRDefault="00F41951" w:rsidP="001A63E3">
            <w:pPr>
              <w:spacing w:after="0"/>
              <w:rPr>
                <w:rFonts w:ascii="Tahoma" w:hAnsi="Tahoma" w:cs="Tahoma"/>
                <w:sz w:val="16"/>
              </w:rPr>
            </w:pPr>
            <w:r>
              <w:rPr>
                <w:rFonts w:ascii="Tahoma" w:hAnsi="Tahoma" w:cs="Tahoma"/>
                <w:sz w:val="16"/>
              </w:rPr>
              <w:t>Vyjadri</w:t>
            </w:r>
            <w:r w:rsidR="00E96CC3">
              <w:rPr>
                <w:rFonts w:ascii="Tahoma" w:hAnsi="Tahoma" w:cs="Tahoma"/>
                <w:sz w:val="16"/>
              </w:rPr>
              <w:t>ť príkaz/zá</w:t>
            </w:r>
            <w:r>
              <w:rPr>
                <w:rFonts w:ascii="Tahoma" w:hAnsi="Tahoma" w:cs="Tahoma"/>
                <w:sz w:val="16"/>
              </w:rPr>
              <w:t>kaz</w:t>
            </w:r>
          </w:p>
        </w:tc>
        <w:tc>
          <w:tcPr>
            <w:tcW w:w="1843"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Rozkazovací spôsobslovies</w:t>
            </w:r>
          </w:p>
        </w:tc>
        <w:tc>
          <w:tcPr>
            <w:tcW w:w="1843" w:type="dxa"/>
          </w:tcPr>
          <w:p w:rsidR="00F41951" w:rsidRDefault="00F41951" w:rsidP="001A63E3">
            <w:pPr>
              <w:spacing w:after="0"/>
              <w:rPr>
                <w:rFonts w:ascii="Tahoma" w:hAnsi="Tahoma" w:cs="Tahoma"/>
                <w:sz w:val="16"/>
              </w:rPr>
            </w:pPr>
            <w:r>
              <w:rPr>
                <w:rFonts w:ascii="Tahoma" w:hAnsi="Tahoma" w:cs="Tahoma"/>
                <w:sz w:val="16"/>
              </w:rPr>
              <w:t>Doká</w:t>
            </w:r>
            <w:r w:rsidR="00E96CC3">
              <w:rPr>
                <w:rFonts w:ascii="Tahoma" w:hAnsi="Tahoma" w:cs="Tahoma"/>
                <w:sz w:val="16"/>
              </w:rPr>
              <w:t xml:space="preserve">zať vyjadriť svoj súhlas alebo </w:t>
            </w:r>
            <w:r>
              <w:rPr>
                <w:rFonts w:ascii="Tahoma" w:hAnsi="Tahoma" w:cs="Tahoma"/>
                <w:sz w:val="16"/>
              </w:rPr>
              <w:t>nesúhlas.</w:t>
            </w:r>
          </w:p>
        </w:tc>
        <w:tc>
          <w:tcPr>
            <w:tcW w:w="1759" w:type="dxa"/>
            <w:vMerge/>
          </w:tcPr>
          <w:p w:rsidR="00F41951" w:rsidRDefault="00F41951" w:rsidP="001A63E3">
            <w:pPr>
              <w:spacing w:after="0"/>
              <w:rPr>
                <w:rFonts w:ascii="Tahoma" w:hAnsi="Tahoma" w:cs="Tahoma"/>
                <w:sz w:val="16"/>
              </w:rPr>
            </w:pPr>
          </w:p>
        </w:tc>
      </w:tr>
      <w:tr w:rsidR="00F41951" w:rsidTr="001A63E3">
        <w:trPr>
          <w:cantSplit/>
        </w:trPr>
        <w:tc>
          <w:tcPr>
            <w:tcW w:w="1331" w:type="dxa"/>
            <w:vMerge w:val="restart"/>
            <w:vAlign w:val="center"/>
          </w:tcPr>
          <w:p w:rsidR="00F41951" w:rsidRDefault="00F41951" w:rsidP="001A63E3">
            <w:pPr>
              <w:jc w:val="center"/>
              <w:rPr>
                <w:rFonts w:ascii="Tahoma" w:hAnsi="Tahoma" w:cs="Tahoma"/>
                <w:b/>
                <w:sz w:val="16"/>
              </w:rPr>
            </w:pPr>
            <w:r>
              <w:rPr>
                <w:rFonts w:ascii="Tahoma" w:hAnsi="Tahoma" w:cs="Tahoma"/>
                <w:b/>
                <w:sz w:val="16"/>
              </w:rPr>
              <w:t>Voľný čas a záľuby</w:t>
            </w:r>
          </w:p>
        </w:tc>
        <w:tc>
          <w:tcPr>
            <w:tcW w:w="1270" w:type="dxa"/>
            <w:vMerge w:val="restart"/>
            <w:vAlign w:val="center"/>
          </w:tcPr>
          <w:p w:rsidR="00F41951" w:rsidRDefault="00F41951" w:rsidP="001A63E3">
            <w:pPr>
              <w:pStyle w:val="Nadpis5"/>
            </w:pPr>
            <w:r>
              <w:t>Športy</w:t>
            </w:r>
          </w:p>
        </w:tc>
        <w:tc>
          <w:tcPr>
            <w:tcW w:w="1560" w:type="dxa"/>
          </w:tcPr>
          <w:p w:rsidR="00F41951" w:rsidRDefault="00F41951" w:rsidP="001A63E3">
            <w:pPr>
              <w:spacing w:after="0"/>
              <w:rPr>
                <w:rFonts w:ascii="Tahoma" w:hAnsi="Tahoma" w:cs="Tahoma"/>
                <w:sz w:val="16"/>
              </w:rPr>
            </w:pPr>
            <w:r>
              <w:rPr>
                <w:rFonts w:ascii="Tahoma" w:hAnsi="Tahoma" w:cs="Tahoma"/>
                <w:sz w:val="16"/>
              </w:rPr>
              <w:t>6. Vyjadriť svoju schopnosť.</w:t>
            </w:r>
          </w:p>
        </w:tc>
        <w:tc>
          <w:tcPr>
            <w:tcW w:w="1417" w:type="dxa"/>
          </w:tcPr>
          <w:p w:rsidR="00F41951" w:rsidRDefault="00F41951" w:rsidP="001A63E3">
            <w:pPr>
              <w:spacing w:after="0"/>
              <w:rPr>
                <w:rFonts w:ascii="Tahoma" w:hAnsi="Tahoma" w:cs="Tahoma"/>
                <w:sz w:val="16"/>
              </w:rPr>
            </w:pPr>
            <w:r>
              <w:rPr>
                <w:rFonts w:ascii="Tahoma" w:hAnsi="Tahoma" w:cs="Tahoma"/>
                <w:sz w:val="16"/>
              </w:rPr>
              <w:t>Vyjadriť svoju schopnosť vykonať nejakú činnosť.</w:t>
            </w:r>
          </w:p>
        </w:tc>
        <w:tc>
          <w:tcPr>
            <w:tcW w:w="1843" w:type="dxa"/>
          </w:tcPr>
          <w:p w:rsidR="00F41951" w:rsidRDefault="00F41951" w:rsidP="001A63E3">
            <w:pPr>
              <w:spacing w:after="0"/>
              <w:rPr>
                <w:rFonts w:ascii="Tahoma" w:hAnsi="Tahoma" w:cs="Tahoma"/>
                <w:sz w:val="16"/>
              </w:rPr>
            </w:pPr>
            <w:r>
              <w:rPr>
                <w:rFonts w:ascii="Tahoma" w:hAnsi="Tahoma" w:cs="Tahoma"/>
                <w:sz w:val="16"/>
              </w:rPr>
              <w:t>Športy.</w:t>
            </w:r>
          </w:p>
          <w:p w:rsidR="00F41951" w:rsidRDefault="00F41951" w:rsidP="001A63E3">
            <w:pPr>
              <w:spacing w:after="0"/>
              <w:rPr>
                <w:rFonts w:ascii="Tahoma" w:hAnsi="Tahoma" w:cs="Tahoma"/>
                <w:sz w:val="16"/>
              </w:rPr>
            </w:pPr>
            <w:r>
              <w:rPr>
                <w:rFonts w:ascii="Tahoma" w:hAnsi="Tahoma" w:cs="Tahoma"/>
                <w:sz w:val="16"/>
              </w:rPr>
              <w:t xml:space="preserve">Časovanie modálneho slovesa </w:t>
            </w:r>
            <w:r>
              <w:rPr>
                <w:rFonts w:ascii="Tahoma" w:hAnsi="Tahoma" w:cs="Tahoma"/>
                <w:i/>
                <w:sz w:val="16"/>
              </w:rPr>
              <w:t>can</w:t>
            </w:r>
            <w:r>
              <w:rPr>
                <w:rFonts w:ascii="Tahoma" w:hAnsi="Tahoma" w:cs="Tahoma"/>
                <w:sz w:val="16"/>
              </w:rPr>
              <w:t>v prítomnom čase – 1. 2. 3. osoba singulár, tvorba otázky, záporu.</w:t>
            </w:r>
          </w:p>
        </w:tc>
        <w:tc>
          <w:tcPr>
            <w:tcW w:w="1843" w:type="dxa"/>
          </w:tcPr>
          <w:p w:rsidR="00F41951" w:rsidRDefault="00F41951" w:rsidP="001A63E3">
            <w:pPr>
              <w:spacing w:after="0"/>
              <w:rPr>
                <w:rFonts w:ascii="Tahoma" w:hAnsi="Tahoma" w:cs="Tahoma"/>
                <w:sz w:val="16"/>
              </w:rPr>
            </w:pPr>
            <w:r>
              <w:rPr>
                <w:rFonts w:ascii="Tahoma" w:hAnsi="Tahoma" w:cs="Tahoma"/>
                <w:bCs/>
                <w:sz w:val="16"/>
              </w:rPr>
              <w:t xml:space="preserve">Vedieť pomenovať jednotlivé druhy športov v súvislosti s ročnými obdobiami. Vedieť vyjadriť schopnosť vykonať nejakú činnosť,. can/ can´t. </w:t>
            </w:r>
          </w:p>
        </w:tc>
        <w:tc>
          <w:tcPr>
            <w:tcW w:w="1759" w:type="dxa"/>
            <w:vMerge w:val="restart"/>
          </w:tcPr>
          <w:p w:rsidR="00F41951" w:rsidRDefault="00F41951" w:rsidP="001A63E3">
            <w:pPr>
              <w:spacing w:after="0"/>
              <w:rPr>
                <w:rFonts w:ascii="Tahoma" w:hAnsi="Tahoma" w:cs="Tahoma"/>
                <w:bCs/>
                <w:sz w:val="16"/>
              </w:rPr>
            </w:pPr>
            <w:r>
              <w:rPr>
                <w:rFonts w:ascii="Tahoma" w:hAnsi="Tahoma" w:cs="Tahoma"/>
                <w:bCs/>
                <w:sz w:val="16"/>
              </w:rPr>
              <w:t xml:space="preserve">Osobnostný a sociálny rozvoj (rozvíjať komunikačné zručnosti) Ochrana života a zdravia (rozvíjať pozitívny vzťah ku športovaniu)  </w:t>
            </w:r>
          </w:p>
        </w:tc>
      </w:tr>
      <w:tr w:rsidR="00F41951" w:rsidTr="001A63E3">
        <w:trPr>
          <w:cantSplit/>
        </w:trPr>
        <w:tc>
          <w:tcPr>
            <w:tcW w:w="1331" w:type="dxa"/>
            <w:vMerge/>
            <w:vAlign w:val="center"/>
          </w:tcPr>
          <w:p w:rsidR="00F41951" w:rsidRDefault="00F41951" w:rsidP="001A63E3">
            <w:pPr>
              <w:jc w:val="center"/>
              <w:rPr>
                <w:rFonts w:ascii="Tahoma" w:hAnsi="Tahoma" w:cs="Tahoma"/>
                <w:sz w:val="16"/>
              </w:rPr>
            </w:pPr>
          </w:p>
        </w:tc>
        <w:tc>
          <w:tcPr>
            <w:tcW w:w="1270" w:type="dxa"/>
            <w:vMerge/>
            <w:vAlign w:val="center"/>
          </w:tcPr>
          <w:p w:rsidR="00F41951" w:rsidRDefault="00F41951" w:rsidP="001A63E3">
            <w:pPr>
              <w:rPr>
                <w:rFonts w:ascii="Tahoma" w:hAnsi="Tahoma" w:cs="Tahoma"/>
                <w:b/>
                <w:bCs/>
                <w:sz w:val="16"/>
              </w:rPr>
            </w:pPr>
          </w:p>
        </w:tc>
        <w:tc>
          <w:tcPr>
            <w:tcW w:w="1560" w:type="dxa"/>
          </w:tcPr>
          <w:p w:rsidR="00F41951" w:rsidRDefault="00F41951" w:rsidP="001A63E3">
            <w:pPr>
              <w:spacing w:after="0"/>
              <w:rPr>
                <w:rFonts w:ascii="Tahoma" w:hAnsi="Tahoma" w:cs="Tahoma"/>
                <w:sz w:val="16"/>
              </w:rPr>
            </w:pPr>
            <w:r>
              <w:rPr>
                <w:rFonts w:ascii="Tahoma" w:hAnsi="Tahoma" w:cs="Tahoma"/>
                <w:snapToGrid w:val="0"/>
                <w:sz w:val="16"/>
                <w:lang w:val="cs-CZ" w:eastAsia="sk-SK"/>
              </w:rPr>
              <w:t>3.Vybrať si z ponúknutých možností</w:t>
            </w:r>
          </w:p>
        </w:tc>
        <w:tc>
          <w:tcPr>
            <w:tcW w:w="1417" w:type="dxa"/>
          </w:tcPr>
          <w:p w:rsidR="00F41951" w:rsidRDefault="00E96CC3" w:rsidP="001A63E3">
            <w:pPr>
              <w:spacing w:after="0"/>
              <w:rPr>
                <w:rFonts w:ascii="Tahoma" w:hAnsi="Tahoma" w:cs="Tahoma"/>
                <w:sz w:val="16"/>
              </w:rPr>
            </w:pPr>
            <w:r>
              <w:rPr>
                <w:rFonts w:ascii="Tahoma" w:hAnsi="Tahoma" w:cs="Tahoma"/>
                <w:sz w:val="16"/>
              </w:rPr>
              <w:t>Identifiko</w:t>
            </w:r>
            <w:r w:rsidR="00F41951">
              <w:rPr>
                <w:rFonts w:ascii="Tahoma" w:hAnsi="Tahoma" w:cs="Tahoma"/>
                <w:sz w:val="16"/>
              </w:rPr>
              <w:t>vať.</w:t>
            </w:r>
          </w:p>
        </w:tc>
        <w:tc>
          <w:tcPr>
            <w:tcW w:w="1843" w:type="dxa"/>
          </w:tcPr>
          <w:p w:rsidR="00F41951" w:rsidRDefault="00F41951" w:rsidP="001A63E3">
            <w:pPr>
              <w:spacing w:after="0"/>
              <w:rPr>
                <w:rFonts w:ascii="Tahoma" w:hAnsi="Tahoma" w:cs="Tahoma"/>
                <w:sz w:val="16"/>
              </w:rPr>
            </w:pPr>
            <w:r>
              <w:rPr>
                <w:rFonts w:ascii="Tahoma" w:hAnsi="Tahoma" w:cs="Tahoma"/>
                <w:sz w:val="16"/>
              </w:rPr>
              <w:t>Predložky určujúce smer a miesto.</w:t>
            </w:r>
          </w:p>
        </w:tc>
        <w:tc>
          <w:tcPr>
            <w:tcW w:w="1843" w:type="dxa"/>
          </w:tcPr>
          <w:p w:rsidR="00F41951" w:rsidRDefault="00F41951" w:rsidP="001A63E3">
            <w:pPr>
              <w:spacing w:after="0"/>
              <w:rPr>
                <w:rFonts w:ascii="Tahoma" w:hAnsi="Tahoma" w:cs="Tahoma"/>
                <w:sz w:val="16"/>
              </w:rPr>
            </w:pPr>
            <w:r>
              <w:rPr>
                <w:rFonts w:ascii="Tahoma" w:hAnsi="Tahoma" w:cs="Tahoma"/>
                <w:bCs/>
                <w:sz w:val="16"/>
              </w:rPr>
              <w:t>Rozpoznať objekty z počutého textu.</w:t>
            </w:r>
          </w:p>
        </w:tc>
        <w:tc>
          <w:tcPr>
            <w:tcW w:w="1759" w:type="dxa"/>
            <w:vMerge/>
          </w:tcPr>
          <w:p w:rsidR="00F41951" w:rsidRDefault="00F41951" w:rsidP="001A63E3">
            <w:pPr>
              <w:spacing w:after="0"/>
              <w:rPr>
                <w:rFonts w:ascii="Tahoma" w:hAnsi="Tahoma" w:cs="Tahoma"/>
                <w:sz w:val="16"/>
              </w:rPr>
            </w:pPr>
          </w:p>
        </w:tc>
      </w:tr>
      <w:tr w:rsidR="00F41951" w:rsidTr="001A63E3">
        <w:trPr>
          <w:cantSplit/>
        </w:trPr>
        <w:tc>
          <w:tcPr>
            <w:tcW w:w="1331" w:type="dxa"/>
            <w:vMerge/>
            <w:vAlign w:val="center"/>
          </w:tcPr>
          <w:p w:rsidR="00F41951" w:rsidRDefault="00F41951" w:rsidP="001A63E3">
            <w:pPr>
              <w:jc w:val="center"/>
              <w:rPr>
                <w:rFonts w:ascii="Tahoma" w:hAnsi="Tahoma" w:cs="Tahoma"/>
                <w:b/>
                <w:sz w:val="16"/>
              </w:rPr>
            </w:pP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Záľuby</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417" w:type="dxa"/>
          </w:tcPr>
          <w:p w:rsidR="00F41951" w:rsidRDefault="00F41951" w:rsidP="001A63E3">
            <w:pPr>
              <w:spacing w:after="0"/>
              <w:rPr>
                <w:rFonts w:ascii="Tahoma" w:hAnsi="Tahoma" w:cs="Tahoma"/>
                <w:sz w:val="16"/>
              </w:rPr>
            </w:pPr>
            <w:r>
              <w:rPr>
                <w:rFonts w:ascii="Tahoma" w:hAnsi="Tahoma" w:cs="Tahoma"/>
                <w:sz w:val="16"/>
              </w:rPr>
              <w:t>Informovať</w:t>
            </w:r>
          </w:p>
        </w:tc>
        <w:tc>
          <w:tcPr>
            <w:tcW w:w="1843" w:type="dxa"/>
          </w:tcPr>
          <w:p w:rsidR="00F41951" w:rsidRDefault="00F41951" w:rsidP="001A63E3">
            <w:pPr>
              <w:spacing w:after="0"/>
              <w:rPr>
                <w:rFonts w:ascii="Tahoma" w:hAnsi="Tahoma" w:cs="Tahoma"/>
                <w:sz w:val="16"/>
              </w:rPr>
            </w:pPr>
            <w:r>
              <w:rPr>
                <w:rFonts w:ascii="Tahoma" w:hAnsi="Tahoma" w:cs="Tahoma"/>
                <w:sz w:val="16"/>
              </w:rPr>
              <w:t>Mimoškolské aktivity.</w:t>
            </w:r>
          </w:p>
          <w:p w:rsidR="00F41951" w:rsidRDefault="00F41951" w:rsidP="001A63E3">
            <w:pPr>
              <w:spacing w:after="0"/>
              <w:rPr>
                <w:rFonts w:ascii="Tahoma" w:hAnsi="Tahoma" w:cs="Tahoma"/>
                <w:sz w:val="16"/>
              </w:rPr>
            </w:pPr>
            <w:r>
              <w:rPr>
                <w:rFonts w:ascii="Tahoma" w:hAnsi="Tahoma" w:cs="Tahoma"/>
                <w:sz w:val="16"/>
              </w:rPr>
              <w:t>Jedn</w:t>
            </w:r>
            <w:r w:rsidR="00E96CC3">
              <w:rPr>
                <w:rFonts w:ascii="Tahoma" w:hAnsi="Tahoma" w:cs="Tahoma"/>
                <w:sz w:val="16"/>
              </w:rPr>
              <w:t>oduchý prítomný čas plnovýznamo</w:t>
            </w:r>
            <w:r>
              <w:rPr>
                <w:rFonts w:ascii="Tahoma" w:hAnsi="Tahoma" w:cs="Tahoma"/>
                <w:sz w:val="16"/>
              </w:rPr>
              <w:t xml:space="preserve">vých slovies, tvorba otázky, záporu, stiahnutý tvar.  </w:t>
            </w:r>
            <w:r>
              <w:rPr>
                <w:rFonts w:ascii="Tahoma" w:hAnsi="Tahoma" w:cs="Tahoma"/>
                <w:i/>
                <w:sz w:val="16"/>
              </w:rPr>
              <w:t>I do/ I don´t...</w:t>
            </w:r>
          </w:p>
        </w:tc>
        <w:tc>
          <w:tcPr>
            <w:tcW w:w="1843" w:type="dxa"/>
          </w:tcPr>
          <w:p w:rsidR="00F41951" w:rsidRDefault="00F41951" w:rsidP="001A63E3">
            <w:pPr>
              <w:spacing w:after="0"/>
              <w:rPr>
                <w:rFonts w:ascii="Tahoma" w:hAnsi="Tahoma" w:cs="Tahoma"/>
                <w:sz w:val="16"/>
              </w:rPr>
            </w:pPr>
            <w:r>
              <w:rPr>
                <w:rFonts w:ascii="Tahoma" w:hAnsi="Tahoma" w:cs="Tahoma"/>
                <w:sz w:val="16"/>
              </w:rPr>
              <w:t xml:space="preserve">Vedieť pomenovať voľnočasové aktivity, vyjadriť súhlas a nesúhlas. </w:t>
            </w:r>
          </w:p>
        </w:tc>
        <w:tc>
          <w:tcPr>
            <w:tcW w:w="1759" w:type="dxa"/>
          </w:tcPr>
          <w:p w:rsidR="00F41951" w:rsidRDefault="00F41951" w:rsidP="001A63E3">
            <w:pPr>
              <w:spacing w:after="0"/>
              <w:rPr>
                <w:rFonts w:ascii="Tahoma" w:hAnsi="Tahoma" w:cs="Tahoma"/>
                <w:sz w:val="16"/>
              </w:rPr>
            </w:pPr>
            <w:r>
              <w:rPr>
                <w:rFonts w:ascii="Tahoma" w:hAnsi="Tahoma" w:cs="Tahoma"/>
                <w:sz w:val="16"/>
              </w:rPr>
              <w:t>Osobnostný a sociálny rozvoj (pomoc druhým, starším, slabším)</w:t>
            </w:r>
          </w:p>
        </w:tc>
      </w:tr>
      <w:tr w:rsidR="00F41951" w:rsidTr="001A63E3">
        <w:trPr>
          <w:cantSplit/>
        </w:trPr>
        <w:tc>
          <w:tcPr>
            <w:tcW w:w="1331" w:type="dxa"/>
            <w:vAlign w:val="center"/>
          </w:tcPr>
          <w:p w:rsidR="00F41951" w:rsidRDefault="00F41951" w:rsidP="001A63E3">
            <w:pPr>
              <w:jc w:val="center"/>
              <w:rPr>
                <w:rFonts w:ascii="Tahoma" w:hAnsi="Tahoma" w:cs="Tahoma"/>
                <w:b/>
                <w:sz w:val="16"/>
              </w:rPr>
            </w:pPr>
            <w:r>
              <w:rPr>
                <w:rFonts w:ascii="Tahoma" w:hAnsi="Tahoma" w:cs="Tahoma"/>
                <w:b/>
                <w:sz w:val="16"/>
              </w:rPr>
              <w:t>Stravovanie</w:t>
            </w:r>
          </w:p>
        </w:tc>
        <w:tc>
          <w:tcPr>
            <w:tcW w:w="1270" w:type="dxa"/>
            <w:vMerge w:val="restart"/>
            <w:vAlign w:val="center"/>
          </w:tcPr>
          <w:p w:rsidR="00F41951" w:rsidRDefault="00F41951" w:rsidP="001A63E3">
            <w:pPr>
              <w:rPr>
                <w:rFonts w:ascii="Tahoma" w:hAnsi="Tahoma" w:cs="Tahoma"/>
                <w:b/>
                <w:bCs/>
                <w:sz w:val="16"/>
              </w:rPr>
            </w:pPr>
            <w:r>
              <w:rPr>
                <w:rFonts w:ascii="Tahoma" w:hAnsi="Tahoma" w:cs="Tahoma"/>
                <w:b/>
                <w:bCs/>
                <w:sz w:val="16"/>
              </w:rPr>
              <w:t>Zdravé stravovanie</w:t>
            </w:r>
          </w:p>
          <w:p w:rsidR="00F41951" w:rsidRDefault="00F41951" w:rsidP="001A63E3">
            <w:pPr>
              <w:rPr>
                <w:rFonts w:ascii="Tahoma" w:hAnsi="Tahoma" w:cs="Tahoma"/>
                <w:b/>
                <w:bCs/>
                <w:sz w:val="16"/>
              </w:rPr>
            </w:pPr>
            <w:r>
              <w:rPr>
                <w:rFonts w:ascii="Tahoma" w:hAnsi="Tahoma" w:cs="Tahoma"/>
                <w:b/>
                <w:bCs/>
                <w:sz w:val="16"/>
              </w:rPr>
              <w:t>Jedlá</w:t>
            </w:r>
          </w:p>
        </w:tc>
        <w:tc>
          <w:tcPr>
            <w:tcW w:w="1560" w:type="dxa"/>
          </w:tcPr>
          <w:p w:rsidR="00F41951" w:rsidRDefault="00F41951" w:rsidP="001A63E3">
            <w:pPr>
              <w:spacing w:after="0"/>
              <w:rPr>
                <w:rFonts w:ascii="Tahoma" w:hAnsi="Tahoma" w:cs="Tahoma"/>
                <w:sz w:val="16"/>
              </w:rPr>
            </w:pPr>
            <w:r>
              <w:rPr>
                <w:rFonts w:ascii="Tahoma" w:hAnsi="Tahoma" w:cs="Tahoma"/>
                <w:sz w:val="16"/>
              </w:rPr>
              <w:t>2. Vypočuť si a podať informácie</w:t>
            </w:r>
          </w:p>
        </w:tc>
        <w:tc>
          <w:tcPr>
            <w:tcW w:w="1417" w:type="dxa"/>
          </w:tcPr>
          <w:p w:rsidR="00F41951" w:rsidRDefault="00F41951" w:rsidP="001A63E3">
            <w:pPr>
              <w:spacing w:after="0"/>
              <w:rPr>
                <w:rFonts w:ascii="Tahoma" w:hAnsi="Tahoma" w:cs="Tahoma"/>
                <w:sz w:val="16"/>
              </w:rPr>
            </w:pPr>
            <w:r>
              <w:rPr>
                <w:rFonts w:ascii="Tahoma" w:hAnsi="Tahoma" w:cs="Tahoma"/>
                <w:sz w:val="16"/>
              </w:rPr>
              <w:t>Informovať</w:t>
            </w:r>
          </w:p>
        </w:tc>
        <w:tc>
          <w:tcPr>
            <w:tcW w:w="1843" w:type="dxa"/>
          </w:tcPr>
          <w:p w:rsidR="00F41951" w:rsidRDefault="00F41951" w:rsidP="001A63E3">
            <w:pPr>
              <w:spacing w:after="0"/>
              <w:rPr>
                <w:rFonts w:ascii="Tahoma" w:hAnsi="Tahoma" w:cs="Tahoma"/>
                <w:sz w:val="16"/>
              </w:rPr>
            </w:pPr>
            <w:r>
              <w:rPr>
                <w:rFonts w:ascii="Tahoma" w:hAnsi="Tahoma" w:cs="Tahoma"/>
                <w:sz w:val="16"/>
              </w:rPr>
              <w:t xml:space="preserve">Ovocie a zelenina. </w:t>
            </w:r>
          </w:p>
          <w:p w:rsidR="00F41951" w:rsidRDefault="00F41951" w:rsidP="001A63E3">
            <w:pPr>
              <w:spacing w:after="0"/>
              <w:rPr>
                <w:rFonts w:ascii="Tahoma" w:hAnsi="Tahoma" w:cs="Tahoma"/>
                <w:sz w:val="16"/>
              </w:rPr>
            </w:pPr>
            <w:r>
              <w:rPr>
                <w:rFonts w:ascii="Tahoma" w:hAnsi="Tahoma" w:cs="Tahoma"/>
                <w:sz w:val="16"/>
              </w:rPr>
              <w:t xml:space="preserve">Skrátené tvary slovesa </w:t>
            </w:r>
            <w:r>
              <w:rPr>
                <w:rFonts w:ascii="Tahoma" w:hAnsi="Tahoma" w:cs="Tahoma"/>
                <w:i/>
                <w:sz w:val="16"/>
              </w:rPr>
              <w:t xml:space="preserve">havegot, </w:t>
            </w:r>
            <w:r>
              <w:rPr>
                <w:rFonts w:ascii="Tahoma" w:hAnsi="Tahoma" w:cs="Tahoma"/>
                <w:sz w:val="16"/>
              </w:rPr>
              <w:t>tvorba záporu, otázky.</w:t>
            </w:r>
          </w:p>
        </w:tc>
        <w:tc>
          <w:tcPr>
            <w:tcW w:w="1843" w:type="dxa"/>
          </w:tcPr>
          <w:p w:rsidR="00F41951" w:rsidRDefault="00F41951" w:rsidP="001A63E3">
            <w:pPr>
              <w:pStyle w:val="Textbubliny"/>
              <w:spacing w:line="276" w:lineRule="auto"/>
              <w:rPr>
                <w:bCs/>
                <w:szCs w:val="22"/>
              </w:rPr>
            </w:pPr>
            <w:r>
              <w:rPr>
                <w:bCs/>
                <w:szCs w:val="22"/>
              </w:rPr>
              <w:t>Poznať názvy základných druhov ovocia a zeleniny. Dokázať identifikovať a potvrdiť informáciu.</w:t>
            </w:r>
          </w:p>
        </w:tc>
        <w:tc>
          <w:tcPr>
            <w:tcW w:w="1759" w:type="dxa"/>
            <w:vMerge w:val="restart"/>
          </w:tcPr>
          <w:p w:rsidR="00F41951" w:rsidRPr="00050E56" w:rsidRDefault="00F41951" w:rsidP="00441704">
            <w:pPr>
              <w:spacing w:after="0"/>
              <w:rPr>
                <w:rFonts w:ascii="Tahoma" w:hAnsi="Tahoma" w:cs="Tahoma"/>
                <w:bCs/>
                <w:sz w:val="16"/>
              </w:rPr>
            </w:pPr>
            <w:r>
              <w:rPr>
                <w:rFonts w:ascii="Tahoma" w:hAnsi="Tahoma" w:cs="Tahoma"/>
                <w:bCs/>
                <w:sz w:val="16"/>
              </w:rPr>
              <w:t>Ochrana života a zdravia (rozvíjať kladný postoj k zdravému stravovaniu) Multikultúrna výchova (tradičné jedlá iných krajín)</w:t>
            </w:r>
          </w:p>
        </w:tc>
      </w:tr>
      <w:tr w:rsidR="00F41951" w:rsidTr="001A63E3">
        <w:trPr>
          <w:cantSplit/>
        </w:trPr>
        <w:tc>
          <w:tcPr>
            <w:tcW w:w="1331" w:type="dxa"/>
            <w:vAlign w:val="center"/>
          </w:tcPr>
          <w:p w:rsidR="00F41951" w:rsidRDefault="00F41951" w:rsidP="001A63E3">
            <w:pPr>
              <w:jc w:val="center"/>
              <w:rPr>
                <w:rFonts w:ascii="Tahoma" w:hAnsi="Tahoma" w:cs="Tahoma"/>
                <w:b/>
                <w:sz w:val="16"/>
              </w:rPr>
            </w:pPr>
          </w:p>
        </w:tc>
        <w:tc>
          <w:tcPr>
            <w:tcW w:w="1270" w:type="dxa"/>
            <w:vMerge/>
            <w:vAlign w:val="center"/>
          </w:tcPr>
          <w:p w:rsidR="00F41951" w:rsidRDefault="00F41951" w:rsidP="001A63E3">
            <w:pPr>
              <w:rPr>
                <w:rFonts w:ascii="Tahoma" w:hAnsi="Tahoma" w:cs="Tahoma"/>
                <w:sz w:val="16"/>
              </w:rPr>
            </w:pPr>
          </w:p>
        </w:tc>
        <w:tc>
          <w:tcPr>
            <w:tcW w:w="1560" w:type="dxa"/>
          </w:tcPr>
          <w:p w:rsidR="00F41951" w:rsidRDefault="00F41951" w:rsidP="00050E56">
            <w:pPr>
              <w:spacing w:after="0"/>
              <w:rPr>
                <w:rFonts w:ascii="Tahoma" w:hAnsi="Tahoma" w:cs="Tahoma"/>
                <w:sz w:val="16"/>
              </w:rPr>
            </w:pPr>
            <w:r>
              <w:rPr>
                <w:rFonts w:ascii="Tahoma" w:hAnsi="Tahoma" w:cs="Tahoma"/>
                <w:sz w:val="16"/>
              </w:rPr>
              <w:t>3. Vybrať si z ponúknutých možností.</w:t>
            </w:r>
          </w:p>
        </w:tc>
        <w:tc>
          <w:tcPr>
            <w:tcW w:w="1417" w:type="dxa"/>
          </w:tcPr>
          <w:p w:rsidR="00F41951" w:rsidRDefault="00E96CC3" w:rsidP="001A63E3">
            <w:pPr>
              <w:rPr>
                <w:rFonts w:ascii="Tahoma" w:hAnsi="Tahoma" w:cs="Tahoma"/>
                <w:sz w:val="16"/>
              </w:rPr>
            </w:pPr>
            <w:r>
              <w:rPr>
                <w:rFonts w:ascii="Tahoma" w:hAnsi="Tahoma" w:cs="Tahoma"/>
                <w:sz w:val="16"/>
              </w:rPr>
              <w:t>Identifiko</w:t>
            </w:r>
            <w:r w:rsidR="00F41951">
              <w:rPr>
                <w:rFonts w:ascii="Tahoma" w:hAnsi="Tahoma" w:cs="Tahoma"/>
                <w:sz w:val="16"/>
              </w:rPr>
              <w:t>vať.</w:t>
            </w:r>
          </w:p>
          <w:p w:rsidR="00F41951" w:rsidRDefault="00F41951" w:rsidP="001A63E3">
            <w:pPr>
              <w:rPr>
                <w:rFonts w:ascii="Tahoma" w:hAnsi="Tahoma" w:cs="Tahoma"/>
                <w:sz w:val="16"/>
              </w:rPr>
            </w:pPr>
          </w:p>
        </w:tc>
        <w:tc>
          <w:tcPr>
            <w:tcW w:w="1843" w:type="dxa"/>
          </w:tcPr>
          <w:p w:rsidR="00F41951" w:rsidRDefault="00F41951" w:rsidP="001A63E3">
            <w:pPr>
              <w:rPr>
                <w:rFonts w:ascii="Tahoma" w:hAnsi="Tahoma" w:cs="Tahoma"/>
                <w:sz w:val="16"/>
              </w:rPr>
            </w:pPr>
            <w:r>
              <w:rPr>
                <w:rFonts w:ascii="Tahoma" w:hAnsi="Tahoma" w:cs="Tahoma"/>
                <w:sz w:val="16"/>
              </w:rPr>
              <w:t>Čísla 0 -20.</w:t>
            </w:r>
          </w:p>
          <w:p w:rsidR="00F41951" w:rsidRDefault="00F41951" w:rsidP="001A63E3">
            <w:pPr>
              <w:rPr>
                <w:rFonts w:ascii="Tahoma" w:hAnsi="Tahoma" w:cs="Tahoma"/>
                <w:sz w:val="16"/>
              </w:rPr>
            </w:pPr>
          </w:p>
        </w:tc>
        <w:tc>
          <w:tcPr>
            <w:tcW w:w="1843" w:type="dxa"/>
          </w:tcPr>
          <w:p w:rsidR="00F41951" w:rsidRDefault="00F41951" w:rsidP="001A63E3">
            <w:pPr>
              <w:rPr>
                <w:rFonts w:ascii="Tahoma" w:hAnsi="Tahoma" w:cs="Tahoma"/>
                <w:sz w:val="16"/>
              </w:rPr>
            </w:pPr>
            <w:r>
              <w:rPr>
                <w:rFonts w:ascii="Tahoma" w:hAnsi="Tahoma" w:cs="Tahoma"/>
                <w:sz w:val="16"/>
              </w:rPr>
              <w:t>Poznať čísla.</w:t>
            </w:r>
          </w:p>
        </w:tc>
        <w:tc>
          <w:tcPr>
            <w:tcW w:w="1759" w:type="dxa"/>
            <w:vMerge/>
          </w:tcPr>
          <w:p w:rsidR="00F41951" w:rsidRDefault="00F41951" w:rsidP="001A63E3">
            <w:pPr>
              <w:rPr>
                <w:rFonts w:ascii="Tahoma" w:hAnsi="Tahoma" w:cs="Tahoma"/>
                <w:bCs/>
                <w:sz w:val="16"/>
              </w:rPr>
            </w:pPr>
          </w:p>
        </w:tc>
      </w:tr>
      <w:tr w:rsidR="00F41951" w:rsidTr="00A22C2C">
        <w:trPr>
          <w:cantSplit/>
          <w:trHeight w:val="1877"/>
        </w:trPr>
        <w:tc>
          <w:tcPr>
            <w:tcW w:w="1331" w:type="dxa"/>
            <w:vMerge w:val="restart"/>
            <w:vAlign w:val="center"/>
          </w:tcPr>
          <w:p w:rsidR="00F41951" w:rsidRDefault="00F41951" w:rsidP="001A63E3">
            <w:pPr>
              <w:jc w:val="center"/>
              <w:rPr>
                <w:rFonts w:ascii="Tahoma" w:hAnsi="Tahoma" w:cs="Tahoma"/>
                <w:sz w:val="16"/>
              </w:rPr>
            </w:pPr>
            <w:r>
              <w:rPr>
                <w:rFonts w:ascii="Tahoma" w:hAnsi="Tahoma" w:cs="Tahoma"/>
                <w:b/>
                <w:sz w:val="16"/>
              </w:rPr>
              <w:t>Multikultúrna spoločnosť</w:t>
            </w:r>
          </w:p>
        </w:tc>
        <w:tc>
          <w:tcPr>
            <w:tcW w:w="1270" w:type="dxa"/>
            <w:vMerge w:val="restart"/>
            <w:vAlign w:val="center"/>
          </w:tcPr>
          <w:p w:rsidR="00F41951" w:rsidRDefault="00F41951" w:rsidP="001A63E3">
            <w:pPr>
              <w:rPr>
                <w:rFonts w:ascii="Tahoma" w:hAnsi="Tahoma" w:cs="Tahoma"/>
                <w:b/>
                <w:bCs/>
                <w:sz w:val="16"/>
              </w:rPr>
            </w:pPr>
            <w:r>
              <w:rPr>
                <w:rFonts w:ascii="Tahoma" w:hAnsi="Tahoma" w:cs="Tahoma"/>
                <w:b/>
                <w:bCs/>
                <w:sz w:val="16"/>
              </w:rPr>
              <w:t>Rodinné sviatky</w:t>
            </w:r>
          </w:p>
        </w:tc>
        <w:tc>
          <w:tcPr>
            <w:tcW w:w="1560" w:type="dxa"/>
          </w:tcPr>
          <w:p w:rsidR="00F41951" w:rsidRDefault="00F41951" w:rsidP="001A63E3">
            <w:pPr>
              <w:rPr>
                <w:rFonts w:ascii="Tahoma" w:hAnsi="Tahoma" w:cs="Tahoma"/>
                <w:sz w:val="16"/>
              </w:rPr>
            </w:pPr>
            <w:r>
              <w:rPr>
                <w:rFonts w:ascii="Tahoma" w:hAnsi="Tahoma" w:cs="Tahoma"/>
                <w:sz w:val="16"/>
              </w:rPr>
              <w:t>9. Predstaviť svoje záľuby</w:t>
            </w:r>
          </w:p>
        </w:tc>
        <w:tc>
          <w:tcPr>
            <w:tcW w:w="1417" w:type="dxa"/>
          </w:tcPr>
          <w:p w:rsidR="00F41951" w:rsidRDefault="00F41951" w:rsidP="001A63E3">
            <w:pPr>
              <w:rPr>
                <w:rFonts w:ascii="Tahoma" w:hAnsi="Tahoma" w:cs="Tahoma"/>
                <w:sz w:val="16"/>
              </w:rPr>
            </w:pPr>
            <w:r>
              <w:rPr>
                <w:rFonts w:ascii="Tahoma" w:hAnsi="Tahoma" w:cs="Tahoma"/>
                <w:sz w:val="16"/>
              </w:rPr>
              <w:t xml:space="preserve">Vyjadriť, čo mám rád, čo sa mi páči, čo rád robím. </w:t>
            </w:r>
          </w:p>
        </w:tc>
        <w:tc>
          <w:tcPr>
            <w:tcW w:w="1843" w:type="dxa"/>
          </w:tcPr>
          <w:p w:rsidR="00F41951" w:rsidRDefault="00F41951" w:rsidP="00A22C2C">
            <w:pPr>
              <w:spacing w:after="0"/>
              <w:rPr>
                <w:rFonts w:ascii="Tahoma" w:hAnsi="Tahoma" w:cs="Tahoma"/>
                <w:snapToGrid w:val="0"/>
                <w:sz w:val="16"/>
                <w:lang w:val="cs-CZ" w:eastAsia="sk-SK"/>
              </w:rPr>
            </w:pPr>
            <w:r>
              <w:rPr>
                <w:rFonts w:ascii="Tahoma" w:hAnsi="Tahoma" w:cs="Tahoma"/>
                <w:snapToGrid w:val="0"/>
                <w:sz w:val="16"/>
                <w:lang w:val="cs-CZ" w:eastAsia="sk-SK"/>
              </w:rPr>
              <w:t>Oslava narodenín.</w:t>
            </w:r>
          </w:p>
          <w:p w:rsidR="00F41951" w:rsidRDefault="00F41951" w:rsidP="00A22C2C">
            <w:pPr>
              <w:spacing w:after="0"/>
              <w:rPr>
                <w:rFonts w:ascii="Tahoma" w:hAnsi="Tahoma" w:cs="Tahoma"/>
                <w:snapToGrid w:val="0"/>
                <w:sz w:val="16"/>
                <w:lang w:val="cs-CZ" w:eastAsia="sk-SK"/>
              </w:rPr>
            </w:pPr>
            <w:r>
              <w:rPr>
                <w:rFonts w:ascii="Tahoma" w:hAnsi="Tahoma" w:cs="Tahoma"/>
                <w:snapToGrid w:val="0"/>
                <w:sz w:val="16"/>
                <w:lang w:val="cs-CZ" w:eastAsia="sk-SK"/>
              </w:rPr>
              <w:t>Rodinná oslava.</w:t>
            </w:r>
          </w:p>
          <w:p w:rsidR="00F41951" w:rsidRDefault="00F41951" w:rsidP="00A22C2C">
            <w:pPr>
              <w:spacing w:after="0"/>
              <w:rPr>
                <w:rFonts w:ascii="Tahoma" w:hAnsi="Tahoma" w:cs="Tahoma"/>
                <w:sz w:val="16"/>
              </w:rPr>
            </w:pPr>
            <w:r>
              <w:rPr>
                <w:rFonts w:ascii="Tahoma" w:hAnsi="Tahoma" w:cs="Tahoma"/>
                <w:snapToGrid w:val="0"/>
                <w:sz w:val="16"/>
                <w:lang w:val="cs-CZ" w:eastAsia="sk-SK"/>
              </w:rPr>
              <w:t>Jednoduchý príto</w:t>
            </w:r>
            <w:r w:rsidR="00E96CC3">
              <w:rPr>
                <w:rFonts w:ascii="Tahoma" w:hAnsi="Tahoma" w:cs="Tahoma"/>
                <w:snapToGrid w:val="0"/>
                <w:sz w:val="16"/>
                <w:lang w:val="cs-CZ" w:eastAsia="sk-SK"/>
              </w:rPr>
              <w:t>mný čas základných plnovýznamov</w:t>
            </w:r>
            <w:r>
              <w:rPr>
                <w:rFonts w:ascii="Tahoma" w:hAnsi="Tahoma" w:cs="Tahoma"/>
                <w:snapToGrid w:val="0"/>
                <w:sz w:val="16"/>
                <w:lang w:val="cs-CZ" w:eastAsia="sk-SK"/>
              </w:rPr>
              <w:t>ých slovies - 3. osoba jednotného čísla, zápor, otázka.</w:t>
            </w:r>
          </w:p>
        </w:tc>
        <w:tc>
          <w:tcPr>
            <w:tcW w:w="1843" w:type="dxa"/>
          </w:tcPr>
          <w:p w:rsidR="00F41951" w:rsidRDefault="00F41951" w:rsidP="001A63E3">
            <w:pPr>
              <w:rPr>
                <w:rFonts w:ascii="Tahoma" w:hAnsi="Tahoma" w:cs="Tahoma"/>
                <w:sz w:val="16"/>
              </w:rPr>
            </w:pPr>
            <w:r>
              <w:rPr>
                <w:rFonts w:ascii="Tahoma" w:hAnsi="Tahoma" w:cs="Tahoma"/>
                <w:sz w:val="16"/>
              </w:rPr>
              <w:t>Vedieť pomenovať predmety na oslave.</w:t>
            </w:r>
          </w:p>
        </w:tc>
        <w:tc>
          <w:tcPr>
            <w:tcW w:w="1759" w:type="dxa"/>
          </w:tcPr>
          <w:p w:rsidR="00F41951" w:rsidRDefault="00F41951" w:rsidP="00A22C2C">
            <w:pPr>
              <w:spacing w:after="0"/>
              <w:rPr>
                <w:rFonts w:ascii="Tahoma" w:hAnsi="Tahoma" w:cs="Tahoma"/>
                <w:bCs/>
                <w:sz w:val="16"/>
              </w:rPr>
            </w:pPr>
            <w:r>
              <w:rPr>
                <w:rFonts w:ascii="Tahoma" w:hAnsi="Tahoma" w:cs="Tahoma"/>
                <w:bCs/>
                <w:sz w:val="16"/>
              </w:rPr>
              <w:t>Ochrana života a zdravia (výchova k manželstvu a rodičovstvu)</w:t>
            </w:r>
          </w:p>
          <w:p w:rsidR="00F41951" w:rsidRDefault="00F41951" w:rsidP="00A22C2C">
            <w:pPr>
              <w:spacing w:after="0"/>
              <w:rPr>
                <w:rFonts w:ascii="Tahoma" w:hAnsi="Tahoma" w:cs="Tahoma"/>
                <w:sz w:val="16"/>
              </w:rPr>
            </w:pPr>
            <w:r>
              <w:rPr>
                <w:rFonts w:ascii="Tahoma" w:hAnsi="Tahoma" w:cs="Tahoma"/>
                <w:bCs/>
                <w:sz w:val="16"/>
              </w:rPr>
              <w:t>Mediálna výchova (hudba a jej význam)</w:t>
            </w:r>
          </w:p>
        </w:tc>
      </w:tr>
      <w:tr w:rsidR="00F41951" w:rsidTr="00441704">
        <w:trPr>
          <w:cantSplit/>
          <w:trHeight w:val="639"/>
        </w:trPr>
        <w:tc>
          <w:tcPr>
            <w:tcW w:w="1331" w:type="dxa"/>
            <w:vMerge/>
            <w:vAlign w:val="center"/>
          </w:tcPr>
          <w:p w:rsidR="00F41951" w:rsidRDefault="00F41951" w:rsidP="001A63E3">
            <w:pPr>
              <w:jc w:val="center"/>
              <w:rPr>
                <w:rFonts w:ascii="Tahoma" w:hAnsi="Tahoma" w:cs="Tahoma"/>
                <w:sz w:val="16"/>
              </w:rPr>
            </w:pPr>
          </w:p>
        </w:tc>
        <w:tc>
          <w:tcPr>
            <w:tcW w:w="1270" w:type="dxa"/>
            <w:vMerge/>
            <w:vAlign w:val="center"/>
          </w:tcPr>
          <w:p w:rsidR="00F41951" w:rsidRDefault="00F41951" w:rsidP="001A63E3">
            <w:pPr>
              <w:rPr>
                <w:rFonts w:ascii="Tahoma" w:hAnsi="Tahoma" w:cs="Tahoma"/>
                <w:b/>
                <w:bCs/>
                <w:sz w:val="16"/>
              </w:rPr>
            </w:pPr>
          </w:p>
        </w:tc>
        <w:tc>
          <w:tcPr>
            <w:tcW w:w="1560" w:type="dxa"/>
          </w:tcPr>
          <w:p w:rsidR="00F41951" w:rsidRDefault="00F41951" w:rsidP="00441704">
            <w:pPr>
              <w:spacing w:after="0"/>
              <w:rPr>
                <w:rFonts w:ascii="Tahoma" w:hAnsi="Tahoma" w:cs="Tahoma"/>
                <w:sz w:val="16"/>
              </w:rPr>
            </w:pPr>
            <w:r>
              <w:rPr>
                <w:rFonts w:ascii="Tahoma" w:hAnsi="Tahoma" w:cs="Tahoma"/>
                <w:sz w:val="16"/>
              </w:rPr>
              <w:t>15. Reagovať na niečo, čo sa má udiať.</w:t>
            </w:r>
          </w:p>
        </w:tc>
        <w:tc>
          <w:tcPr>
            <w:tcW w:w="1417" w:type="dxa"/>
          </w:tcPr>
          <w:p w:rsidR="00F41951" w:rsidRDefault="00F41951" w:rsidP="001A63E3">
            <w:pPr>
              <w:rPr>
                <w:rFonts w:ascii="Tahoma" w:hAnsi="Tahoma" w:cs="Tahoma"/>
                <w:sz w:val="16"/>
              </w:rPr>
            </w:pPr>
            <w:r>
              <w:rPr>
                <w:rFonts w:ascii="Tahoma" w:hAnsi="Tahoma" w:cs="Tahoma"/>
                <w:sz w:val="16"/>
              </w:rPr>
              <w:t>Blahoželať</w:t>
            </w:r>
          </w:p>
        </w:tc>
        <w:tc>
          <w:tcPr>
            <w:tcW w:w="1843" w:type="dxa"/>
          </w:tcPr>
          <w:p w:rsidR="00F41951" w:rsidRDefault="00F41951" w:rsidP="001A63E3">
            <w:pPr>
              <w:rPr>
                <w:rFonts w:ascii="Tahoma" w:hAnsi="Tahoma" w:cs="Tahoma"/>
                <w:sz w:val="16"/>
              </w:rPr>
            </w:pPr>
            <w:r>
              <w:rPr>
                <w:rFonts w:ascii="Tahoma" w:hAnsi="Tahoma" w:cs="Tahoma"/>
                <w:sz w:val="16"/>
              </w:rPr>
              <w:t xml:space="preserve">Oslava narodenín. Predložka </w:t>
            </w:r>
            <w:r>
              <w:rPr>
                <w:rFonts w:ascii="Tahoma" w:hAnsi="Tahoma" w:cs="Tahoma"/>
                <w:i/>
                <w:sz w:val="16"/>
              </w:rPr>
              <w:t>for.</w:t>
            </w:r>
          </w:p>
        </w:tc>
        <w:tc>
          <w:tcPr>
            <w:tcW w:w="1843" w:type="dxa"/>
          </w:tcPr>
          <w:p w:rsidR="00F41951" w:rsidRDefault="00F41951" w:rsidP="001A63E3">
            <w:pPr>
              <w:rPr>
                <w:rFonts w:ascii="Tahoma" w:hAnsi="Tahoma" w:cs="Tahoma"/>
                <w:sz w:val="16"/>
              </w:rPr>
            </w:pPr>
            <w:r>
              <w:rPr>
                <w:rFonts w:ascii="Tahoma" w:hAnsi="Tahoma" w:cs="Tahoma"/>
                <w:sz w:val="16"/>
              </w:rPr>
              <w:t>Vedieť zablahoželať niekomu k sviatku.</w:t>
            </w:r>
          </w:p>
        </w:tc>
        <w:tc>
          <w:tcPr>
            <w:tcW w:w="1759" w:type="dxa"/>
          </w:tcPr>
          <w:p w:rsidR="00F41951" w:rsidRDefault="00F41951" w:rsidP="001A63E3">
            <w:pPr>
              <w:rPr>
                <w:rFonts w:ascii="Tahoma" w:hAnsi="Tahoma" w:cs="Tahoma"/>
                <w:sz w:val="16"/>
              </w:rPr>
            </w:pPr>
          </w:p>
        </w:tc>
      </w:tr>
      <w:tr w:rsidR="00F41951" w:rsidTr="00CE21B3">
        <w:trPr>
          <w:trHeight w:val="708"/>
        </w:trPr>
        <w:tc>
          <w:tcPr>
            <w:tcW w:w="1331" w:type="dxa"/>
            <w:vAlign w:val="center"/>
          </w:tcPr>
          <w:p w:rsidR="00F41951" w:rsidRDefault="00F41951" w:rsidP="001A63E3">
            <w:pPr>
              <w:jc w:val="center"/>
              <w:rPr>
                <w:rFonts w:ascii="Tahoma" w:hAnsi="Tahoma" w:cs="Tahoma"/>
                <w:b/>
                <w:sz w:val="16"/>
              </w:rPr>
            </w:pPr>
            <w:r>
              <w:rPr>
                <w:rFonts w:ascii="Tahoma" w:hAnsi="Tahoma" w:cs="Tahoma"/>
                <w:b/>
                <w:sz w:val="16"/>
              </w:rPr>
              <w:lastRenderedPageBreak/>
              <w:t>Obliekanie a móda</w:t>
            </w:r>
          </w:p>
        </w:tc>
        <w:tc>
          <w:tcPr>
            <w:tcW w:w="1270" w:type="dxa"/>
            <w:vAlign w:val="center"/>
          </w:tcPr>
          <w:p w:rsidR="00F41951" w:rsidRDefault="00F41951" w:rsidP="001A63E3">
            <w:pPr>
              <w:rPr>
                <w:rFonts w:ascii="Tahoma" w:hAnsi="Tahoma" w:cs="Tahoma"/>
                <w:b/>
                <w:bCs/>
                <w:sz w:val="16"/>
              </w:rPr>
            </w:pPr>
            <w:r>
              <w:rPr>
                <w:rFonts w:ascii="Tahoma" w:hAnsi="Tahoma" w:cs="Tahoma"/>
                <w:b/>
                <w:bCs/>
                <w:sz w:val="16"/>
              </w:rPr>
              <w:t>Základné druhy oblečenia</w:t>
            </w:r>
          </w:p>
        </w:tc>
        <w:tc>
          <w:tcPr>
            <w:tcW w:w="1560" w:type="dxa"/>
          </w:tcPr>
          <w:p w:rsidR="00F41951" w:rsidRDefault="00F41951" w:rsidP="001A63E3">
            <w:pPr>
              <w:rPr>
                <w:rFonts w:ascii="Tahoma" w:hAnsi="Tahoma" w:cs="Tahoma"/>
                <w:sz w:val="16"/>
              </w:rPr>
            </w:pPr>
            <w:r>
              <w:rPr>
                <w:rFonts w:ascii="Tahoma" w:hAnsi="Tahoma" w:cs="Tahoma"/>
                <w:sz w:val="16"/>
              </w:rPr>
              <w:t>4. Vyjadriť svoj názor</w:t>
            </w:r>
          </w:p>
          <w:p w:rsidR="00F41951" w:rsidRDefault="00F41951" w:rsidP="001A63E3">
            <w:pPr>
              <w:rPr>
                <w:rFonts w:ascii="Tahoma" w:hAnsi="Tahoma" w:cs="Tahoma"/>
                <w:sz w:val="16"/>
              </w:rPr>
            </w:pPr>
          </w:p>
        </w:tc>
        <w:tc>
          <w:tcPr>
            <w:tcW w:w="1417" w:type="dxa"/>
          </w:tcPr>
          <w:p w:rsidR="00F41951" w:rsidRDefault="00F41951" w:rsidP="001A63E3">
            <w:pPr>
              <w:rPr>
                <w:rFonts w:ascii="Tahoma" w:hAnsi="Tahoma" w:cs="Tahoma"/>
                <w:sz w:val="16"/>
              </w:rPr>
            </w:pPr>
            <w:r>
              <w:rPr>
                <w:rFonts w:ascii="Tahoma" w:hAnsi="Tahoma" w:cs="Tahoma"/>
                <w:sz w:val="16"/>
              </w:rPr>
              <w:t>Vyjadriť svoj názor</w:t>
            </w:r>
          </w:p>
        </w:tc>
        <w:tc>
          <w:tcPr>
            <w:tcW w:w="1843" w:type="dxa"/>
          </w:tcPr>
          <w:p w:rsidR="00F41951" w:rsidRDefault="00F41951" w:rsidP="00A22C2C">
            <w:pPr>
              <w:spacing w:after="0"/>
              <w:rPr>
                <w:rFonts w:ascii="Tahoma" w:hAnsi="Tahoma" w:cs="Tahoma"/>
                <w:sz w:val="16"/>
              </w:rPr>
            </w:pPr>
            <w:r>
              <w:rPr>
                <w:rFonts w:ascii="Tahoma" w:hAnsi="Tahoma" w:cs="Tahoma"/>
                <w:sz w:val="16"/>
              </w:rPr>
              <w:t>Druhy oblečenia.</w:t>
            </w:r>
          </w:p>
          <w:p w:rsidR="00F41951" w:rsidRDefault="00F41951" w:rsidP="00A22C2C">
            <w:pPr>
              <w:spacing w:after="0"/>
              <w:rPr>
                <w:rFonts w:ascii="Tahoma" w:hAnsi="Tahoma" w:cs="Tahoma"/>
                <w:sz w:val="16"/>
              </w:rPr>
            </w:pPr>
            <w:r>
              <w:rPr>
                <w:rFonts w:ascii="Tahoma" w:hAnsi="Tahoma" w:cs="Tahoma"/>
                <w:sz w:val="16"/>
              </w:rPr>
              <w:t>Prítomný priebehový čas, tvorba otázky a záporu.</w:t>
            </w:r>
          </w:p>
        </w:tc>
        <w:tc>
          <w:tcPr>
            <w:tcW w:w="1843" w:type="dxa"/>
          </w:tcPr>
          <w:p w:rsidR="00F41951" w:rsidRDefault="00F41951" w:rsidP="00CE21B3">
            <w:pPr>
              <w:spacing w:after="0"/>
              <w:rPr>
                <w:rFonts w:ascii="Tahoma" w:hAnsi="Tahoma" w:cs="Tahoma"/>
                <w:sz w:val="16"/>
              </w:rPr>
            </w:pPr>
            <w:r>
              <w:rPr>
                <w:rFonts w:ascii="Tahoma" w:hAnsi="Tahoma" w:cs="Tahoma"/>
                <w:sz w:val="16"/>
              </w:rPr>
              <w:t>Vedieť identifikovať oblečenie v jednotlivých ročných obdobiach. Vedieť popísať oblečenie spolužiaka.</w:t>
            </w:r>
          </w:p>
        </w:tc>
        <w:tc>
          <w:tcPr>
            <w:tcW w:w="1759" w:type="dxa"/>
          </w:tcPr>
          <w:p w:rsidR="00F41951" w:rsidRDefault="00F41951" w:rsidP="00CE21B3">
            <w:pPr>
              <w:spacing w:after="0"/>
              <w:rPr>
                <w:rFonts w:ascii="Tahoma" w:hAnsi="Tahoma" w:cs="Tahoma"/>
                <w:sz w:val="16"/>
              </w:rPr>
            </w:pPr>
            <w:r>
              <w:rPr>
                <w:rFonts w:ascii="Tahoma" w:hAnsi="Tahoma" w:cs="Tahoma"/>
                <w:sz w:val="16"/>
              </w:rPr>
              <w:t>Ochrana života a zdravia (vhodnosť oblečenia podľa počasia a ročných období)</w:t>
            </w:r>
          </w:p>
        </w:tc>
      </w:tr>
      <w:tr w:rsidR="00F41951" w:rsidTr="001A63E3">
        <w:trPr>
          <w:cantSplit/>
        </w:trPr>
        <w:tc>
          <w:tcPr>
            <w:tcW w:w="1331" w:type="dxa"/>
            <w:vMerge w:val="restart"/>
            <w:vAlign w:val="center"/>
          </w:tcPr>
          <w:p w:rsidR="00F41951" w:rsidRDefault="00F41951" w:rsidP="001A63E3">
            <w:pPr>
              <w:jc w:val="center"/>
              <w:rPr>
                <w:rFonts w:ascii="Tahoma" w:hAnsi="Tahoma" w:cs="Tahoma"/>
                <w:b/>
                <w:sz w:val="16"/>
              </w:rPr>
            </w:pPr>
            <w:r>
              <w:rPr>
                <w:rFonts w:ascii="Tahoma" w:hAnsi="Tahoma" w:cs="Tahoma"/>
                <w:b/>
                <w:sz w:val="16"/>
              </w:rPr>
              <w:t>Vzory</w:t>
            </w:r>
          </w:p>
        </w:tc>
        <w:tc>
          <w:tcPr>
            <w:tcW w:w="1270" w:type="dxa"/>
            <w:vMerge w:val="restart"/>
            <w:vAlign w:val="center"/>
          </w:tcPr>
          <w:p w:rsidR="00F41951" w:rsidRDefault="00F41951" w:rsidP="001A63E3">
            <w:pPr>
              <w:rPr>
                <w:rFonts w:ascii="Tahoma" w:hAnsi="Tahoma" w:cs="Tahoma"/>
                <w:b/>
                <w:bCs/>
                <w:sz w:val="16"/>
              </w:rPr>
            </w:pPr>
            <w:r>
              <w:rPr>
                <w:rFonts w:ascii="Tahoma" w:hAnsi="Tahoma" w:cs="Tahoma"/>
                <w:b/>
                <w:bCs/>
                <w:sz w:val="16"/>
              </w:rPr>
              <w:t>Dieťa a jeho vzory</w:t>
            </w:r>
          </w:p>
        </w:tc>
        <w:tc>
          <w:tcPr>
            <w:tcW w:w="1560" w:type="dxa"/>
          </w:tcPr>
          <w:p w:rsidR="00F41951" w:rsidRDefault="00F41951" w:rsidP="001A63E3">
            <w:pPr>
              <w:rPr>
                <w:rFonts w:ascii="Tahoma" w:hAnsi="Tahoma" w:cs="Tahoma"/>
                <w:sz w:val="16"/>
              </w:rPr>
            </w:pPr>
            <w:r>
              <w:rPr>
                <w:rFonts w:ascii="Tahoma" w:hAnsi="Tahoma" w:cs="Tahoma"/>
                <w:sz w:val="16"/>
              </w:rPr>
              <w:t>3. Vybrať si z ponúknutých možností.</w:t>
            </w:r>
          </w:p>
          <w:p w:rsidR="00F41951" w:rsidRDefault="00F41951" w:rsidP="001A63E3">
            <w:pPr>
              <w:rPr>
                <w:rFonts w:ascii="Tahoma" w:hAnsi="Tahoma" w:cs="Tahoma"/>
                <w:sz w:val="16"/>
              </w:rPr>
            </w:pPr>
          </w:p>
        </w:tc>
        <w:tc>
          <w:tcPr>
            <w:tcW w:w="1417" w:type="dxa"/>
          </w:tcPr>
          <w:p w:rsidR="00F41951" w:rsidRDefault="00E96CC3" w:rsidP="001A63E3">
            <w:pPr>
              <w:rPr>
                <w:rFonts w:ascii="Tahoma" w:hAnsi="Tahoma" w:cs="Tahoma"/>
                <w:sz w:val="16"/>
              </w:rPr>
            </w:pPr>
            <w:r>
              <w:rPr>
                <w:rFonts w:ascii="Tahoma" w:hAnsi="Tahoma" w:cs="Tahoma"/>
                <w:sz w:val="16"/>
              </w:rPr>
              <w:t>Identifiko</w:t>
            </w:r>
            <w:r w:rsidR="00F41951">
              <w:rPr>
                <w:rFonts w:ascii="Tahoma" w:hAnsi="Tahoma" w:cs="Tahoma"/>
                <w:sz w:val="16"/>
              </w:rPr>
              <w:t>vať.</w:t>
            </w:r>
          </w:p>
          <w:p w:rsidR="00F41951" w:rsidRDefault="00F41951" w:rsidP="001A63E3">
            <w:pPr>
              <w:rPr>
                <w:rFonts w:ascii="Tahoma" w:hAnsi="Tahoma" w:cs="Tahoma"/>
                <w:sz w:val="16"/>
              </w:rPr>
            </w:pPr>
          </w:p>
        </w:tc>
        <w:tc>
          <w:tcPr>
            <w:tcW w:w="1843" w:type="dxa"/>
          </w:tcPr>
          <w:p w:rsidR="00F41951" w:rsidRDefault="00F41951" w:rsidP="00A22C2C">
            <w:pPr>
              <w:spacing w:after="0"/>
              <w:rPr>
                <w:rFonts w:ascii="Tahoma" w:hAnsi="Tahoma" w:cs="Tahoma"/>
                <w:sz w:val="16"/>
              </w:rPr>
            </w:pPr>
            <w:r>
              <w:rPr>
                <w:rFonts w:ascii="Tahoma" w:hAnsi="Tahoma" w:cs="Tahoma"/>
                <w:sz w:val="16"/>
              </w:rPr>
              <w:t>Zamestnanie a práca.</w:t>
            </w:r>
          </w:p>
          <w:p w:rsidR="00F41951" w:rsidRDefault="00F41951" w:rsidP="00A22C2C">
            <w:pPr>
              <w:spacing w:after="0"/>
              <w:rPr>
                <w:rFonts w:ascii="Tahoma" w:hAnsi="Tahoma" w:cs="Tahoma"/>
                <w:sz w:val="16"/>
              </w:rPr>
            </w:pPr>
            <w:r>
              <w:rPr>
                <w:rFonts w:ascii="Tahoma" w:hAnsi="Tahoma" w:cs="Tahoma"/>
                <w:snapToGrid w:val="0"/>
                <w:sz w:val="16"/>
                <w:lang w:val="cs-CZ" w:eastAsia="sk-SK"/>
              </w:rPr>
              <w:t>Jednoduchý prít</w:t>
            </w:r>
            <w:r w:rsidR="00E96CC3">
              <w:rPr>
                <w:rFonts w:ascii="Tahoma" w:hAnsi="Tahoma" w:cs="Tahoma"/>
                <w:snapToGrid w:val="0"/>
                <w:sz w:val="16"/>
                <w:lang w:val="cs-CZ" w:eastAsia="sk-SK"/>
              </w:rPr>
              <w:t>omný čas základných plnovýznamo</w:t>
            </w:r>
            <w:r>
              <w:rPr>
                <w:rFonts w:ascii="Tahoma" w:hAnsi="Tahoma" w:cs="Tahoma"/>
                <w:snapToGrid w:val="0"/>
                <w:sz w:val="16"/>
                <w:lang w:val="cs-CZ" w:eastAsia="sk-SK"/>
              </w:rPr>
              <w:t>vých slovies – 3.osoba singulár, otázka, odpoveď v stiahnutejforme.</w:t>
            </w:r>
          </w:p>
        </w:tc>
        <w:tc>
          <w:tcPr>
            <w:tcW w:w="1843" w:type="dxa"/>
          </w:tcPr>
          <w:p w:rsidR="00F41951" w:rsidRDefault="00F41951" w:rsidP="001A63E3">
            <w:pPr>
              <w:rPr>
                <w:rFonts w:ascii="Tahoma" w:hAnsi="Tahoma" w:cs="Tahoma"/>
                <w:sz w:val="16"/>
              </w:rPr>
            </w:pPr>
            <w:r>
              <w:rPr>
                <w:rFonts w:ascii="Tahoma" w:hAnsi="Tahoma" w:cs="Tahoma"/>
                <w:sz w:val="16"/>
              </w:rPr>
              <w:t>Dokázať správne reagovať na položenú otázku. Dokázať pomenovať a určiť povolania členov  svojej rodiny.</w:t>
            </w:r>
          </w:p>
        </w:tc>
        <w:tc>
          <w:tcPr>
            <w:tcW w:w="1759" w:type="dxa"/>
          </w:tcPr>
          <w:p w:rsidR="00F41951" w:rsidRDefault="00F41951" w:rsidP="00A22C2C">
            <w:pPr>
              <w:spacing w:after="0"/>
              <w:rPr>
                <w:rFonts w:ascii="Tahoma" w:hAnsi="Tahoma" w:cs="Tahoma"/>
                <w:sz w:val="16"/>
              </w:rPr>
            </w:pPr>
            <w:r>
              <w:rPr>
                <w:rFonts w:ascii="Tahoma" w:hAnsi="Tahoma" w:cs="Tahoma"/>
                <w:sz w:val="16"/>
              </w:rPr>
              <w:t>Osobnostný a sociálny rozvoj (výber budúceho povolania)</w:t>
            </w:r>
          </w:p>
          <w:p w:rsidR="00F41951" w:rsidRDefault="00F41951" w:rsidP="00A22C2C">
            <w:pPr>
              <w:spacing w:after="0"/>
              <w:rPr>
                <w:rFonts w:ascii="Tahoma" w:hAnsi="Tahoma" w:cs="Tahoma"/>
                <w:sz w:val="16"/>
              </w:rPr>
            </w:pPr>
            <w:r>
              <w:rPr>
                <w:rFonts w:ascii="Tahoma" w:hAnsi="Tahoma" w:cs="Tahoma"/>
                <w:sz w:val="16"/>
              </w:rPr>
              <w:t>Finančná gramotnosť (zabezpečenie peňazí pre uspokojovanie životných potrieb)</w:t>
            </w:r>
          </w:p>
        </w:tc>
      </w:tr>
      <w:tr w:rsidR="00F41951" w:rsidTr="001A63E3">
        <w:trPr>
          <w:cantSplit/>
        </w:trPr>
        <w:tc>
          <w:tcPr>
            <w:tcW w:w="1331" w:type="dxa"/>
            <w:vMerge/>
            <w:vAlign w:val="center"/>
          </w:tcPr>
          <w:p w:rsidR="00F41951" w:rsidRDefault="00F41951" w:rsidP="001A63E3">
            <w:pPr>
              <w:jc w:val="center"/>
              <w:rPr>
                <w:rFonts w:ascii="Tahoma" w:hAnsi="Tahoma" w:cs="Tahoma"/>
                <w:sz w:val="16"/>
              </w:rPr>
            </w:pPr>
          </w:p>
        </w:tc>
        <w:tc>
          <w:tcPr>
            <w:tcW w:w="1270" w:type="dxa"/>
            <w:vMerge/>
            <w:vAlign w:val="center"/>
          </w:tcPr>
          <w:p w:rsidR="00F41951" w:rsidRDefault="00F41951" w:rsidP="001A63E3">
            <w:pPr>
              <w:rPr>
                <w:rFonts w:ascii="Tahoma" w:hAnsi="Tahoma" w:cs="Tahoma"/>
                <w:sz w:val="16"/>
              </w:rPr>
            </w:pPr>
          </w:p>
        </w:tc>
        <w:tc>
          <w:tcPr>
            <w:tcW w:w="1560" w:type="dxa"/>
          </w:tcPr>
          <w:p w:rsidR="00F41951" w:rsidRDefault="00F41951" w:rsidP="001A63E3">
            <w:pPr>
              <w:rPr>
                <w:rFonts w:ascii="Tahoma" w:hAnsi="Tahoma" w:cs="Tahoma"/>
                <w:sz w:val="16"/>
              </w:rPr>
            </w:pPr>
            <w:r>
              <w:rPr>
                <w:rFonts w:ascii="Tahoma" w:hAnsi="Tahoma" w:cs="Tahoma"/>
                <w:sz w:val="16"/>
              </w:rPr>
              <w:t>4. Vyjadriť svoj názor</w:t>
            </w:r>
          </w:p>
          <w:p w:rsidR="00F41951" w:rsidRDefault="00F41951" w:rsidP="001A63E3">
            <w:pPr>
              <w:rPr>
                <w:rFonts w:ascii="Tahoma" w:hAnsi="Tahoma" w:cs="Tahoma"/>
                <w:sz w:val="16"/>
              </w:rPr>
            </w:pPr>
          </w:p>
        </w:tc>
        <w:tc>
          <w:tcPr>
            <w:tcW w:w="1417" w:type="dxa"/>
          </w:tcPr>
          <w:p w:rsidR="00F41951" w:rsidRDefault="00F41951" w:rsidP="001A63E3">
            <w:pPr>
              <w:rPr>
                <w:rFonts w:ascii="Tahoma" w:hAnsi="Tahoma" w:cs="Tahoma"/>
                <w:sz w:val="16"/>
              </w:rPr>
            </w:pPr>
            <w:r>
              <w:rPr>
                <w:rFonts w:ascii="Tahoma" w:hAnsi="Tahoma" w:cs="Tahoma"/>
                <w:sz w:val="16"/>
              </w:rPr>
              <w:t>Vyjadriť svoj názor</w:t>
            </w:r>
          </w:p>
        </w:tc>
        <w:tc>
          <w:tcPr>
            <w:tcW w:w="1843" w:type="dxa"/>
          </w:tcPr>
          <w:p w:rsidR="00F41951" w:rsidRDefault="00F41951" w:rsidP="00441704">
            <w:pPr>
              <w:spacing w:after="0"/>
              <w:rPr>
                <w:rFonts w:ascii="Tahoma" w:hAnsi="Tahoma" w:cs="Tahoma"/>
                <w:sz w:val="16"/>
              </w:rPr>
            </w:pPr>
            <w:r>
              <w:rPr>
                <w:rFonts w:ascii="Tahoma" w:hAnsi="Tahoma" w:cs="Tahoma"/>
                <w:sz w:val="16"/>
              </w:rPr>
              <w:t>Podstatné mená s nepravidelným tvorením množného čísla.</w:t>
            </w:r>
          </w:p>
        </w:tc>
        <w:tc>
          <w:tcPr>
            <w:tcW w:w="1843" w:type="dxa"/>
          </w:tcPr>
          <w:p w:rsidR="00F41951" w:rsidRDefault="00F41951" w:rsidP="001A63E3">
            <w:pPr>
              <w:rPr>
                <w:rFonts w:ascii="Tahoma" w:hAnsi="Tahoma" w:cs="Tahoma"/>
                <w:sz w:val="16"/>
              </w:rPr>
            </w:pPr>
            <w:r>
              <w:rPr>
                <w:rFonts w:ascii="Tahoma" w:hAnsi="Tahoma" w:cs="Tahoma"/>
                <w:sz w:val="16"/>
              </w:rPr>
              <w:t>Opísať, čo postavy robia.</w:t>
            </w:r>
          </w:p>
        </w:tc>
        <w:tc>
          <w:tcPr>
            <w:tcW w:w="1759" w:type="dxa"/>
          </w:tcPr>
          <w:p w:rsidR="00F41951" w:rsidRDefault="00F41951" w:rsidP="001A63E3">
            <w:pPr>
              <w:rPr>
                <w:rFonts w:ascii="Tahoma" w:hAnsi="Tahoma" w:cs="Tahoma"/>
                <w:sz w:val="16"/>
              </w:rPr>
            </w:pPr>
            <w:r>
              <w:rPr>
                <w:rFonts w:ascii="Tahoma" w:hAnsi="Tahoma" w:cs="Tahoma"/>
                <w:sz w:val="16"/>
              </w:rPr>
              <w:t>Dopravná výchova (chodci v cestnej premávke)</w:t>
            </w:r>
          </w:p>
        </w:tc>
      </w:tr>
      <w:tr w:rsidR="00F41951" w:rsidTr="001A63E3">
        <w:tc>
          <w:tcPr>
            <w:tcW w:w="1331" w:type="dxa"/>
            <w:vAlign w:val="center"/>
          </w:tcPr>
          <w:p w:rsidR="00F41951" w:rsidRDefault="00F41951" w:rsidP="001A63E3">
            <w:pPr>
              <w:jc w:val="center"/>
              <w:rPr>
                <w:rFonts w:ascii="Tahoma" w:hAnsi="Tahoma" w:cs="Tahoma"/>
                <w:b/>
                <w:sz w:val="16"/>
              </w:rPr>
            </w:pPr>
            <w:r>
              <w:rPr>
                <w:rFonts w:ascii="Tahoma" w:hAnsi="Tahoma" w:cs="Tahoma"/>
                <w:b/>
                <w:sz w:val="16"/>
              </w:rPr>
              <w:t>Abeceda</w:t>
            </w:r>
          </w:p>
        </w:tc>
        <w:tc>
          <w:tcPr>
            <w:tcW w:w="1270" w:type="dxa"/>
            <w:vAlign w:val="center"/>
          </w:tcPr>
          <w:p w:rsidR="00F41951" w:rsidRDefault="00F41951" w:rsidP="001A63E3">
            <w:pPr>
              <w:pStyle w:val="Nadpis5"/>
            </w:pPr>
            <w:r>
              <w:t>Abeceda</w:t>
            </w:r>
          </w:p>
        </w:tc>
        <w:tc>
          <w:tcPr>
            <w:tcW w:w="1560" w:type="dxa"/>
          </w:tcPr>
          <w:p w:rsidR="00F41951" w:rsidRDefault="00F41951" w:rsidP="001A63E3">
            <w:pPr>
              <w:rPr>
                <w:rFonts w:ascii="Tahoma" w:hAnsi="Tahoma" w:cs="Tahoma"/>
                <w:sz w:val="16"/>
              </w:rPr>
            </w:pPr>
            <w:r>
              <w:rPr>
                <w:rFonts w:ascii="Tahoma" w:hAnsi="Tahoma" w:cs="Tahoma"/>
                <w:sz w:val="16"/>
              </w:rPr>
              <w:t>24. Uistiť sa v rozhovore, že moje slová boli dobre pochopené.</w:t>
            </w:r>
          </w:p>
        </w:tc>
        <w:tc>
          <w:tcPr>
            <w:tcW w:w="1417" w:type="dxa"/>
          </w:tcPr>
          <w:p w:rsidR="00F41951" w:rsidRDefault="00F41951" w:rsidP="001A63E3">
            <w:pPr>
              <w:rPr>
                <w:rFonts w:ascii="Tahoma" w:hAnsi="Tahoma" w:cs="Tahoma"/>
                <w:sz w:val="16"/>
              </w:rPr>
            </w:pPr>
            <w:r>
              <w:rPr>
                <w:rFonts w:ascii="Tahoma" w:hAnsi="Tahoma" w:cs="Tahoma"/>
                <w:sz w:val="16"/>
              </w:rPr>
              <w:t>Uistiť sa, že účastníci komunikácie pochopili moje vyjadrenia.</w:t>
            </w:r>
          </w:p>
        </w:tc>
        <w:tc>
          <w:tcPr>
            <w:tcW w:w="1843" w:type="dxa"/>
          </w:tcPr>
          <w:p w:rsidR="00F41951" w:rsidRDefault="00F41951" w:rsidP="001A63E3">
            <w:pPr>
              <w:rPr>
                <w:rFonts w:ascii="Tahoma" w:hAnsi="Tahoma" w:cs="Tahoma"/>
                <w:sz w:val="16"/>
              </w:rPr>
            </w:pPr>
            <w:r>
              <w:rPr>
                <w:rFonts w:ascii="Tahoma" w:hAnsi="Tahoma" w:cs="Tahoma"/>
                <w:sz w:val="16"/>
              </w:rPr>
              <w:t>Abeceda. Spelling.</w:t>
            </w:r>
          </w:p>
        </w:tc>
        <w:tc>
          <w:tcPr>
            <w:tcW w:w="1843" w:type="dxa"/>
          </w:tcPr>
          <w:p w:rsidR="00F41951" w:rsidRDefault="00F41951" w:rsidP="001A63E3">
            <w:pPr>
              <w:rPr>
                <w:rFonts w:ascii="Tahoma" w:hAnsi="Tahoma" w:cs="Tahoma"/>
                <w:sz w:val="16"/>
              </w:rPr>
            </w:pPr>
            <w:r>
              <w:rPr>
                <w:rFonts w:ascii="Tahoma" w:hAnsi="Tahoma" w:cs="Tahoma"/>
                <w:sz w:val="16"/>
              </w:rPr>
              <w:t>Dokázať vyhláskovať jednotlivé slová</w:t>
            </w:r>
          </w:p>
        </w:tc>
        <w:tc>
          <w:tcPr>
            <w:tcW w:w="1759" w:type="dxa"/>
          </w:tcPr>
          <w:p w:rsidR="00F41951" w:rsidRDefault="00F41951" w:rsidP="001A63E3">
            <w:pPr>
              <w:rPr>
                <w:rFonts w:ascii="Tahoma" w:hAnsi="Tahoma" w:cs="Tahoma"/>
                <w:sz w:val="16"/>
              </w:rPr>
            </w:pPr>
            <w:r>
              <w:rPr>
                <w:rFonts w:ascii="Tahoma" w:hAnsi="Tahoma" w:cs="Tahoma"/>
                <w:sz w:val="16"/>
              </w:rPr>
              <w:t>Osobnostný a sociálny rozvoj (rozvoj sluchovo-percepčnýh schopností)</w:t>
            </w:r>
          </w:p>
        </w:tc>
      </w:tr>
    </w:tbl>
    <w:p w:rsidR="006F236D" w:rsidRDefault="006F236D" w:rsidP="00F41951">
      <w:pPr>
        <w:rPr>
          <w:rFonts w:ascii="Verdana" w:hAnsi="Verdana"/>
          <w:b/>
          <w:sz w:val="24"/>
          <w:szCs w:val="24"/>
        </w:rPr>
      </w:pPr>
    </w:p>
    <w:p w:rsidR="00F41951" w:rsidRDefault="00F41951" w:rsidP="00F41951">
      <w:pPr>
        <w:rPr>
          <w:rFonts w:ascii="Verdana" w:hAnsi="Verdana"/>
          <w:b/>
          <w:sz w:val="24"/>
          <w:szCs w:val="24"/>
        </w:rPr>
      </w:pPr>
      <w:r>
        <w:rPr>
          <w:rFonts w:ascii="Verdana" w:hAnsi="Verdana"/>
          <w:b/>
          <w:sz w:val="24"/>
          <w:szCs w:val="24"/>
        </w:rPr>
        <w:t>Vyučovacie metódy, formy a techniky:</w:t>
      </w:r>
    </w:p>
    <w:p w:rsidR="00F41951" w:rsidRDefault="00F41951" w:rsidP="00F41951">
      <w:pPr>
        <w:jc w:val="both"/>
        <w:rPr>
          <w:rFonts w:ascii="Verdana" w:hAnsi="Verdana"/>
          <w:sz w:val="24"/>
          <w:szCs w:val="24"/>
        </w:rPr>
      </w:pPr>
      <w:r>
        <w:rPr>
          <w:rFonts w:ascii="Verdana" w:hAnsi="Verdana"/>
          <w:sz w:val="24"/>
          <w:szCs w:val="24"/>
        </w:rPr>
        <w:t xml:space="preserve">     Vyučovanie anglického jazyka je založené na komunikatívno-poznávacom princípe. </w:t>
      </w:r>
    </w:p>
    <w:p w:rsidR="00F41951" w:rsidRDefault="00F41951" w:rsidP="00F41951">
      <w:pPr>
        <w:jc w:val="both"/>
        <w:rPr>
          <w:rFonts w:ascii="Verdana" w:hAnsi="Verdana"/>
          <w:sz w:val="24"/>
          <w:szCs w:val="24"/>
        </w:rPr>
      </w:pPr>
      <w:r>
        <w:rPr>
          <w:rFonts w:ascii="Verdana" w:hAnsi="Verdana"/>
          <w:sz w:val="24"/>
          <w:szCs w:val="24"/>
        </w:rPr>
        <w:t xml:space="preserve">Výučba má žiakov aktivizovať, vzbudiť záujem a pripraviť žiakov na život v spoločnosti. </w:t>
      </w:r>
    </w:p>
    <w:p w:rsidR="00F41951" w:rsidRDefault="00F41951" w:rsidP="00F41951">
      <w:pPr>
        <w:spacing w:after="0"/>
        <w:jc w:val="both"/>
        <w:rPr>
          <w:rFonts w:ascii="Verdana" w:hAnsi="Verdana"/>
          <w:sz w:val="24"/>
          <w:szCs w:val="24"/>
        </w:rPr>
      </w:pPr>
      <w:r>
        <w:rPr>
          <w:rFonts w:ascii="Verdana" w:hAnsi="Verdana"/>
          <w:sz w:val="24"/>
          <w:szCs w:val="24"/>
        </w:rPr>
        <w:t xml:space="preserve">Metódy a formy práce: </w:t>
      </w:r>
    </w:p>
    <w:p w:rsidR="00F41951" w:rsidRDefault="00F41951" w:rsidP="00F41951">
      <w:pPr>
        <w:spacing w:after="0"/>
        <w:jc w:val="both"/>
        <w:rPr>
          <w:rFonts w:ascii="Verdana" w:hAnsi="Verdana"/>
          <w:sz w:val="24"/>
          <w:szCs w:val="24"/>
        </w:rPr>
      </w:pPr>
      <w:r>
        <w:rPr>
          <w:rFonts w:ascii="Verdana" w:hAnsi="Verdana"/>
          <w:sz w:val="24"/>
          <w:szCs w:val="24"/>
        </w:rPr>
        <w:t xml:space="preserve">- motivačné rozprávanie </w:t>
      </w:r>
    </w:p>
    <w:p w:rsidR="00F41951" w:rsidRDefault="00F41951" w:rsidP="00F41951">
      <w:pPr>
        <w:spacing w:after="0"/>
        <w:jc w:val="both"/>
        <w:rPr>
          <w:rFonts w:ascii="Verdana" w:hAnsi="Verdana"/>
          <w:sz w:val="24"/>
          <w:szCs w:val="24"/>
        </w:rPr>
      </w:pPr>
      <w:r>
        <w:rPr>
          <w:rFonts w:ascii="Verdana" w:hAnsi="Verdana"/>
          <w:sz w:val="24"/>
          <w:szCs w:val="24"/>
        </w:rPr>
        <w:t xml:space="preserve">- motivačný rozhovor </w:t>
      </w:r>
    </w:p>
    <w:p w:rsidR="00F41951" w:rsidRDefault="00F41951" w:rsidP="00F41951">
      <w:pPr>
        <w:spacing w:after="0"/>
        <w:jc w:val="both"/>
        <w:rPr>
          <w:rFonts w:ascii="Verdana" w:hAnsi="Verdana"/>
          <w:sz w:val="24"/>
          <w:szCs w:val="24"/>
        </w:rPr>
      </w:pPr>
      <w:r>
        <w:rPr>
          <w:rFonts w:ascii="Verdana" w:hAnsi="Verdana"/>
          <w:sz w:val="24"/>
          <w:szCs w:val="24"/>
        </w:rPr>
        <w:t xml:space="preserve">- zážitkové učenie </w:t>
      </w:r>
    </w:p>
    <w:p w:rsidR="00F41951" w:rsidRDefault="00F41951" w:rsidP="00F41951">
      <w:pPr>
        <w:spacing w:after="0"/>
        <w:jc w:val="both"/>
        <w:rPr>
          <w:rFonts w:ascii="Verdana" w:hAnsi="Verdana"/>
          <w:sz w:val="24"/>
          <w:szCs w:val="24"/>
        </w:rPr>
      </w:pPr>
      <w:r>
        <w:rPr>
          <w:rFonts w:ascii="Verdana" w:hAnsi="Verdana"/>
          <w:sz w:val="24"/>
          <w:szCs w:val="24"/>
        </w:rPr>
        <w:t xml:space="preserve">- rozhovor </w:t>
      </w:r>
    </w:p>
    <w:p w:rsidR="00F41951" w:rsidRDefault="00F41951" w:rsidP="00F41951">
      <w:pPr>
        <w:spacing w:after="0"/>
        <w:jc w:val="both"/>
        <w:rPr>
          <w:rFonts w:ascii="Verdana" w:hAnsi="Verdana"/>
          <w:sz w:val="24"/>
          <w:szCs w:val="24"/>
        </w:rPr>
      </w:pPr>
      <w:r>
        <w:rPr>
          <w:rFonts w:ascii="Verdana" w:hAnsi="Verdana"/>
          <w:sz w:val="24"/>
          <w:szCs w:val="24"/>
        </w:rPr>
        <w:t xml:space="preserve">- scénka, dramatizácia </w:t>
      </w:r>
    </w:p>
    <w:p w:rsidR="00F41951" w:rsidRDefault="00F41951" w:rsidP="00F41951">
      <w:pPr>
        <w:spacing w:after="0"/>
        <w:jc w:val="both"/>
        <w:rPr>
          <w:rFonts w:ascii="Verdana" w:hAnsi="Verdana"/>
          <w:sz w:val="24"/>
          <w:szCs w:val="24"/>
        </w:rPr>
      </w:pPr>
      <w:r>
        <w:rPr>
          <w:rFonts w:ascii="Verdana" w:hAnsi="Verdana"/>
          <w:sz w:val="24"/>
          <w:szCs w:val="24"/>
        </w:rPr>
        <w:t xml:space="preserve">- samostatná práca a práca v skupinách </w:t>
      </w:r>
    </w:p>
    <w:p w:rsidR="00F41951" w:rsidRDefault="00F41951" w:rsidP="00F41951">
      <w:pPr>
        <w:spacing w:after="0"/>
        <w:jc w:val="both"/>
        <w:rPr>
          <w:rFonts w:ascii="Verdana" w:hAnsi="Verdana"/>
          <w:sz w:val="24"/>
          <w:szCs w:val="24"/>
        </w:rPr>
      </w:pPr>
      <w:r>
        <w:rPr>
          <w:rFonts w:ascii="Verdana" w:hAnsi="Verdana"/>
          <w:sz w:val="24"/>
          <w:szCs w:val="24"/>
        </w:rPr>
        <w:t xml:space="preserve">- metódy opakovania, upevňovania a precvičenia učiva </w:t>
      </w:r>
    </w:p>
    <w:p w:rsidR="00F41951" w:rsidRDefault="00F41951" w:rsidP="00F41951">
      <w:pPr>
        <w:spacing w:after="0"/>
        <w:ind w:left="180"/>
        <w:jc w:val="both"/>
        <w:rPr>
          <w:rFonts w:ascii="Verdana" w:hAnsi="Verdana"/>
          <w:sz w:val="24"/>
          <w:szCs w:val="24"/>
        </w:rPr>
      </w:pPr>
    </w:p>
    <w:p w:rsidR="00F41951" w:rsidRDefault="00F41951" w:rsidP="00F41951">
      <w:pPr>
        <w:pStyle w:val="Zkladntext"/>
        <w:spacing w:after="0" w:line="276" w:lineRule="auto"/>
        <w:rPr>
          <w:szCs w:val="24"/>
        </w:rPr>
      </w:pPr>
      <w:r>
        <w:rPr>
          <w:szCs w:val="24"/>
        </w:rPr>
        <w:t xml:space="preserve">       Osvojovanie cudzieho jazyka je ovplyvňované množstvom faktorov. Psychologické, emocionálne, alebo sociokultúrne činitele ovplyvňujú celý proces učenia. Je preto nevyhnutné už od nástupu do školského zariadenia, ale aj počas celého procesu učenia sa ich brať do úvahy. Takisto ako vek učiaceho, tak aj schopnosti, motivácia, učebný štýl, osobnosť, inteligencia zohrávajú rovnako dôležitú úlohu pri ich výučbe. V neposlednom rade je podstatné si uvedomiť, že na prvom mieste stojí žiak a jeho schopnosti a potenciál, ktorý treba rozvíjať a využiť na dosiahnutie </w:t>
      </w:r>
      <w:r>
        <w:rPr>
          <w:szCs w:val="24"/>
        </w:rPr>
        <w:lastRenderedPageBreak/>
        <w:t>konkrétneho cieľa . Individuálny prístup zo strany učiteľa aktivizuje u jednotlivých žiakov záujem o jazyk, čo sa prejavuje v jeho tvorivej práci a postupne aj v samostatnom myslení. Hodiny anglického jazyka by mali byť preto pestré aby dokázali upútať každého žiaka. Pri výučbe je nápomocné aj využitie vhodných didaktických prostriedkov. Okrem zvyčajných didaktických prostriedkov sa na hodinách využíva aj hra, hádanky a tvorivá aktivita zo strany žiakov (dopĺňanie, spájanie, tvorenie..). Nevyhnutným faktorom pri výučbe je systematické opakovanie, primeraná náročnosť, precvičovanie učiva.</w:t>
      </w:r>
    </w:p>
    <w:p w:rsidR="00F41951" w:rsidRDefault="00F41951" w:rsidP="00F41951">
      <w:pPr>
        <w:spacing w:after="0"/>
        <w:rPr>
          <w:rFonts w:ascii="Verdana" w:hAnsi="Verdana"/>
          <w:sz w:val="24"/>
          <w:szCs w:val="24"/>
        </w:rPr>
      </w:pPr>
    </w:p>
    <w:p w:rsidR="00F41951" w:rsidRDefault="002D40FC" w:rsidP="00F41951">
      <w:pPr>
        <w:spacing w:after="0"/>
        <w:rPr>
          <w:rFonts w:ascii="Verdana" w:hAnsi="Verdana"/>
          <w:b/>
          <w:sz w:val="24"/>
          <w:szCs w:val="24"/>
        </w:rPr>
      </w:pPr>
      <w:r>
        <w:rPr>
          <w:rFonts w:ascii="Verdana" w:hAnsi="Verdana"/>
          <w:b/>
          <w:sz w:val="24"/>
          <w:szCs w:val="24"/>
        </w:rPr>
        <w:t>Kritériá hodnotenia:</w:t>
      </w:r>
    </w:p>
    <w:p w:rsidR="002D40FC" w:rsidRPr="002D40FC" w:rsidRDefault="002D40FC" w:rsidP="00F41951">
      <w:pPr>
        <w:spacing w:after="0"/>
        <w:rPr>
          <w:rFonts w:ascii="Verdana" w:hAnsi="Verdana"/>
          <w:b/>
          <w:sz w:val="24"/>
          <w:szCs w:val="24"/>
        </w:rPr>
      </w:pPr>
    </w:p>
    <w:p w:rsidR="002D40FC" w:rsidRPr="002D5D4C" w:rsidRDefault="002D40FC" w:rsidP="002D40FC">
      <w:pPr>
        <w:spacing w:after="0" w:line="360" w:lineRule="auto"/>
        <w:jc w:val="both"/>
        <w:rPr>
          <w:rFonts w:ascii="Verdana" w:hAnsi="Verdana" w:cs="Times New Roman"/>
          <w:sz w:val="24"/>
          <w:szCs w:val="24"/>
        </w:rPr>
      </w:pPr>
      <w:r w:rsidRPr="002D5D4C">
        <w:rPr>
          <w:rFonts w:ascii="Verdana" w:hAnsi="Verdana" w:cs="Times New Roman"/>
          <w:sz w:val="24"/>
          <w:szCs w:val="24"/>
        </w:rPr>
        <w:t>1.a 2. ročník</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 xml:space="preserve">Hodnotenie na hodinách anglického jazyka v 1. a 2. ročníku je vykonávané predovšetkým ústne a dáva dôraz nielen na hodnotenie dosiahnutých výsledkov, ale predovšetkým na pozitívnu motiváciu žiakov. </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 xml:space="preserve">Prvé skúsenosti žiaka s anglickým jazykom by mali byť spojené prevažne s pozitívnym vnímaním cudzieho jazyka.  </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 xml:space="preserve">Dieťa musí prejsť adaptačnou fázou vyrovnávania sa s cudzím jazykom. </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Metódy hodnotenia:</w:t>
      </w:r>
    </w:p>
    <w:p w:rsidR="002D40FC" w:rsidRPr="00B442CE" w:rsidRDefault="002D40FC" w:rsidP="0002526E">
      <w:pPr>
        <w:pStyle w:val="Odsekzoznamu"/>
        <w:numPr>
          <w:ilvl w:val="0"/>
          <w:numId w:val="15"/>
        </w:numPr>
        <w:spacing w:after="0"/>
        <w:jc w:val="both"/>
        <w:rPr>
          <w:rFonts w:ascii="Verdana" w:hAnsi="Verdana" w:cs="Times New Roman"/>
          <w:sz w:val="24"/>
          <w:szCs w:val="24"/>
        </w:rPr>
      </w:pPr>
      <w:r w:rsidRPr="00B442CE">
        <w:rPr>
          <w:rFonts w:ascii="Verdana" w:hAnsi="Verdana" w:cs="Times New Roman"/>
          <w:sz w:val="24"/>
          <w:szCs w:val="24"/>
        </w:rPr>
        <w:t>známkou</w:t>
      </w:r>
    </w:p>
    <w:p w:rsidR="002D40FC" w:rsidRPr="00B442CE" w:rsidRDefault="002D40FC" w:rsidP="002D40FC">
      <w:pPr>
        <w:spacing w:after="0"/>
        <w:jc w:val="both"/>
        <w:rPr>
          <w:rFonts w:ascii="Verdana" w:hAnsi="Verdana" w:cs="Times New Roman"/>
          <w:sz w:val="24"/>
          <w:szCs w:val="24"/>
        </w:rPr>
      </w:pPr>
      <w:r>
        <w:rPr>
          <w:rFonts w:ascii="Verdana" w:hAnsi="Verdana" w:cs="Times New Roman"/>
          <w:sz w:val="24"/>
          <w:szCs w:val="24"/>
        </w:rPr>
        <w:t>H</w:t>
      </w:r>
      <w:r w:rsidRPr="00B442CE">
        <w:rPr>
          <w:rFonts w:ascii="Verdana" w:hAnsi="Verdana" w:cs="Times New Roman"/>
          <w:sz w:val="24"/>
          <w:szCs w:val="24"/>
        </w:rPr>
        <w:t>odnotí sa:</w:t>
      </w:r>
    </w:p>
    <w:p w:rsidR="002D40FC" w:rsidRPr="00B442CE" w:rsidRDefault="002D40FC" w:rsidP="0002526E">
      <w:pPr>
        <w:pStyle w:val="Odsekzoznamu"/>
        <w:numPr>
          <w:ilvl w:val="0"/>
          <w:numId w:val="15"/>
        </w:numPr>
        <w:spacing w:after="0"/>
        <w:jc w:val="both"/>
        <w:rPr>
          <w:rFonts w:ascii="Verdana" w:hAnsi="Verdana" w:cs="Times New Roman"/>
          <w:sz w:val="24"/>
          <w:szCs w:val="24"/>
        </w:rPr>
      </w:pPr>
      <w:r w:rsidRPr="00B442CE">
        <w:rPr>
          <w:rFonts w:ascii="Verdana" w:hAnsi="Verdana" w:cs="Times New Roman"/>
          <w:sz w:val="24"/>
          <w:szCs w:val="24"/>
        </w:rPr>
        <w:t>aktivita na hodine</w:t>
      </w:r>
    </w:p>
    <w:p w:rsidR="002D40FC" w:rsidRPr="00B442CE" w:rsidRDefault="002D40FC" w:rsidP="0002526E">
      <w:pPr>
        <w:pStyle w:val="Odsekzoznamu"/>
        <w:numPr>
          <w:ilvl w:val="0"/>
          <w:numId w:val="15"/>
        </w:numPr>
        <w:spacing w:after="0"/>
        <w:jc w:val="both"/>
        <w:rPr>
          <w:rFonts w:ascii="Verdana" w:hAnsi="Verdana" w:cs="Times New Roman"/>
          <w:sz w:val="24"/>
          <w:szCs w:val="24"/>
        </w:rPr>
      </w:pPr>
      <w:r w:rsidRPr="00B442CE">
        <w:rPr>
          <w:rFonts w:ascii="Verdana" w:hAnsi="Verdana" w:cs="Times New Roman"/>
          <w:sz w:val="24"/>
          <w:szCs w:val="24"/>
        </w:rPr>
        <w:t>domáca príprava</w:t>
      </w:r>
    </w:p>
    <w:p w:rsidR="002D40FC" w:rsidRPr="00B442CE" w:rsidRDefault="002D40FC" w:rsidP="0002526E">
      <w:pPr>
        <w:pStyle w:val="Odsekzoznamu"/>
        <w:numPr>
          <w:ilvl w:val="0"/>
          <w:numId w:val="15"/>
        </w:numPr>
        <w:spacing w:after="0"/>
        <w:jc w:val="both"/>
        <w:rPr>
          <w:rFonts w:ascii="Verdana" w:hAnsi="Verdana" w:cs="Times New Roman"/>
          <w:sz w:val="24"/>
          <w:szCs w:val="24"/>
        </w:rPr>
      </w:pPr>
      <w:r w:rsidRPr="00B442CE">
        <w:rPr>
          <w:rFonts w:ascii="Verdana" w:hAnsi="Verdana" w:cs="Times New Roman"/>
          <w:sz w:val="24"/>
          <w:szCs w:val="24"/>
        </w:rPr>
        <w:t>obrázkové diktáty po každej prebratej lekcii</w:t>
      </w:r>
    </w:p>
    <w:p w:rsidR="0081503C" w:rsidRPr="0081503C" w:rsidRDefault="002D40FC" w:rsidP="0002526E">
      <w:pPr>
        <w:pStyle w:val="Odsekzoznamu"/>
        <w:numPr>
          <w:ilvl w:val="0"/>
          <w:numId w:val="15"/>
        </w:numPr>
        <w:spacing w:after="0"/>
        <w:jc w:val="both"/>
        <w:rPr>
          <w:rFonts w:ascii="Verdana" w:hAnsi="Verdana" w:cs="Times New Roman"/>
          <w:sz w:val="24"/>
          <w:szCs w:val="24"/>
        </w:rPr>
      </w:pPr>
      <w:r w:rsidRPr="00B442CE">
        <w:rPr>
          <w:rFonts w:ascii="Verdana" w:hAnsi="Verdana" w:cs="Times New Roman"/>
          <w:sz w:val="24"/>
          <w:szCs w:val="24"/>
        </w:rPr>
        <w:t>v 1.a 2. ročníku sa písomky nepíšu</w:t>
      </w:r>
    </w:p>
    <w:p w:rsidR="0081503C" w:rsidRDefault="0081503C" w:rsidP="0081503C">
      <w:pPr>
        <w:pStyle w:val="Odsekzoznamu"/>
        <w:spacing w:after="0"/>
        <w:jc w:val="both"/>
        <w:rPr>
          <w:rFonts w:ascii="Verdana" w:eastAsia="Times New Roman" w:hAnsi="Verdana" w:cs="Times New Roman"/>
          <w:b/>
          <w:bCs/>
          <w:sz w:val="24"/>
          <w:szCs w:val="24"/>
          <w:lang w:eastAsia="sk-SK"/>
        </w:rPr>
      </w:pPr>
    </w:p>
    <w:p w:rsidR="002D40FC" w:rsidRPr="002D5D4C" w:rsidRDefault="002D40FC" w:rsidP="0023783E">
      <w:pPr>
        <w:pStyle w:val="Odsekzoznamu"/>
        <w:spacing w:before="240" w:after="0"/>
        <w:ind w:left="0"/>
        <w:jc w:val="both"/>
        <w:rPr>
          <w:rFonts w:ascii="Verdana" w:hAnsi="Verdana" w:cs="Times New Roman"/>
          <w:sz w:val="24"/>
          <w:szCs w:val="24"/>
        </w:rPr>
      </w:pPr>
      <w:r w:rsidRPr="002D5D4C">
        <w:rPr>
          <w:rFonts w:ascii="Verdana" w:eastAsia="Times New Roman" w:hAnsi="Verdana" w:cs="Times New Roman"/>
          <w:bCs/>
          <w:sz w:val="24"/>
          <w:szCs w:val="24"/>
          <w:lang w:eastAsia="sk-SK"/>
        </w:rPr>
        <w:t>3.-4. ročník</w:t>
      </w:r>
    </w:p>
    <w:p w:rsidR="002D40FC" w:rsidRPr="002D5D4C" w:rsidRDefault="002D40FC" w:rsidP="0023783E">
      <w:pPr>
        <w:spacing w:before="240"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V procese hodnotenia cudzieho jazyka učiteľ uplatňuje primeranú náročnosť, rovnomerne sa snaží zohľadniť všetky štyri rozvíjané zručnosti v jazyku –(listening, speaking, writing a reading) </w:t>
      </w:r>
      <w:r w:rsidR="0023783E" w:rsidRPr="002D5D4C">
        <w:rPr>
          <w:rFonts w:ascii="Verdana" w:eastAsia="Times New Roman" w:hAnsi="Verdana" w:cs="Times New Roman"/>
          <w:bCs/>
          <w:sz w:val="24"/>
          <w:szCs w:val="24"/>
          <w:lang w:eastAsia="sk-SK"/>
        </w:rPr>
        <w:t xml:space="preserve">počúvanie, </w:t>
      </w:r>
      <w:r w:rsidRPr="002D5D4C">
        <w:rPr>
          <w:rFonts w:ascii="Verdana" w:eastAsia="Times New Roman" w:hAnsi="Verdana" w:cs="Times New Roman"/>
          <w:bCs/>
          <w:sz w:val="24"/>
          <w:szCs w:val="24"/>
          <w:lang w:eastAsia="sk-SK"/>
        </w:rPr>
        <w:t>rozprávanie, písanie a čítanie</w:t>
      </w:r>
      <w:r w:rsidRPr="002D5D4C">
        <w:rPr>
          <w:rFonts w:ascii="Verdana" w:eastAsia="Times New Roman" w:hAnsi="Verdana" w:cs="Times New Roman"/>
          <w:sz w:val="24"/>
          <w:szCs w:val="24"/>
          <w:lang w:eastAsia="sk-SK"/>
        </w:rPr>
        <w:t>.</w:t>
      </w:r>
    </w:p>
    <w:p w:rsidR="002D40FC" w:rsidRPr="002D5D4C" w:rsidRDefault="002D40FC" w:rsidP="0023783E">
      <w:pPr>
        <w:spacing w:after="0"/>
        <w:rPr>
          <w:rFonts w:ascii="Verdana" w:eastAsia="Times New Roman" w:hAnsi="Verdana" w:cs="Times New Roman"/>
          <w:sz w:val="24"/>
          <w:szCs w:val="24"/>
          <w:lang w:eastAsia="sk-SK"/>
        </w:rPr>
      </w:pPr>
      <w:r w:rsidRPr="002D5D4C">
        <w:rPr>
          <w:rFonts w:ascii="Verdana" w:eastAsia="Times New Roman" w:hAnsi="Verdana" w:cs="Times New Roman"/>
          <w:sz w:val="24"/>
          <w:szCs w:val="24"/>
          <w:lang w:eastAsia="sk-SK"/>
        </w:rPr>
        <w:t>Vo výchovno-vzdelávacom procese učiteľ uskutočňuje </w:t>
      </w:r>
      <w:r w:rsidRPr="002D5D4C">
        <w:rPr>
          <w:rFonts w:ascii="Verdana" w:eastAsia="Times New Roman" w:hAnsi="Verdana" w:cs="Times New Roman"/>
          <w:bCs/>
          <w:sz w:val="24"/>
          <w:szCs w:val="24"/>
          <w:lang w:eastAsia="sk-SK"/>
        </w:rPr>
        <w:t>priebežné </w:t>
      </w:r>
      <w:r w:rsidRPr="002D5D4C">
        <w:rPr>
          <w:rFonts w:ascii="Verdana" w:eastAsia="Times New Roman" w:hAnsi="Verdana" w:cs="Times New Roman"/>
          <w:sz w:val="24"/>
          <w:szCs w:val="24"/>
          <w:lang w:eastAsia="sk-SK"/>
        </w:rPr>
        <w:t>a </w:t>
      </w:r>
      <w:r w:rsidRPr="002D5D4C">
        <w:rPr>
          <w:rFonts w:ascii="Verdana" w:eastAsia="Times New Roman" w:hAnsi="Verdana" w:cs="Times New Roman"/>
          <w:bCs/>
          <w:sz w:val="24"/>
          <w:szCs w:val="24"/>
          <w:lang w:eastAsia="sk-SK"/>
        </w:rPr>
        <w:t>celkové hodnotenie</w:t>
      </w:r>
      <w:r w:rsidRPr="002D5D4C">
        <w:rPr>
          <w:rFonts w:ascii="Verdana" w:eastAsia="Times New Roman" w:hAnsi="Verdana" w:cs="Times New Roman"/>
          <w:sz w:val="24"/>
          <w:szCs w:val="24"/>
          <w:lang w:eastAsia="sk-SK"/>
        </w:rPr>
        <w:t>:</w:t>
      </w:r>
    </w:p>
    <w:p w:rsidR="002D40FC" w:rsidRPr="002D5D4C" w:rsidRDefault="002D40FC" w:rsidP="0002526E">
      <w:pPr>
        <w:pStyle w:val="Odsekzoznamu"/>
        <w:numPr>
          <w:ilvl w:val="0"/>
          <w:numId w:val="14"/>
        </w:numPr>
        <w:spacing w:after="0"/>
        <w:contextualSpacing w:val="0"/>
        <w:jc w:val="both"/>
        <w:rPr>
          <w:rFonts w:ascii="Verdana" w:hAnsi="Verdana" w:cs="Times New Roman"/>
          <w:sz w:val="24"/>
          <w:szCs w:val="24"/>
        </w:rPr>
      </w:pPr>
      <w:r w:rsidRPr="002D5D4C">
        <w:rPr>
          <w:rFonts w:ascii="Verdana" w:hAnsi="Verdana" w:cs="Times New Roman"/>
          <w:bCs/>
          <w:sz w:val="24"/>
          <w:szCs w:val="24"/>
        </w:rPr>
        <w:t>priebežné</w:t>
      </w:r>
      <w:r w:rsidRPr="002D5D4C">
        <w:rPr>
          <w:rFonts w:ascii="Verdana" w:hAnsi="Verdana" w:cs="Times New Roman"/>
          <w:sz w:val="24"/>
          <w:szCs w:val="24"/>
        </w:rPr>
        <w:t> – učiteľ hodnotí čiastkové prejavy a výsledky žiaka na vyučovacích hodinách, ktoré má motivačný charakter a učiteľ tým získava aj spätnú väzbu, ako žiaci zvládli danú tému,     učiteľ berie ohľad na vekové a individuálne danosti žiaka, prihliada na momentálnu psychickú     a fyzickú dispozíciu,</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2D5D4C">
        <w:rPr>
          <w:rFonts w:ascii="Verdana" w:hAnsi="Verdana" w:cs="Times New Roman"/>
          <w:bCs/>
          <w:sz w:val="24"/>
          <w:szCs w:val="24"/>
        </w:rPr>
        <w:lastRenderedPageBreak/>
        <w:t>celkové hodnotenie</w:t>
      </w:r>
      <w:r w:rsidRPr="002D5D4C">
        <w:rPr>
          <w:rFonts w:ascii="Verdana" w:hAnsi="Verdana" w:cs="Times New Roman"/>
          <w:sz w:val="24"/>
          <w:szCs w:val="24"/>
        </w:rPr>
        <w:t> – uskutočňuje sa na</w:t>
      </w:r>
      <w:r w:rsidRPr="00B442CE">
        <w:rPr>
          <w:rFonts w:ascii="Verdana" w:hAnsi="Verdana" w:cs="Times New Roman"/>
          <w:sz w:val="24"/>
          <w:szCs w:val="24"/>
        </w:rPr>
        <w:t xml:space="preserve"> konci klasifikačného obdobia, ktoré má objektívne zhodnotiť vedomosti, zručnosti a návyky získané vo vzdelávacom procese.</w:t>
      </w:r>
    </w:p>
    <w:p w:rsidR="0023783E" w:rsidRDefault="0023783E" w:rsidP="002D40FC">
      <w:pPr>
        <w:spacing w:after="0"/>
        <w:jc w:val="both"/>
        <w:rPr>
          <w:rFonts w:ascii="Verdana" w:eastAsia="Times New Roman" w:hAnsi="Verdana" w:cs="Times New Roman"/>
          <w:b/>
          <w:bCs/>
          <w:sz w:val="24"/>
          <w:szCs w:val="24"/>
          <w:lang w:eastAsia="sk-SK"/>
        </w:rPr>
      </w:pPr>
    </w:p>
    <w:p w:rsidR="002D40FC" w:rsidRPr="002D5D4C" w:rsidRDefault="002D40FC" w:rsidP="002D40FC">
      <w:pPr>
        <w:spacing w:after="0"/>
        <w:jc w:val="both"/>
        <w:rPr>
          <w:rFonts w:ascii="Verdana" w:eastAsia="Times New Roman" w:hAnsi="Verdana" w:cs="Times New Roman"/>
          <w:sz w:val="24"/>
          <w:szCs w:val="24"/>
          <w:lang w:eastAsia="sk-SK"/>
        </w:rPr>
      </w:pPr>
      <w:r w:rsidRPr="002D5D4C">
        <w:rPr>
          <w:rFonts w:ascii="Verdana" w:eastAsia="Times New Roman" w:hAnsi="Verdana" w:cs="Times New Roman"/>
          <w:bCs/>
          <w:sz w:val="24"/>
          <w:szCs w:val="24"/>
          <w:lang w:eastAsia="sk-SK"/>
        </w:rPr>
        <w:t>Podklady na hodnotenie žiakov :</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sústavné diagnostické pozorovanie žiaka</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ústne skúšanie</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čiastkové písomné práce</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projekty</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didaktické testy</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analýza činností a výkonov žiakov počas vyučovacích hodín</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snaha, aktivita, príprava na vyučovanie, zapájanie sa do aktivít počas vyučovacích hodín</w:t>
      </w:r>
    </w:p>
    <w:p w:rsidR="0081503C" w:rsidRDefault="0081503C" w:rsidP="002D40FC">
      <w:pPr>
        <w:spacing w:after="0"/>
        <w:jc w:val="both"/>
        <w:rPr>
          <w:rFonts w:ascii="Verdana" w:eastAsia="Times New Roman" w:hAnsi="Verdana" w:cs="Times New Roman"/>
          <w:b/>
          <w:bCs/>
          <w:sz w:val="24"/>
          <w:szCs w:val="24"/>
          <w:lang w:eastAsia="sk-SK"/>
        </w:rPr>
      </w:pPr>
    </w:p>
    <w:p w:rsidR="002D40FC" w:rsidRPr="002D5D4C" w:rsidRDefault="002D40FC" w:rsidP="002D40FC">
      <w:pPr>
        <w:spacing w:after="0"/>
        <w:jc w:val="both"/>
        <w:rPr>
          <w:rFonts w:ascii="Verdana" w:eastAsia="Times New Roman" w:hAnsi="Verdana" w:cs="Times New Roman"/>
          <w:sz w:val="24"/>
          <w:szCs w:val="24"/>
          <w:lang w:eastAsia="sk-SK"/>
        </w:rPr>
      </w:pPr>
      <w:r w:rsidRPr="002D5D4C">
        <w:rPr>
          <w:rFonts w:ascii="Verdana" w:eastAsia="Times New Roman" w:hAnsi="Verdana" w:cs="Times New Roman"/>
          <w:bCs/>
          <w:sz w:val="24"/>
          <w:szCs w:val="24"/>
          <w:lang w:eastAsia="sk-SK"/>
        </w:rPr>
        <w:t>Učiteľ vyskúša žiaka</w:t>
      </w:r>
      <w:r w:rsidRPr="002D5D4C">
        <w:rPr>
          <w:rFonts w:ascii="Verdana" w:eastAsia="Times New Roman" w:hAnsi="Verdana" w:cs="Times New Roman"/>
          <w:sz w:val="24"/>
          <w:szCs w:val="24"/>
          <w:lang w:eastAsia="sk-SK"/>
        </w:rPr>
        <w:t>:</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2D5D4C">
        <w:rPr>
          <w:rFonts w:ascii="Verdana" w:hAnsi="Verdana" w:cs="Times New Roman"/>
          <w:sz w:val="24"/>
          <w:szCs w:val="24"/>
        </w:rPr>
        <w:t>ústne najmenej </w:t>
      </w:r>
      <w:r w:rsidRPr="002D5D4C">
        <w:rPr>
          <w:rFonts w:ascii="Verdana" w:hAnsi="Verdana" w:cs="Times New Roman"/>
          <w:bCs/>
          <w:sz w:val="24"/>
          <w:szCs w:val="24"/>
        </w:rPr>
        <w:t>dvakrát</w:t>
      </w:r>
      <w:r w:rsidRPr="00B442CE">
        <w:rPr>
          <w:rFonts w:ascii="Verdana" w:hAnsi="Verdana" w:cs="Times New Roman"/>
          <w:sz w:val="24"/>
          <w:szCs w:val="24"/>
        </w:rPr>
        <w:t> v jednom klasifikačnom období</w:t>
      </w:r>
    </w:p>
    <w:p w:rsidR="002D40FC" w:rsidRPr="00B442CE" w:rsidRDefault="002D40FC" w:rsidP="0002526E">
      <w:pPr>
        <w:pStyle w:val="Odsekzoznamu"/>
        <w:numPr>
          <w:ilvl w:val="0"/>
          <w:numId w:val="14"/>
        </w:numPr>
        <w:spacing w:after="0"/>
        <w:contextualSpacing w:val="0"/>
        <w:jc w:val="both"/>
        <w:rPr>
          <w:rFonts w:ascii="Verdana" w:hAnsi="Verdana" w:cs="Times New Roman"/>
          <w:sz w:val="24"/>
          <w:szCs w:val="24"/>
        </w:rPr>
      </w:pPr>
      <w:r w:rsidRPr="00B442CE">
        <w:rPr>
          <w:rFonts w:ascii="Verdana" w:hAnsi="Verdana" w:cs="Times New Roman"/>
          <w:sz w:val="24"/>
          <w:szCs w:val="24"/>
        </w:rPr>
        <w:t>písomne po ka</w:t>
      </w:r>
      <w:r w:rsidR="0095278B">
        <w:rPr>
          <w:rFonts w:ascii="Verdana" w:hAnsi="Verdana" w:cs="Times New Roman"/>
          <w:sz w:val="24"/>
          <w:szCs w:val="24"/>
        </w:rPr>
        <w:t>ždom te</w:t>
      </w:r>
      <w:r w:rsidRPr="00B442CE">
        <w:rPr>
          <w:rFonts w:ascii="Verdana" w:hAnsi="Verdana" w:cs="Times New Roman"/>
          <w:sz w:val="24"/>
          <w:szCs w:val="24"/>
        </w:rPr>
        <w:t>matickom celku</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 xml:space="preserve"> Žiak vypracuje 4 projekty počas školského roka na témy:</w:t>
      </w:r>
    </w:p>
    <w:p w:rsidR="0095278B" w:rsidRDefault="002D40FC" w:rsidP="002D40FC">
      <w:pPr>
        <w:spacing w:after="0"/>
        <w:jc w:val="both"/>
        <w:rPr>
          <w:rFonts w:ascii="Verdana" w:hAnsi="Verdana" w:cs="Times New Roman"/>
          <w:sz w:val="24"/>
          <w:szCs w:val="24"/>
        </w:rPr>
      </w:pPr>
      <w:r w:rsidRPr="00B442CE">
        <w:rPr>
          <w:rFonts w:ascii="Verdana" w:hAnsi="Verdana" w:cs="Times New Roman"/>
          <w:sz w:val="24"/>
          <w:szCs w:val="24"/>
        </w:rPr>
        <w:t xml:space="preserve">- v 3. ročníku: Moja rodina, Môj dom/byt, Môj jedálny lístok, Zvieratá </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v ZOO</w:t>
      </w:r>
    </w:p>
    <w:p w:rsidR="002D40FC" w:rsidRPr="00B442CE" w:rsidRDefault="002D40FC" w:rsidP="002D40FC">
      <w:pPr>
        <w:spacing w:after="0"/>
        <w:jc w:val="both"/>
        <w:rPr>
          <w:rFonts w:ascii="Verdana" w:hAnsi="Verdana" w:cs="Times New Roman"/>
          <w:sz w:val="24"/>
          <w:szCs w:val="24"/>
        </w:rPr>
      </w:pPr>
      <w:r w:rsidRPr="00B442CE">
        <w:rPr>
          <w:rFonts w:ascii="Verdana" w:hAnsi="Verdana" w:cs="Times New Roman"/>
          <w:sz w:val="24"/>
          <w:szCs w:val="24"/>
        </w:rPr>
        <w:t>- vo 4. ročníku: Moja trieda, Môj deň, Počasie, Farmárske zvieratá</w:t>
      </w:r>
    </w:p>
    <w:p w:rsidR="00C54EBB" w:rsidRDefault="00C54EBB" w:rsidP="002D40FC">
      <w:pPr>
        <w:spacing w:after="0"/>
        <w:jc w:val="both"/>
        <w:rPr>
          <w:rFonts w:ascii="Verdana" w:eastAsia="Times New Roman" w:hAnsi="Verdana" w:cs="Times New Roman"/>
          <w:b/>
          <w:bCs/>
          <w:sz w:val="24"/>
          <w:szCs w:val="24"/>
          <w:lang w:eastAsia="sk-SK"/>
        </w:rPr>
      </w:pPr>
    </w:p>
    <w:p w:rsidR="002D40FC" w:rsidRDefault="002D40FC" w:rsidP="002D40FC">
      <w:pPr>
        <w:spacing w:after="0"/>
        <w:jc w:val="both"/>
        <w:rPr>
          <w:rFonts w:ascii="Verdana" w:eastAsia="Times New Roman" w:hAnsi="Verdana" w:cs="Times New Roman"/>
          <w:bCs/>
          <w:sz w:val="24"/>
          <w:szCs w:val="24"/>
          <w:lang w:eastAsia="sk-SK"/>
        </w:rPr>
      </w:pPr>
      <w:r w:rsidRPr="002D5D4C">
        <w:rPr>
          <w:rFonts w:ascii="Verdana" w:eastAsia="Times New Roman" w:hAnsi="Verdana" w:cs="Times New Roman"/>
          <w:bCs/>
          <w:sz w:val="24"/>
          <w:szCs w:val="24"/>
          <w:lang w:eastAsia="sk-SK"/>
        </w:rPr>
        <w:t>Spôsoby hodnotenia:</w:t>
      </w:r>
    </w:p>
    <w:p w:rsidR="002D5D4C" w:rsidRPr="002D5D4C" w:rsidRDefault="002D5D4C" w:rsidP="002D40FC">
      <w:pPr>
        <w:spacing w:after="0"/>
        <w:jc w:val="both"/>
        <w:rPr>
          <w:rFonts w:ascii="Verdana" w:eastAsia="Times New Roman" w:hAnsi="Verdana" w:cs="Times New Roman"/>
          <w:sz w:val="24"/>
          <w:szCs w:val="24"/>
          <w:lang w:eastAsia="sk-SK"/>
        </w:rPr>
      </w:pPr>
    </w:p>
    <w:p w:rsidR="002D40FC" w:rsidRPr="002D5D4C" w:rsidRDefault="002D40FC" w:rsidP="0002526E">
      <w:pPr>
        <w:pStyle w:val="Odsekzoznamu"/>
        <w:numPr>
          <w:ilvl w:val="0"/>
          <w:numId w:val="14"/>
        </w:numPr>
        <w:tabs>
          <w:tab w:val="left" w:pos="5910"/>
        </w:tabs>
        <w:spacing w:after="0"/>
        <w:contextualSpacing w:val="0"/>
        <w:jc w:val="both"/>
        <w:rPr>
          <w:rFonts w:ascii="Verdana" w:hAnsi="Verdana" w:cs="Times New Roman"/>
          <w:sz w:val="24"/>
          <w:szCs w:val="24"/>
        </w:rPr>
      </w:pPr>
      <w:r w:rsidRPr="002D5D4C">
        <w:rPr>
          <w:rFonts w:ascii="Verdana" w:hAnsi="Verdana" w:cs="Times New Roman"/>
          <w:bCs/>
          <w:sz w:val="24"/>
          <w:szCs w:val="24"/>
        </w:rPr>
        <w:t>hodnotenie učiteľom</w:t>
      </w:r>
      <w:r w:rsidRPr="002D5D4C">
        <w:rPr>
          <w:rFonts w:ascii="Verdana" w:hAnsi="Verdana" w:cs="Times New Roman"/>
          <w:sz w:val="24"/>
          <w:szCs w:val="24"/>
        </w:rPr>
        <w:t> – ústne, písomne</w:t>
      </w:r>
    </w:p>
    <w:p w:rsidR="002D40FC" w:rsidRPr="002D5D4C" w:rsidRDefault="002D40FC" w:rsidP="0002526E">
      <w:pPr>
        <w:pStyle w:val="Odsekzoznamu"/>
        <w:numPr>
          <w:ilvl w:val="0"/>
          <w:numId w:val="14"/>
        </w:numPr>
        <w:spacing w:after="0"/>
        <w:contextualSpacing w:val="0"/>
        <w:jc w:val="both"/>
        <w:rPr>
          <w:rFonts w:ascii="Verdana" w:hAnsi="Verdana" w:cs="Times New Roman"/>
          <w:sz w:val="24"/>
          <w:szCs w:val="24"/>
        </w:rPr>
      </w:pPr>
      <w:r w:rsidRPr="002D5D4C">
        <w:rPr>
          <w:rFonts w:ascii="Verdana" w:hAnsi="Verdana" w:cs="Times New Roman"/>
          <w:bCs/>
          <w:sz w:val="24"/>
          <w:szCs w:val="24"/>
        </w:rPr>
        <w:t>hodnotenie žiakmi</w:t>
      </w:r>
      <w:r w:rsidRPr="002D5D4C">
        <w:rPr>
          <w:rFonts w:ascii="Verdana" w:hAnsi="Verdana" w:cs="Times New Roman"/>
          <w:sz w:val="24"/>
          <w:szCs w:val="24"/>
        </w:rPr>
        <w:t>  - má motivačný, vzdelávací charakter pre žiakov, učí ich tolerancii a učí ich všímať si to, čo spolužiak vie, v čom je dobrý, v ktorej oblasti sa mu darí, vytvárajú si pozitívne postoje k práci druhých</w:t>
      </w:r>
    </w:p>
    <w:p w:rsidR="002D40FC" w:rsidRPr="002D5D4C" w:rsidRDefault="002D40FC" w:rsidP="0002526E">
      <w:pPr>
        <w:pStyle w:val="Odsekzoznamu"/>
        <w:numPr>
          <w:ilvl w:val="0"/>
          <w:numId w:val="14"/>
        </w:numPr>
        <w:spacing w:after="0"/>
        <w:contextualSpacing w:val="0"/>
        <w:jc w:val="both"/>
        <w:rPr>
          <w:rFonts w:ascii="Verdana" w:hAnsi="Verdana" w:cs="Times New Roman"/>
          <w:sz w:val="24"/>
          <w:szCs w:val="24"/>
        </w:rPr>
      </w:pPr>
      <w:r w:rsidRPr="002D5D4C">
        <w:rPr>
          <w:rFonts w:ascii="Verdana" w:hAnsi="Verdana" w:cs="Times New Roman"/>
          <w:bCs/>
          <w:sz w:val="24"/>
          <w:szCs w:val="24"/>
        </w:rPr>
        <w:t>sebahodnotenie</w:t>
      </w:r>
      <w:r w:rsidRPr="002D5D4C">
        <w:rPr>
          <w:rFonts w:ascii="Verdana" w:hAnsi="Verdana" w:cs="Times New Roman"/>
          <w:sz w:val="24"/>
          <w:szCs w:val="24"/>
        </w:rPr>
        <w:t> – v nižších ročníkoch pomocou škály s rôznymi symbolmi (hviezdičky, slniečka a pod.), neskôr sa používajú portfóliá, dotazníky, rozhovory, denníky a pod.</w:t>
      </w:r>
    </w:p>
    <w:p w:rsidR="00C54EBB" w:rsidRPr="002D5D4C" w:rsidRDefault="00C54EBB" w:rsidP="002D40FC">
      <w:pPr>
        <w:spacing w:after="0"/>
        <w:jc w:val="both"/>
        <w:rPr>
          <w:rFonts w:ascii="Verdana" w:eastAsia="Times New Roman" w:hAnsi="Verdana" w:cs="Times New Roman"/>
          <w:bCs/>
          <w:sz w:val="24"/>
          <w:szCs w:val="24"/>
          <w:lang w:eastAsia="sk-SK"/>
        </w:rPr>
      </w:pPr>
    </w:p>
    <w:p w:rsidR="002D40FC" w:rsidRDefault="002D40FC" w:rsidP="002D40FC">
      <w:pPr>
        <w:spacing w:after="0"/>
        <w:jc w:val="both"/>
        <w:rPr>
          <w:rFonts w:ascii="Verdana" w:eastAsia="Times New Roman" w:hAnsi="Verdana" w:cs="Times New Roman"/>
          <w:bCs/>
          <w:sz w:val="24"/>
          <w:szCs w:val="24"/>
          <w:lang w:eastAsia="sk-SK"/>
        </w:rPr>
      </w:pPr>
      <w:r w:rsidRPr="002D5D4C">
        <w:rPr>
          <w:rFonts w:ascii="Verdana" w:eastAsia="Times New Roman" w:hAnsi="Verdana" w:cs="Times New Roman"/>
          <w:bCs/>
          <w:sz w:val="24"/>
          <w:szCs w:val="24"/>
          <w:lang w:eastAsia="sk-SK"/>
        </w:rPr>
        <w:t>Klasifikácia:</w:t>
      </w:r>
    </w:p>
    <w:p w:rsidR="002D5D4C" w:rsidRPr="002D5D4C" w:rsidRDefault="002D5D4C" w:rsidP="002D40FC">
      <w:pPr>
        <w:spacing w:after="0"/>
        <w:jc w:val="both"/>
        <w:rPr>
          <w:rFonts w:ascii="Verdana" w:hAnsi="Verdana" w:cs="Times New Roman"/>
          <w:sz w:val="24"/>
          <w:szCs w:val="24"/>
        </w:rPr>
      </w:pPr>
    </w:p>
    <w:p w:rsidR="002D40FC"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Hodnotenie písomných Hodnotenie testov s výberom správnych</w:t>
      </w:r>
    </w:p>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kontrolných prác:               odpovedí  z ponúknutých možností:</w:t>
      </w:r>
    </w:p>
    <w:p w:rsidR="002D40FC" w:rsidRPr="00B442CE" w:rsidRDefault="002D40FC" w:rsidP="002D40FC">
      <w:pPr>
        <w:spacing w:after="0"/>
        <w:rPr>
          <w:rFonts w:ascii="Verdana" w:eastAsia="Times New Roman" w:hAnsi="Verdana" w:cs="Times New Roman"/>
          <w:sz w:val="24"/>
          <w:szCs w:val="24"/>
          <w:lang w:eastAsia="sk-SK"/>
        </w:rPr>
      </w:pPr>
      <w:r>
        <w:rPr>
          <w:rFonts w:ascii="Verdana" w:eastAsia="Times New Roman" w:hAnsi="Verdana" w:cs="Times New Roman"/>
          <w:sz w:val="24"/>
          <w:szCs w:val="24"/>
          <w:lang w:eastAsia="sk-SK"/>
        </w:rPr>
        <w:t>perc.</w:t>
      </w:r>
      <w:r w:rsidRPr="00B442CE">
        <w:rPr>
          <w:rFonts w:ascii="Verdana" w:eastAsia="Times New Roman" w:hAnsi="Verdana" w:cs="Times New Roman"/>
          <w:sz w:val="24"/>
          <w:szCs w:val="24"/>
          <w:lang w:eastAsia="sk-SK"/>
        </w:rPr>
        <w:t xml:space="preserve"> úspešnosť  </w:t>
      </w:r>
      <w:r>
        <w:rPr>
          <w:rFonts w:ascii="Verdana" w:eastAsia="Times New Roman" w:hAnsi="Verdana" w:cs="Times New Roman"/>
          <w:sz w:val="24"/>
          <w:szCs w:val="24"/>
          <w:lang w:eastAsia="sk-SK"/>
        </w:rPr>
        <w:t>      známka        perc.</w:t>
      </w:r>
      <w:r w:rsidRPr="00B442CE">
        <w:rPr>
          <w:rFonts w:ascii="Verdana" w:eastAsia="Times New Roman" w:hAnsi="Verdana" w:cs="Times New Roman"/>
          <w:sz w:val="24"/>
          <w:szCs w:val="24"/>
          <w:lang w:eastAsia="sk-SK"/>
        </w:rPr>
        <w:t xml:space="preserve"> úspešnosť         známka</w:t>
      </w:r>
    </w:p>
    <w:p w:rsidR="002D40FC" w:rsidRPr="00B442CE" w:rsidRDefault="002D40FC" w:rsidP="002D40FC">
      <w:pPr>
        <w:spacing w:after="0"/>
        <w:jc w:val="both"/>
        <w:rPr>
          <w:rFonts w:ascii="Verdana" w:eastAsia="Times New Roman" w:hAnsi="Verdana" w:cs="Times New Roman"/>
          <w:sz w:val="24"/>
          <w:szCs w:val="24"/>
          <w:lang w:eastAsia="sk-SK"/>
        </w:rPr>
      </w:pPr>
    </w:p>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 xml:space="preserve">100% - </w:t>
      </w:r>
      <w:r>
        <w:rPr>
          <w:rFonts w:ascii="Verdana" w:eastAsia="Times New Roman" w:hAnsi="Verdana" w:cs="Times New Roman"/>
          <w:sz w:val="24"/>
          <w:szCs w:val="24"/>
          <w:lang w:eastAsia="sk-SK"/>
        </w:rPr>
        <w:t>90%          </w:t>
      </w:r>
      <w:r w:rsidRPr="00B442CE">
        <w:rPr>
          <w:rFonts w:ascii="Verdana" w:eastAsia="Times New Roman" w:hAnsi="Verdana" w:cs="Times New Roman"/>
          <w:sz w:val="24"/>
          <w:szCs w:val="24"/>
          <w:lang w:eastAsia="sk-SK"/>
        </w:rPr>
        <w:t>      1             </w:t>
      </w:r>
      <w:r>
        <w:rPr>
          <w:rFonts w:ascii="Verdana" w:eastAsia="Times New Roman" w:hAnsi="Verdana" w:cs="Times New Roman"/>
          <w:sz w:val="24"/>
          <w:szCs w:val="24"/>
          <w:lang w:eastAsia="sk-SK"/>
        </w:rPr>
        <w:t> </w:t>
      </w:r>
      <w:r w:rsidRPr="00B442CE">
        <w:rPr>
          <w:rFonts w:ascii="Verdana" w:eastAsia="Times New Roman" w:hAnsi="Verdana" w:cs="Times New Roman"/>
          <w:sz w:val="24"/>
          <w:szCs w:val="24"/>
          <w:lang w:eastAsia="sk-SK"/>
        </w:rPr>
        <w:t>100% - 92%                    1             </w:t>
      </w:r>
    </w:p>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89</w:t>
      </w:r>
      <w:r>
        <w:rPr>
          <w:rFonts w:ascii="Verdana" w:eastAsia="Times New Roman" w:hAnsi="Verdana" w:cs="Times New Roman"/>
          <w:sz w:val="24"/>
          <w:szCs w:val="24"/>
          <w:lang w:eastAsia="sk-SK"/>
        </w:rPr>
        <w:t>%   - 75%          </w:t>
      </w:r>
      <w:r w:rsidRPr="00B442CE">
        <w:rPr>
          <w:rFonts w:ascii="Verdana" w:eastAsia="Times New Roman" w:hAnsi="Verdana" w:cs="Times New Roman"/>
          <w:sz w:val="24"/>
          <w:szCs w:val="24"/>
          <w:lang w:eastAsia="sk-SK"/>
        </w:rPr>
        <w:t>      2              91%  - 80%                    2</w:t>
      </w:r>
    </w:p>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lastRenderedPageBreak/>
        <w:t>74%  -  50%   </w:t>
      </w:r>
      <w:r>
        <w:rPr>
          <w:rFonts w:ascii="Verdana" w:eastAsia="Times New Roman" w:hAnsi="Verdana" w:cs="Times New Roman"/>
          <w:sz w:val="24"/>
          <w:szCs w:val="24"/>
          <w:lang w:eastAsia="sk-SK"/>
        </w:rPr>
        <w:t>         </w:t>
      </w:r>
      <w:r w:rsidRPr="00B442CE">
        <w:rPr>
          <w:rFonts w:ascii="Verdana" w:eastAsia="Times New Roman" w:hAnsi="Verdana" w:cs="Times New Roman"/>
          <w:sz w:val="24"/>
          <w:szCs w:val="24"/>
          <w:lang w:eastAsia="sk-SK"/>
        </w:rPr>
        <w:t>    3              79%  - 60%                    3</w:t>
      </w:r>
    </w:p>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49%  -  </w:t>
      </w:r>
      <w:r>
        <w:rPr>
          <w:rFonts w:ascii="Verdana" w:eastAsia="Times New Roman" w:hAnsi="Verdana" w:cs="Times New Roman"/>
          <w:sz w:val="24"/>
          <w:szCs w:val="24"/>
          <w:lang w:eastAsia="sk-SK"/>
        </w:rPr>
        <w:t xml:space="preserve">25%                4              </w:t>
      </w:r>
      <w:r w:rsidRPr="00B442CE">
        <w:rPr>
          <w:rFonts w:ascii="Verdana" w:eastAsia="Times New Roman" w:hAnsi="Verdana" w:cs="Times New Roman"/>
          <w:sz w:val="24"/>
          <w:szCs w:val="24"/>
          <w:lang w:eastAsia="sk-SK"/>
        </w:rPr>
        <w:t>59%  -  35%                   4</w:t>
      </w:r>
    </w:p>
    <w:p w:rsidR="002D40FC" w:rsidRPr="00B442CE" w:rsidRDefault="002D40FC" w:rsidP="002D40FC">
      <w:pPr>
        <w:spacing w:after="0"/>
        <w:rPr>
          <w:rFonts w:ascii="Verdana" w:eastAsia="Times New Roman" w:hAnsi="Verdana" w:cs="Times New Roman"/>
          <w:sz w:val="24"/>
          <w:szCs w:val="24"/>
          <w:lang w:eastAsia="sk-SK"/>
        </w:rPr>
      </w:pPr>
      <w:r>
        <w:rPr>
          <w:rFonts w:ascii="Verdana" w:eastAsia="Times New Roman" w:hAnsi="Verdana" w:cs="Times New Roman"/>
          <w:sz w:val="24"/>
          <w:szCs w:val="24"/>
          <w:lang w:eastAsia="sk-SK"/>
        </w:rPr>
        <w:t>24%  -  0%                  </w:t>
      </w:r>
      <w:r w:rsidRPr="00B442CE">
        <w:rPr>
          <w:rFonts w:ascii="Verdana" w:eastAsia="Times New Roman" w:hAnsi="Verdana" w:cs="Times New Roman"/>
          <w:sz w:val="24"/>
          <w:szCs w:val="24"/>
          <w:lang w:eastAsia="sk-SK"/>
        </w:rPr>
        <w:t>5              34%  -  0%                     5</w:t>
      </w:r>
    </w:p>
    <w:p w:rsidR="002D40FC" w:rsidRPr="00B442CE" w:rsidRDefault="002D40FC" w:rsidP="002D40FC">
      <w:pPr>
        <w:spacing w:after="0"/>
        <w:jc w:val="both"/>
        <w:rPr>
          <w:rFonts w:ascii="Verdana" w:eastAsia="Times New Roman" w:hAnsi="Verdana" w:cs="Times New Roman"/>
          <w:sz w:val="24"/>
          <w:szCs w:val="24"/>
          <w:lang w:eastAsia="sk-SK"/>
        </w:rPr>
      </w:pPr>
    </w:p>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O výsledkoch hodnotenia a klasifikácie žiaka informuje učiteľ zákonného zástupcu dieťaťa pravidelne cestou žiackej knižky žiaka, internetovej žiackej knižky a na triednych rodičovských združeniach, kde je zákonný zástupca informovaný ústne o prospechu dieťaťa, má možnosť nahliadnuť do písomných prác,</w:t>
      </w:r>
    </w:p>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Učiteľ informuje zákonného zástupcu o úspechoch žiaka, prípadne upozorní na nedostatky v práci.</w:t>
      </w:r>
    </w:p>
    <w:p w:rsidR="0023783E" w:rsidRPr="00B442CE" w:rsidRDefault="0023783E" w:rsidP="002D40FC">
      <w:pPr>
        <w:spacing w:after="0" w:line="360" w:lineRule="auto"/>
        <w:jc w:val="both"/>
        <w:rPr>
          <w:rFonts w:ascii="Verdana" w:eastAsia="Times New Roman" w:hAnsi="Verdana" w:cs="Times New Roman"/>
          <w:sz w:val="24"/>
          <w:szCs w:val="24"/>
          <w:lang w:eastAsia="sk-SK"/>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7"/>
        <w:gridCol w:w="772"/>
        <w:gridCol w:w="4015"/>
        <w:gridCol w:w="2494"/>
      </w:tblGrid>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FD1167">
            <w:pPr>
              <w:spacing w:after="0" w:line="360" w:lineRule="auto"/>
              <w:jc w:val="both"/>
              <w:rPr>
                <w:rFonts w:ascii="Verdana" w:eastAsia="Times New Roman" w:hAnsi="Verdana" w:cs="Times New Roman"/>
                <w:sz w:val="24"/>
                <w:szCs w:val="24"/>
                <w:lang w:eastAsia="sk-SK"/>
              </w:rPr>
            </w:pPr>
            <w:r w:rsidRPr="00B442CE">
              <w:rPr>
                <w:rFonts w:ascii="Verdana" w:eastAsia="Times New Roman" w:hAnsi="Verdana" w:cs="Times New Roman"/>
                <w:b/>
                <w:bCs/>
                <w:sz w:val="24"/>
                <w:szCs w:val="24"/>
                <w:lang w:eastAsia="sk-SK"/>
              </w:rPr>
              <w:t>FORMA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FD1167">
            <w:pPr>
              <w:spacing w:after="0" w:line="360" w:lineRule="auto"/>
              <w:jc w:val="both"/>
              <w:rPr>
                <w:rFonts w:ascii="Verdana" w:eastAsia="Times New Roman" w:hAnsi="Verdana" w:cs="Times New Roman"/>
                <w:sz w:val="24"/>
                <w:szCs w:val="24"/>
                <w:lang w:eastAsia="sk-SK"/>
              </w:rPr>
            </w:pPr>
            <w:r w:rsidRPr="00B442CE">
              <w:rPr>
                <w:rFonts w:ascii="Verdana" w:eastAsia="Times New Roman" w:hAnsi="Verdana" w:cs="Times New Roman"/>
                <w:b/>
                <w:bCs/>
                <w:sz w:val="24"/>
                <w:szCs w:val="24"/>
                <w:lang w:eastAsia="sk-SK"/>
              </w:rPr>
              <w:t>VÁHA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FD1167">
            <w:pPr>
              <w:spacing w:after="0" w:line="360" w:lineRule="auto"/>
              <w:jc w:val="both"/>
              <w:rPr>
                <w:rFonts w:ascii="Verdana" w:eastAsia="Times New Roman" w:hAnsi="Verdana" w:cs="Times New Roman"/>
                <w:sz w:val="24"/>
                <w:szCs w:val="24"/>
                <w:lang w:eastAsia="sk-SK"/>
              </w:rPr>
            </w:pPr>
            <w:r w:rsidRPr="00B442CE">
              <w:rPr>
                <w:rFonts w:ascii="Verdana" w:eastAsia="Times New Roman" w:hAnsi="Verdana" w:cs="Times New Roman"/>
                <w:b/>
                <w:bCs/>
                <w:sz w:val="24"/>
                <w:szCs w:val="24"/>
                <w:lang w:eastAsia="sk-SK"/>
              </w:rPr>
              <w:t>OBSAH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FD1167">
            <w:pPr>
              <w:spacing w:after="0" w:line="360" w:lineRule="auto"/>
              <w:jc w:val="both"/>
              <w:rPr>
                <w:rFonts w:ascii="Verdana" w:eastAsia="Times New Roman" w:hAnsi="Verdana" w:cs="Times New Roman"/>
                <w:sz w:val="24"/>
                <w:szCs w:val="24"/>
                <w:lang w:eastAsia="sk-SK"/>
              </w:rPr>
            </w:pPr>
            <w:r w:rsidRPr="00B442CE">
              <w:rPr>
                <w:rFonts w:ascii="Verdana" w:eastAsia="Times New Roman" w:hAnsi="Verdana" w:cs="Times New Roman"/>
                <w:b/>
                <w:bCs/>
                <w:sz w:val="24"/>
                <w:szCs w:val="24"/>
                <w:lang w:eastAsia="sk-SK"/>
              </w:rPr>
              <w:t>TERMÍN</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Kontrolné práce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Polročný /výstupný 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január</w:t>
            </w:r>
          </w:p>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jún</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Slovná zásoba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Aktívne a pasívne ovládanie slovnej zásoby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priebežne</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Počúvanie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Počúvanie s porozumením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priebežne</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Čítanie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Čítanie s porozumením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priebežne</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Čítanie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Hlasné čítanie so správnou výslovnosťou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priebežne</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Projekt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rPr>
                <w:rFonts w:ascii="Verdana" w:hAnsi="Verdana" w:cs="Times New Roman"/>
                <w:sz w:val="24"/>
                <w:szCs w:val="24"/>
              </w:rPr>
            </w:pPr>
            <w:r w:rsidRPr="00B442CE">
              <w:rPr>
                <w:rFonts w:ascii="Verdana" w:hAnsi="Verdana" w:cs="Times New Roman"/>
                <w:sz w:val="24"/>
                <w:szCs w:val="24"/>
              </w:rPr>
              <w:t>Obsah, výstižnosť, grafickú časť, textovú časť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október, december, február, apríl</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Písanie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Pravopisne správny odpis slov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priebežne</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Rozprávanie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Jednoduchá situačná konverzácia prostredníctvom fráz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priebežne</w:t>
            </w:r>
          </w:p>
        </w:tc>
      </w:tr>
      <w:tr w:rsidR="002D40FC" w:rsidRPr="00B442CE" w:rsidTr="00F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both"/>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Samostatná práca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jc w:val="center"/>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Tvorba vlastného obrázkového slovníka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0FC" w:rsidRPr="00B442CE" w:rsidRDefault="002D40FC" w:rsidP="002D40FC">
            <w:pPr>
              <w:spacing w:after="0"/>
              <w:rPr>
                <w:rFonts w:ascii="Verdana" w:eastAsia="Times New Roman" w:hAnsi="Verdana" w:cs="Times New Roman"/>
                <w:sz w:val="24"/>
                <w:szCs w:val="24"/>
                <w:lang w:eastAsia="sk-SK"/>
              </w:rPr>
            </w:pPr>
            <w:r w:rsidRPr="00B442CE">
              <w:rPr>
                <w:rFonts w:ascii="Verdana" w:eastAsia="Times New Roman" w:hAnsi="Verdana" w:cs="Times New Roman"/>
                <w:sz w:val="24"/>
                <w:szCs w:val="24"/>
                <w:lang w:eastAsia="sk-SK"/>
              </w:rPr>
              <w:t>Po prebratí každej lekcie</w:t>
            </w:r>
          </w:p>
        </w:tc>
      </w:tr>
    </w:tbl>
    <w:p w:rsidR="002D40FC" w:rsidRPr="00B442CE" w:rsidRDefault="002D40FC" w:rsidP="002D40FC">
      <w:pPr>
        <w:spacing w:after="0" w:line="360" w:lineRule="auto"/>
        <w:jc w:val="both"/>
        <w:rPr>
          <w:rFonts w:ascii="Verdana" w:hAnsi="Verdana" w:cs="Times New Roman"/>
          <w:b/>
          <w:sz w:val="24"/>
          <w:szCs w:val="24"/>
        </w:rPr>
      </w:pPr>
    </w:p>
    <w:p w:rsidR="006F236D" w:rsidRDefault="006F236D" w:rsidP="00CE5371">
      <w:pPr>
        <w:spacing w:after="0" w:line="360" w:lineRule="auto"/>
        <w:rPr>
          <w:rFonts w:ascii="Verdana" w:hAnsi="Verdana" w:cs="Times New Roman"/>
          <w:sz w:val="24"/>
          <w:szCs w:val="24"/>
        </w:rPr>
      </w:pPr>
    </w:p>
    <w:p w:rsidR="006F236D" w:rsidRDefault="006F236D" w:rsidP="00CE5371">
      <w:pPr>
        <w:spacing w:after="0" w:line="360" w:lineRule="auto"/>
        <w:rPr>
          <w:rFonts w:ascii="Verdana" w:hAnsi="Verdana" w:cs="Times New Roman"/>
          <w:sz w:val="24"/>
          <w:szCs w:val="24"/>
        </w:rPr>
      </w:pPr>
    </w:p>
    <w:p w:rsidR="006F236D" w:rsidRDefault="006F236D" w:rsidP="00CE5371">
      <w:pPr>
        <w:spacing w:after="0" w:line="360" w:lineRule="auto"/>
        <w:rPr>
          <w:rFonts w:ascii="Verdana" w:hAnsi="Verdana" w:cs="Times New Roman"/>
          <w:sz w:val="24"/>
          <w:szCs w:val="24"/>
        </w:rPr>
      </w:pPr>
    </w:p>
    <w:p w:rsidR="006F236D" w:rsidRPr="00CE5371" w:rsidRDefault="006F236D" w:rsidP="00CE5371">
      <w:pPr>
        <w:spacing w:after="0" w:line="360" w:lineRule="auto"/>
        <w:rPr>
          <w:rFonts w:ascii="Verdana" w:hAnsi="Verdana" w:cs="Times New Roman"/>
          <w:sz w:val="24"/>
          <w:szCs w:val="24"/>
        </w:rPr>
      </w:pPr>
    </w:p>
    <w:tbl>
      <w:tblPr>
        <w:tblpPr w:leftFromText="141" w:rightFromText="141" w:vertAnchor="text" w:horzAnchor="margin" w:tblpY="113"/>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310"/>
      </w:tblGrid>
      <w:tr w:rsidR="00F41951" w:rsidTr="001A63E3">
        <w:trPr>
          <w:trHeight w:val="816"/>
        </w:trPr>
        <w:tc>
          <w:tcPr>
            <w:tcW w:w="9310" w:type="dxa"/>
            <w:shd w:val="clear" w:color="auto" w:fill="99CCFF"/>
          </w:tcPr>
          <w:p w:rsidR="00F41951" w:rsidRDefault="00F41951" w:rsidP="001A63E3">
            <w:pPr>
              <w:jc w:val="both"/>
              <w:rPr>
                <w:rFonts w:ascii="Copperplate Gothic Bold" w:hAnsi="Copperplate Gothic Bold"/>
                <w:sz w:val="28"/>
                <w:szCs w:val="28"/>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Prírodoveda</w:t>
            </w: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jc w:val="both"/>
        <w:rPr>
          <w:rFonts w:ascii="Verdana" w:hAnsi="Verdana"/>
          <w:sz w:val="24"/>
        </w:rPr>
      </w:pPr>
      <w:r>
        <w:rPr>
          <w:rFonts w:ascii="Verdana" w:hAnsi="Verdana"/>
          <w:b/>
          <w:sz w:val="24"/>
        </w:rPr>
        <w:t>Charakteristika predmetu:</w:t>
      </w:r>
    </w:p>
    <w:p w:rsidR="00F41951" w:rsidRPr="00EF76AE" w:rsidRDefault="00F41951" w:rsidP="00F41951">
      <w:pPr>
        <w:jc w:val="both"/>
        <w:rPr>
          <w:rFonts w:ascii="Verdana" w:hAnsi="Verdana"/>
          <w:sz w:val="24"/>
        </w:rPr>
      </w:pPr>
      <w:r>
        <w:rPr>
          <w:rFonts w:ascii="Verdana" w:hAnsi="Verdana"/>
          <w:sz w:val="24"/>
        </w:rPr>
        <w:t xml:space="preserve">     Prírodoveda učí žiakov vnímať prírodu, jej krásy, zmeny v priebehu roka. Počas vyučovania žiaci sledujú prírodu, pozorujú javy v prírode, snažia sa vysvetľovať a hľadať odpovede na otázky týkajúce sa ročných období, rastlín, stromov v okolí školy, pozorovania oblohy, ochrany a tvorby životného prostredia. Súčasťou prírodovedy je aj človek, starostlivosť o zdravie, bezpečný a zdravý spôsob života.</w:t>
      </w:r>
    </w:p>
    <w:p w:rsidR="00F41951" w:rsidRDefault="00F41951" w:rsidP="00F41951">
      <w:pPr>
        <w:jc w:val="both"/>
        <w:rPr>
          <w:rFonts w:ascii="Verdana" w:hAnsi="Verdana"/>
          <w:b/>
          <w:sz w:val="24"/>
        </w:rPr>
      </w:pPr>
      <w:r>
        <w:rPr>
          <w:rFonts w:ascii="Verdana" w:hAnsi="Verdana"/>
          <w:b/>
          <w:sz w:val="24"/>
        </w:rPr>
        <w:t>Ciele predmetu:</w:t>
      </w:r>
    </w:p>
    <w:p w:rsidR="00F41951" w:rsidRDefault="00F41951" w:rsidP="00F41951">
      <w:pPr>
        <w:jc w:val="both"/>
        <w:rPr>
          <w:rFonts w:ascii="Verdana" w:hAnsi="Verdana"/>
          <w:sz w:val="24"/>
        </w:rPr>
      </w:pPr>
      <w:r>
        <w:rPr>
          <w:rFonts w:ascii="Verdana" w:hAnsi="Verdana"/>
          <w:b/>
          <w:sz w:val="24"/>
        </w:rPr>
        <w:t>1. Všeobecné ciele:</w:t>
      </w:r>
    </w:p>
    <w:p w:rsidR="00F41951" w:rsidRDefault="00F41951" w:rsidP="00F41951">
      <w:pPr>
        <w:jc w:val="both"/>
        <w:rPr>
          <w:rFonts w:ascii="Verdana" w:hAnsi="Verdana"/>
          <w:sz w:val="24"/>
        </w:rPr>
      </w:pPr>
      <w:r>
        <w:rPr>
          <w:rFonts w:ascii="Verdana" w:hAnsi="Verdana"/>
          <w:sz w:val="24"/>
        </w:rPr>
        <w:t xml:space="preserve">     Cieľom vyučovania predmetu prírodoveda je podporovať chuť učiť sa, rozvíjať schopnosť objavovať a snahu vysvetľovať. Všímať si priestor, v ktorom žijeme a jeho zmeny, vnímať jedinečnosť prvkov prírody a prírodných výtvorov v okolí. Hľadať odpovede a riešenia na otázky. Hľadať informácie a vedieť s nimi pracovať, využiť ich.</w:t>
      </w:r>
    </w:p>
    <w:p w:rsidR="00F41951" w:rsidRDefault="00F41951" w:rsidP="00F41951">
      <w:pPr>
        <w:jc w:val="both"/>
        <w:rPr>
          <w:rFonts w:ascii="Verdana" w:hAnsi="Verdana"/>
          <w:sz w:val="24"/>
        </w:rPr>
      </w:pPr>
      <w:r>
        <w:rPr>
          <w:rFonts w:ascii="Verdana" w:hAnsi="Verdana"/>
          <w:b/>
          <w:sz w:val="24"/>
        </w:rPr>
        <w:t>2. Kľúčové kompetencie:</w:t>
      </w:r>
    </w:p>
    <w:p w:rsidR="00F41951" w:rsidRDefault="00F41951" w:rsidP="00F41951">
      <w:pPr>
        <w:numPr>
          <w:ilvl w:val="0"/>
          <w:numId w:val="1"/>
        </w:numPr>
        <w:spacing w:after="0"/>
        <w:jc w:val="both"/>
        <w:rPr>
          <w:rFonts w:ascii="Verdana" w:hAnsi="Verdana"/>
          <w:sz w:val="24"/>
        </w:rPr>
      </w:pPr>
      <w:r>
        <w:rPr>
          <w:rFonts w:ascii="Verdana" w:hAnsi="Verdana"/>
          <w:sz w:val="24"/>
        </w:rPr>
        <w:t>vedieť vymenovať členov rodiny</w:t>
      </w:r>
    </w:p>
    <w:p w:rsidR="00F41951" w:rsidRDefault="00F41951" w:rsidP="00F41951">
      <w:pPr>
        <w:numPr>
          <w:ilvl w:val="0"/>
          <w:numId w:val="1"/>
        </w:numPr>
        <w:spacing w:after="0"/>
        <w:jc w:val="both"/>
        <w:rPr>
          <w:rFonts w:ascii="Verdana" w:hAnsi="Verdana"/>
          <w:sz w:val="24"/>
        </w:rPr>
      </w:pPr>
      <w:r>
        <w:rPr>
          <w:rFonts w:ascii="Verdana" w:hAnsi="Verdana"/>
          <w:sz w:val="24"/>
        </w:rPr>
        <w:t>vedieť popísať úlohy členov rodiny</w:t>
      </w:r>
    </w:p>
    <w:p w:rsidR="00F41951" w:rsidRDefault="00F41951" w:rsidP="00F41951">
      <w:pPr>
        <w:numPr>
          <w:ilvl w:val="0"/>
          <w:numId w:val="1"/>
        </w:numPr>
        <w:spacing w:after="0"/>
        <w:jc w:val="both"/>
        <w:rPr>
          <w:rFonts w:ascii="Verdana" w:hAnsi="Verdana"/>
          <w:sz w:val="24"/>
        </w:rPr>
      </w:pPr>
      <w:r>
        <w:rPr>
          <w:rFonts w:ascii="Verdana" w:hAnsi="Verdana"/>
          <w:sz w:val="24"/>
        </w:rPr>
        <w:t>poznať pravidlá fungovania rodiny</w:t>
      </w:r>
    </w:p>
    <w:p w:rsidR="00F41951" w:rsidRDefault="00F41951" w:rsidP="00F41951">
      <w:pPr>
        <w:numPr>
          <w:ilvl w:val="0"/>
          <w:numId w:val="1"/>
        </w:numPr>
        <w:spacing w:after="0"/>
        <w:jc w:val="both"/>
        <w:rPr>
          <w:rFonts w:ascii="Verdana" w:hAnsi="Verdana"/>
          <w:sz w:val="24"/>
        </w:rPr>
      </w:pPr>
      <w:r>
        <w:rPr>
          <w:rFonts w:ascii="Verdana" w:hAnsi="Verdana"/>
          <w:sz w:val="24"/>
        </w:rPr>
        <w:t>viesť deti k tolerancii</w:t>
      </w:r>
    </w:p>
    <w:p w:rsidR="00F41951" w:rsidRDefault="00F41951" w:rsidP="00F41951">
      <w:pPr>
        <w:numPr>
          <w:ilvl w:val="0"/>
          <w:numId w:val="1"/>
        </w:numPr>
        <w:spacing w:after="0"/>
        <w:jc w:val="both"/>
        <w:rPr>
          <w:rFonts w:ascii="Verdana" w:hAnsi="Verdana"/>
          <w:sz w:val="24"/>
        </w:rPr>
      </w:pPr>
      <w:r>
        <w:rPr>
          <w:rFonts w:ascii="Verdana" w:hAnsi="Verdana"/>
          <w:sz w:val="24"/>
        </w:rPr>
        <w:t>porovnať a identifikovať rozdiel medzi dňom a nocou</w:t>
      </w:r>
    </w:p>
    <w:p w:rsidR="00F41951" w:rsidRDefault="00F41951" w:rsidP="00F41951">
      <w:pPr>
        <w:numPr>
          <w:ilvl w:val="0"/>
          <w:numId w:val="1"/>
        </w:numPr>
        <w:spacing w:after="0"/>
        <w:jc w:val="both"/>
        <w:rPr>
          <w:rFonts w:ascii="Verdana" w:hAnsi="Verdana"/>
          <w:sz w:val="24"/>
        </w:rPr>
      </w:pPr>
      <w:r>
        <w:rPr>
          <w:rFonts w:ascii="Verdana" w:hAnsi="Verdana"/>
          <w:sz w:val="24"/>
        </w:rPr>
        <w:t>vnímať časti dňa ako časové celky</w:t>
      </w:r>
    </w:p>
    <w:p w:rsidR="00F41951" w:rsidRDefault="00F41951" w:rsidP="00F41951">
      <w:pPr>
        <w:numPr>
          <w:ilvl w:val="0"/>
          <w:numId w:val="1"/>
        </w:numPr>
        <w:spacing w:after="0"/>
        <w:jc w:val="both"/>
        <w:rPr>
          <w:rFonts w:ascii="Verdana" w:hAnsi="Verdana"/>
          <w:sz w:val="24"/>
        </w:rPr>
      </w:pPr>
      <w:r>
        <w:rPr>
          <w:rFonts w:ascii="Verdana" w:hAnsi="Verdana"/>
          <w:sz w:val="24"/>
        </w:rPr>
        <w:t>vedieť určovať čas na ciferníku</w:t>
      </w:r>
    </w:p>
    <w:p w:rsidR="00F41951" w:rsidRDefault="00F41951" w:rsidP="00F41951">
      <w:pPr>
        <w:numPr>
          <w:ilvl w:val="0"/>
          <w:numId w:val="1"/>
        </w:numPr>
        <w:spacing w:after="0"/>
        <w:jc w:val="both"/>
        <w:rPr>
          <w:rFonts w:ascii="Verdana" w:hAnsi="Verdana"/>
          <w:sz w:val="24"/>
        </w:rPr>
      </w:pPr>
      <w:r>
        <w:rPr>
          <w:rFonts w:ascii="Verdana" w:hAnsi="Verdana"/>
          <w:sz w:val="24"/>
        </w:rPr>
        <w:t>poznať jednotlivé vonkajšie orgány ľudského tela</w:t>
      </w:r>
    </w:p>
    <w:p w:rsidR="00F41951" w:rsidRDefault="00F41951" w:rsidP="00F41951">
      <w:pPr>
        <w:numPr>
          <w:ilvl w:val="0"/>
          <w:numId w:val="1"/>
        </w:numPr>
        <w:spacing w:after="0"/>
        <w:jc w:val="both"/>
        <w:rPr>
          <w:rFonts w:ascii="Verdana" w:hAnsi="Verdana"/>
          <w:sz w:val="24"/>
        </w:rPr>
      </w:pPr>
      <w:r>
        <w:rPr>
          <w:rFonts w:ascii="Verdana" w:hAnsi="Verdana"/>
          <w:sz w:val="24"/>
        </w:rPr>
        <w:t>opisovať a poznávať vianočné zvyky a tradície</w:t>
      </w:r>
    </w:p>
    <w:p w:rsidR="00F41951" w:rsidRDefault="00F41951" w:rsidP="00F41951">
      <w:pPr>
        <w:numPr>
          <w:ilvl w:val="0"/>
          <w:numId w:val="1"/>
        </w:numPr>
        <w:spacing w:after="0"/>
        <w:jc w:val="both"/>
        <w:rPr>
          <w:rFonts w:ascii="Verdana" w:hAnsi="Verdana"/>
          <w:sz w:val="24"/>
        </w:rPr>
      </w:pPr>
      <w:r>
        <w:rPr>
          <w:rFonts w:ascii="Verdana" w:hAnsi="Verdana"/>
          <w:sz w:val="24"/>
        </w:rPr>
        <w:t>prostredníctvom zmyslov opisovať a hľadať spoločné znaky plynného, kvapalného a pevného skupenstva látky</w:t>
      </w:r>
    </w:p>
    <w:p w:rsidR="00F41951" w:rsidRDefault="00F41951" w:rsidP="00F41951">
      <w:pPr>
        <w:numPr>
          <w:ilvl w:val="0"/>
          <w:numId w:val="1"/>
        </w:numPr>
        <w:spacing w:after="0"/>
        <w:jc w:val="both"/>
        <w:rPr>
          <w:rFonts w:ascii="Verdana" w:hAnsi="Verdana"/>
          <w:sz w:val="24"/>
        </w:rPr>
      </w:pPr>
      <w:r>
        <w:rPr>
          <w:rFonts w:ascii="Verdana" w:hAnsi="Verdana"/>
          <w:sz w:val="24"/>
        </w:rPr>
        <w:t>pozorovať a opisovať zmeny v prírode počas jednotlivých ročných období</w:t>
      </w:r>
    </w:p>
    <w:p w:rsidR="00F41951" w:rsidRDefault="00F41951" w:rsidP="00F41951">
      <w:pPr>
        <w:numPr>
          <w:ilvl w:val="0"/>
          <w:numId w:val="1"/>
        </w:numPr>
        <w:spacing w:after="0"/>
        <w:jc w:val="both"/>
        <w:rPr>
          <w:rFonts w:ascii="Verdana" w:hAnsi="Verdana"/>
          <w:sz w:val="24"/>
        </w:rPr>
      </w:pPr>
      <w:r>
        <w:rPr>
          <w:rFonts w:ascii="Verdana" w:hAnsi="Verdana"/>
          <w:sz w:val="24"/>
        </w:rPr>
        <w:t>sledovať a opisovať prírodné javy</w:t>
      </w:r>
    </w:p>
    <w:p w:rsidR="00F41951" w:rsidRDefault="00F41951" w:rsidP="00F41951">
      <w:pPr>
        <w:numPr>
          <w:ilvl w:val="0"/>
          <w:numId w:val="1"/>
        </w:numPr>
        <w:spacing w:after="0"/>
        <w:jc w:val="both"/>
        <w:rPr>
          <w:rFonts w:ascii="Verdana" w:hAnsi="Verdana"/>
          <w:sz w:val="24"/>
        </w:rPr>
      </w:pPr>
      <w:r>
        <w:rPr>
          <w:rFonts w:ascii="Verdana" w:hAnsi="Verdana"/>
          <w:sz w:val="24"/>
        </w:rPr>
        <w:t>identifikovať spoločné a rozdielne znaky zvierat</w:t>
      </w:r>
    </w:p>
    <w:p w:rsidR="00F41951" w:rsidRDefault="00F41951" w:rsidP="00F41951">
      <w:pPr>
        <w:numPr>
          <w:ilvl w:val="0"/>
          <w:numId w:val="1"/>
        </w:numPr>
        <w:spacing w:after="0"/>
        <w:jc w:val="both"/>
        <w:rPr>
          <w:rFonts w:ascii="Verdana" w:hAnsi="Verdana"/>
          <w:sz w:val="24"/>
        </w:rPr>
      </w:pPr>
      <w:r>
        <w:rPr>
          <w:rFonts w:ascii="Verdana" w:hAnsi="Verdana"/>
          <w:sz w:val="24"/>
        </w:rPr>
        <w:t>hľadať, porovnávať, pozorovať základné charakteristické vlastnosti skupín zvierat, rastlín</w:t>
      </w:r>
    </w:p>
    <w:p w:rsidR="00F41951" w:rsidRDefault="00F41951" w:rsidP="00F41951">
      <w:pPr>
        <w:numPr>
          <w:ilvl w:val="0"/>
          <w:numId w:val="1"/>
        </w:numPr>
        <w:spacing w:after="0"/>
        <w:jc w:val="both"/>
        <w:rPr>
          <w:rFonts w:ascii="Verdana" w:hAnsi="Verdana"/>
          <w:sz w:val="24"/>
        </w:rPr>
      </w:pPr>
      <w:r>
        <w:rPr>
          <w:rFonts w:ascii="Verdana" w:hAnsi="Verdana"/>
          <w:sz w:val="24"/>
        </w:rPr>
        <w:lastRenderedPageBreak/>
        <w:t>vedieť pracovať v skupine</w:t>
      </w:r>
    </w:p>
    <w:p w:rsidR="00F41951" w:rsidRDefault="00F41951" w:rsidP="00F41951">
      <w:pPr>
        <w:numPr>
          <w:ilvl w:val="0"/>
          <w:numId w:val="1"/>
        </w:numPr>
        <w:spacing w:after="0"/>
        <w:jc w:val="both"/>
        <w:rPr>
          <w:rFonts w:ascii="Verdana" w:hAnsi="Verdana"/>
          <w:sz w:val="24"/>
        </w:rPr>
      </w:pPr>
      <w:r>
        <w:rPr>
          <w:rFonts w:ascii="Verdana" w:hAnsi="Verdana"/>
          <w:sz w:val="24"/>
        </w:rPr>
        <w:t>uvedomiť si potrebu chrániť a rozumne využívať vodné zdroje</w:t>
      </w:r>
    </w:p>
    <w:p w:rsidR="00F41951" w:rsidRDefault="00F41951" w:rsidP="00F41951">
      <w:pPr>
        <w:spacing w:after="0" w:line="240" w:lineRule="auto"/>
        <w:jc w:val="both"/>
        <w:rPr>
          <w:rFonts w:ascii="Verdana" w:hAnsi="Verdana"/>
          <w:sz w:val="24"/>
        </w:rPr>
      </w:pPr>
      <w:r>
        <w:rPr>
          <w:rFonts w:ascii="Verdana" w:hAnsi="Verdana"/>
          <w:sz w:val="24"/>
        </w:rPr>
        <w:t>aktívne sa zapojiť do ochrany vodných zdrojov</w:t>
      </w:r>
    </w:p>
    <w:p w:rsidR="00F41951" w:rsidRDefault="00F41951" w:rsidP="00F41951">
      <w:pPr>
        <w:spacing w:after="0" w:line="240" w:lineRule="auto"/>
        <w:jc w:val="both"/>
        <w:rPr>
          <w:rFonts w:ascii="Verdana" w:hAnsi="Verdana"/>
          <w:sz w:val="24"/>
        </w:rPr>
      </w:pPr>
    </w:p>
    <w:p w:rsidR="00441704" w:rsidRDefault="00441704" w:rsidP="00F41951">
      <w:pPr>
        <w:spacing w:after="0" w:line="240" w:lineRule="auto"/>
        <w:jc w:val="both"/>
        <w:rPr>
          <w:rFonts w:ascii="Verdana" w:hAnsi="Verdana"/>
          <w:b/>
          <w:bCs/>
          <w:sz w:val="24"/>
        </w:rPr>
      </w:pPr>
    </w:p>
    <w:p w:rsidR="00F41951" w:rsidRDefault="00403EBD" w:rsidP="00F41951">
      <w:pPr>
        <w:spacing w:after="0" w:line="240" w:lineRule="auto"/>
        <w:jc w:val="both"/>
        <w:rPr>
          <w:rFonts w:ascii="Verdana" w:hAnsi="Verdana"/>
          <w:b/>
          <w:bCs/>
          <w:sz w:val="24"/>
        </w:rPr>
      </w:pPr>
      <w:r>
        <w:rPr>
          <w:rFonts w:ascii="Verdana" w:hAnsi="Verdana"/>
          <w:b/>
          <w:bCs/>
          <w:sz w:val="24"/>
        </w:rPr>
        <w:t>Obsah predmetu</w:t>
      </w:r>
      <w:r w:rsidR="00F41951">
        <w:rPr>
          <w:rFonts w:ascii="Verdana" w:hAnsi="Verdana"/>
          <w:b/>
          <w:bCs/>
          <w:sz w:val="24"/>
        </w:rPr>
        <w:t>:</w:t>
      </w:r>
    </w:p>
    <w:p w:rsidR="006B0121" w:rsidRDefault="006B0121" w:rsidP="00F41951">
      <w:pPr>
        <w:spacing w:after="0" w:line="240" w:lineRule="auto"/>
        <w:jc w:val="both"/>
        <w:rPr>
          <w:rFonts w:ascii="Verdana" w:hAnsi="Verdana"/>
          <w:b/>
          <w:bCs/>
          <w:sz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Príroda a spoločnosť</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A93C12" w:rsidRDefault="00F41951" w:rsidP="006F236D">
      <w:pPr>
        <w:spacing w:after="0"/>
        <w:jc w:val="both"/>
        <w:rPr>
          <w:rFonts w:ascii="Verdana" w:hAnsi="Verdana"/>
          <w:bCs/>
          <w:sz w:val="24"/>
          <w:szCs w:val="24"/>
        </w:rPr>
      </w:pPr>
      <w:r>
        <w:rPr>
          <w:rFonts w:ascii="Verdana" w:hAnsi="Verdana"/>
          <w:b/>
          <w:sz w:val="24"/>
          <w:szCs w:val="24"/>
        </w:rPr>
        <w:t xml:space="preserve">Časový rozsah výučby: </w:t>
      </w:r>
      <w:r>
        <w:rPr>
          <w:rFonts w:ascii="Verdana" w:hAnsi="Verdana"/>
          <w:sz w:val="24"/>
          <w:szCs w:val="24"/>
        </w:rPr>
        <w:t>1</w:t>
      </w:r>
      <w:r>
        <w:rPr>
          <w:rFonts w:ascii="Verdana" w:hAnsi="Verdana"/>
          <w:bCs/>
          <w:sz w:val="24"/>
          <w:szCs w:val="24"/>
        </w:rPr>
        <w:t>hodina týždenne /   33  hodín ročne</w:t>
      </w:r>
      <w:r w:rsidR="006F236D">
        <w:rPr>
          <w:rFonts w:ascii="Verdana" w:hAnsi="Verdana"/>
          <w:bCs/>
          <w:sz w:val="24"/>
          <w:szCs w:val="24"/>
        </w:rPr>
        <w:t>- s rozšíreným vyučovaním cudzieho jazyka</w:t>
      </w:r>
    </w:p>
    <w:p w:rsidR="006F236D" w:rsidRPr="00585D16" w:rsidRDefault="00585D16" w:rsidP="00585D16">
      <w:pPr>
        <w:tabs>
          <w:tab w:val="left" w:pos="3252"/>
        </w:tabs>
        <w:spacing w:after="0"/>
        <w:jc w:val="both"/>
        <w:rPr>
          <w:rFonts w:ascii="Verdana" w:hAnsi="Verdana"/>
          <w:b/>
          <w:sz w:val="24"/>
          <w:szCs w:val="24"/>
        </w:rPr>
      </w:pPr>
      <w:r w:rsidRPr="00585D16">
        <w:rPr>
          <w:rFonts w:ascii="Verdana" w:hAnsi="Verdana"/>
          <w:b/>
          <w:sz w:val="24"/>
          <w:szCs w:val="24"/>
        </w:rPr>
        <w:t xml:space="preserve"> :</w:t>
      </w:r>
      <w:r>
        <w:rPr>
          <w:rFonts w:ascii="Verdana" w:hAnsi="Verdana"/>
          <w:sz w:val="24"/>
          <w:szCs w:val="24"/>
        </w:rPr>
        <w:t>1</w:t>
      </w:r>
      <w:r>
        <w:rPr>
          <w:rFonts w:ascii="Verdana" w:hAnsi="Verdana"/>
          <w:bCs/>
          <w:sz w:val="24"/>
          <w:szCs w:val="24"/>
        </w:rPr>
        <w:t>hodina týždenne /   33  hodín ročne- bežné triedy</w:t>
      </w:r>
    </w:p>
    <w:p w:rsidR="006F236D" w:rsidRPr="00A93C12" w:rsidRDefault="006F236D" w:rsidP="006F236D">
      <w:pPr>
        <w:spacing w:after="0"/>
        <w:jc w:val="both"/>
        <w:rPr>
          <w:rFonts w:ascii="Verdana" w:hAnsi="Verdana"/>
          <w:bCs/>
          <w:sz w:val="24"/>
          <w:szCs w:val="24"/>
        </w:rPr>
      </w:pPr>
    </w:p>
    <w:p w:rsidR="00F41951" w:rsidRDefault="00F41951" w:rsidP="00F41951">
      <w:pPr>
        <w:spacing w:after="0" w:line="240" w:lineRule="auto"/>
        <w:jc w:val="both"/>
        <w:rPr>
          <w:rFonts w:ascii="Verdana" w:eastAsia="Times New Roman" w:hAnsi="Verdan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286AC5" w:rsidTr="00286AC5">
        <w:tc>
          <w:tcPr>
            <w:tcW w:w="1587" w:type="dxa"/>
            <w:vAlign w:val="center"/>
          </w:tcPr>
          <w:p w:rsidR="00286AC5" w:rsidRDefault="00286AC5" w:rsidP="00FD1167">
            <w:pPr>
              <w:jc w:val="center"/>
              <w:rPr>
                <w:rFonts w:ascii="Verdana" w:hAnsi="Verdana"/>
                <w:b/>
                <w:bCs/>
                <w:sz w:val="20"/>
              </w:rPr>
            </w:pPr>
            <w:r>
              <w:rPr>
                <w:rFonts w:ascii="Verdana" w:hAnsi="Verdana"/>
                <w:b/>
                <w:bCs/>
                <w:sz w:val="20"/>
              </w:rPr>
              <w:t>Tematický celok</w:t>
            </w:r>
          </w:p>
        </w:tc>
        <w:tc>
          <w:tcPr>
            <w:tcW w:w="2140" w:type="dxa"/>
            <w:vAlign w:val="center"/>
          </w:tcPr>
          <w:p w:rsidR="00286AC5" w:rsidRDefault="00286AC5" w:rsidP="00FD1167">
            <w:pPr>
              <w:jc w:val="center"/>
              <w:rPr>
                <w:rFonts w:ascii="Verdana" w:hAnsi="Verdana"/>
                <w:b/>
                <w:bCs/>
                <w:sz w:val="20"/>
              </w:rPr>
            </w:pPr>
            <w:r>
              <w:rPr>
                <w:rFonts w:ascii="Verdana" w:hAnsi="Verdana"/>
                <w:b/>
                <w:bCs/>
                <w:sz w:val="20"/>
              </w:rPr>
              <w:t>Téma</w:t>
            </w:r>
          </w:p>
        </w:tc>
        <w:tc>
          <w:tcPr>
            <w:tcW w:w="2671" w:type="dxa"/>
            <w:vAlign w:val="center"/>
          </w:tcPr>
          <w:p w:rsidR="00286AC5" w:rsidRDefault="00286AC5" w:rsidP="00FD1167">
            <w:pPr>
              <w:jc w:val="center"/>
              <w:rPr>
                <w:rFonts w:ascii="Verdana" w:hAnsi="Verdana"/>
                <w:b/>
                <w:bCs/>
                <w:sz w:val="20"/>
              </w:rPr>
            </w:pPr>
            <w:r>
              <w:rPr>
                <w:rFonts w:ascii="Verdana" w:hAnsi="Verdana"/>
                <w:b/>
                <w:bCs/>
                <w:sz w:val="20"/>
              </w:rPr>
              <w:t>Obsahový štandard</w:t>
            </w:r>
          </w:p>
        </w:tc>
        <w:tc>
          <w:tcPr>
            <w:tcW w:w="2805" w:type="dxa"/>
            <w:vAlign w:val="center"/>
          </w:tcPr>
          <w:p w:rsidR="00286AC5" w:rsidRDefault="00286AC5" w:rsidP="00FD1167">
            <w:pPr>
              <w:jc w:val="center"/>
              <w:rPr>
                <w:rFonts w:ascii="Verdana" w:hAnsi="Verdana"/>
                <w:b/>
                <w:bCs/>
                <w:sz w:val="20"/>
              </w:rPr>
            </w:pPr>
            <w:r>
              <w:rPr>
                <w:rFonts w:ascii="Verdana" w:hAnsi="Verdana"/>
                <w:b/>
                <w:bCs/>
                <w:sz w:val="20"/>
              </w:rPr>
              <w:t>Výkonový štandard</w:t>
            </w:r>
          </w:p>
        </w:tc>
        <w:tc>
          <w:tcPr>
            <w:tcW w:w="1820" w:type="dxa"/>
            <w:vAlign w:val="center"/>
          </w:tcPr>
          <w:p w:rsidR="00286AC5" w:rsidRDefault="00286AC5" w:rsidP="00FD1167">
            <w:pPr>
              <w:jc w:val="center"/>
              <w:rPr>
                <w:rFonts w:ascii="Verdana" w:hAnsi="Verdana"/>
                <w:b/>
                <w:bCs/>
                <w:sz w:val="20"/>
              </w:rPr>
            </w:pPr>
            <w:r>
              <w:rPr>
                <w:rFonts w:ascii="Verdana" w:hAnsi="Verdana"/>
                <w:b/>
                <w:bCs/>
                <w:sz w:val="20"/>
              </w:rPr>
              <w:t>Prierezové témy</w:t>
            </w:r>
          </w:p>
        </w:tc>
      </w:tr>
      <w:tr w:rsidR="00286AC5" w:rsidRPr="007315BF" w:rsidTr="00286AC5">
        <w:tc>
          <w:tcPr>
            <w:tcW w:w="1587" w:type="dxa"/>
          </w:tcPr>
          <w:p w:rsidR="00286AC5" w:rsidRPr="007315BF" w:rsidRDefault="00286AC5" w:rsidP="00FD1167">
            <w:pPr>
              <w:jc w:val="center"/>
              <w:rPr>
                <w:rFonts w:ascii="Tahoma" w:hAnsi="Tahoma" w:cs="Tahoma"/>
                <w:b/>
                <w:sz w:val="16"/>
                <w:szCs w:val="16"/>
              </w:rPr>
            </w:pPr>
            <w:r w:rsidRPr="007315BF">
              <w:rPr>
                <w:rFonts w:ascii="Tahoma" w:hAnsi="Tahoma" w:cs="Tahoma"/>
                <w:b/>
                <w:sz w:val="16"/>
                <w:szCs w:val="16"/>
              </w:rPr>
              <w:t>Rastliny a huby</w:t>
            </w:r>
          </w:p>
        </w:tc>
        <w:tc>
          <w:tcPr>
            <w:tcW w:w="2140" w:type="dxa"/>
          </w:tcPr>
          <w:p w:rsidR="00286AC5" w:rsidRPr="007315BF" w:rsidRDefault="00286AC5" w:rsidP="00FD1167">
            <w:pPr>
              <w:rPr>
                <w:rFonts w:ascii="Tahoma" w:hAnsi="Tahoma" w:cs="Tahoma"/>
                <w:b/>
                <w:sz w:val="16"/>
                <w:szCs w:val="16"/>
              </w:rPr>
            </w:pPr>
            <w:r w:rsidRPr="007315BF">
              <w:rPr>
                <w:rFonts w:ascii="Tahoma" w:hAnsi="Tahoma" w:cs="Tahoma"/>
                <w:b/>
                <w:sz w:val="16"/>
                <w:szCs w:val="16"/>
              </w:rPr>
              <w:t>Životný cyklus rastlín</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Význam lesa pre človeka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b/>
                <w:sz w:val="16"/>
                <w:szCs w:val="16"/>
              </w:rPr>
              <w:t>Liečivé rastliny</w:t>
            </w:r>
            <w:r w:rsidRPr="007315BF">
              <w:rPr>
                <w:rFonts w:ascii="Tahoma" w:hAnsi="Tahoma" w:cs="Tahoma"/>
                <w:sz w:val="16"/>
                <w:szCs w:val="16"/>
              </w:rPr>
              <w:t xml:space="preserve"> , </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Jedovaté rastliny</w:t>
            </w: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sz w:val="16"/>
                <w:szCs w:val="16"/>
              </w:rPr>
            </w:pPr>
          </w:p>
        </w:tc>
        <w:tc>
          <w:tcPr>
            <w:tcW w:w="2671" w:type="dxa"/>
          </w:tcPr>
          <w:p w:rsidR="00286AC5" w:rsidRPr="007315BF" w:rsidRDefault="00286AC5" w:rsidP="00FD1167">
            <w:pPr>
              <w:rPr>
                <w:rFonts w:ascii="Tahoma" w:hAnsi="Tahoma" w:cs="Tahoma"/>
                <w:sz w:val="16"/>
                <w:szCs w:val="16"/>
              </w:rPr>
            </w:pPr>
            <w:r w:rsidRPr="007315BF">
              <w:rPr>
                <w:rFonts w:ascii="Tahoma" w:hAnsi="Tahoma" w:cs="Tahoma"/>
                <w:sz w:val="16"/>
                <w:szCs w:val="16"/>
              </w:rPr>
              <w:t>Životný cyklus rastlín</w:t>
            </w:r>
          </w:p>
          <w:p w:rsidR="00286AC5"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Dĺžka života rastlín</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Význam lesa pre človeka</w:t>
            </w:r>
          </w:p>
          <w:p w:rsidR="00286AC5" w:rsidRPr="007315BF" w:rsidRDefault="00286AC5" w:rsidP="00FD1167">
            <w:pPr>
              <w:rPr>
                <w:rFonts w:ascii="Tahoma" w:hAnsi="Tahoma" w:cs="Tahoma"/>
                <w:sz w:val="16"/>
                <w:szCs w:val="16"/>
              </w:rPr>
            </w:pPr>
          </w:p>
          <w:p w:rsidR="00286AC5"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Pr>
                <w:rFonts w:ascii="Tahoma" w:hAnsi="Tahoma" w:cs="Tahoma"/>
                <w:sz w:val="16"/>
                <w:szCs w:val="16"/>
              </w:rPr>
              <w:t>Zemi</w:t>
            </w:r>
            <w:r w:rsidRPr="007315BF">
              <w:rPr>
                <w:rFonts w:ascii="Tahoma" w:hAnsi="Tahoma" w:cs="Tahoma"/>
                <w:sz w:val="16"/>
                <w:szCs w:val="16"/>
              </w:rPr>
              <w:t>ak / zemiak ľuľkovitý/</w:t>
            </w:r>
          </w:p>
          <w:p w:rsidR="00286AC5" w:rsidRPr="007315BF" w:rsidRDefault="00286AC5" w:rsidP="00FD1167">
            <w:pPr>
              <w:rPr>
                <w:rFonts w:ascii="Tahoma" w:hAnsi="Tahoma" w:cs="Tahoma"/>
                <w:sz w:val="16"/>
                <w:szCs w:val="16"/>
              </w:rPr>
            </w:pPr>
            <w:r>
              <w:rPr>
                <w:rFonts w:ascii="Tahoma" w:hAnsi="Tahoma" w:cs="Tahoma"/>
                <w:sz w:val="16"/>
                <w:szCs w:val="16"/>
              </w:rPr>
              <w:t>Cukrová repa</w:t>
            </w:r>
          </w:p>
          <w:p w:rsidR="00286AC5" w:rsidRPr="007315BF" w:rsidRDefault="00286AC5" w:rsidP="00FD1167">
            <w:pPr>
              <w:rPr>
                <w:rFonts w:ascii="Tahoma" w:hAnsi="Tahoma" w:cs="Tahoma"/>
                <w:sz w:val="16"/>
                <w:szCs w:val="16"/>
              </w:rPr>
            </w:pPr>
            <w:r w:rsidRPr="007315BF">
              <w:rPr>
                <w:rFonts w:ascii="Tahoma" w:hAnsi="Tahoma" w:cs="Tahoma"/>
                <w:sz w:val="16"/>
                <w:szCs w:val="16"/>
              </w:rPr>
              <w:t>Pšenica ozimná</w:t>
            </w:r>
          </w:p>
          <w:p w:rsidR="00286AC5" w:rsidRPr="007315BF" w:rsidRDefault="00286AC5" w:rsidP="00FD1167">
            <w:pPr>
              <w:rPr>
                <w:rFonts w:ascii="Tahoma" w:hAnsi="Tahoma" w:cs="Tahoma"/>
                <w:sz w:val="16"/>
                <w:szCs w:val="16"/>
              </w:rPr>
            </w:pPr>
            <w:r w:rsidRPr="007315BF">
              <w:rPr>
                <w:rFonts w:ascii="Tahoma" w:hAnsi="Tahoma" w:cs="Tahoma"/>
                <w:sz w:val="16"/>
                <w:szCs w:val="16"/>
              </w:rPr>
              <w:t>Liečivé rastliny – odvar, výluh</w:t>
            </w:r>
          </w:p>
          <w:p w:rsidR="00286AC5" w:rsidRPr="007315BF" w:rsidRDefault="00286AC5" w:rsidP="00FD1167">
            <w:pPr>
              <w:rPr>
                <w:rFonts w:ascii="Tahoma" w:hAnsi="Tahoma" w:cs="Tahoma"/>
                <w:sz w:val="16"/>
                <w:szCs w:val="16"/>
              </w:rPr>
            </w:pPr>
            <w:r w:rsidRPr="007315BF">
              <w:rPr>
                <w:rFonts w:ascii="Tahoma" w:hAnsi="Tahoma" w:cs="Tahoma"/>
                <w:sz w:val="16"/>
                <w:szCs w:val="16"/>
              </w:rPr>
              <w:t>Žihľava dvojdomá</w:t>
            </w:r>
          </w:p>
          <w:p w:rsidR="00286AC5" w:rsidRPr="007315BF" w:rsidRDefault="00286AC5" w:rsidP="00FD1167">
            <w:pPr>
              <w:rPr>
                <w:rFonts w:ascii="Tahoma" w:hAnsi="Tahoma" w:cs="Tahoma"/>
                <w:sz w:val="16"/>
                <w:szCs w:val="16"/>
              </w:rPr>
            </w:pPr>
            <w:r w:rsidRPr="007315BF">
              <w:rPr>
                <w:rFonts w:ascii="Tahoma" w:hAnsi="Tahoma" w:cs="Tahoma"/>
                <w:sz w:val="16"/>
                <w:szCs w:val="16"/>
              </w:rPr>
              <w:t>Repík lekársky</w:t>
            </w:r>
          </w:p>
          <w:p w:rsidR="00286AC5" w:rsidRPr="007315BF" w:rsidRDefault="00286AC5" w:rsidP="00FD1167">
            <w:pPr>
              <w:rPr>
                <w:rFonts w:ascii="Tahoma" w:hAnsi="Tahoma" w:cs="Tahoma"/>
                <w:sz w:val="16"/>
                <w:szCs w:val="16"/>
              </w:rPr>
            </w:pPr>
            <w:r w:rsidRPr="007315BF">
              <w:rPr>
                <w:rFonts w:ascii="Tahoma" w:hAnsi="Tahoma" w:cs="Tahoma"/>
                <w:sz w:val="16"/>
                <w:szCs w:val="16"/>
              </w:rPr>
              <w:t>Lipa malolistá</w:t>
            </w:r>
          </w:p>
          <w:p w:rsidR="00286AC5" w:rsidRPr="007315BF" w:rsidRDefault="00286AC5" w:rsidP="00FD1167">
            <w:pPr>
              <w:rPr>
                <w:rFonts w:ascii="Tahoma" w:hAnsi="Tahoma" w:cs="Tahoma"/>
                <w:sz w:val="16"/>
                <w:szCs w:val="16"/>
              </w:rPr>
            </w:pPr>
            <w:r w:rsidRPr="007315BF">
              <w:rPr>
                <w:rFonts w:ascii="Tahoma" w:hAnsi="Tahoma" w:cs="Tahoma"/>
                <w:sz w:val="16"/>
                <w:szCs w:val="16"/>
              </w:rPr>
              <w:t>Skorocel kopijovitý</w:t>
            </w:r>
          </w:p>
          <w:p w:rsidR="00286AC5" w:rsidRPr="007315BF" w:rsidRDefault="00286AC5" w:rsidP="00FD1167">
            <w:pPr>
              <w:rPr>
                <w:rFonts w:ascii="Tahoma" w:hAnsi="Tahoma" w:cs="Tahoma"/>
                <w:sz w:val="16"/>
                <w:szCs w:val="16"/>
              </w:rPr>
            </w:pPr>
            <w:r w:rsidRPr="007315BF">
              <w:rPr>
                <w:rFonts w:ascii="Tahoma" w:hAnsi="Tahoma" w:cs="Tahoma"/>
                <w:sz w:val="16"/>
                <w:szCs w:val="16"/>
              </w:rPr>
              <w:t>Materina dúška</w:t>
            </w:r>
          </w:p>
          <w:p w:rsidR="00286AC5" w:rsidRPr="007315BF" w:rsidRDefault="00286AC5" w:rsidP="00FD1167">
            <w:pPr>
              <w:rPr>
                <w:rFonts w:ascii="Tahoma" w:hAnsi="Tahoma" w:cs="Tahoma"/>
                <w:sz w:val="16"/>
                <w:szCs w:val="16"/>
              </w:rPr>
            </w:pPr>
            <w:r w:rsidRPr="007315BF">
              <w:rPr>
                <w:rFonts w:ascii="Tahoma" w:hAnsi="Tahoma" w:cs="Tahoma"/>
                <w:sz w:val="16"/>
                <w:szCs w:val="16"/>
              </w:rPr>
              <w:t>Jedovaté rastliny</w:t>
            </w:r>
          </w:p>
          <w:p w:rsidR="00286AC5" w:rsidRPr="007315BF" w:rsidRDefault="00286AC5" w:rsidP="00FD1167">
            <w:pPr>
              <w:rPr>
                <w:rFonts w:ascii="Tahoma" w:hAnsi="Tahoma" w:cs="Tahoma"/>
                <w:sz w:val="16"/>
                <w:szCs w:val="16"/>
              </w:rPr>
            </w:pPr>
            <w:r w:rsidRPr="007315BF">
              <w:rPr>
                <w:rFonts w:ascii="Tahoma" w:hAnsi="Tahoma" w:cs="Tahoma"/>
                <w:sz w:val="16"/>
                <w:szCs w:val="16"/>
              </w:rPr>
              <w:t>Jedlé, nejedlé, jedovaté huby, plesne, kvasinky</w:t>
            </w:r>
          </w:p>
        </w:tc>
        <w:tc>
          <w:tcPr>
            <w:tcW w:w="2805" w:type="dxa"/>
          </w:tcPr>
          <w:p w:rsidR="00286AC5" w:rsidRPr="007315BF" w:rsidRDefault="00286AC5" w:rsidP="00286AC5">
            <w:pPr>
              <w:spacing w:after="0"/>
              <w:rPr>
                <w:rFonts w:ascii="Tahoma" w:hAnsi="Tahoma" w:cs="Tahoma"/>
                <w:sz w:val="16"/>
                <w:szCs w:val="16"/>
              </w:rPr>
            </w:pPr>
            <w:r w:rsidRPr="007315BF">
              <w:rPr>
                <w:rFonts w:ascii="Tahoma" w:hAnsi="Tahoma" w:cs="Tahoma"/>
                <w:sz w:val="16"/>
                <w:szCs w:val="16"/>
              </w:rPr>
              <w:t>Žiak vie/dokáže opísať životný cyklus známeho rastlinného druhu/pagaštan konský, fazuľa obyčajná/.</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niektoré rastliny žijú kratšie a iné dlhšie.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rastlina počas života kvitne a prinesie semená a zo semien vyrastú na jar nové rastliny.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niektoré rastliny nevyrastajú zo semien ale z koreňov, hľúz alebo cibúľ.</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hodnotiť význam stromov /lesa, dreva/ pre človeka.</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skúmať život na vybranom strome.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vyhľadať chýbajúce informácie a zistenia prezentovať.</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rozpoznať typické poľné plodiny.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hodnotiť význam pestovania vybraných poľných rastlín.</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mnohé rastliny obsahujú látky, ktoré pomáhajú liečiť zranenia a ochorenia.</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liečivé látky sa nachádzajú v rôznych častiach rastliny. Vie uviesť 5 príkladov.</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pripraviť z liečivých bylín odvar a výluh, vie medzi nimi vysvetliť rozdiel.</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neznáma rastlina môže byť jedovatá.</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vysvetliť, akým spôsobom sa môže jed dostať do tela.</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huby nepatria medzi rastliny.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určiť na 5 hubách, či sú jedlé, nejedlé alebo jedovaté.</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medzi huby zaraďujeme aj plesne a kvasinky.</w:t>
            </w:r>
          </w:p>
        </w:tc>
        <w:tc>
          <w:tcPr>
            <w:tcW w:w="1820" w:type="dxa"/>
          </w:tcPr>
          <w:p w:rsidR="00286AC5" w:rsidRPr="007315BF" w:rsidRDefault="00286AC5" w:rsidP="00FD1167">
            <w:pPr>
              <w:rPr>
                <w:rFonts w:ascii="Tahoma" w:hAnsi="Tahoma" w:cs="Tahoma"/>
                <w:sz w:val="16"/>
                <w:szCs w:val="16"/>
              </w:rPr>
            </w:pPr>
            <w:r w:rsidRPr="007315BF">
              <w:rPr>
                <w:rFonts w:ascii="Tahoma" w:hAnsi="Tahoma" w:cs="Tahoma"/>
                <w:sz w:val="16"/>
                <w:szCs w:val="16"/>
              </w:rPr>
              <w:t>Enviro</w:t>
            </w:r>
            <w:r>
              <w:rPr>
                <w:rFonts w:ascii="Tahoma" w:hAnsi="Tahoma" w:cs="Tahoma"/>
                <w:sz w:val="16"/>
                <w:szCs w:val="16"/>
              </w:rPr>
              <w:t>n</w:t>
            </w:r>
            <w:r w:rsidRPr="007315BF">
              <w:rPr>
                <w:rFonts w:ascii="Tahoma" w:hAnsi="Tahoma" w:cs="Tahoma"/>
                <w:sz w:val="16"/>
                <w:szCs w:val="16"/>
              </w:rPr>
              <w:t>mentálna výchova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Regionálna výchova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Enviro</w:t>
            </w:r>
            <w:r>
              <w:rPr>
                <w:rFonts w:ascii="Tahoma" w:hAnsi="Tahoma" w:cs="Tahoma"/>
                <w:sz w:val="16"/>
                <w:szCs w:val="16"/>
              </w:rPr>
              <w:t>n</w:t>
            </w:r>
            <w:r w:rsidRPr="007315BF">
              <w:rPr>
                <w:rFonts w:ascii="Tahoma" w:hAnsi="Tahoma" w:cs="Tahoma"/>
                <w:sz w:val="16"/>
                <w:szCs w:val="16"/>
              </w:rPr>
              <w:t>mentálna výchova</w:t>
            </w:r>
          </w:p>
          <w:p w:rsidR="00286AC5" w:rsidRPr="007315BF" w:rsidRDefault="00286AC5" w:rsidP="00FD1167">
            <w:pPr>
              <w:rPr>
                <w:rFonts w:ascii="Tahoma" w:hAnsi="Tahoma" w:cs="Tahoma"/>
                <w:sz w:val="16"/>
                <w:szCs w:val="16"/>
              </w:rPr>
            </w:pPr>
            <w:r w:rsidRPr="007315BF">
              <w:rPr>
                <w:rFonts w:ascii="Tahoma" w:hAnsi="Tahoma" w:cs="Tahoma"/>
                <w:sz w:val="16"/>
                <w:szCs w:val="16"/>
              </w:rPr>
              <w:t>Osobnostný a sociálny rozvoj</w:t>
            </w:r>
          </w:p>
          <w:p w:rsidR="00286AC5" w:rsidRPr="007315BF" w:rsidRDefault="00286AC5" w:rsidP="00FD1167">
            <w:pPr>
              <w:rPr>
                <w:rFonts w:ascii="Tahoma" w:hAnsi="Tahoma" w:cs="Tahoma"/>
                <w:sz w:val="16"/>
                <w:szCs w:val="16"/>
              </w:rPr>
            </w:pPr>
            <w:r w:rsidRPr="007315BF">
              <w:rPr>
                <w:rFonts w:ascii="Tahoma" w:hAnsi="Tahoma" w:cs="Tahoma"/>
                <w:sz w:val="16"/>
                <w:szCs w:val="16"/>
              </w:rPr>
              <w:t>Ochrana života a zdravia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Tvorba projektu a </w:t>
            </w:r>
            <w:r>
              <w:rPr>
                <w:rFonts w:ascii="Tahoma" w:hAnsi="Tahoma" w:cs="Tahoma"/>
                <w:sz w:val="16"/>
                <w:szCs w:val="16"/>
              </w:rPr>
              <w:t>prezentačn</w:t>
            </w:r>
            <w:r w:rsidRPr="007315BF">
              <w:rPr>
                <w:rFonts w:ascii="Tahoma" w:hAnsi="Tahoma" w:cs="Tahoma"/>
                <w:sz w:val="16"/>
                <w:szCs w:val="16"/>
              </w:rPr>
              <w:t>é zručnost</w:t>
            </w:r>
            <w:r>
              <w:rPr>
                <w:rFonts w:ascii="Tahoma" w:hAnsi="Tahoma" w:cs="Tahoma"/>
                <w:sz w:val="16"/>
                <w:szCs w:val="16"/>
              </w:rPr>
              <w:t>i</w:t>
            </w:r>
          </w:p>
        </w:tc>
      </w:tr>
      <w:tr w:rsidR="00286AC5" w:rsidRPr="007315BF" w:rsidTr="00286AC5">
        <w:tc>
          <w:tcPr>
            <w:tcW w:w="1587" w:type="dxa"/>
          </w:tcPr>
          <w:p w:rsidR="00286AC5" w:rsidRPr="007315BF" w:rsidRDefault="00286AC5" w:rsidP="00FD1167">
            <w:pPr>
              <w:jc w:val="center"/>
              <w:rPr>
                <w:rFonts w:ascii="Tahoma" w:hAnsi="Tahoma" w:cs="Tahoma"/>
                <w:b/>
                <w:sz w:val="16"/>
                <w:szCs w:val="16"/>
              </w:rPr>
            </w:pPr>
            <w:r w:rsidRPr="007315BF">
              <w:rPr>
                <w:rFonts w:ascii="Tahoma" w:hAnsi="Tahoma" w:cs="Tahoma"/>
                <w:b/>
                <w:sz w:val="16"/>
                <w:szCs w:val="16"/>
              </w:rPr>
              <w:lastRenderedPageBreak/>
              <w:t>Živočíchy</w:t>
            </w: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286AC5">
            <w:pPr>
              <w:rPr>
                <w:rFonts w:ascii="Tahoma" w:hAnsi="Tahoma" w:cs="Tahoma"/>
                <w:b/>
                <w:sz w:val="16"/>
                <w:szCs w:val="16"/>
              </w:rPr>
            </w:pPr>
          </w:p>
          <w:p w:rsidR="00286AC5" w:rsidRPr="007315BF" w:rsidRDefault="00286AC5" w:rsidP="00FD1167">
            <w:pPr>
              <w:rPr>
                <w:rFonts w:ascii="Tahoma" w:hAnsi="Tahoma" w:cs="Tahoma"/>
                <w:b/>
                <w:sz w:val="16"/>
                <w:szCs w:val="16"/>
              </w:rPr>
            </w:pPr>
          </w:p>
        </w:tc>
        <w:tc>
          <w:tcPr>
            <w:tcW w:w="2140" w:type="dxa"/>
          </w:tcPr>
          <w:p w:rsidR="00286AC5" w:rsidRDefault="00286AC5" w:rsidP="00286AC5">
            <w:pPr>
              <w:spacing w:after="0"/>
              <w:rPr>
                <w:rFonts w:ascii="Tahoma" w:hAnsi="Tahoma" w:cs="Tahoma"/>
                <w:b/>
                <w:sz w:val="16"/>
                <w:szCs w:val="16"/>
              </w:rPr>
            </w:pPr>
            <w:r w:rsidRPr="007315BF">
              <w:rPr>
                <w:rFonts w:ascii="Tahoma" w:hAnsi="Tahoma" w:cs="Tahoma"/>
                <w:b/>
                <w:sz w:val="16"/>
                <w:szCs w:val="16"/>
              </w:rPr>
              <w:t xml:space="preserve">Ryby </w:t>
            </w:r>
          </w:p>
          <w:p w:rsidR="00286AC5" w:rsidRPr="007315BF" w:rsidRDefault="00286AC5" w:rsidP="00286AC5">
            <w:pPr>
              <w:spacing w:after="0"/>
              <w:rPr>
                <w:rFonts w:ascii="Tahoma" w:hAnsi="Tahoma" w:cs="Tahoma"/>
                <w:b/>
                <w:sz w:val="16"/>
                <w:szCs w:val="16"/>
              </w:rPr>
            </w:pPr>
          </w:p>
          <w:p w:rsidR="00286AC5" w:rsidRPr="007315BF" w:rsidRDefault="00286AC5" w:rsidP="00286AC5">
            <w:pPr>
              <w:spacing w:after="0"/>
              <w:rPr>
                <w:rFonts w:ascii="Tahoma" w:hAnsi="Tahoma" w:cs="Tahoma"/>
                <w:b/>
                <w:sz w:val="16"/>
                <w:szCs w:val="16"/>
              </w:rPr>
            </w:pPr>
            <w:r w:rsidRPr="007315BF">
              <w:rPr>
                <w:rFonts w:ascii="Tahoma" w:hAnsi="Tahoma" w:cs="Tahoma"/>
                <w:b/>
                <w:sz w:val="16"/>
                <w:szCs w:val="16"/>
              </w:rPr>
              <w:t>Obojživelníky</w:t>
            </w:r>
          </w:p>
          <w:p w:rsidR="00286AC5" w:rsidRPr="007315BF" w:rsidRDefault="00286AC5" w:rsidP="00286AC5">
            <w:pPr>
              <w:spacing w:after="0"/>
              <w:rPr>
                <w:rFonts w:ascii="Tahoma" w:hAnsi="Tahoma" w:cs="Tahoma"/>
                <w:b/>
                <w:sz w:val="16"/>
                <w:szCs w:val="16"/>
              </w:rPr>
            </w:pPr>
          </w:p>
          <w:p w:rsidR="00286AC5" w:rsidRPr="007315BF" w:rsidRDefault="00286AC5" w:rsidP="00286AC5">
            <w:pPr>
              <w:spacing w:after="0"/>
              <w:rPr>
                <w:rFonts w:ascii="Tahoma" w:hAnsi="Tahoma" w:cs="Tahoma"/>
                <w:b/>
                <w:sz w:val="16"/>
                <w:szCs w:val="16"/>
              </w:rPr>
            </w:pPr>
            <w:r w:rsidRPr="007315BF">
              <w:rPr>
                <w:rFonts w:ascii="Tahoma" w:hAnsi="Tahoma" w:cs="Tahoma"/>
                <w:b/>
                <w:sz w:val="16"/>
                <w:szCs w:val="16"/>
              </w:rPr>
              <w:t>Plazy</w:t>
            </w:r>
          </w:p>
          <w:p w:rsidR="00286AC5" w:rsidRPr="007315BF" w:rsidRDefault="00286AC5" w:rsidP="00286AC5">
            <w:pPr>
              <w:spacing w:after="0"/>
              <w:rPr>
                <w:rFonts w:ascii="Tahoma" w:hAnsi="Tahoma" w:cs="Tahoma"/>
                <w:sz w:val="16"/>
                <w:szCs w:val="16"/>
              </w:rPr>
            </w:pPr>
          </w:p>
          <w:p w:rsidR="00286AC5" w:rsidRPr="007315BF" w:rsidRDefault="00286AC5" w:rsidP="00286AC5">
            <w:pPr>
              <w:spacing w:after="0"/>
              <w:rPr>
                <w:rFonts w:ascii="Tahoma" w:hAnsi="Tahoma" w:cs="Tahoma"/>
                <w:b/>
                <w:sz w:val="16"/>
                <w:szCs w:val="16"/>
              </w:rPr>
            </w:pPr>
            <w:r w:rsidRPr="007315BF">
              <w:rPr>
                <w:rFonts w:ascii="Tahoma" w:hAnsi="Tahoma" w:cs="Tahoma"/>
                <w:b/>
                <w:sz w:val="16"/>
                <w:szCs w:val="16"/>
              </w:rPr>
              <w:t>Vtáky</w:t>
            </w:r>
          </w:p>
          <w:p w:rsidR="00286AC5" w:rsidRPr="007315BF" w:rsidRDefault="00286AC5" w:rsidP="00286AC5">
            <w:pPr>
              <w:spacing w:after="0"/>
              <w:rPr>
                <w:rFonts w:ascii="Tahoma" w:hAnsi="Tahoma" w:cs="Tahoma"/>
                <w:sz w:val="16"/>
                <w:szCs w:val="16"/>
              </w:rPr>
            </w:pPr>
          </w:p>
          <w:p w:rsidR="00286AC5" w:rsidRPr="007315BF" w:rsidRDefault="00286AC5" w:rsidP="00286AC5">
            <w:pPr>
              <w:spacing w:after="0"/>
              <w:rPr>
                <w:rFonts w:ascii="Tahoma" w:hAnsi="Tahoma" w:cs="Tahoma"/>
                <w:b/>
                <w:sz w:val="16"/>
                <w:szCs w:val="16"/>
              </w:rPr>
            </w:pPr>
            <w:r w:rsidRPr="007315BF">
              <w:rPr>
                <w:rFonts w:ascii="Tahoma" w:hAnsi="Tahoma" w:cs="Tahoma"/>
                <w:b/>
                <w:sz w:val="16"/>
                <w:szCs w:val="16"/>
              </w:rPr>
              <w:t>Cicavce</w:t>
            </w:r>
          </w:p>
          <w:p w:rsidR="00286AC5" w:rsidRPr="007315BF" w:rsidRDefault="00286AC5" w:rsidP="00286AC5">
            <w:pPr>
              <w:spacing w:after="0"/>
              <w:rPr>
                <w:rFonts w:ascii="Tahoma" w:hAnsi="Tahoma" w:cs="Tahoma"/>
                <w:sz w:val="16"/>
                <w:szCs w:val="16"/>
              </w:rPr>
            </w:pPr>
          </w:p>
          <w:p w:rsidR="00286AC5" w:rsidRPr="007315BF" w:rsidRDefault="00286AC5" w:rsidP="00286AC5">
            <w:pPr>
              <w:spacing w:after="0"/>
              <w:rPr>
                <w:rFonts w:ascii="Tahoma" w:hAnsi="Tahoma" w:cs="Tahoma"/>
                <w:b/>
                <w:sz w:val="16"/>
                <w:szCs w:val="16"/>
              </w:rPr>
            </w:pPr>
            <w:r w:rsidRPr="007315BF">
              <w:rPr>
                <w:rFonts w:ascii="Tahoma" w:hAnsi="Tahoma" w:cs="Tahoma"/>
                <w:b/>
                <w:sz w:val="16"/>
                <w:szCs w:val="16"/>
              </w:rPr>
              <w:t>Živočích bez vnútornej kostry</w:t>
            </w:r>
          </w:p>
        </w:tc>
        <w:tc>
          <w:tcPr>
            <w:tcW w:w="2671" w:type="dxa"/>
          </w:tcPr>
          <w:p w:rsidR="00286AC5" w:rsidRPr="007315BF" w:rsidRDefault="00286AC5" w:rsidP="00286AC5">
            <w:pPr>
              <w:spacing w:after="0"/>
              <w:rPr>
                <w:rFonts w:ascii="Tahoma" w:hAnsi="Tahoma" w:cs="Tahoma"/>
                <w:sz w:val="16"/>
                <w:szCs w:val="16"/>
              </w:rPr>
            </w:pPr>
            <w:r w:rsidRPr="007315BF">
              <w:rPr>
                <w:rFonts w:ascii="Tahoma" w:hAnsi="Tahoma" w:cs="Tahoma"/>
                <w:sz w:val="16"/>
                <w:szCs w:val="16"/>
              </w:rPr>
              <w:t>Ryby – kapor obyčajný, šťuka obyčajná</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Obojživelníky – skokan hnedý</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Plazy-jašterica múrová, užovka obyčajná</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Vtáky – sýkorka veľká, lastovička obyčajná, drozd čierny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Cicavce-jež tmavý, krt obyčajný, mačka domáca</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Živočíchy bez vnútornej kostry – babôčka pávooká, slimák záhradný</w:t>
            </w:r>
          </w:p>
        </w:tc>
        <w:tc>
          <w:tcPr>
            <w:tcW w:w="2805" w:type="dxa"/>
          </w:tcPr>
          <w:p w:rsidR="00286AC5" w:rsidRPr="007315BF" w:rsidRDefault="00286AC5" w:rsidP="00FD1167">
            <w:pPr>
              <w:rPr>
                <w:rFonts w:ascii="Tahoma" w:hAnsi="Tahoma" w:cs="Tahoma"/>
                <w:sz w:val="16"/>
                <w:szCs w:val="16"/>
              </w:rPr>
            </w:pPr>
            <w:r w:rsidRPr="007315BF">
              <w:rPr>
                <w:rFonts w:ascii="Tahoma" w:hAnsi="Tahoma" w:cs="Tahoma"/>
                <w:sz w:val="16"/>
                <w:szCs w:val="16"/>
              </w:rPr>
              <w:t>Dokáže opísať spôsob života vybraných zástupcov živočíšnej ríše.</w:t>
            </w:r>
          </w:p>
          <w:p w:rsidR="00286AC5" w:rsidRPr="007315BF" w:rsidRDefault="00286AC5" w:rsidP="00FD1167">
            <w:pPr>
              <w:rPr>
                <w:rFonts w:ascii="Tahoma" w:hAnsi="Tahoma" w:cs="Tahoma"/>
                <w:sz w:val="16"/>
                <w:szCs w:val="16"/>
              </w:rPr>
            </w:pPr>
            <w:r w:rsidRPr="007315BF">
              <w:rPr>
                <w:rFonts w:ascii="Tahoma" w:hAnsi="Tahoma" w:cs="Tahoma"/>
                <w:sz w:val="16"/>
                <w:szCs w:val="16"/>
              </w:rPr>
              <w:t>Vie opísať vzťah vybraných živočíchov k prostrediu , v ktorom žijú.</w:t>
            </w:r>
          </w:p>
        </w:tc>
        <w:tc>
          <w:tcPr>
            <w:tcW w:w="1820" w:type="dxa"/>
          </w:tcPr>
          <w:p w:rsidR="00286AC5" w:rsidRPr="007315BF" w:rsidRDefault="00286AC5" w:rsidP="00FD1167">
            <w:pPr>
              <w:rPr>
                <w:rFonts w:ascii="Tahoma" w:hAnsi="Tahoma" w:cs="Tahoma"/>
                <w:sz w:val="16"/>
                <w:szCs w:val="16"/>
              </w:rPr>
            </w:pPr>
            <w:r w:rsidRPr="007315BF">
              <w:rPr>
                <w:rFonts w:ascii="Tahoma" w:hAnsi="Tahoma" w:cs="Tahoma"/>
                <w:sz w:val="16"/>
                <w:szCs w:val="16"/>
              </w:rPr>
              <w:t>Enviro</w:t>
            </w:r>
            <w:r>
              <w:rPr>
                <w:rFonts w:ascii="Tahoma" w:hAnsi="Tahoma" w:cs="Tahoma"/>
                <w:sz w:val="16"/>
                <w:szCs w:val="16"/>
              </w:rPr>
              <w:t>n</w:t>
            </w:r>
            <w:r w:rsidRPr="007315BF">
              <w:rPr>
                <w:rFonts w:ascii="Tahoma" w:hAnsi="Tahoma" w:cs="Tahoma"/>
                <w:sz w:val="16"/>
                <w:szCs w:val="16"/>
              </w:rPr>
              <w:t>mentálna výchova</w:t>
            </w:r>
          </w:p>
        </w:tc>
      </w:tr>
      <w:tr w:rsidR="00286AC5" w:rsidRPr="007315BF" w:rsidTr="00286AC5">
        <w:tc>
          <w:tcPr>
            <w:tcW w:w="1587" w:type="dxa"/>
          </w:tcPr>
          <w:p w:rsidR="00286AC5" w:rsidRPr="007315BF" w:rsidRDefault="00286AC5" w:rsidP="00FD1167">
            <w:pPr>
              <w:jc w:val="center"/>
              <w:rPr>
                <w:rFonts w:ascii="Tahoma" w:hAnsi="Tahoma" w:cs="Tahoma"/>
                <w:b/>
                <w:sz w:val="16"/>
                <w:szCs w:val="16"/>
              </w:rPr>
            </w:pPr>
            <w:r w:rsidRPr="007315BF">
              <w:rPr>
                <w:rFonts w:ascii="Tahoma" w:hAnsi="Tahoma" w:cs="Tahoma"/>
                <w:b/>
                <w:sz w:val="16"/>
                <w:szCs w:val="16"/>
              </w:rPr>
              <w:t>Človek</w:t>
            </w: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jc w:val="center"/>
              <w:rPr>
                <w:rFonts w:ascii="Tahoma" w:hAnsi="Tahoma" w:cs="Tahoma"/>
                <w:b/>
                <w:sz w:val="16"/>
                <w:szCs w:val="16"/>
              </w:rPr>
            </w:pPr>
          </w:p>
          <w:p w:rsidR="00286AC5" w:rsidRPr="007315BF" w:rsidRDefault="00286AC5" w:rsidP="00FD1167">
            <w:pPr>
              <w:rPr>
                <w:rFonts w:ascii="Tahoma" w:hAnsi="Tahoma" w:cs="Tahoma"/>
                <w:b/>
                <w:sz w:val="16"/>
                <w:szCs w:val="16"/>
              </w:rPr>
            </w:pPr>
          </w:p>
        </w:tc>
        <w:tc>
          <w:tcPr>
            <w:tcW w:w="2140" w:type="dxa"/>
          </w:tcPr>
          <w:p w:rsidR="00286AC5" w:rsidRPr="007315BF" w:rsidRDefault="00286AC5" w:rsidP="00FD1167">
            <w:pPr>
              <w:rPr>
                <w:rFonts w:ascii="Tahoma" w:hAnsi="Tahoma" w:cs="Tahoma"/>
                <w:b/>
                <w:sz w:val="16"/>
                <w:szCs w:val="16"/>
              </w:rPr>
            </w:pPr>
            <w:r w:rsidRPr="007315BF">
              <w:rPr>
                <w:rFonts w:ascii="Tahoma" w:hAnsi="Tahoma" w:cs="Tahoma"/>
                <w:b/>
                <w:sz w:val="16"/>
                <w:szCs w:val="16"/>
              </w:rPr>
              <w:t>Tráveni</w:t>
            </w:r>
            <w:r>
              <w:rPr>
                <w:rFonts w:ascii="Tahoma" w:hAnsi="Tahoma" w:cs="Tahoma"/>
                <w:b/>
                <w:sz w:val="16"/>
                <w:szCs w:val="16"/>
              </w:rPr>
              <w:t>e</w:t>
            </w: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Default="00286AC5" w:rsidP="00FD1167">
            <w:pPr>
              <w:rPr>
                <w:rFonts w:ascii="Tahoma" w:hAnsi="Tahoma" w:cs="Tahoma"/>
                <w:b/>
                <w:sz w:val="16"/>
                <w:szCs w:val="16"/>
              </w:rPr>
            </w:pPr>
          </w:p>
          <w:p w:rsidR="00286AC5"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Vylučovanie</w:t>
            </w:r>
          </w:p>
          <w:p w:rsidR="00286AC5" w:rsidRPr="007315BF" w:rsidRDefault="00286AC5" w:rsidP="00FD1167">
            <w:pPr>
              <w:rPr>
                <w:rFonts w:ascii="Tahoma" w:hAnsi="Tahoma" w:cs="Tahoma"/>
                <w:b/>
                <w:sz w:val="16"/>
                <w:szCs w:val="16"/>
              </w:rPr>
            </w:pPr>
          </w:p>
        </w:tc>
        <w:tc>
          <w:tcPr>
            <w:tcW w:w="2671" w:type="dxa"/>
          </w:tcPr>
          <w:p w:rsidR="00286AC5" w:rsidRPr="007315BF" w:rsidRDefault="00286AC5" w:rsidP="00FD1167">
            <w:pPr>
              <w:rPr>
                <w:rFonts w:ascii="Tahoma" w:hAnsi="Tahoma" w:cs="Tahoma"/>
                <w:sz w:val="16"/>
                <w:szCs w:val="16"/>
              </w:rPr>
            </w:pPr>
            <w:r w:rsidRPr="007315BF">
              <w:rPr>
                <w:rFonts w:ascii="Tahoma" w:hAnsi="Tahoma" w:cs="Tahoma"/>
                <w:sz w:val="16"/>
                <w:szCs w:val="16"/>
              </w:rPr>
              <w:t>Trávenie, energia, stavebné látky, obezita, potravinová pyramída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Vylučovanie, moč, potenie, pitný režim</w:t>
            </w:r>
          </w:p>
          <w:p w:rsidR="00286AC5" w:rsidRPr="007315BF" w:rsidRDefault="00286AC5" w:rsidP="00FD1167">
            <w:pPr>
              <w:rPr>
                <w:rFonts w:ascii="Tahoma" w:hAnsi="Tahoma" w:cs="Tahoma"/>
                <w:sz w:val="16"/>
                <w:szCs w:val="16"/>
              </w:rPr>
            </w:pPr>
          </w:p>
        </w:tc>
        <w:tc>
          <w:tcPr>
            <w:tcW w:w="2805" w:type="dxa"/>
          </w:tcPr>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trávenie je proces, pri ktorom si človek ponecháva v tele z potravy látky, ktoré potrebuje a zvyšok z tela vylučuje.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 xml:space="preserve">Vie vysvetliť proces trávenia človeka. </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zakresliť č</w:t>
            </w:r>
            <w:r>
              <w:rPr>
                <w:rFonts w:ascii="Tahoma" w:hAnsi="Tahoma" w:cs="Tahoma"/>
                <w:sz w:val="16"/>
                <w:szCs w:val="16"/>
              </w:rPr>
              <w:t>a</w:t>
            </w:r>
            <w:r w:rsidRPr="007315BF">
              <w:rPr>
                <w:rFonts w:ascii="Tahoma" w:hAnsi="Tahoma" w:cs="Tahoma"/>
                <w:sz w:val="16"/>
                <w:szCs w:val="16"/>
              </w:rPr>
              <w:t>sti tráviacej sústavy človeka.</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vysvetliť, čo sa v daných častiach sústavy deje s potravou.</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zdôvodniť, na čo človek využíva získanú energiu a stavebné látky.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vysvetliť vznik obezity.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vysvetliť princíp potravinovej pyramídy.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vytvoriť týždenný jedálny lístok založený na vedomostiach o správnej životosp</w:t>
            </w:r>
            <w:r>
              <w:rPr>
                <w:rFonts w:ascii="Tahoma" w:hAnsi="Tahoma" w:cs="Tahoma"/>
                <w:sz w:val="16"/>
                <w:szCs w:val="16"/>
              </w:rPr>
              <w:t>r</w:t>
            </w:r>
            <w:r w:rsidRPr="007315BF">
              <w:rPr>
                <w:rFonts w:ascii="Tahoma" w:hAnsi="Tahoma" w:cs="Tahoma"/>
                <w:sz w:val="16"/>
                <w:szCs w:val="16"/>
              </w:rPr>
              <w:t>áve.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vysvetliťa zakresliť , ako sa dostáva voda do organizmu a ako sa z neho vylučuje.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vysvetliť pitný režim.</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zrealizovať prieskum o pitnom režime. Vie zhodnotiť výsledky prieskumu vzhľadom na vedomosti o správnej  životospráve.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odporučiť zmeny v pitnom režime</w:t>
            </w:r>
          </w:p>
        </w:tc>
        <w:tc>
          <w:tcPr>
            <w:tcW w:w="1820" w:type="dxa"/>
          </w:tcPr>
          <w:p w:rsidR="00286AC5" w:rsidRPr="007315BF" w:rsidRDefault="00286AC5" w:rsidP="00FD1167">
            <w:pPr>
              <w:rPr>
                <w:rFonts w:ascii="Tahoma" w:hAnsi="Tahoma" w:cs="Tahoma"/>
                <w:sz w:val="16"/>
                <w:szCs w:val="16"/>
              </w:rPr>
            </w:pPr>
            <w:r w:rsidRPr="007315BF">
              <w:rPr>
                <w:rFonts w:ascii="Tahoma" w:hAnsi="Tahoma" w:cs="Tahoma"/>
                <w:sz w:val="16"/>
                <w:szCs w:val="16"/>
              </w:rPr>
              <w:t>Osobnostný a sociálny rozvoj</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Tvorba projektu a prezentačné zručnosti</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Tvorba projektu a prezentačné zručnosti</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Tvorba projektu a prezentačné zručnosti</w:t>
            </w:r>
          </w:p>
          <w:p w:rsidR="00286AC5" w:rsidRPr="007315BF" w:rsidRDefault="00286AC5" w:rsidP="00FD1167">
            <w:pPr>
              <w:rPr>
                <w:rFonts w:ascii="Tahoma" w:hAnsi="Tahoma" w:cs="Tahoma"/>
                <w:sz w:val="16"/>
                <w:szCs w:val="16"/>
              </w:rPr>
            </w:pPr>
            <w:r>
              <w:rPr>
                <w:rFonts w:ascii="Tahoma" w:hAnsi="Tahoma" w:cs="Tahoma"/>
                <w:sz w:val="16"/>
                <w:szCs w:val="16"/>
              </w:rPr>
              <w:t>Osobnostný a sociálny rozv</w:t>
            </w:r>
            <w:r w:rsidRPr="007315BF">
              <w:rPr>
                <w:rFonts w:ascii="Tahoma" w:hAnsi="Tahoma" w:cs="Tahoma"/>
                <w:sz w:val="16"/>
                <w:szCs w:val="16"/>
              </w:rPr>
              <w:t>oj</w:t>
            </w:r>
          </w:p>
        </w:tc>
      </w:tr>
      <w:tr w:rsidR="00286AC5" w:rsidRPr="007315BF" w:rsidTr="00286AC5">
        <w:tc>
          <w:tcPr>
            <w:tcW w:w="1587" w:type="dxa"/>
          </w:tcPr>
          <w:p w:rsidR="00286AC5" w:rsidRPr="007315BF" w:rsidRDefault="00286AC5" w:rsidP="00FD1167">
            <w:pPr>
              <w:rPr>
                <w:rFonts w:ascii="Tahoma" w:hAnsi="Tahoma" w:cs="Tahoma"/>
                <w:b/>
                <w:sz w:val="16"/>
                <w:szCs w:val="16"/>
              </w:rPr>
            </w:pPr>
            <w:r w:rsidRPr="007315BF">
              <w:rPr>
                <w:rFonts w:ascii="Tahoma" w:hAnsi="Tahoma" w:cs="Tahoma"/>
                <w:b/>
                <w:sz w:val="16"/>
                <w:szCs w:val="16"/>
              </w:rPr>
              <w:t>Neživá príroda a skúmanie prírodných javov</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tabs>
                <w:tab w:val="left" w:pos="1393"/>
              </w:tabs>
              <w:rPr>
                <w:rFonts w:ascii="Tahoma" w:hAnsi="Tahoma" w:cs="Tahoma"/>
                <w:sz w:val="16"/>
                <w:szCs w:val="16"/>
              </w:rPr>
            </w:pPr>
            <w:r w:rsidRPr="007315BF">
              <w:rPr>
                <w:rFonts w:ascii="Tahoma" w:hAnsi="Tahoma" w:cs="Tahoma"/>
                <w:sz w:val="16"/>
                <w:szCs w:val="16"/>
              </w:rPr>
              <w:tab/>
            </w:r>
          </w:p>
        </w:tc>
        <w:tc>
          <w:tcPr>
            <w:tcW w:w="2140" w:type="dxa"/>
          </w:tcPr>
          <w:p w:rsidR="00286AC5" w:rsidRPr="007315BF" w:rsidRDefault="00286AC5" w:rsidP="00FD1167">
            <w:pPr>
              <w:rPr>
                <w:rFonts w:ascii="Tahoma" w:hAnsi="Tahoma" w:cs="Tahoma"/>
                <w:b/>
                <w:sz w:val="16"/>
                <w:szCs w:val="16"/>
              </w:rPr>
            </w:pPr>
            <w:r w:rsidRPr="007315BF">
              <w:rPr>
                <w:rFonts w:ascii="Tahoma" w:hAnsi="Tahoma" w:cs="Tahoma"/>
                <w:b/>
                <w:sz w:val="16"/>
                <w:szCs w:val="16"/>
              </w:rPr>
              <w:lastRenderedPageBreak/>
              <w:t>Vzduch</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Prúdenie vzduchu</w:t>
            </w: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sz w:val="16"/>
                <w:szCs w:val="16"/>
              </w:rPr>
            </w:pPr>
          </w:p>
          <w:p w:rsidR="00286AC5" w:rsidRPr="00286AC5" w:rsidRDefault="00286AC5" w:rsidP="00FD1167">
            <w:pPr>
              <w:rPr>
                <w:rFonts w:ascii="Tahoma" w:hAnsi="Tahoma" w:cs="Tahoma"/>
                <w:b/>
                <w:sz w:val="16"/>
                <w:szCs w:val="16"/>
              </w:rPr>
            </w:pPr>
            <w:r w:rsidRPr="007315BF">
              <w:rPr>
                <w:rFonts w:ascii="Tahoma" w:hAnsi="Tahoma" w:cs="Tahoma"/>
                <w:b/>
                <w:sz w:val="16"/>
                <w:szCs w:val="16"/>
              </w:rPr>
              <w:t>Teplo</w:t>
            </w:r>
          </w:p>
          <w:p w:rsidR="00286AC5" w:rsidRPr="007315BF" w:rsidRDefault="00286AC5" w:rsidP="00FD1167">
            <w:pPr>
              <w:rPr>
                <w:rFonts w:ascii="Tahoma" w:hAnsi="Tahoma" w:cs="Tahoma"/>
                <w:sz w:val="16"/>
                <w:szCs w:val="16"/>
              </w:rPr>
            </w:pPr>
          </w:p>
          <w:p w:rsidR="00286AC5" w:rsidRDefault="00286AC5" w:rsidP="00FD1167">
            <w:pPr>
              <w:rPr>
                <w:rFonts w:ascii="Tahoma" w:hAnsi="Tahoma" w:cs="Tahoma"/>
                <w:sz w:val="16"/>
                <w:szCs w:val="16"/>
              </w:rPr>
            </w:pPr>
          </w:p>
          <w:p w:rsidR="00286AC5" w:rsidRDefault="00286AC5" w:rsidP="00FD1167">
            <w:pPr>
              <w:rPr>
                <w:rFonts w:ascii="Tahoma" w:hAnsi="Tahoma" w:cs="Tahoma"/>
                <w:sz w:val="16"/>
                <w:szCs w:val="16"/>
              </w:rPr>
            </w:pPr>
          </w:p>
          <w:p w:rsidR="00286AC5"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Kolobeh vody v prírode</w:t>
            </w:r>
          </w:p>
          <w:p w:rsidR="00286AC5" w:rsidRPr="007315BF" w:rsidRDefault="00286AC5" w:rsidP="00FD1167">
            <w:pPr>
              <w:rPr>
                <w:rFonts w:ascii="Tahoma" w:hAnsi="Tahoma" w:cs="Tahoma"/>
                <w:b/>
                <w:sz w:val="16"/>
                <w:szCs w:val="16"/>
              </w:rPr>
            </w:pPr>
          </w:p>
          <w:p w:rsidR="00286AC5" w:rsidRDefault="00286AC5" w:rsidP="00FD1167">
            <w:pPr>
              <w:rPr>
                <w:rFonts w:ascii="Tahoma" w:hAnsi="Tahoma" w:cs="Tahoma"/>
                <w:b/>
                <w:sz w:val="16"/>
                <w:szCs w:val="16"/>
              </w:rPr>
            </w:pPr>
          </w:p>
          <w:p w:rsidR="00286AC5"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Plávajúce a neplávajúce predmety</w:t>
            </w: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b/>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b/>
                <w:sz w:val="16"/>
                <w:szCs w:val="16"/>
              </w:rPr>
            </w:pPr>
            <w:r w:rsidRPr="007315BF">
              <w:rPr>
                <w:rFonts w:ascii="Tahoma" w:hAnsi="Tahoma" w:cs="Tahoma"/>
                <w:b/>
                <w:sz w:val="16"/>
                <w:szCs w:val="16"/>
              </w:rPr>
              <w:t>Objem a hmotnosť</w:t>
            </w:r>
          </w:p>
        </w:tc>
        <w:tc>
          <w:tcPr>
            <w:tcW w:w="2671" w:type="dxa"/>
          </w:tcPr>
          <w:p w:rsidR="00286AC5" w:rsidRPr="007315BF" w:rsidRDefault="00286AC5" w:rsidP="00FD1167">
            <w:pPr>
              <w:rPr>
                <w:rFonts w:ascii="Tahoma" w:hAnsi="Tahoma" w:cs="Tahoma"/>
                <w:sz w:val="16"/>
                <w:szCs w:val="16"/>
              </w:rPr>
            </w:pPr>
            <w:r w:rsidRPr="007315BF">
              <w:rPr>
                <w:rFonts w:ascii="Tahoma" w:hAnsi="Tahoma" w:cs="Tahoma"/>
                <w:sz w:val="16"/>
                <w:szCs w:val="16"/>
              </w:rPr>
              <w:lastRenderedPageBreak/>
              <w:t>Vzduch, kyslík, oxid uhličitý, prúdenie vzduchu, vietor, zrážky, teplota prostredia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Teplo, teplota, teplomer, telesná teplota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Kolobeh vody v prírode, dážď,sneh, hmla, topenie, vyparovanie, tuhnutie, tuhé, kvapalné a plynné látky, rozpúšťanie a topenie</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Plávajúce a neplávajúce predmety, nadľahčovanie telies vo vode</w:t>
            </w:r>
          </w:p>
          <w:p w:rsidR="00286AC5" w:rsidRPr="007315BF" w:rsidRDefault="00286AC5" w:rsidP="00FD1167">
            <w:pPr>
              <w:rPr>
                <w:rFonts w:ascii="Tahoma" w:hAnsi="Tahoma" w:cs="Tahoma"/>
                <w:sz w:val="16"/>
                <w:szCs w:val="16"/>
              </w:rPr>
            </w:pPr>
          </w:p>
          <w:p w:rsidR="00286AC5"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Objem a hmotnosť</w:t>
            </w:r>
          </w:p>
        </w:tc>
        <w:tc>
          <w:tcPr>
            <w:tcW w:w="2805" w:type="dxa"/>
          </w:tcPr>
          <w:p w:rsidR="00286AC5" w:rsidRPr="007315BF" w:rsidRDefault="00286AC5" w:rsidP="00286AC5">
            <w:pPr>
              <w:spacing w:after="0"/>
              <w:rPr>
                <w:rFonts w:ascii="Tahoma" w:hAnsi="Tahoma" w:cs="Tahoma"/>
                <w:sz w:val="16"/>
                <w:szCs w:val="16"/>
              </w:rPr>
            </w:pPr>
            <w:r w:rsidRPr="007315BF">
              <w:rPr>
                <w:rFonts w:ascii="Tahoma" w:hAnsi="Tahoma" w:cs="Tahoma"/>
                <w:sz w:val="16"/>
                <w:szCs w:val="16"/>
              </w:rPr>
              <w:lastRenderedPageBreak/>
              <w:t>Vie, že vzduch je potrebný pre život mnohých organizmov.Vie, že vzduch sa nachádza všade, vypĺňa priestory, ktoré sa zdajú byť prázdne.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vietor je pohybujúci sa vzduch.</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vysvetliť vznik vetra použitím poznatku o stúpaní teplého a klesaní studeného vzduchu. Vie vysvetliť fungovanie teplovzdušného balóna. Dokáže navrhnúťspôsob merania rýchlosti a smeru prúdenia vzduchu. Dokáže navrhnúť spôsob,akým je možné merať množstvo zrážok.</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realizovať dlhodobé pozorovanie znakov počasia a z výsledkov vyvodiť závery.</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najväčším zdrojom tepla je Slnko.</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teplo vzniká aj horením látok alebo trením.</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teplo tvorí aj väčšina živočíchov.</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lastRenderedPageBreak/>
              <w:t>Vie, že teplo spôsobuje zvyšovanie teploty látok.</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skúmať stálosť telesnej teploty.Vie porovnať telesnú teplotu detí a dospelých.</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vysvetliť na príkladoch rozdiel, že niektoré látky sa zahrievajú rýchlejšie a iné pomalšie.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vysvetliť zmeny skupenstiev na príklade vody a použiť pri tom pojmy topenie, vyparovanie a tuhnutie.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vysvetliť vznik dažďa, snehu a hmly, pričom využije poznatky o skupenských premenách.Dookáže vysvetliť kolobeh vody v prírode.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látky môžu byť v troch skupenstvách / tuhé, kvapalné, plynné/.</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vysvetliť na príkladoch rozdiel medzi rozpúšťaním a topením.</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niektoré predmety plávajúna vode, iné klesajú ku dnu.</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navrhnúť postup, ako z neplávajúceho predmetu vytvoriť plávajúci a naopak.</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predmety sa javia na vzduchu ťažšie ako vo vode.</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Vie, že objem vyjadruje to,akú časť priestoru predmet zaberá.</w:t>
            </w:r>
          </w:p>
          <w:p w:rsidR="00286AC5" w:rsidRPr="007315BF" w:rsidRDefault="00286AC5" w:rsidP="00286AC5">
            <w:pPr>
              <w:spacing w:after="0"/>
              <w:rPr>
                <w:rFonts w:ascii="Tahoma" w:hAnsi="Tahoma" w:cs="Tahoma"/>
                <w:sz w:val="16"/>
                <w:szCs w:val="16"/>
              </w:rPr>
            </w:pPr>
            <w:r w:rsidRPr="007315BF">
              <w:rPr>
                <w:rFonts w:ascii="Tahoma" w:hAnsi="Tahoma" w:cs="Tahoma"/>
                <w:sz w:val="16"/>
                <w:szCs w:val="16"/>
              </w:rPr>
              <w:t>Dokáže navrhnúť postup porovnávania / merania / objemu a hmotnosti dvoch predmetov.</w:t>
            </w:r>
          </w:p>
        </w:tc>
        <w:tc>
          <w:tcPr>
            <w:tcW w:w="1820" w:type="dxa"/>
          </w:tcPr>
          <w:p w:rsidR="00286AC5" w:rsidRPr="007315BF" w:rsidRDefault="00286AC5" w:rsidP="00FD1167">
            <w:pPr>
              <w:rPr>
                <w:rFonts w:ascii="Tahoma" w:hAnsi="Tahoma" w:cs="Tahoma"/>
                <w:sz w:val="16"/>
                <w:szCs w:val="16"/>
              </w:rPr>
            </w:pPr>
            <w:r w:rsidRPr="007315BF">
              <w:rPr>
                <w:rFonts w:ascii="Tahoma" w:hAnsi="Tahoma" w:cs="Tahoma"/>
                <w:sz w:val="16"/>
                <w:szCs w:val="16"/>
              </w:rPr>
              <w:lastRenderedPageBreak/>
              <w:t>Enviro</w:t>
            </w:r>
            <w:r>
              <w:rPr>
                <w:rFonts w:ascii="Tahoma" w:hAnsi="Tahoma" w:cs="Tahoma"/>
                <w:sz w:val="16"/>
                <w:szCs w:val="16"/>
              </w:rPr>
              <w:t>n</w:t>
            </w:r>
            <w:r w:rsidRPr="007315BF">
              <w:rPr>
                <w:rFonts w:ascii="Tahoma" w:hAnsi="Tahoma" w:cs="Tahoma"/>
                <w:sz w:val="16"/>
                <w:szCs w:val="16"/>
              </w:rPr>
              <w:t>mentálna výchova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Dopravná výchova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Tvorba projektu a prezentačné zručnosti</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 xml:space="preserve">Tvorba projektu </w:t>
            </w:r>
            <w:r w:rsidRPr="007315BF">
              <w:rPr>
                <w:rFonts w:ascii="Tahoma" w:hAnsi="Tahoma" w:cs="Tahoma"/>
                <w:sz w:val="16"/>
                <w:szCs w:val="16"/>
              </w:rPr>
              <w:lastRenderedPageBreak/>
              <w:t>a prezentačné zručnosti</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r w:rsidRPr="007315BF">
              <w:rPr>
                <w:rFonts w:ascii="Tahoma" w:hAnsi="Tahoma" w:cs="Tahoma"/>
                <w:sz w:val="16"/>
                <w:szCs w:val="16"/>
              </w:rPr>
              <w:t>Enviro</w:t>
            </w:r>
            <w:r>
              <w:rPr>
                <w:rFonts w:ascii="Tahoma" w:hAnsi="Tahoma" w:cs="Tahoma"/>
                <w:sz w:val="16"/>
                <w:szCs w:val="16"/>
              </w:rPr>
              <w:t>n</w:t>
            </w:r>
            <w:r w:rsidRPr="007315BF">
              <w:rPr>
                <w:rFonts w:ascii="Tahoma" w:hAnsi="Tahoma" w:cs="Tahoma"/>
                <w:sz w:val="16"/>
                <w:szCs w:val="16"/>
              </w:rPr>
              <w:t>mentálna výchova</w:t>
            </w: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p w:rsidR="00286AC5" w:rsidRPr="007315BF" w:rsidRDefault="00286AC5" w:rsidP="00FD1167">
            <w:pPr>
              <w:rPr>
                <w:rFonts w:ascii="Tahoma" w:hAnsi="Tahoma" w:cs="Tahoma"/>
                <w:sz w:val="16"/>
                <w:szCs w:val="16"/>
              </w:rPr>
            </w:pPr>
          </w:p>
        </w:tc>
      </w:tr>
    </w:tbl>
    <w:p w:rsidR="00F41951" w:rsidRDefault="00F41951" w:rsidP="00F41951">
      <w:pPr>
        <w:spacing w:after="0" w:line="240" w:lineRule="auto"/>
        <w:jc w:val="both"/>
        <w:rPr>
          <w:rFonts w:ascii="Tahoma" w:eastAsia="Times New Roman" w:hAnsi="Tahoma" w:cs="Tahoma"/>
          <w:b/>
          <w:bCs/>
          <w:sz w:val="16"/>
          <w:szCs w:val="24"/>
          <w:lang w:eastAsia="sk-SK"/>
        </w:rPr>
      </w:pPr>
    </w:p>
    <w:p w:rsidR="00723F99" w:rsidRDefault="00723F99" w:rsidP="00F41951">
      <w:pPr>
        <w:spacing w:after="0"/>
        <w:rPr>
          <w:rFonts w:ascii="Verdana" w:hAnsi="Verdana"/>
          <w:b/>
          <w:sz w:val="24"/>
          <w:szCs w:val="24"/>
        </w:rPr>
      </w:pPr>
    </w:p>
    <w:p w:rsidR="00723F99" w:rsidRDefault="00723F99"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Príroda a spoločnosť</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585D16" w:rsidRPr="00EF76AE" w:rsidRDefault="00F41951" w:rsidP="00EF76AE">
      <w:pPr>
        <w:spacing w:after="0"/>
        <w:jc w:val="both"/>
        <w:rPr>
          <w:rFonts w:ascii="Verdana" w:hAnsi="Verdana"/>
          <w:bCs/>
          <w:sz w:val="24"/>
          <w:szCs w:val="24"/>
        </w:rPr>
      </w:pPr>
      <w:r>
        <w:rPr>
          <w:rFonts w:ascii="Verdana" w:hAnsi="Verdana"/>
          <w:b/>
          <w:sz w:val="24"/>
          <w:szCs w:val="24"/>
        </w:rPr>
        <w:t xml:space="preserve">Časový rozsah výučby: </w:t>
      </w:r>
      <w:r w:rsidR="00585D16" w:rsidRPr="00585D16">
        <w:rPr>
          <w:rFonts w:ascii="Verdana" w:hAnsi="Verdana"/>
          <w:bCs/>
          <w:sz w:val="24"/>
          <w:szCs w:val="24"/>
        </w:rPr>
        <w:t>2</w:t>
      </w:r>
      <w:r w:rsidR="00585D16">
        <w:rPr>
          <w:rFonts w:ascii="Verdana" w:hAnsi="Verdana"/>
          <w:bCs/>
          <w:sz w:val="24"/>
          <w:szCs w:val="24"/>
        </w:rPr>
        <w:t xml:space="preserve">hodiny týždenne / 66  hodín ročne- </w:t>
      </w:r>
      <w:r w:rsidR="00EF76AE">
        <w:rPr>
          <w:rFonts w:ascii="Verdana" w:hAnsi="Verdana"/>
          <w:bCs/>
          <w:sz w:val="24"/>
          <w:szCs w:val="24"/>
        </w:rPr>
        <w:t xml:space="preserve">triedy </w:t>
      </w:r>
      <w:r w:rsidR="00585D16">
        <w:rPr>
          <w:rFonts w:ascii="Verdana" w:hAnsi="Verdana"/>
          <w:bCs/>
          <w:sz w:val="24"/>
          <w:szCs w:val="24"/>
        </w:rPr>
        <w:t>s rozšíreným vyučovaním cudzieho jazyka</w:t>
      </w:r>
      <w:r w:rsidR="00EF76AE">
        <w:rPr>
          <w:rFonts w:ascii="Verdana" w:hAnsi="Verdana"/>
          <w:bCs/>
          <w:sz w:val="24"/>
          <w:szCs w:val="24"/>
        </w:rPr>
        <w:t xml:space="preserve">; </w:t>
      </w:r>
      <w:r w:rsidR="00585D16">
        <w:rPr>
          <w:rFonts w:ascii="Verdana" w:hAnsi="Verdana"/>
          <w:sz w:val="24"/>
          <w:szCs w:val="24"/>
        </w:rPr>
        <w:t xml:space="preserve">2 </w:t>
      </w:r>
      <w:r w:rsidR="00585D16">
        <w:rPr>
          <w:rFonts w:ascii="Verdana" w:hAnsi="Verdana"/>
          <w:bCs/>
          <w:sz w:val="24"/>
          <w:szCs w:val="24"/>
        </w:rPr>
        <w:t>hodiny týždenne / 66 hodín ročne- bežné triedy</w:t>
      </w:r>
    </w:p>
    <w:p w:rsidR="00F41951" w:rsidRDefault="00F41951" w:rsidP="00585D16">
      <w:pPr>
        <w:spacing w:after="0"/>
        <w:rPr>
          <w:rFonts w:ascii="Verdana" w:eastAsia="Times New Roman" w:hAnsi="Verdana" w:cs="Tahoma"/>
          <w:b/>
          <w:bCs/>
          <w:sz w:val="20"/>
          <w:szCs w:val="24"/>
          <w:lang w:eastAsia="sk-SK"/>
        </w:rPr>
      </w:pPr>
    </w:p>
    <w:tbl>
      <w:tblPr>
        <w:tblW w:w="59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2552"/>
        <w:gridCol w:w="2976"/>
        <w:gridCol w:w="1842"/>
      </w:tblGrid>
      <w:tr w:rsidR="008F5D3E" w:rsidRPr="00D73F59" w:rsidTr="00664D6C">
        <w:trPr>
          <w:cantSplit/>
          <w:tblHeader/>
        </w:trPr>
        <w:tc>
          <w:tcPr>
            <w:tcW w:w="705" w:type="pct"/>
          </w:tcPr>
          <w:p w:rsidR="008F5D3E" w:rsidRPr="00D73F59" w:rsidRDefault="008F5D3E" w:rsidP="00664D6C">
            <w:pPr>
              <w:tabs>
                <w:tab w:val="left" w:pos="2880"/>
                <w:tab w:val="left" w:pos="8460"/>
              </w:tabs>
              <w:rPr>
                <w:rFonts w:ascii="Tahoma" w:hAnsi="Tahoma" w:cs="Tahoma"/>
                <w:b/>
                <w:sz w:val="20"/>
                <w:szCs w:val="20"/>
                <w:lang w:val="nb-NO"/>
              </w:rPr>
            </w:pPr>
            <w:r w:rsidRPr="00D73F59">
              <w:rPr>
                <w:rFonts w:ascii="Tahoma" w:hAnsi="Tahoma" w:cs="Tahoma"/>
                <w:b/>
                <w:sz w:val="20"/>
                <w:szCs w:val="20"/>
                <w:lang w:val="nb-NO"/>
              </w:rPr>
              <w:t>Tematický celok</w:t>
            </w:r>
          </w:p>
        </w:tc>
        <w:tc>
          <w:tcPr>
            <w:tcW w:w="961" w:type="pct"/>
          </w:tcPr>
          <w:p w:rsidR="008F5D3E" w:rsidRPr="00D73F59" w:rsidRDefault="008F5D3E" w:rsidP="00664D6C">
            <w:pPr>
              <w:tabs>
                <w:tab w:val="left" w:pos="2880"/>
                <w:tab w:val="left" w:pos="8460"/>
              </w:tabs>
              <w:rPr>
                <w:rFonts w:ascii="Tahoma" w:hAnsi="Tahoma" w:cs="Tahoma"/>
                <w:sz w:val="20"/>
                <w:szCs w:val="20"/>
                <w:lang w:val="nb-NO"/>
              </w:rPr>
            </w:pPr>
            <w:r w:rsidRPr="00D73F59">
              <w:rPr>
                <w:rFonts w:ascii="Tahoma" w:hAnsi="Tahoma" w:cs="Tahoma"/>
                <w:b/>
                <w:sz w:val="20"/>
                <w:szCs w:val="20"/>
                <w:lang w:val="nb-NO"/>
              </w:rPr>
              <w:t>Téma</w:t>
            </w:r>
          </w:p>
        </w:tc>
        <w:tc>
          <w:tcPr>
            <w:tcW w:w="1154" w:type="pct"/>
          </w:tcPr>
          <w:p w:rsidR="008F5D3E" w:rsidRPr="00D73F59" w:rsidRDefault="008F5D3E" w:rsidP="00664D6C">
            <w:pPr>
              <w:tabs>
                <w:tab w:val="left" w:pos="2880"/>
                <w:tab w:val="left" w:pos="8460"/>
              </w:tabs>
              <w:spacing w:after="120"/>
              <w:rPr>
                <w:rFonts w:ascii="Tahoma" w:hAnsi="Tahoma" w:cs="Tahoma"/>
                <w:sz w:val="20"/>
                <w:szCs w:val="20"/>
                <w:lang w:val="nb-NO"/>
              </w:rPr>
            </w:pPr>
            <w:r w:rsidRPr="00D73F59">
              <w:rPr>
                <w:rFonts w:ascii="Tahoma" w:hAnsi="Tahoma" w:cs="Tahoma"/>
                <w:b/>
                <w:sz w:val="20"/>
                <w:szCs w:val="20"/>
                <w:lang w:val="nb-NO"/>
              </w:rPr>
              <w:t>Obsahový štandard</w:t>
            </w:r>
          </w:p>
        </w:tc>
        <w:tc>
          <w:tcPr>
            <w:tcW w:w="1346" w:type="pct"/>
          </w:tcPr>
          <w:p w:rsidR="008F5D3E" w:rsidRPr="00D73F59" w:rsidRDefault="008F5D3E" w:rsidP="00664D6C">
            <w:pPr>
              <w:tabs>
                <w:tab w:val="left" w:pos="2880"/>
                <w:tab w:val="left" w:pos="8460"/>
              </w:tabs>
              <w:rPr>
                <w:rFonts w:ascii="Tahoma" w:hAnsi="Tahoma" w:cs="Tahoma"/>
                <w:sz w:val="20"/>
                <w:szCs w:val="20"/>
                <w:lang w:val="nb-NO"/>
              </w:rPr>
            </w:pPr>
            <w:r w:rsidRPr="00D73F59">
              <w:rPr>
                <w:rFonts w:ascii="Tahoma" w:hAnsi="Tahoma" w:cs="Tahoma"/>
                <w:b/>
                <w:sz w:val="20"/>
                <w:szCs w:val="20"/>
                <w:lang w:val="nb-NO"/>
              </w:rPr>
              <w:t>Výkonový štandard</w:t>
            </w:r>
          </w:p>
        </w:tc>
        <w:tc>
          <w:tcPr>
            <w:tcW w:w="833" w:type="pct"/>
          </w:tcPr>
          <w:p w:rsidR="008F5D3E" w:rsidRPr="00D73F59" w:rsidRDefault="008F5D3E" w:rsidP="00664D6C">
            <w:pPr>
              <w:widowControl w:val="0"/>
              <w:autoSpaceDE w:val="0"/>
              <w:autoSpaceDN w:val="0"/>
              <w:adjustRightInd w:val="0"/>
              <w:spacing w:before="37"/>
              <w:rPr>
                <w:rFonts w:ascii="Tahoma" w:hAnsi="Tahoma" w:cs="Tahoma"/>
                <w:b/>
                <w:sz w:val="20"/>
                <w:szCs w:val="20"/>
              </w:rPr>
            </w:pPr>
            <w:r w:rsidRPr="00D73F59">
              <w:rPr>
                <w:rFonts w:ascii="Tahoma" w:hAnsi="Tahoma" w:cs="Tahoma"/>
                <w:b/>
                <w:sz w:val="20"/>
                <w:szCs w:val="20"/>
              </w:rPr>
              <w:t>Prierezové témy</w:t>
            </w:r>
          </w:p>
        </w:tc>
      </w:tr>
      <w:tr w:rsidR="008F5D3E" w:rsidRPr="00D73F59" w:rsidTr="00664D6C">
        <w:trPr>
          <w:trHeight w:val="676"/>
        </w:trPr>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tom, čo je sila</w:t>
            </w: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Sila</w:t>
            </w:r>
          </w:p>
        </w:tc>
        <w:tc>
          <w:tcPr>
            <w:tcW w:w="1154" w:type="pct"/>
          </w:tcPr>
          <w:p w:rsidR="008F5D3E" w:rsidRPr="00D73F59" w:rsidRDefault="008F5D3E" w:rsidP="00664D6C">
            <w:pPr>
              <w:tabs>
                <w:tab w:val="left" w:pos="2880"/>
                <w:tab w:val="left" w:pos="8460"/>
              </w:tabs>
              <w:rPr>
                <w:rFonts w:ascii="Tahoma" w:hAnsi="Tahoma" w:cs="Tahoma"/>
                <w:sz w:val="16"/>
                <w:szCs w:val="16"/>
                <w:lang w:val="nb-NO"/>
              </w:rPr>
            </w:pPr>
            <w:r w:rsidRPr="00D73F59">
              <w:rPr>
                <w:rFonts w:ascii="Tahoma" w:hAnsi="Tahoma" w:cs="Tahoma"/>
                <w:sz w:val="16"/>
                <w:szCs w:val="16"/>
                <w:lang w:val="nb-NO"/>
              </w:rPr>
              <w:t>Sila ako fyzikálna veličina.</w:t>
            </w:r>
          </w:p>
        </w:tc>
        <w:tc>
          <w:tcPr>
            <w:tcW w:w="1346" w:type="pct"/>
          </w:tcPr>
          <w:p w:rsidR="008F5D3E" w:rsidRPr="00D73F59" w:rsidRDefault="008F5D3E" w:rsidP="00664D6C">
            <w:pPr>
              <w:tabs>
                <w:tab w:val="left" w:pos="2880"/>
                <w:tab w:val="left" w:pos="8460"/>
              </w:tabs>
              <w:spacing w:after="0"/>
              <w:rPr>
                <w:rFonts w:ascii="Tahoma" w:hAnsi="Tahoma" w:cs="Tahoma"/>
                <w:sz w:val="16"/>
                <w:szCs w:val="16"/>
                <w:lang w:val="nb-NO"/>
              </w:rPr>
            </w:pPr>
            <w:r w:rsidRPr="00D73F59">
              <w:rPr>
                <w:rFonts w:ascii="Tahoma" w:hAnsi="Tahoma" w:cs="Tahoma"/>
                <w:sz w:val="16"/>
                <w:szCs w:val="16"/>
                <w:lang w:val="nb-NO"/>
              </w:rPr>
              <w:t>Žiak vie, že sila je fyzikálna veličina. Pomocou vlastných skúseností vie objasniť pojem sila.</w:t>
            </w:r>
          </w:p>
        </w:tc>
        <w:tc>
          <w:tcPr>
            <w:tcW w:w="833" w:type="pct"/>
          </w:tcPr>
          <w:p w:rsidR="008F5D3E" w:rsidRPr="00D73F59" w:rsidRDefault="008F5D3E" w:rsidP="00664D6C">
            <w:pPr>
              <w:rPr>
                <w:rFonts w:ascii="Tahoma" w:hAnsi="Tahoma" w:cs="Tahoma"/>
                <w:sz w:val="16"/>
                <w:szCs w:val="16"/>
              </w:rPr>
            </w:pPr>
            <w:r w:rsidRPr="00D73F59">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Magnetická sila</w:t>
            </w: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Magnetická sila</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Magnet</w:t>
            </w:r>
          </w:p>
          <w:p w:rsidR="008F5D3E" w:rsidRPr="00D73F59" w:rsidRDefault="008F5D3E" w:rsidP="00664D6C">
            <w:pPr>
              <w:tabs>
                <w:tab w:val="left" w:pos="2880"/>
                <w:tab w:val="left" w:pos="8460"/>
              </w:tabs>
              <w:rPr>
                <w:rFonts w:ascii="Tahoma" w:hAnsi="Tahoma" w:cs="Tahoma"/>
                <w:sz w:val="16"/>
                <w:szCs w:val="16"/>
                <w:lang w:val="nb-NO"/>
              </w:rPr>
            </w:pPr>
            <w:r w:rsidRPr="00D73F59">
              <w:rPr>
                <w:rFonts w:ascii="Tahoma" w:hAnsi="Tahoma" w:cs="Tahoma"/>
                <w:sz w:val="16"/>
                <w:szCs w:val="16"/>
              </w:rPr>
              <w:t>Magnetické a nemagnetické materiály</w:t>
            </w:r>
          </w:p>
        </w:tc>
        <w:tc>
          <w:tcPr>
            <w:tcW w:w="1346" w:type="pct"/>
          </w:tcPr>
          <w:p w:rsidR="008F5D3E" w:rsidRPr="00D73F59" w:rsidRDefault="008F5D3E" w:rsidP="00664D6C">
            <w:pPr>
              <w:tabs>
                <w:tab w:val="left" w:pos="2880"/>
                <w:tab w:val="left" w:pos="8460"/>
              </w:tabs>
              <w:spacing w:after="0"/>
              <w:rPr>
                <w:rFonts w:ascii="Tahoma" w:hAnsi="Tahoma" w:cs="Tahoma"/>
                <w:noProof/>
                <w:sz w:val="16"/>
                <w:szCs w:val="16"/>
                <w:lang w:val="nb-NO"/>
              </w:rPr>
            </w:pPr>
            <w:r w:rsidRPr="00D73F59">
              <w:rPr>
                <w:rFonts w:ascii="Tahoma" w:hAnsi="Tahoma" w:cs="Tahoma"/>
                <w:sz w:val="16"/>
                <w:szCs w:val="16"/>
                <w:lang w:val="fr-FR"/>
              </w:rPr>
              <w:t xml:space="preserve">Žiak vie, čo je to magnet a ako pôsobí na rôznemateriály. Vie, žemagnetymajúdvapóly a vie vysvetliť, ako sa dvamagnetyvzájomne k sebesprávajúprirôznychvzájomnýchpozíciách. Žiak vie cieľavedomeskúmať, ktorépredmetysúmagnetické a ktoré nie súmagnetické a zovšeobecňujezáver, ževšetkymagneticképredmetysúkovové, ale nie </w:t>
            </w:r>
            <w:r w:rsidRPr="00D73F59">
              <w:rPr>
                <w:rFonts w:ascii="Tahoma" w:hAnsi="Tahoma" w:cs="Tahoma"/>
                <w:sz w:val="16"/>
                <w:szCs w:val="16"/>
                <w:lang w:val="fr-FR"/>
              </w:rPr>
              <w:lastRenderedPageBreak/>
              <w:t xml:space="preserve">všetkykovovépredmetysúmagnetické. </w:t>
            </w:r>
            <w:r w:rsidRPr="00D73F59">
              <w:rPr>
                <w:rFonts w:ascii="Tahoma" w:hAnsi="Tahoma" w:cs="Tahoma"/>
                <w:sz w:val="16"/>
                <w:szCs w:val="16"/>
              </w:rPr>
              <w:t xml:space="preserve">Žiak jednoznačne rozlišuje pojmy </w:t>
            </w:r>
            <w:r w:rsidRPr="00D73F59">
              <w:rPr>
                <w:rFonts w:ascii="Tahoma" w:hAnsi="Tahoma" w:cs="Tahoma"/>
                <w:i/>
                <w:iCs/>
                <w:sz w:val="16"/>
                <w:szCs w:val="16"/>
              </w:rPr>
              <w:t xml:space="preserve">magnet </w:t>
            </w:r>
            <w:r w:rsidRPr="00D73F59">
              <w:rPr>
                <w:rFonts w:ascii="Tahoma" w:hAnsi="Tahoma" w:cs="Tahoma"/>
                <w:sz w:val="16"/>
                <w:szCs w:val="16"/>
              </w:rPr>
              <w:t xml:space="preserve">a </w:t>
            </w:r>
            <w:r w:rsidRPr="00D73F59">
              <w:rPr>
                <w:rFonts w:ascii="Tahoma" w:hAnsi="Tahoma" w:cs="Tahoma"/>
                <w:i/>
                <w:iCs/>
                <w:sz w:val="16"/>
                <w:szCs w:val="16"/>
              </w:rPr>
              <w:t>magnetický materiál</w:t>
            </w:r>
            <w:r w:rsidRPr="00D73F59">
              <w:rPr>
                <w:rFonts w:ascii="Tahoma" w:hAnsi="Tahoma" w:cs="Tahoma"/>
                <w:sz w:val="16"/>
                <w:szCs w:val="16"/>
              </w:rPr>
              <w:t>.</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lastRenderedPageBreak/>
              <w:t>ENV</w:t>
            </w:r>
          </w:p>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Magnetizácia magnetických materiálov</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Magnetické pole Zeme</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Kompas</w:t>
            </w:r>
          </w:p>
        </w:tc>
        <w:tc>
          <w:tcPr>
            <w:tcW w:w="1346" w:type="pct"/>
          </w:tcPr>
          <w:p w:rsidR="008F5D3E" w:rsidRPr="00D73F59" w:rsidRDefault="008F5D3E" w:rsidP="00664D6C">
            <w:pPr>
              <w:tabs>
                <w:tab w:val="left" w:pos="2880"/>
                <w:tab w:val="left" w:pos="8460"/>
              </w:tabs>
              <w:spacing w:after="0"/>
              <w:rPr>
                <w:rFonts w:ascii="Tahoma" w:hAnsi="Tahoma" w:cs="Tahoma"/>
                <w:sz w:val="16"/>
                <w:szCs w:val="16"/>
                <w:lang w:val="fr-FR"/>
              </w:rPr>
            </w:pPr>
            <w:r w:rsidRPr="00D73F59">
              <w:rPr>
                <w:rFonts w:ascii="Tahoma" w:hAnsi="Tahoma" w:cs="Tahoma"/>
                <w:sz w:val="16"/>
                <w:szCs w:val="16"/>
              </w:rPr>
              <w:t>Žiak vie, že kovové predmety je možné zmagnetizovať a tie sa dočasne správajú samy ako magnety. Žiak vie, že zemeguľa má svoje vlastné magnetické pole, vďaka ktorému fungujú kompasy. Žiak vie vysvetliť funkciu kompasu, vie zostrojiť jednoduchý kompas a skúmať na ňom pôsobenie magnetického poľa Zeme a magnetického poľa rôznych druhov magnetov.</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Gravitačná sila</w:t>
            </w:r>
          </w:p>
        </w:tc>
        <w:tc>
          <w:tcPr>
            <w:tcW w:w="1154" w:type="pct"/>
          </w:tcPr>
          <w:p w:rsidR="008F5D3E" w:rsidRPr="00D73F59" w:rsidRDefault="008F5D3E" w:rsidP="00664D6C">
            <w:pPr>
              <w:tabs>
                <w:tab w:val="left" w:pos="2880"/>
                <w:tab w:val="left" w:pos="8460"/>
              </w:tabs>
              <w:rPr>
                <w:rFonts w:ascii="Tahoma" w:hAnsi="Tahoma" w:cs="Tahoma"/>
                <w:sz w:val="16"/>
                <w:szCs w:val="16"/>
                <w:lang w:val="nb-NO"/>
              </w:rPr>
            </w:pPr>
            <w:r w:rsidRPr="00D73F59">
              <w:rPr>
                <w:rFonts w:ascii="Tahoma" w:hAnsi="Tahoma" w:cs="Tahoma"/>
                <w:sz w:val="16"/>
                <w:szCs w:val="16"/>
                <w:lang w:val="nb-NO"/>
              </w:rPr>
              <w:t>Gravitačná sila</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lang w:val="nb-NO"/>
              </w:rPr>
              <w:t>Veľkosť a smer sily</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Žiak vie vysvetliť, že príčinou pádu telies k zemi je pôsobenie sily, ktorú nazývame gravitačnou. Vie, že ak pôsobíme na padajúci predmet nejakou silou proti smeru pôsobenia gravitačnej sily, je možné pád predmetov spomaliť, zastaviť alebo spôsobiť opačný smer pohybu. To znamená, že žiak implicitne chápe, že sila má aj určité smerovanie, nielen veľkosť, aj keď tento poznatok nevyjadruje.</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ENV</w:t>
            </w:r>
          </w:p>
          <w:p w:rsidR="008F5D3E" w:rsidRPr="00D73F59" w:rsidRDefault="008F5D3E" w:rsidP="00664D6C">
            <w:pPr>
              <w:rPr>
                <w:rFonts w:ascii="Tahoma" w:hAnsi="Tahoma" w:cs="Tahoma"/>
                <w:sz w:val="16"/>
                <w:szCs w:val="16"/>
              </w:rPr>
            </w:pPr>
            <w:r w:rsidRPr="00D73F59">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Gravitačná sila a hmotnosť predmetov</w:t>
            </w:r>
          </w:p>
        </w:tc>
        <w:tc>
          <w:tcPr>
            <w:tcW w:w="1154" w:type="pct"/>
          </w:tcPr>
          <w:p w:rsidR="008F5D3E" w:rsidRPr="00D73F59" w:rsidRDefault="008F5D3E" w:rsidP="00664D6C">
            <w:pPr>
              <w:pStyle w:val="tab-medz"/>
              <w:spacing w:line="276" w:lineRule="auto"/>
              <w:rPr>
                <w:rFonts w:ascii="Tahoma" w:hAnsi="Tahoma" w:cs="Tahoma"/>
                <w:sz w:val="16"/>
                <w:szCs w:val="16"/>
              </w:rPr>
            </w:pPr>
            <w:r w:rsidRPr="00D73F59">
              <w:rPr>
                <w:rFonts w:ascii="Tahoma" w:hAnsi="Tahoma" w:cs="Tahoma"/>
                <w:sz w:val="16"/>
                <w:szCs w:val="16"/>
              </w:rPr>
              <w:t>Gravitačná sila a hmotnosť predmetov</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Gravitačná sila a objem predmetov</w:t>
            </w:r>
          </w:p>
          <w:p w:rsidR="008F5D3E" w:rsidRPr="00D73F59" w:rsidRDefault="008F5D3E" w:rsidP="00664D6C">
            <w:pPr>
              <w:tabs>
                <w:tab w:val="left" w:pos="2880"/>
                <w:tab w:val="left" w:pos="8460"/>
              </w:tabs>
              <w:rPr>
                <w:rFonts w:ascii="Tahoma" w:hAnsi="Tahoma" w:cs="Tahoma"/>
                <w:sz w:val="16"/>
                <w:szCs w:val="16"/>
                <w:lang w:val="nb-NO"/>
              </w:rPr>
            </w:pPr>
            <w:r w:rsidRPr="00D73F59">
              <w:rPr>
                <w:rFonts w:ascii="Tahoma" w:hAnsi="Tahoma" w:cs="Tahoma"/>
                <w:sz w:val="16"/>
                <w:szCs w:val="16"/>
              </w:rPr>
              <w:t>Odpor vzduchu</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Žiak vlastnou výskumnou činnosťou zisťuje, ktoré predmety padajú rýchlejšie a ktoré pomalšie, pričom si sám navrhuje objektívny spôsob merania rýchlosti padania predmetov. Žiak sa následne snaží vysvetliť, ktoré predmety padajú rýchlejšie a prečo. Žiak si vie overiť výsledky svojho skúmania hľadaním informácií v rôznych sekundárnych informačných zdrojoch.Skúma súvislosť medzi hmotnosťou predmetu a rýchlosťou jeho pádu. Dáva jav do súvislosti s pôsobením gravitačnej sily. Vytvára predpoklady o rýchlosti pádu predmetov, konštruuje postup, ktorým si svoje predpoklady overuje, vytvára záver a diskutuje o ňom so spolužiakmi, pričom vysvetľuje pomocou používania poznatkov získaných pri overovaní. Pri argumentácii spontánne využíva vlastnú minulú skúsenosť.</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ENV</w:t>
            </w:r>
          </w:p>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OSR</w:t>
            </w:r>
          </w:p>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OZO</w:t>
            </w:r>
          </w:p>
        </w:tc>
      </w:tr>
      <w:tr w:rsidR="008F5D3E" w:rsidRPr="00D73F59" w:rsidTr="00664D6C">
        <w:trPr>
          <w:trHeight w:val="1562"/>
        </w:trPr>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tom, čo je vesmír</w:t>
            </w: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Vesmír</w:t>
            </w: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Vesmír</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Vesmírne telesá</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Vákuum</w:t>
            </w:r>
          </w:p>
          <w:p w:rsidR="008F5D3E" w:rsidRPr="00D73F59" w:rsidRDefault="008F5D3E" w:rsidP="00664D6C">
            <w:pPr>
              <w:tabs>
                <w:tab w:val="left" w:pos="2880"/>
                <w:tab w:val="left" w:pos="8460"/>
              </w:tabs>
              <w:rPr>
                <w:rFonts w:ascii="Tahoma" w:hAnsi="Tahoma" w:cs="Tahoma"/>
                <w:sz w:val="16"/>
                <w:szCs w:val="16"/>
              </w:rPr>
            </w:pPr>
            <w:r w:rsidRPr="00D73F59">
              <w:rPr>
                <w:rFonts w:ascii="Tahoma" w:hAnsi="Tahoma" w:cs="Tahoma"/>
                <w:sz w:val="16"/>
                <w:szCs w:val="16"/>
              </w:rPr>
              <w:t>Čierne diery</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 xml:space="preserve">Žiak vie vysvetliť, čo je to vesmír a to prostredníctvom opisu jeho súčastí a vzájomného usporiadania týchto súčastí. Vie, že vo vesmíre nie je vzduch, ten je sústredený v podobe atmosféry okolo planét. Žiak taktiež vie, že vo voľnom vesmíre nepôsobí gravitačná sila. Vie vysvetliť, že gravitačná sila pôsobí len do určitej vzdialenosti od vesmírnych telies. Má </w:t>
            </w:r>
            <w:r w:rsidRPr="00D73F59">
              <w:rPr>
                <w:rFonts w:ascii="Tahoma" w:hAnsi="Tahoma" w:cs="Tahoma"/>
                <w:sz w:val="16"/>
                <w:szCs w:val="16"/>
              </w:rPr>
              <w:lastRenderedPageBreak/>
              <w:t>základnú informáciu o čiernych dierach a ich v vplyve na hmotu.</w:t>
            </w:r>
          </w:p>
        </w:tc>
        <w:tc>
          <w:tcPr>
            <w:tcW w:w="833" w:type="pct"/>
          </w:tcPr>
          <w:p w:rsidR="008F5D3E" w:rsidRPr="00D73F59" w:rsidRDefault="008F5D3E" w:rsidP="00664D6C">
            <w:pPr>
              <w:rPr>
                <w:rFonts w:ascii="Tahoma" w:hAnsi="Tahoma" w:cs="Tahoma"/>
                <w:sz w:val="16"/>
                <w:szCs w:val="16"/>
              </w:rPr>
            </w:pPr>
            <w:r w:rsidRPr="00D73F59">
              <w:rPr>
                <w:rFonts w:ascii="Tahoma" w:hAnsi="Tahoma" w:cs="Tahoma"/>
                <w:sz w:val="16"/>
                <w:szCs w:val="16"/>
              </w:rPr>
              <w:lastRenderedPageBreak/>
              <w:t>ENV</w:t>
            </w:r>
          </w:p>
        </w:tc>
      </w:tr>
      <w:tr w:rsidR="008F5D3E" w:rsidRPr="00D73F59" w:rsidTr="00664D6C">
        <w:trPr>
          <w:trHeight w:val="1102"/>
        </w:trPr>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Môže človek prežiť vo vesmíre?</w:t>
            </w: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Podmienky života vo vesmíre</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Žiak vie, že živé organizmy potrebujú pre svoj život kyslík a preto kvôli absencii atmosféry vo voľnom vesmíre neprežijú. Žiak vie, že ak chce človek vystúpiť do vesmíru, musí mať zabezpečené dýchanie prostredníctvom skafandra. Okrem kyslíka skafander poskytuje človeku ochranu pred chladom.</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ENV</w:t>
            </w:r>
          </w:p>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OZO</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Skúmanie vesmíru</w:t>
            </w: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Skúmanie vesmíru – ďalekohľad, hvezdáreň, umelá družica, vesmírna stanica, rakety, raketoplány</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Žiak vie rozprávať o tom, ako človek skúma vesmír zo zeme a ako ho skúma z vesmíru. Vie vysvetliť, čo je to umelá družica, čo je to vesmírna stanica a kde sa nachádza a aké majú dané zariadenia funkcie.</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Hviezdy a planéty</w:t>
            </w: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Planét</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Hviezda</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Galaxia</w:t>
            </w:r>
          </w:p>
          <w:p w:rsidR="008F5D3E" w:rsidRPr="00D73F59" w:rsidRDefault="008F5D3E" w:rsidP="00664D6C">
            <w:pPr>
              <w:pStyle w:val="tab-medz"/>
              <w:spacing w:line="276" w:lineRule="auto"/>
              <w:rPr>
                <w:rFonts w:ascii="Tahoma" w:hAnsi="Tahoma" w:cs="Tahoma"/>
                <w:sz w:val="16"/>
                <w:szCs w:val="16"/>
              </w:rPr>
            </w:pPr>
            <w:r w:rsidRPr="00D73F59">
              <w:rPr>
                <w:rFonts w:ascii="Tahoma" w:hAnsi="Tahoma" w:cs="Tahoma"/>
                <w:sz w:val="16"/>
                <w:szCs w:val="16"/>
              </w:rPr>
              <w:t>Súhvezdie</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Slnečná sústava</w:t>
            </w:r>
          </w:p>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rPr>
              <w:t>Prirodzené družice planét</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Žiak vie, že Zem je planéta a Slnko je hviezda a vie vysvetliť, aký je rozdiel medzi planétou a hviezdou. Žiak vie vysvetliť rozdiel medzi Slnečnou sústavou, galaxiou (Mliečna dráha) a súhvezdím. Žiak rozpoznáva základné súhvezdia zimnej a letnej oblohy a vie pozorovať pohyb súhvezdí po oblohe počas roka.Žiak vie, že Slnečná sústava má osem planét, ktoré obiehajú okolo Slnka v rôznej vzdialenosti. Vie planéty vymenovať. Žiak vie vysvetliť, že Mesiac je prirodzenou družicou Zeme a vie, že aj ostatné planéty Slnečnej sústavy majú prirodzené družice, niektoré ich majú dokonca niekoľko. Žiak vie vysvetliť, ako sa planéty Slnečnej sústavy pohybujú okolo Slnka a ako samy rotujú okolo vlastnej osi.</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t>ENV</w:t>
            </w:r>
          </w:p>
          <w:p w:rsidR="008F5D3E" w:rsidRPr="00D73F59" w:rsidRDefault="008F5D3E" w:rsidP="00664D6C">
            <w:pPr>
              <w:rPr>
                <w:rFonts w:ascii="Tahoma" w:hAnsi="Tahoma" w:cs="Tahoma"/>
                <w:sz w:val="16"/>
                <w:szCs w:val="16"/>
              </w:rPr>
            </w:pPr>
            <w:r w:rsidRPr="00D73F59">
              <w:rPr>
                <w:rFonts w:ascii="Tahoma" w:hAnsi="Tahoma" w:cs="Tahoma"/>
                <w:sz w:val="16"/>
                <w:szCs w:val="16"/>
              </w:rPr>
              <w:t>OSR</w:t>
            </w:r>
          </w:p>
        </w:tc>
      </w:tr>
      <w:tr w:rsidR="008F5D3E" w:rsidRPr="00D73F59" w:rsidTr="00EF76AE">
        <w:trPr>
          <w:trHeight w:val="322"/>
        </w:trPr>
        <w:tc>
          <w:tcPr>
            <w:tcW w:w="705"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tom, čo je vesmír</w:t>
            </w: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Pohyby Zeme</w:t>
            </w:r>
          </w:p>
        </w:tc>
        <w:tc>
          <w:tcPr>
            <w:tcW w:w="1154" w:type="pct"/>
          </w:tcPr>
          <w:p w:rsidR="008F5D3E" w:rsidRPr="00D73F59" w:rsidRDefault="008F5D3E" w:rsidP="00664D6C">
            <w:pPr>
              <w:rPr>
                <w:rFonts w:ascii="Tahoma" w:hAnsi="Tahoma" w:cs="Tahoma"/>
                <w:sz w:val="16"/>
                <w:szCs w:val="16"/>
              </w:rPr>
            </w:pPr>
            <w:r w:rsidRPr="00D73F59">
              <w:rPr>
                <w:rFonts w:ascii="Tahoma" w:hAnsi="Tahoma" w:cs="Tahoma"/>
                <w:sz w:val="16"/>
                <w:szCs w:val="16"/>
              </w:rPr>
              <w:t>Rotácia Zeme okolo vlastnej osi – striedanie dňa a noci</w:t>
            </w:r>
          </w:p>
          <w:p w:rsidR="008F5D3E" w:rsidRPr="00D73F59" w:rsidRDefault="008F5D3E" w:rsidP="00664D6C">
            <w:pPr>
              <w:rPr>
                <w:rFonts w:ascii="Tahoma" w:hAnsi="Tahoma" w:cs="Tahoma"/>
                <w:sz w:val="16"/>
                <w:szCs w:val="16"/>
              </w:rPr>
            </w:pPr>
            <w:r w:rsidRPr="00D73F59">
              <w:rPr>
                <w:rFonts w:ascii="Tahoma" w:hAnsi="Tahoma" w:cs="Tahoma"/>
                <w:sz w:val="16"/>
                <w:szCs w:val="16"/>
              </w:rPr>
              <w:t>Naklonenie Zemskej osi</w:t>
            </w:r>
          </w:p>
          <w:p w:rsidR="008F5D3E" w:rsidRPr="00D73F59" w:rsidRDefault="008F5D3E" w:rsidP="00664D6C">
            <w:pPr>
              <w:rPr>
                <w:rFonts w:ascii="Tahoma" w:hAnsi="Tahoma" w:cs="Tahoma"/>
                <w:sz w:val="16"/>
                <w:szCs w:val="16"/>
              </w:rPr>
            </w:pPr>
            <w:r w:rsidRPr="00D73F59">
              <w:rPr>
                <w:rFonts w:ascii="Tahoma" w:hAnsi="Tahoma" w:cs="Tahoma"/>
                <w:sz w:val="16"/>
                <w:szCs w:val="16"/>
              </w:rPr>
              <w:t>Rotácia Zeme okolo Slnka</w:t>
            </w:r>
          </w:p>
          <w:p w:rsidR="008F5D3E" w:rsidRPr="00D73F59" w:rsidRDefault="008F5D3E" w:rsidP="00664D6C">
            <w:pPr>
              <w:rPr>
                <w:rFonts w:ascii="Tahoma" w:hAnsi="Tahoma" w:cs="Tahoma"/>
                <w:sz w:val="16"/>
                <w:szCs w:val="16"/>
              </w:rPr>
            </w:pPr>
            <w:r w:rsidRPr="00D73F59">
              <w:rPr>
                <w:rFonts w:ascii="Tahoma" w:hAnsi="Tahoma" w:cs="Tahoma"/>
                <w:sz w:val="16"/>
                <w:szCs w:val="16"/>
              </w:rPr>
              <w:t>Striedanie ročných období</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 xml:space="preserve">Žiak vie, že zemeguľa rotuje okolo vlastnej osi, čo spôsobuje striedanie dňa a noci. Vie, že Zem sa otočí okolo vlastnej osi za 24 hodín. Žiak vie vysvetliť, prečo je cez deň svetlo a v noci tma a ako tento jav súvisí s tým, že cez deň nie je na oblohe vidieť hviezdy. Spontánne vytvára predpoklady a pri diskusii argumentuje vlastnou skúsenosťou. Žiak vie striedanie dňa a noci demonštrovať na modeli Slnečnej sústavy. Žiak vie, že zemská os je naklonená a zároveň vie, že Zem rotuje okolo Slnka  Žiak vie vysvetliť a názorne na modeli ukázať, čo spôsobuje znižovanie a zvyšovanie teploty pri zmene ročných období na </w:t>
            </w:r>
            <w:r w:rsidRPr="00D73F59">
              <w:rPr>
                <w:rFonts w:ascii="Tahoma" w:hAnsi="Tahoma" w:cs="Tahoma"/>
                <w:sz w:val="16"/>
                <w:szCs w:val="16"/>
              </w:rPr>
              <w:lastRenderedPageBreak/>
              <w:t>Zemi.</w:t>
            </w:r>
          </w:p>
        </w:tc>
        <w:tc>
          <w:tcPr>
            <w:tcW w:w="833" w:type="pct"/>
          </w:tcPr>
          <w:p w:rsidR="008F5D3E" w:rsidRPr="00D73F59" w:rsidRDefault="008F5D3E" w:rsidP="00664D6C">
            <w:pPr>
              <w:widowControl w:val="0"/>
              <w:autoSpaceDE w:val="0"/>
              <w:autoSpaceDN w:val="0"/>
              <w:adjustRightInd w:val="0"/>
              <w:spacing w:before="37"/>
              <w:rPr>
                <w:rFonts w:ascii="Tahoma" w:hAnsi="Tahoma" w:cs="Tahoma"/>
                <w:sz w:val="16"/>
                <w:szCs w:val="16"/>
              </w:rPr>
            </w:pPr>
            <w:r w:rsidRPr="00D73F59">
              <w:rPr>
                <w:rFonts w:ascii="Tahoma" w:hAnsi="Tahoma" w:cs="Tahoma"/>
                <w:sz w:val="16"/>
                <w:szCs w:val="16"/>
              </w:rPr>
              <w:lastRenderedPageBreak/>
              <w:t>ENV</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lastRenderedPageBreak/>
              <w:t>Jednoduché stroje</w:t>
            </w:r>
          </w:p>
        </w:tc>
        <w:tc>
          <w:tcPr>
            <w:tcW w:w="961"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Jednoduché stroje</w:t>
            </w:r>
          </w:p>
        </w:tc>
        <w:tc>
          <w:tcPr>
            <w:tcW w:w="1154" w:type="pct"/>
          </w:tcPr>
          <w:p w:rsidR="008F5D3E" w:rsidRPr="00D73F59" w:rsidRDefault="008F5D3E" w:rsidP="00664D6C">
            <w:pPr>
              <w:pStyle w:val="Default"/>
              <w:spacing w:line="276" w:lineRule="auto"/>
              <w:rPr>
                <w:rFonts w:ascii="Tahoma" w:hAnsi="Tahoma" w:cs="Tahoma"/>
                <w:sz w:val="16"/>
                <w:szCs w:val="16"/>
              </w:rPr>
            </w:pPr>
            <w:r w:rsidRPr="00D73F59">
              <w:rPr>
                <w:rFonts w:ascii="Tahoma" w:hAnsi="Tahoma" w:cs="Tahoma"/>
                <w:sz w:val="16"/>
                <w:szCs w:val="16"/>
                <w:lang w:val="nb-NO"/>
              </w:rPr>
              <w:t>Jednoduché stroje páka, naklonená rovina, kladka, ozubené koleso</w:t>
            </w:r>
          </w:p>
        </w:tc>
        <w:tc>
          <w:tcPr>
            <w:tcW w:w="1346" w:type="pct"/>
          </w:tcPr>
          <w:p w:rsidR="008F5D3E" w:rsidRPr="00D73F59" w:rsidRDefault="008F5D3E" w:rsidP="00664D6C">
            <w:pPr>
              <w:tabs>
                <w:tab w:val="left" w:pos="2880"/>
                <w:tab w:val="left" w:pos="8460"/>
              </w:tabs>
              <w:spacing w:after="0"/>
              <w:rPr>
                <w:rFonts w:ascii="Tahoma" w:hAnsi="Tahoma" w:cs="Tahoma"/>
                <w:sz w:val="16"/>
                <w:szCs w:val="16"/>
              </w:rPr>
            </w:pPr>
            <w:r w:rsidRPr="00D73F59">
              <w:rPr>
                <w:rFonts w:ascii="Tahoma" w:hAnsi="Tahoma" w:cs="Tahoma"/>
                <w:sz w:val="16"/>
                <w:szCs w:val="16"/>
              </w:rPr>
              <w:t>Žiak vie, že jednoduché stroje sú zariadenia, ktorými si ľudia uľahčovali a uľahčujú namáhavú prácu. Vie, že pomocou jednoduchých strojov môžeme meniť aj veľkosť sily. Učí sa rozoznávať páku, naklonenú rovinu, kladku a ozubené koleso.</w:t>
            </w:r>
          </w:p>
        </w:tc>
        <w:tc>
          <w:tcPr>
            <w:tcW w:w="833" w:type="pct"/>
          </w:tcPr>
          <w:p w:rsidR="008F5D3E" w:rsidRPr="00D73F59" w:rsidRDefault="008F5D3E" w:rsidP="00664D6C">
            <w:pPr>
              <w:rPr>
                <w:rFonts w:ascii="Tahoma" w:hAnsi="Tahoma" w:cs="Tahoma"/>
                <w:sz w:val="16"/>
                <w:szCs w:val="16"/>
              </w:rPr>
            </w:pP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Páka</w:t>
            </w:r>
          </w:p>
        </w:tc>
        <w:tc>
          <w:tcPr>
            <w:tcW w:w="1154" w:type="pct"/>
          </w:tcPr>
          <w:p w:rsidR="008F5D3E" w:rsidRPr="008F5D3E" w:rsidRDefault="008F5D3E" w:rsidP="00664D6C">
            <w:pPr>
              <w:pStyle w:val="tab-medz"/>
              <w:spacing w:line="276" w:lineRule="auto"/>
              <w:rPr>
                <w:rStyle w:val="FontStyle21"/>
                <w:rFonts w:ascii="Tahoma" w:eastAsia="Calibri" w:hAnsi="Tahoma" w:cs="Tahoma"/>
                <w:sz w:val="16"/>
                <w:szCs w:val="16"/>
              </w:rPr>
            </w:pPr>
            <w:r w:rsidRPr="008F5D3E">
              <w:rPr>
                <w:rStyle w:val="FontStyle21"/>
                <w:rFonts w:ascii="Tahoma" w:eastAsia="Calibri" w:hAnsi="Tahoma" w:cs="Tahoma"/>
                <w:sz w:val="16"/>
                <w:szCs w:val="16"/>
              </w:rPr>
              <w:t>Páka ako jednoduchý mechanizmus Konštrukcia páky a spôsob fungovania</w:t>
            </w:r>
          </w:p>
          <w:p w:rsidR="008F5D3E" w:rsidRPr="008F5D3E" w:rsidRDefault="008F5D3E" w:rsidP="00664D6C">
            <w:pPr>
              <w:pStyle w:val="Default"/>
              <w:spacing w:line="276" w:lineRule="auto"/>
              <w:rPr>
                <w:rFonts w:ascii="Tahoma" w:hAnsi="Tahoma" w:cs="Tahoma"/>
                <w:sz w:val="16"/>
                <w:szCs w:val="16"/>
                <w:lang w:val="nb-NO"/>
              </w:rPr>
            </w:pPr>
            <w:r w:rsidRPr="008F5D3E">
              <w:rPr>
                <w:rStyle w:val="FontStyle21"/>
                <w:rFonts w:ascii="Tahoma" w:eastAsia="Calibri" w:hAnsi="Tahoma" w:cs="Tahoma"/>
                <w:sz w:val="16"/>
                <w:szCs w:val="16"/>
              </w:rPr>
              <w:t>Využitie páky v bežnom živote</w:t>
            </w:r>
          </w:p>
        </w:tc>
        <w:tc>
          <w:tcPr>
            <w:tcW w:w="1346" w:type="pct"/>
          </w:tcPr>
          <w:p w:rsidR="008F5D3E" w:rsidRPr="008F5D3E" w:rsidRDefault="008F5D3E" w:rsidP="00664D6C">
            <w:pPr>
              <w:tabs>
                <w:tab w:val="left" w:pos="2880"/>
                <w:tab w:val="left" w:pos="8460"/>
              </w:tabs>
              <w:spacing w:after="0"/>
              <w:rPr>
                <w:rFonts w:ascii="Tahoma" w:hAnsi="Tahoma" w:cs="Tahoma"/>
                <w:sz w:val="16"/>
                <w:szCs w:val="16"/>
              </w:rPr>
            </w:pPr>
            <w:r w:rsidRPr="008F5D3E">
              <w:rPr>
                <w:rStyle w:val="FontStyle21"/>
                <w:rFonts w:ascii="Tahoma" w:hAnsi="Tahoma" w:cs="Tahoma"/>
                <w:sz w:val="16"/>
                <w:szCs w:val="16"/>
              </w:rPr>
              <w:t>Žiak vie, že ak chce nadvihnúť veľký predmet, môže na to použiť brvno a menšiu podperu (pevný bod). Toto zariadenie nazýva pákou. Žiak vie cieľavedome skúmať fungovanie páky, vlastnou výskumnou činnosťou zisťuje, že čím ďalej od pevného bodu páky pôsobíme silou, tým ťažší predmet vieme zdvihnúť. Žiak vie skúmať predmety a zisťovať, či využívajú na svoju funkciu páku. O skúmaní vie diskutovať. Vie vymenovať predmety, kde sa páka využíva (rovnoramenná hojdačka, rovnoramenné váhy, nožnice, kliešte, veslo, kľučka) a vie vysvetliť, ako sa tam princíp páky využíva. Samostatne vyhľadáva informácie o využití páky.</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Naklonená rovina</w:t>
            </w:r>
          </w:p>
        </w:tc>
        <w:tc>
          <w:tcPr>
            <w:tcW w:w="1154" w:type="pct"/>
          </w:tcPr>
          <w:p w:rsidR="008F5D3E" w:rsidRPr="008F5D3E" w:rsidRDefault="008F5D3E" w:rsidP="00664D6C">
            <w:pPr>
              <w:pStyle w:val="tab-medz"/>
              <w:spacing w:line="276" w:lineRule="auto"/>
              <w:rPr>
                <w:rStyle w:val="FontStyle21"/>
                <w:rFonts w:ascii="Tahoma" w:eastAsia="Calibri" w:hAnsi="Tahoma" w:cs="Tahoma"/>
                <w:sz w:val="16"/>
                <w:szCs w:val="16"/>
              </w:rPr>
            </w:pPr>
            <w:r w:rsidRPr="008F5D3E">
              <w:rPr>
                <w:rStyle w:val="FontStyle21"/>
                <w:rFonts w:ascii="Tahoma" w:eastAsia="Calibri" w:hAnsi="Tahoma" w:cs="Tahoma"/>
                <w:sz w:val="16"/>
                <w:szCs w:val="16"/>
              </w:rPr>
              <w:t>Naklonená rovina ako jednoduchý mechanizmus Konštrukcia naklonenej roviny a spôsob fungovania</w:t>
            </w:r>
          </w:p>
          <w:p w:rsidR="008F5D3E" w:rsidRPr="008F5D3E" w:rsidRDefault="008F5D3E" w:rsidP="00664D6C">
            <w:pPr>
              <w:pStyle w:val="Default"/>
              <w:spacing w:line="276" w:lineRule="auto"/>
              <w:rPr>
                <w:rStyle w:val="FontStyle21"/>
                <w:rFonts w:ascii="Tahoma" w:eastAsia="Calibri" w:hAnsi="Tahoma" w:cs="Tahoma"/>
                <w:sz w:val="16"/>
                <w:szCs w:val="16"/>
              </w:rPr>
            </w:pPr>
            <w:r w:rsidRPr="008F5D3E">
              <w:rPr>
                <w:rStyle w:val="FontStyle21"/>
                <w:rFonts w:ascii="Tahoma" w:eastAsia="Calibri" w:hAnsi="Tahoma" w:cs="Tahoma"/>
                <w:sz w:val="16"/>
                <w:szCs w:val="16"/>
              </w:rPr>
              <w:t>Využitie naklonenej roviny v bežnom živote</w:t>
            </w:r>
          </w:p>
        </w:tc>
        <w:tc>
          <w:tcPr>
            <w:tcW w:w="1346" w:type="pct"/>
          </w:tcPr>
          <w:p w:rsidR="008F5D3E" w:rsidRPr="008F5D3E" w:rsidRDefault="008F5D3E" w:rsidP="00664D6C">
            <w:pPr>
              <w:tabs>
                <w:tab w:val="left" w:pos="2880"/>
                <w:tab w:val="left" w:pos="8460"/>
              </w:tabs>
              <w:spacing w:after="0"/>
              <w:rPr>
                <w:rStyle w:val="FontStyle21"/>
                <w:rFonts w:ascii="Tahoma" w:hAnsi="Tahoma" w:cs="Tahoma"/>
                <w:sz w:val="16"/>
                <w:szCs w:val="16"/>
              </w:rPr>
            </w:pPr>
            <w:r w:rsidRPr="008F5D3E">
              <w:rPr>
                <w:rStyle w:val="FontStyle21"/>
                <w:rFonts w:ascii="Tahoma" w:hAnsi="Tahoma" w:cs="Tahoma"/>
                <w:sz w:val="16"/>
                <w:szCs w:val="16"/>
              </w:rPr>
              <w:t>Žiak vie vysvetliť, že použitím naklonenej roviny si vieme uľahčiť prácu, vysvetľuje na príklade s vytiahnutím nákladu, ktorý inak nezodvihneme po naklonenej rovine. Pri skúmaní sily, ktorú musí vynaložiť pri ťahaní predmetu po naklonenej rovine používa silomer. Uvedomuje si, že silomer vyjadruje silu, akou naň pôsobí predmet. Vie cieľavedome skúmať naklonenú rovinu a jej fungovanie pri zmene uhla, pri znížení trenia povrchu naklonenej roviny. Zo skúmania vie vytvoriť primeraný záver. Žiak vie skúmať predmety a zisťovať, či využívajú na svoju funkciu naklonenú rovinu. O skúmaní vie diskutovať. Vie vymenovať predmety, kde sa naklonená rovina využíva a vie vysvetliť, ako sa tam princíp naklonenej roviny využíva. Samostatne vyhľadáva informácie o využití naklonenej roviny v praxi.</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OSR</w:t>
            </w:r>
          </w:p>
        </w:tc>
      </w:tr>
      <w:tr w:rsidR="008F5D3E" w:rsidRPr="00D73F59" w:rsidTr="00EF76AE">
        <w:trPr>
          <w:trHeight w:val="1598"/>
        </w:trPr>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Jednoduché stroje</w:t>
            </w: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Kladka</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Kladka ako jednoduchý mechanizmus</w:t>
            </w:r>
          </w:p>
          <w:p w:rsidR="008F5D3E" w:rsidRPr="008F5D3E" w:rsidRDefault="008F5D3E" w:rsidP="00664D6C">
            <w:pPr>
              <w:pStyle w:val="tab-medz"/>
              <w:spacing w:line="276" w:lineRule="auto"/>
              <w:rPr>
                <w:rFonts w:ascii="Tahoma" w:hAnsi="Tahoma" w:cs="Tahoma"/>
                <w:sz w:val="16"/>
                <w:szCs w:val="16"/>
              </w:rPr>
            </w:pPr>
            <w:r w:rsidRPr="008F5D3E">
              <w:rPr>
                <w:rFonts w:ascii="Tahoma" w:hAnsi="Tahoma" w:cs="Tahoma"/>
                <w:sz w:val="16"/>
                <w:szCs w:val="16"/>
              </w:rPr>
              <w:t>Konštrukcia kladky a spôsob fungovania</w:t>
            </w:r>
          </w:p>
          <w:p w:rsidR="008F5D3E" w:rsidRPr="008F5D3E" w:rsidRDefault="008F5D3E" w:rsidP="00664D6C">
            <w:pPr>
              <w:pStyle w:val="Default"/>
              <w:spacing w:line="276" w:lineRule="auto"/>
              <w:rPr>
                <w:rStyle w:val="FontStyle21"/>
                <w:rFonts w:ascii="Tahoma" w:eastAsia="Calibri" w:hAnsi="Tahoma" w:cs="Tahoma"/>
                <w:sz w:val="16"/>
                <w:szCs w:val="16"/>
              </w:rPr>
            </w:pPr>
            <w:r w:rsidRPr="008F5D3E">
              <w:rPr>
                <w:rStyle w:val="FontStyle21"/>
                <w:rFonts w:ascii="Tahoma" w:eastAsia="Calibri" w:hAnsi="Tahoma" w:cs="Tahoma"/>
                <w:sz w:val="16"/>
                <w:szCs w:val="16"/>
              </w:rPr>
              <w:t>Využitie kladky v bežnom živote</w:t>
            </w:r>
          </w:p>
        </w:tc>
        <w:tc>
          <w:tcPr>
            <w:tcW w:w="1346" w:type="pct"/>
          </w:tcPr>
          <w:p w:rsidR="008F5D3E" w:rsidRPr="008F5D3E" w:rsidRDefault="008F5D3E" w:rsidP="00664D6C">
            <w:pPr>
              <w:pStyle w:val="Default"/>
              <w:spacing w:line="276" w:lineRule="auto"/>
              <w:rPr>
                <w:rStyle w:val="FontStyle21"/>
                <w:rFonts w:ascii="Tahoma" w:eastAsia="Calibri" w:hAnsi="Tahoma" w:cs="Tahoma"/>
                <w:sz w:val="16"/>
                <w:szCs w:val="16"/>
              </w:rPr>
            </w:pPr>
            <w:r w:rsidRPr="008F5D3E">
              <w:rPr>
                <w:rFonts w:ascii="Tahoma" w:hAnsi="Tahoma" w:cs="Tahoma"/>
                <w:sz w:val="16"/>
                <w:szCs w:val="16"/>
              </w:rPr>
              <w:t xml:space="preserve">Žiak vie jednoducho vysvetliť, že kladka uľahčuje prácu tým, že pri zdvíhaní nákladu pôsobíme menšou silou, ale zdvíhame predmet pomaly. Pomocou cievky, ceruzky a špagátu vie vysvetliť, ako sa kladka konštruuje. Žiak vie, že poznáme voľnú a pevnú kladku a vie opísať rozdiel v konštrukcii a v miere uľahčenia práce. </w:t>
            </w:r>
            <w:r w:rsidRPr="008F5D3E">
              <w:rPr>
                <w:rFonts w:ascii="Tahoma" w:hAnsi="Tahoma" w:cs="Tahoma"/>
                <w:sz w:val="16"/>
                <w:szCs w:val="16"/>
              </w:rPr>
              <w:lastRenderedPageBreak/>
              <w:t xml:space="preserve">Skúma pôsobenie kladky na predmety a vie vytvoriť zo svojho skúmania závery. </w:t>
            </w:r>
            <w:r w:rsidRPr="008F5D3E">
              <w:rPr>
                <w:rStyle w:val="FontStyle21"/>
                <w:rFonts w:ascii="Tahoma" w:eastAsia="Calibri" w:hAnsi="Tahoma" w:cs="Tahoma"/>
                <w:sz w:val="16"/>
                <w:szCs w:val="16"/>
              </w:rPr>
              <w:t>Žiak vie vymenovať predmety, kladka využíva a vie vysvetliť, ako sa tam princíp kladky využíva. Samostatne vyhľadáva informácie o využití kladky v praxi.</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lastRenderedPageBreak/>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Ozubené koleso</w:t>
            </w:r>
          </w:p>
        </w:tc>
        <w:tc>
          <w:tcPr>
            <w:tcW w:w="1154" w:type="pct"/>
          </w:tcPr>
          <w:p w:rsidR="008F5D3E" w:rsidRPr="008F5D3E" w:rsidRDefault="008F5D3E" w:rsidP="00664D6C">
            <w:pPr>
              <w:pStyle w:val="tab-medz"/>
              <w:spacing w:line="276" w:lineRule="auto"/>
              <w:rPr>
                <w:rStyle w:val="FontStyle21"/>
                <w:rFonts w:ascii="Tahoma" w:eastAsia="Calibri" w:hAnsi="Tahoma" w:cs="Tahoma"/>
                <w:sz w:val="16"/>
                <w:szCs w:val="16"/>
              </w:rPr>
            </w:pPr>
            <w:r w:rsidRPr="008F5D3E">
              <w:rPr>
                <w:rStyle w:val="FontStyle21"/>
                <w:rFonts w:ascii="Tahoma" w:eastAsia="Calibri" w:hAnsi="Tahoma" w:cs="Tahoma"/>
                <w:sz w:val="16"/>
                <w:szCs w:val="16"/>
              </w:rPr>
              <w:t>Ozubené súkolesie ako jednoduchý mechanizmus Konštrukcia ozubeného súkolesia a spôsob fungovania</w:t>
            </w:r>
          </w:p>
          <w:p w:rsidR="008F5D3E" w:rsidRPr="008F5D3E" w:rsidRDefault="008F5D3E" w:rsidP="00664D6C">
            <w:pPr>
              <w:pStyle w:val="Default"/>
              <w:spacing w:line="276" w:lineRule="auto"/>
              <w:rPr>
                <w:rFonts w:ascii="Tahoma" w:hAnsi="Tahoma" w:cs="Tahoma"/>
                <w:sz w:val="16"/>
                <w:szCs w:val="16"/>
              </w:rPr>
            </w:pPr>
            <w:r w:rsidRPr="008F5D3E">
              <w:rPr>
                <w:rStyle w:val="FontStyle21"/>
                <w:rFonts w:ascii="Tahoma" w:eastAsia="Calibri" w:hAnsi="Tahoma" w:cs="Tahoma"/>
                <w:sz w:val="16"/>
                <w:szCs w:val="16"/>
              </w:rPr>
              <w:t>Využitie ozubených kolies v bežnom živote</w:t>
            </w:r>
          </w:p>
        </w:tc>
        <w:tc>
          <w:tcPr>
            <w:tcW w:w="1346" w:type="pct"/>
          </w:tcPr>
          <w:p w:rsidR="008F5D3E" w:rsidRPr="008F5D3E" w:rsidRDefault="008F5D3E" w:rsidP="00664D6C">
            <w:pPr>
              <w:pStyle w:val="Default"/>
              <w:spacing w:line="276" w:lineRule="auto"/>
              <w:rPr>
                <w:rFonts w:ascii="Tahoma" w:hAnsi="Tahoma" w:cs="Tahoma"/>
                <w:sz w:val="16"/>
                <w:szCs w:val="16"/>
              </w:rPr>
            </w:pPr>
            <w:r w:rsidRPr="008F5D3E">
              <w:rPr>
                <w:rStyle w:val="FontStyle21"/>
                <w:rFonts w:ascii="Tahoma" w:eastAsia="Calibri" w:hAnsi="Tahoma" w:cs="Tahoma"/>
                <w:sz w:val="16"/>
                <w:szCs w:val="16"/>
              </w:rPr>
              <w:t>Žiak vie, že pomocou ozubených súkolesí vieme meniť smer pohybu predmetov a tiež rýchlosť pohybu predmetov. Žiak si uvedomuje, že jedno ozubené koleso nemá praktický význam, že musia byť viaceré v súčinnosti - tzv. súkolesia. Žiak vie samostatne skúmať zmenu rýchlosti otáčania ozubených kolies pri použití rovnako veľkých, menších a väčších ozubených kolies. Samostatne skúma v domácnosti sa vyskytujúce predmety, ktoré ozubené kolesá využívajú a opisuje spôsob, akým sú kolesá v predmete využívané. Funkciu ozubeného súkolesia vysvetľuje na bicyklových prevodoch. Žiak vie skúmať predmety a zisťovať, či využívajú na svoju funkciu ozubené kolesá. O skúmaní vie diskutovať. Vie vymenovať predmety, kde sa ozubené kolesá využívajú a vie vysvetliť, ako sa tam princíp ozubených kolies využíva. Samostatne vyhľadáva informácie o využití ozubených kolies v praxi.</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OSR</w:t>
            </w:r>
          </w:p>
        </w:tc>
      </w:tr>
      <w:tr w:rsidR="008F5D3E" w:rsidRPr="00D73F59" w:rsidTr="00664D6C">
        <w:trPr>
          <w:trHeight w:val="1101"/>
        </w:trPr>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tom, čo je elektrická energia</w:t>
            </w: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Elektrická energia</w:t>
            </w:r>
          </w:p>
        </w:tc>
        <w:tc>
          <w:tcPr>
            <w:tcW w:w="1154" w:type="pct"/>
          </w:tcPr>
          <w:p w:rsidR="008F5D3E" w:rsidRPr="008F5D3E" w:rsidRDefault="008F5D3E" w:rsidP="00664D6C">
            <w:pPr>
              <w:pStyle w:val="Style7"/>
              <w:widowControl/>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Elektrická energia Elektrický prúd Význam elektrickej energie pre človeka Elektricky vodivé a nevodivé materiály Elektrický izolant Bezpečnosť práce s elektrickými zariadeniami</w:t>
            </w:r>
          </w:p>
        </w:tc>
        <w:tc>
          <w:tcPr>
            <w:tcW w:w="1346" w:type="pct"/>
          </w:tcPr>
          <w:p w:rsidR="008F5D3E" w:rsidRPr="008F5D3E" w:rsidRDefault="008F5D3E" w:rsidP="00664D6C">
            <w:pPr>
              <w:pStyle w:val="Style7"/>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Žiak vie, že elektrická energia sa vyrába v elektrárňach a vie opísať spôsob, ako sa rozvádza do domácností. Žiak vie vysvetliť význam elektrickej energie pre súčasného človeka a vie zhodnotiť, aké dôsledky by mal náhly výpad elektrickej energie. Žiak vie, že niektoré látky vedú elektrický prúd a niektoré nevedú. Vie zostrojiť jednoduchý elektrický obvod a vie pomocou tohto jednoduchéhoobvodu zisťovať, ktoré látky sú elektricky vodivé a ktoré nie.</w:t>
            </w:r>
          </w:p>
          <w:p w:rsidR="008F5D3E" w:rsidRPr="008F5D3E" w:rsidRDefault="008F5D3E" w:rsidP="00664D6C">
            <w:pPr>
              <w:pStyle w:val="Style7"/>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Žiak vie, že elektrický prúd je životu nebezpečný a vie predchádzať styku s vysokým napätím. Žiak vie vysvetliť, prečo sú vodiče elektrického prúdu obalené v umelej hmote, pričom využíva poznatky získané vlastným skúmaním. Žiak vie využiť informácie o elektrických izolantoch na ochranu vlastného zdravia pred pôsobením elektrického prúdu.</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OSR</w:t>
            </w:r>
          </w:p>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Statická elektrina</w:t>
            </w:r>
          </w:p>
        </w:tc>
        <w:tc>
          <w:tcPr>
            <w:tcW w:w="1154" w:type="pct"/>
          </w:tcPr>
          <w:p w:rsidR="008F5D3E" w:rsidRPr="008F5D3E" w:rsidRDefault="008F5D3E" w:rsidP="00664D6C">
            <w:pPr>
              <w:pStyle w:val="Style7"/>
              <w:widowControl/>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Statická elektrina</w:t>
            </w:r>
          </w:p>
        </w:tc>
        <w:tc>
          <w:tcPr>
            <w:tcW w:w="1346" w:type="pct"/>
          </w:tcPr>
          <w:p w:rsidR="008F5D3E" w:rsidRPr="008F5D3E" w:rsidRDefault="008F5D3E" w:rsidP="00664D6C">
            <w:pPr>
              <w:pStyle w:val="Style7"/>
              <w:widowControl/>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 xml:space="preserve">Žiak vie jednoducho vysvetliť, kedy a kde vzniká statická elektrina a ako sa prejavu na rôznych predmetoch. Spája informácie s vlastnou skúsenosťou a </w:t>
            </w:r>
            <w:r w:rsidRPr="008F5D3E">
              <w:rPr>
                <w:rStyle w:val="FontStyle21"/>
                <w:rFonts w:ascii="Tahoma" w:eastAsia="Calibri" w:hAnsi="Tahoma" w:cs="Tahoma"/>
                <w:sz w:val="16"/>
                <w:szCs w:val="16"/>
              </w:rPr>
              <w:lastRenderedPageBreak/>
              <w:t>cielene skúma vznik statického výboja pôsobením rôznych látok.</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lastRenderedPageBreak/>
              <w:t>OSR</w:t>
            </w:r>
          </w:p>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Čo je blesk a ako vzniká</w:t>
            </w:r>
          </w:p>
        </w:tc>
        <w:tc>
          <w:tcPr>
            <w:tcW w:w="1154" w:type="pct"/>
          </w:tcPr>
          <w:p w:rsidR="008F5D3E" w:rsidRPr="008F5D3E" w:rsidRDefault="008F5D3E" w:rsidP="00664D6C">
            <w:pPr>
              <w:pStyle w:val="Style7"/>
              <w:widowControl/>
              <w:spacing w:line="276" w:lineRule="auto"/>
              <w:rPr>
                <w:rStyle w:val="FontStyle21"/>
                <w:rFonts w:ascii="Tahoma" w:eastAsia="Calibri" w:hAnsi="Tahoma" w:cs="Tahoma"/>
                <w:sz w:val="16"/>
                <w:szCs w:val="16"/>
              </w:rPr>
            </w:pPr>
            <w:r w:rsidRPr="008F5D3E">
              <w:rPr>
                <w:rStyle w:val="FontStyle21"/>
                <w:rFonts w:ascii="Tahoma" w:eastAsia="Calibri" w:hAnsi="Tahoma" w:cs="Tahoma"/>
                <w:sz w:val="16"/>
                <w:szCs w:val="16"/>
              </w:rPr>
              <w:t>Blesk</w:t>
            </w:r>
          </w:p>
          <w:p w:rsidR="008F5D3E" w:rsidRPr="008F5D3E" w:rsidRDefault="008F5D3E" w:rsidP="00664D6C">
            <w:pPr>
              <w:pStyle w:val="Style7"/>
              <w:widowControl/>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Bezpečné správanie sa v búrke</w:t>
            </w:r>
          </w:p>
        </w:tc>
        <w:tc>
          <w:tcPr>
            <w:tcW w:w="1346" w:type="pct"/>
          </w:tcPr>
          <w:p w:rsidR="008F5D3E" w:rsidRPr="008F5D3E" w:rsidRDefault="008F5D3E" w:rsidP="00664D6C">
            <w:pPr>
              <w:pStyle w:val="Style7"/>
              <w:widowControl/>
              <w:spacing w:line="276" w:lineRule="auto"/>
              <w:ind w:left="5" w:hanging="5"/>
              <w:rPr>
                <w:rStyle w:val="FontStyle21"/>
                <w:rFonts w:ascii="Tahoma" w:eastAsia="Calibri" w:hAnsi="Tahoma" w:cs="Tahoma"/>
                <w:sz w:val="16"/>
                <w:szCs w:val="16"/>
              </w:rPr>
            </w:pPr>
            <w:r w:rsidRPr="008F5D3E">
              <w:rPr>
                <w:rStyle w:val="FontStyle21"/>
                <w:rFonts w:ascii="Tahoma" w:eastAsia="Calibri" w:hAnsi="Tahoma" w:cs="Tahoma"/>
                <w:sz w:val="16"/>
                <w:szCs w:val="16"/>
              </w:rPr>
              <w:t>Žiak vie, že blesk je elektrický výboj, ktorý vzniká v atmosfére a vie jednoducho vysvetliť funkciu bleskozvodu. Žiak vie samostatne vyhľadať informácie o tom, ako je potrebné sa chrániť pred bleskom vo voľnej prírode a informácie vie zhodnotiť v súvislosti s tým, čo už o elektrickom prúde vie.</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stopách živočíchov</w:t>
            </w: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Živočíchy</w:t>
            </w:r>
          </w:p>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Stavba tela živočíchov</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Životné prejavy organizmov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Podobnosti a rozdiely v živočíšnej ríši</w:t>
            </w:r>
          </w:p>
          <w:p w:rsidR="008F5D3E" w:rsidRPr="008F5D3E" w:rsidRDefault="008F5D3E" w:rsidP="00664D6C">
            <w:pPr>
              <w:pStyle w:val="Default"/>
              <w:spacing w:line="276" w:lineRule="auto"/>
              <w:rPr>
                <w:rStyle w:val="FontStyle21"/>
                <w:rFonts w:ascii="Tahoma" w:eastAsia="Calibri" w:hAnsi="Tahoma" w:cs="Tahoma"/>
                <w:sz w:val="16"/>
                <w:szCs w:val="16"/>
              </w:rPr>
            </w:pPr>
            <w:r w:rsidRPr="008F5D3E">
              <w:rPr>
                <w:rFonts w:ascii="Tahoma" w:hAnsi="Tahoma" w:cs="Tahoma"/>
                <w:sz w:val="16"/>
                <w:szCs w:val="16"/>
              </w:rPr>
              <w:t>Základ systematiky stavovcov: obojživelníky, plazy, ryby, vtáky, cicavce</w:t>
            </w:r>
          </w:p>
        </w:tc>
        <w:tc>
          <w:tcPr>
            <w:tcW w:w="1346" w:type="pct"/>
          </w:tcPr>
          <w:p w:rsidR="008F5D3E" w:rsidRPr="008F5D3E" w:rsidRDefault="008F5D3E" w:rsidP="00664D6C">
            <w:pPr>
              <w:pStyle w:val="Style7"/>
              <w:widowControl/>
              <w:spacing w:line="276" w:lineRule="auto"/>
              <w:ind w:left="5" w:hanging="5"/>
              <w:rPr>
                <w:rStyle w:val="FontStyle21"/>
                <w:rFonts w:ascii="Tahoma" w:eastAsia="Calibri" w:hAnsi="Tahoma" w:cs="Tahoma"/>
                <w:sz w:val="16"/>
                <w:szCs w:val="16"/>
              </w:rPr>
            </w:pPr>
            <w:r w:rsidRPr="008F5D3E">
              <w:rPr>
                <w:rFonts w:ascii="Tahoma" w:hAnsi="Tahoma" w:cs="Tahoma"/>
                <w:sz w:val="16"/>
                <w:szCs w:val="16"/>
              </w:rPr>
              <w:t>Žiak vie vysvetliť, čím sa živočíchy vzájomne podobajú a čím sa vzájomne odlišujú.Žiak si uvedomuje, že živočíchy sa vzájomne od seba odlišujú a to nielen tvarom, ale najmä spôsobom života. Žiak vie, že živočíchy, ktoré sa vzájomne na seba viac podobajú patria do tej istej skupiny živočíchov – napríklad obojživelníky, plazy, ryby, vtáky, cicavce. Pozorovaním skupiny živočíchov vie žiak samostatne vytvoriť opisnú charakteristiku danej skupiny – vie živočíchy porovnať a zistiť, v ktorých znakoch sa zhodujú Informácie si vie vyhľadať v rôznych informačných zdrojoch a overiť si tak spôsob vlastného uvažovania. Žiak vie opísať skupinu plazov a vie vymenovať troch zástupcov, ktorí do danej skupiny patria. Živočíchy vie vizuálne rozpoznať. Chápe a vie jednoducho vysvetliť, čo to znamená, že plazy sú chladnokrvné. Žiak dáva informácie do súvislosti s tým, kde je možné plazy najčastejšie nájsť.</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Základné prejavy života živočíchov</w:t>
            </w:r>
          </w:p>
        </w:tc>
        <w:tc>
          <w:tcPr>
            <w:tcW w:w="1154" w:type="pct"/>
          </w:tcPr>
          <w:p w:rsidR="008F5D3E" w:rsidRPr="008F5D3E" w:rsidRDefault="008F5D3E" w:rsidP="00664D6C">
            <w:pPr>
              <w:pStyle w:val="Default"/>
              <w:spacing w:line="276" w:lineRule="auto"/>
              <w:rPr>
                <w:rFonts w:ascii="Tahoma" w:hAnsi="Tahoma" w:cs="Tahoma"/>
                <w:sz w:val="16"/>
                <w:szCs w:val="16"/>
                <w:lang w:val="nb-NO"/>
              </w:rPr>
            </w:pPr>
            <w:r w:rsidRPr="008F5D3E">
              <w:rPr>
                <w:rFonts w:ascii="Tahoma" w:hAnsi="Tahoma" w:cs="Tahoma"/>
                <w:sz w:val="16"/>
                <w:szCs w:val="16"/>
                <w:lang w:val="nb-NO"/>
              </w:rPr>
              <w:t>Dýchanie, pohyb, prijímanie potravy, rozmnožovanie, rast, vývin</w:t>
            </w:r>
          </w:p>
        </w:tc>
        <w:tc>
          <w:tcPr>
            <w:tcW w:w="1346" w:type="pct"/>
          </w:tcPr>
          <w:p w:rsidR="008F5D3E" w:rsidRPr="008F5D3E" w:rsidRDefault="008F5D3E" w:rsidP="00664D6C">
            <w:pPr>
              <w:pStyle w:val="Style7"/>
              <w:widowControl/>
              <w:spacing w:line="276" w:lineRule="auto"/>
              <w:ind w:left="5" w:hanging="5"/>
              <w:rPr>
                <w:rFonts w:ascii="Tahoma" w:hAnsi="Tahoma" w:cs="Tahoma"/>
                <w:sz w:val="16"/>
                <w:szCs w:val="16"/>
              </w:rPr>
            </w:pPr>
            <w:r w:rsidRPr="008F5D3E">
              <w:rPr>
                <w:rFonts w:ascii="Tahoma" w:hAnsi="Tahoma" w:cs="Tahoma"/>
                <w:sz w:val="16"/>
                <w:szCs w:val="16"/>
              </w:rPr>
              <w:t xml:space="preserve">Žiak vie, že základnými prejavmi života živočíchov sú </w:t>
            </w:r>
            <w:r w:rsidRPr="008F5D3E">
              <w:rPr>
                <w:rFonts w:ascii="Tahoma" w:hAnsi="Tahoma" w:cs="Tahoma"/>
                <w:sz w:val="16"/>
                <w:szCs w:val="16"/>
                <w:lang w:val="nb-NO"/>
              </w:rPr>
              <w:t>dýchanie, pohyb, prijímanie potravy, rozmnožovanie, rast a vývin.</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tabs>
                <w:tab w:val="left" w:pos="2880"/>
                <w:tab w:val="left" w:pos="8460"/>
              </w:tabs>
              <w:rPr>
                <w:rFonts w:ascii="Tahoma" w:hAnsi="Tahoma" w:cs="Tahoma"/>
                <w:b/>
                <w:sz w:val="16"/>
                <w:szCs w:val="16"/>
                <w:lang w:val="nb-NO"/>
              </w:rPr>
            </w:pPr>
            <w:r w:rsidRPr="008F5D3E">
              <w:rPr>
                <w:rFonts w:ascii="Tahoma" w:hAnsi="Tahoma" w:cs="Tahoma"/>
                <w:b/>
                <w:sz w:val="16"/>
                <w:szCs w:val="16"/>
                <w:lang w:val="nb-NO"/>
              </w:rPr>
              <w:t>Dýchanie</w:t>
            </w:r>
          </w:p>
        </w:tc>
        <w:tc>
          <w:tcPr>
            <w:tcW w:w="1154" w:type="pct"/>
          </w:tcPr>
          <w:p w:rsidR="008F5D3E" w:rsidRPr="008F5D3E" w:rsidRDefault="008F5D3E" w:rsidP="00664D6C">
            <w:pPr>
              <w:pStyle w:val="Default"/>
              <w:spacing w:line="276" w:lineRule="auto"/>
              <w:rPr>
                <w:rFonts w:ascii="Tahoma" w:hAnsi="Tahoma" w:cs="Tahoma"/>
                <w:sz w:val="16"/>
                <w:szCs w:val="16"/>
                <w:lang w:val="nb-NO"/>
              </w:rPr>
            </w:pPr>
            <w:r w:rsidRPr="008F5D3E">
              <w:rPr>
                <w:rFonts w:ascii="Tahoma" w:hAnsi="Tahoma" w:cs="Tahoma"/>
                <w:sz w:val="16"/>
                <w:szCs w:val="16"/>
                <w:lang w:val="nb-NO"/>
              </w:rPr>
              <w:t>Dýchanie</w:t>
            </w:r>
          </w:p>
        </w:tc>
        <w:tc>
          <w:tcPr>
            <w:tcW w:w="1346" w:type="pct"/>
          </w:tcPr>
          <w:p w:rsidR="008F5D3E" w:rsidRPr="008F5D3E" w:rsidRDefault="008F5D3E" w:rsidP="00664D6C">
            <w:pPr>
              <w:pStyle w:val="Style7"/>
              <w:widowControl/>
              <w:spacing w:line="276" w:lineRule="auto"/>
              <w:ind w:left="5" w:hanging="5"/>
              <w:rPr>
                <w:rFonts w:ascii="Tahoma" w:hAnsi="Tahoma" w:cs="Tahoma"/>
                <w:sz w:val="16"/>
                <w:szCs w:val="16"/>
              </w:rPr>
            </w:pPr>
            <w:r w:rsidRPr="008F5D3E">
              <w:rPr>
                <w:rFonts w:ascii="Tahoma" w:hAnsi="Tahoma" w:cs="Tahoma"/>
                <w:sz w:val="16"/>
                <w:szCs w:val="16"/>
              </w:rPr>
              <w:t>Žiak vie, že živočíchy môžu prijímať kyslík zo vzduchu aj z vody.</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Pohyb živočíchov</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Druhy a spôsoby pohybu živočíchov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živočíchy sa vzájomne od seba odlišujú aj tým, ako sa pohybujú. Žiak vie, že pohyb živočíchom zabezpečujú rôzne časti tela. Tento jav vie samostatne skúmať a živočíchy kategorizovať podľa toho, čím sa pohybujú – napríklad podľa časti tela, ktorou sa pohybujú podľa počtu končatín, ktorými sa pohybujú, podľa spôsobu pohybu Informácie dávajú do súvislosti s tým, kde živočíchy žijú.</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stopách živočíchov</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Prijímanie potravy</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Všežravce</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Mäsožravce</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Bylinožravce</w:t>
            </w:r>
          </w:p>
        </w:tc>
        <w:tc>
          <w:tcPr>
            <w:tcW w:w="1346"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 xml:space="preserve">Žiak vie, že živočíchy sa vzájomne od seba odlišujú aj spôsobom získavania potravy. Vie, že niektoré sa živia rastlinami, niektoré lovia iné živočíchy a poznáme aj také, ktoré sa živia </w:t>
            </w:r>
            <w:r w:rsidRPr="008F5D3E">
              <w:rPr>
                <w:rFonts w:ascii="Tahoma" w:hAnsi="Tahoma" w:cs="Tahoma"/>
                <w:sz w:val="16"/>
                <w:szCs w:val="16"/>
              </w:rPr>
              <w:lastRenderedPageBreak/>
              <w:t>odumretými rastlinami, či živočíchmi. Žiak vie uviesť niekoľko príkladov živočíchov, ktoré sa živia rastlinnou potravou a vysvetliť, ako sa získavaniu tohto druhu potravy prispôsobujú. Vie, čím sa živia nasledovné druhy a prispôsobenie získavaniu potravy na nich vysvetlí: dážďovka zemná, slimák záhradný, mlynárik kapustný, včela medonosná, kapor obyčajný, hus domáca, zajac poľný, myš poľná, veverica obyčajná, srna hôrna, kôň a krava. Vysvetľovanie žiaka je jednoduché. Preto má silné zuby, aby mohla získať semená aj z tvrdých obalov. Veverica si vytvára zásoby na zimu, preto musí nosiť väčšie množstvo semien, na čo jej slúžia lícne vaky. Žiak dáva do súvislosti vonkajšiu stavbu živočícha, spôsob pohybu v prostredí a to, čím sa živí. Vie vysvetliť, že tie živočíchy, ktoré lovia iné musia byť rýchle a silné, musia sa vedieť dobre orientovať i maskovať v prostredí. Uvedomuje si, že niektoré živočíchy si na lov iných druhov vytvárajú rôzne zariadenia, či pasce. Žiak vie uviesť niekoľko príkladov živočíchov, ktoré sa živia živočíšnou potravou a vysvetliť, ako sa získavaniu tohto druhu potravy prispôsobujú. Informácie tohto typu získa o nasledujúcich druhoch: pavúk, kobylka, užovka, žaba, šťuka, sokol, vlk, líška, medveď, rys.</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lastRenderedPageBreak/>
              <w:t>ENV</w:t>
            </w:r>
          </w:p>
        </w:tc>
      </w:tr>
      <w:tr w:rsidR="008F5D3E" w:rsidRPr="00D73F59" w:rsidTr="00664D6C">
        <w:trPr>
          <w:trHeight w:val="70"/>
        </w:trPr>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Rozmnožovanie</w:t>
            </w:r>
          </w:p>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živočíchov</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lang w:val="nb-NO"/>
              </w:rPr>
              <w:t>Rozmnožovanie živočíchov – rodenie mláďat, liahnutie mláďat</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väčšina druhov živočíchov sa rozdeľuje na a samičky ( pohlavné bunky vajíčka) a že k oplodneniu dochádza spojením spermie s vajíčkom.  Mláďatá živočíchov sa rodia ( cicavce) alebo sa liahnu ( ryby, obojživelníky, plazy a vtáky).</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Mláďatá živočíchov, ktoré sa rodia – narodenie človeka</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Rozmnožovanie človeka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 a vývin</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Vývin pred narodením</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Vývin po narodení</w:t>
            </w:r>
          </w:p>
          <w:p w:rsidR="008F5D3E" w:rsidRPr="008F5D3E" w:rsidRDefault="008F5D3E" w:rsidP="00664D6C">
            <w:pPr>
              <w:pStyle w:val="Default"/>
              <w:spacing w:line="276" w:lineRule="auto"/>
              <w:rPr>
                <w:rFonts w:ascii="Tahoma" w:hAnsi="Tahoma" w:cs="Tahoma"/>
                <w:sz w:val="16"/>
                <w:szCs w:val="16"/>
                <w:lang w:val="nb-NO"/>
              </w:rPr>
            </w:pPr>
            <w:r w:rsidRPr="008F5D3E">
              <w:rPr>
                <w:rFonts w:ascii="Tahoma" w:hAnsi="Tahoma" w:cs="Tahoma"/>
                <w:sz w:val="16"/>
                <w:szCs w:val="16"/>
              </w:rPr>
              <w:t>Význam zdravej stravy pre vývin človeka</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 xml:space="preserve">Žiak vie, že na splodenie nového potomka je potrebný dospelý muž a dospelá žena. Vie, že na rozmnožovanie má človek v tele rozmnožovaciu sústavu, pričom mužská sa od ženskej líši. Žiak vie vysvetliť, že po oplodnení ženy mužom sa dieťa vyvíja v tele matky. Vie, že proces vývinu dieťaťa pred narodením trvá 9 mesiacov. Žiak vie opísať, ako sa dieťa v tele matky vyvíja, ako je vyživované a ako významná je zdravá životospráva ženy v tomto období. Žiak vie vysvetliť, že vyvinuté dieťa žena porodí v nemocnici za asistencie lekárov. Žiak vie vysvetliť rozdiely medzi dospelým človekom, dieťaťom a </w:t>
            </w:r>
            <w:r w:rsidRPr="008F5D3E">
              <w:rPr>
                <w:rFonts w:ascii="Tahoma" w:hAnsi="Tahoma" w:cs="Tahoma"/>
                <w:sz w:val="16"/>
                <w:szCs w:val="16"/>
              </w:rPr>
              <w:lastRenderedPageBreak/>
              <w:t>novorodencom. Vie, že novorodenci sú na matke závislí a postupne sa vyvíjajú, rastú, menia sa, na čo potrebujú vyváženú stravu a vyvážený pohyb.</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lastRenderedPageBreak/>
              <w:t>ENV</w:t>
            </w:r>
          </w:p>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OSR</w:t>
            </w:r>
          </w:p>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lastRenderedPageBreak/>
              <w:t>Pátrame po stopách živočíchov</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Mláďatá živočíchov, ktoré sa liahnu z vajíčok</w:t>
            </w:r>
          </w:p>
        </w:tc>
        <w:tc>
          <w:tcPr>
            <w:tcW w:w="1154" w:type="pct"/>
          </w:tcPr>
          <w:p w:rsidR="008F5D3E" w:rsidRPr="008F5D3E" w:rsidRDefault="008F5D3E" w:rsidP="00664D6C">
            <w:pPr>
              <w:pStyle w:val="Default"/>
              <w:spacing w:line="276" w:lineRule="auto"/>
              <w:rPr>
                <w:rFonts w:ascii="Tahoma" w:hAnsi="Tahoma" w:cs="Tahoma"/>
                <w:sz w:val="16"/>
                <w:szCs w:val="16"/>
                <w:lang w:val="nb-NO"/>
              </w:rPr>
            </w:pPr>
            <w:r w:rsidRPr="008F5D3E">
              <w:rPr>
                <w:rFonts w:ascii="Tahoma" w:hAnsi="Tahoma" w:cs="Tahoma"/>
                <w:sz w:val="16"/>
                <w:szCs w:val="16"/>
              </w:rPr>
              <w:t>Živočíchy, ktoré sa liahnu z vajec</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s pomocou učiteľa a vlastným pozorovaním zistí, ktoré živočíchy sa liahnu z vajec.</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rPr>
          <w:trHeight w:val="3511"/>
        </w:trPr>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Rast a vývin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Rodičia a ich potomkovia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Vývin dospelého jedinca</w:t>
            </w:r>
          </w:p>
          <w:p w:rsidR="008F5D3E" w:rsidRPr="008F5D3E" w:rsidRDefault="008F5D3E" w:rsidP="00664D6C">
            <w:pPr>
              <w:pStyle w:val="tab-medz"/>
              <w:spacing w:line="276" w:lineRule="auto"/>
              <w:rPr>
                <w:rFonts w:ascii="Tahoma" w:hAnsi="Tahoma" w:cs="Tahoma"/>
                <w:sz w:val="16"/>
                <w:szCs w:val="16"/>
              </w:rPr>
            </w:pPr>
            <w:r w:rsidRPr="008F5D3E">
              <w:rPr>
                <w:rFonts w:ascii="Tahoma" w:hAnsi="Tahoma" w:cs="Tahoma"/>
                <w:sz w:val="16"/>
                <w:szCs w:val="16"/>
              </w:rPr>
              <w:t>Dokonalá a nedokonalá premena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Dĺžka života, rast a vývin mláďat rôznych druhov živočíchov</w:t>
            </w:r>
          </w:p>
        </w:tc>
        <w:tc>
          <w:tcPr>
            <w:tcW w:w="1346" w:type="pct"/>
          </w:tcPr>
          <w:p w:rsidR="008F5D3E" w:rsidRPr="008F5D3E" w:rsidRDefault="008F5D3E" w:rsidP="00664D6C">
            <w:pPr>
              <w:tabs>
                <w:tab w:val="left" w:pos="2880"/>
                <w:tab w:val="left" w:pos="8460"/>
              </w:tabs>
              <w:spacing w:after="0"/>
              <w:rPr>
                <w:rFonts w:ascii="Tahoma" w:hAnsi="Tahoma" w:cs="Tahoma"/>
                <w:sz w:val="16"/>
                <w:szCs w:val="16"/>
                <w:lang w:val="nb-NO"/>
              </w:rPr>
            </w:pPr>
            <w:r w:rsidRPr="008F5D3E">
              <w:rPr>
                <w:rFonts w:ascii="Tahoma" w:hAnsi="Tahoma" w:cs="Tahoma"/>
                <w:sz w:val="16"/>
                <w:szCs w:val="16"/>
                <w:lang w:val="nb-NO"/>
              </w:rPr>
              <w:t>Žiak vie, že živočíchy aj človek sa postupne menia – rastú, vyvíjajú sa, dospievajú, starnú. Vie, že mláďatá rôznych druhov živočíchov sa nemusia vždy podobať na dospelé jedince a vysvetľuje tento proces na príklade motýľa a žaby. Vie, že niektoré živočíchy a tak aj človek, sa od narodenia podobajú na svojich rodičov a vie uviesť príklady. Na uvedených príkladoch vie vysvetliť, čím sa na svojich rodičov podobajú a čím nie a toto vie vysvetliť aj na príklade človeka Pochopí rozdiel medzi živočíšnymi druhmi, ktoré sa liahnu z vajec: vývin z vtáčieho vajca, vývin nedokonalou i dokonalou premenou u hmyzu. Samostatne bude vedieť vysvetliť rozmnožovací cyklus motýľa a bude vedieť vymenovať iné živočíchy, ktoré sa rozmnožujú podobným spôsobom. Vie pomenovať vybrané dva druhy najčastejšie sa vyskytujúcich motýľov rodovým menom.Žiak vie, akého veku sa môže dožiť človek, kedy je považovaný za bábätko, kedy za dieťa, kedy za dospelého. Žiak bude vedieť, že živočíchy sa dožívajú rôzneho veku, niektoré žijú dlhšie ako človek a niektoré žijú kratšie až oveľa kratšie, napríklad len niekoľko dní. Vie, že živočíchy dospievajú rýchlejšie, čo sa prejavuje osamostatňovaním sa od svojich rodičov. Žiak vie o danej téme diskutovať, uvedomuje si, že je to podobné ako s rastlinami – aj tie žijú rôzne dlho a za svoj život sa snažia rozmnožiť.</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p w:rsidR="008F5D3E" w:rsidRPr="008F5D3E" w:rsidRDefault="008F5D3E" w:rsidP="00664D6C">
            <w:pPr>
              <w:rPr>
                <w:rFonts w:ascii="Tahoma" w:hAnsi="Tahoma" w:cs="Tahoma"/>
                <w:sz w:val="16"/>
                <w:szCs w:val="16"/>
              </w:rPr>
            </w:pPr>
            <w:r w:rsidRPr="008F5D3E">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Prostredie v ktorom živočíchy žijú</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Rôzne podmienky pre život živočíchov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živočíchy sa odlišujú aj tým, v akom prostredí žijú a že tomuto prostrediu sú prispôsobené. Vie, že živočíchy môžeme nájsť takmer všade, podobne ako rastliny. Vie vymenovať príklady živočíchov, ktoré žijú v rôznych prostrediach, napríklad: na súši (zajac), v pôde (dážďovka), vo vzduchu (sokol), vo vode (kapor); vo veľmi chladných podmienkach (mrož), v tropických púšťach (škorpión).</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na súši – suchozemské živočíchy</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Typickí zástupcovia suchozemských živočíchov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vybraných suchozemských živočíchov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na súši žije najväčšie množstvo živočíchov. Vie, že dýchajú vzduch a živia sa potravou, ktorá je dostupná na súši, niekedy vo vode. Na príklade mačky vie vysvetliť prispôsobenie životu na súši, opíše jej vonkajšie znaky.</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p w:rsidR="008F5D3E" w:rsidRPr="008F5D3E" w:rsidRDefault="008F5D3E" w:rsidP="00664D6C">
            <w:pPr>
              <w:rPr>
                <w:rFonts w:ascii="Tahoma" w:hAnsi="Tahoma" w:cs="Tahoma"/>
                <w:sz w:val="16"/>
                <w:szCs w:val="16"/>
              </w:rPr>
            </w:pPr>
            <w:r w:rsidRPr="008F5D3E">
              <w:rPr>
                <w:rFonts w:ascii="Tahoma" w:hAnsi="Tahoma" w:cs="Tahoma"/>
                <w:sz w:val="16"/>
                <w:szCs w:val="16"/>
              </w:rPr>
              <w:t>OSR</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stopách živočíchov</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na lúke</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Typické druhy živočíchov žijúcich na lúkach</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lúčnych živočíchov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Úvod do systematiky živočíchov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si uvedomuje, že na lúke žijú rôznorodé živočíchy a vie túto rôznorodosť objektívne skúmať. Žiak vie druhovú rôznorodosť dokázať tým, že vie vymenovať 5 typických zástupcov slovenských lúk a opísať rozdielne a zhodné znaky týchto živočíchov. O živočíchoch získava samostatne ďalšie informácie a vie rozprávať o spôsobe ich života. Žiak vie detailným pozorovaním a porovnávaním identifikovať rozdiely v živočíšnych druhoch, ktoré patria do tej istej skupiny živočíchov, ale sú odlišnými druhmi.</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p w:rsidR="008F5D3E" w:rsidRPr="008F5D3E" w:rsidRDefault="008F5D3E" w:rsidP="00664D6C">
            <w:pPr>
              <w:rPr>
                <w:rFonts w:ascii="Tahoma" w:hAnsi="Tahoma" w:cs="Tahoma"/>
                <w:sz w:val="16"/>
                <w:szCs w:val="16"/>
              </w:rPr>
            </w:pPr>
            <w:r w:rsidRPr="008F5D3E">
              <w:rPr>
                <w:rFonts w:ascii="Tahoma" w:hAnsi="Tahoma" w:cs="Tahoma"/>
                <w:sz w:val="16"/>
                <w:szCs w:val="16"/>
              </w:rPr>
              <w:t>OSR</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na poli</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Typické druhy živočíchov žijúcich na poliach</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poľných živočíchov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vymenovať 5 zástupcov živočíchov, ktoré žijú na poliach (zajac poľný, králik poľný, sokol sťahovavý, hraboš poľný, škrečok poľný), vie ich opísať a vie povedať, čím sa živia. Informácie vie spájať a vytvárať tak jednoduchý potravinový reťazec. O živočíchoch vie nájsť informácie v encyklopédii.</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v pôde</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Typickí zástupcovia suchozemských živočíchov žijúcich v pôde</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vybraných suchozemských živočíchov žijúcich v pôde</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mnohé živočíchy žijú v pôde, vie uviesť príklad krta a dážďovky. Vie, že živočíchy žijúce v pôde tiež potrebujú dýchať vzduch, vytvárajú si pod zemou komôrky. Vie vysvetliť, že ak ich zaleje voda, utopili by sa. Spája vedomosť so skúsenosťou a objasňuje jav na dážďovke.</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rPr>
          <w:trHeight w:val="1434"/>
        </w:trPr>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vMerge w:val="restar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vo vzduchu – vtáky</w:t>
            </w:r>
          </w:p>
        </w:tc>
        <w:tc>
          <w:tcPr>
            <w:tcW w:w="1154" w:type="pct"/>
            <w:vMerge w:val="restar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Typickí zástupcovia suchozemských lietajúcich živočíchov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vybraných suchozemských lietajúcich živočíchov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Vtáky</w:t>
            </w:r>
          </w:p>
        </w:tc>
        <w:tc>
          <w:tcPr>
            <w:tcW w:w="1346" w:type="pct"/>
            <w:vMerge w:val="restar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živočíchy, ktoré je možné vidieť vo vzduchu žijú na súši a pre svoj život potrebujú dýchať vzduch. Žiak vie, že vo vzduchu hľadajú potravu alebo sa ním rýchlo premiestňujú. Jav vie jednoducho vysvetliť na lastovičke. Vo vzduchu loví hmyz, ktorý kŕmi svoje mláďatá. V zime vo vzduchu hmyz nelieta a tak sa lastovičky sťahujú do teplých krajín, kde je hmyzu vo vzduchu dostatok.</w:t>
            </w:r>
          </w:p>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 xml:space="preserve">Žiak vie opísať skupinu vtákov a vie vymenovať piatich zástupcov. Vie opísať spôsob života daných živočíchov, uvedomuje si, že sa vzájomne odlišujú napríklad spôsobom získavania potravy. Zároveň vie, že všetky vtáky kladú vajcia a vie opísať, ako sa vtáky o vajcia a neskôr o </w:t>
            </w:r>
            <w:r w:rsidRPr="008F5D3E">
              <w:rPr>
                <w:rFonts w:ascii="Tahoma" w:hAnsi="Tahoma" w:cs="Tahoma"/>
                <w:sz w:val="16"/>
                <w:szCs w:val="16"/>
              </w:rPr>
              <w:lastRenderedPageBreak/>
              <w:t>mláďatá starajú. Žiak vie, že rôzne druhy vtákov hniezdia na rôznych miestach a je ich možné rozpoznať aj podľa typu hniezda a podľa tvaru, veľkosti a sfarbenia vajec. Vie, že medzi vtáky patria aj nelietavé živočíchy, napríklad pštros a tučniak, ktoré majú perie a zobák tak, ako ostatné vtáky. Uvedené živočíchy vie vizuálne rozpoznať.</w:t>
            </w:r>
          </w:p>
        </w:tc>
        <w:tc>
          <w:tcPr>
            <w:tcW w:w="833" w:type="pct"/>
            <w:vMerge w:val="restart"/>
          </w:tcPr>
          <w:p w:rsidR="008F5D3E" w:rsidRPr="008F5D3E" w:rsidRDefault="008F5D3E" w:rsidP="00664D6C">
            <w:pPr>
              <w:rPr>
                <w:rFonts w:ascii="Tahoma" w:hAnsi="Tahoma" w:cs="Tahoma"/>
                <w:sz w:val="16"/>
                <w:szCs w:val="16"/>
              </w:rPr>
            </w:pPr>
            <w:r w:rsidRPr="008F5D3E">
              <w:rPr>
                <w:rFonts w:ascii="Tahoma" w:hAnsi="Tahoma" w:cs="Tahoma"/>
                <w:sz w:val="16"/>
                <w:szCs w:val="16"/>
              </w:rPr>
              <w:lastRenderedPageBreak/>
              <w:t>ENV</w:t>
            </w:r>
          </w:p>
        </w:tc>
      </w:tr>
      <w:tr w:rsidR="008F5D3E" w:rsidRPr="00D73F59" w:rsidTr="00664D6C">
        <w:trPr>
          <w:trHeight w:val="1433"/>
        </w:trPr>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stopách živočíchov</w:t>
            </w:r>
          </w:p>
        </w:tc>
        <w:tc>
          <w:tcPr>
            <w:tcW w:w="961" w:type="pct"/>
            <w:vMerge/>
          </w:tcPr>
          <w:p w:rsidR="008F5D3E" w:rsidRPr="008F5D3E" w:rsidRDefault="008F5D3E" w:rsidP="00664D6C">
            <w:pPr>
              <w:pStyle w:val="Default"/>
              <w:spacing w:line="276" w:lineRule="auto"/>
              <w:rPr>
                <w:rFonts w:ascii="Tahoma" w:hAnsi="Tahoma" w:cs="Tahoma"/>
                <w:b/>
                <w:sz w:val="16"/>
                <w:szCs w:val="16"/>
                <w:lang w:val="nb-NO"/>
              </w:rPr>
            </w:pPr>
          </w:p>
        </w:tc>
        <w:tc>
          <w:tcPr>
            <w:tcW w:w="1154" w:type="pct"/>
            <w:vMerge/>
          </w:tcPr>
          <w:p w:rsidR="008F5D3E" w:rsidRPr="008F5D3E" w:rsidRDefault="008F5D3E" w:rsidP="00664D6C">
            <w:pPr>
              <w:pStyle w:val="Default"/>
              <w:spacing w:line="276" w:lineRule="auto"/>
              <w:rPr>
                <w:rFonts w:ascii="Tahoma" w:hAnsi="Tahoma" w:cs="Tahoma"/>
                <w:sz w:val="16"/>
                <w:szCs w:val="16"/>
              </w:rPr>
            </w:pPr>
          </w:p>
        </w:tc>
        <w:tc>
          <w:tcPr>
            <w:tcW w:w="1346" w:type="pct"/>
            <w:vMerge/>
          </w:tcPr>
          <w:p w:rsidR="008F5D3E" w:rsidRPr="008F5D3E" w:rsidRDefault="008F5D3E" w:rsidP="00664D6C">
            <w:pPr>
              <w:pStyle w:val="Style7"/>
              <w:widowControl/>
              <w:spacing w:line="276" w:lineRule="auto"/>
              <w:rPr>
                <w:rFonts w:ascii="Tahoma" w:hAnsi="Tahoma" w:cs="Tahoma"/>
                <w:sz w:val="16"/>
                <w:szCs w:val="16"/>
              </w:rPr>
            </w:pPr>
          </w:p>
        </w:tc>
        <w:tc>
          <w:tcPr>
            <w:tcW w:w="833" w:type="pct"/>
            <w:vMerge/>
          </w:tcPr>
          <w:p w:rsidR="008F5D3E" w:rsidRPr="008F5D3E" w:rsidRDefault="008F5D3E" w:rsidP="00664D6C">
            <w:pPr>
              <w:rPr>
                <w:rFonts w:ascii="Tahoma" w:hAnsi="Tahoma" w:cs="Tahoma"/>
                <w:sz w:val="16"/>
                <w:szCs w:val="16"/>
              </w:rPr>
            </w:pP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Voda ako priestor na život živočíchov a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Tečúca a stojatá voda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Prepojenie zdrojov vody</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vysvetliť rozdiel medzi tečúcou a stojatou vodou. Vie vysvetliť putovanie vody od prameňa až po more. Žiak vie navrhnúť postup, ktorým by zistil, či je tečúca voda studenšia ako stojatá, resp. navrhovať realizáciu podobných výskumných aktivít. Cieleným pozorovaním zisťuje, aké rôzne vodné živočíchy je možné nájsť v potoku, pričom využíva poznatky o tom kde v potoku sa môžu živočíchy skrývať.</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vo vode – vodné živočíchy</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Základné znaky živočíchov žijúcich vo vode</w:t>
            </w:r>
          </w:p>
        </w:tc>
        <w:tc>
          <w:tcPr>
            <w:tcW w:w="1346"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Žiak vie, že okrem živočíchov, ktoré žijú na súši a dýchajú vzduch poznáme aj také, ktoré žijú vo vode. Vie na príklade vysvetliť, ako sa tieto živočíchy prispôsobili životu pod vodou, napríklad tvarom tela, spôsobom pohybu. Vníma rozdiel medzi vodnými a suchozemskými živočíchmi.</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v tečúcich a stojatých vodách</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vybraných zástupcov živočíchov žijúcich v tečúcich vodách</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vybraných zástupcov živočíchov žijúcich v stojatých vodách</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Vie vymenovať niekoľko typických zástupcov vodných živočíchov typických pre slovenské potoky: pstruh, škľabka, rak, krivák, pijavica a opísať ich spôsob života v potoku. Uvedených zástupcov vie vizuálne rozpoznať a pomenovať rodovým menom. Žiak vie vymenovať niekoľko špecifických zástupcov rýb žijúcich v stojatých vodách: kapor, šťuka, úhor, sumec. Žiak vie opísať ich spôsob života a vzájomne ich porovnať. Detailným pozorovaním rôznych druhov rýb vie zhodnotiť, ktoré znaky sú pre ryby spoločné a čím sa vzájomne odlišujú.</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v mori</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Spôsob života vybraných zástupcov živočíchov žijúcich v mori</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živočíchy žijúce v mori by v sladkých vodách neprežili a naopak. Vie, že v moriach žije mnoho živočíchov, ktoré sú podobné tým, ktoré žijú v sladkých vodách, ale žijú tam aj druhy, ktoré v sladkých vodách nežijú; porovnáva najmä ryby. Vie vymenovať a vizuálne rozpoznať niekoľko typických zástupcov morských živočíchov a vie stručne opísať ich spôsob života.</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lastRenderedPageBreak/>
              <w:t>Pátrame po stopách živočíchov</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Vodný zdroj ako miesto na rozmnožovanie</w:t>
            </w:r>
          </w:p>
        </w:tc>
        <w:tc>
          <w:tcPr>
            <w:tcW w:w="1154" w:type="pct"/>
          </w:tcPr>
          <w:p w:rsidR="008F5D3E" w:rsidRPr="008F5D3E" w:rsidRDefault="008F5D3E" w:rsidP="00664D6C">
            <w:pPr>
              <w:pStyle w:val="tab-medz"/>
              <w:spacing w:line="276" w:lineRule="auto"/>
              <w:rPr>
                <w:rFonts w:ascii="Tahoma" w:hAnsi="Tahoma" w:cs="Tahoma"/>
                <w:sz w:val="16"/>
                <w:szCs w:val="16"/>
              </w:rPr>
            </w:pPr>
            <w:r w:rsidRPr="008F5D3E">
              <w:rPr>
                <w:rFonts w:ascii="Tahoma" w:hAnsi="Tahoma" w:cs="Tahoma"/>
                <w:sz w:val="16"/>
                <w:szCs w:val="16"/>
              </w:rPr>
              <w:t>Obojživelníky</w:t>
            </w:r>
          </w:p>
          <w:p w:rsidR="008F5D3E" w:rsidRPr="008F5D3E" w:rsidRDefault="008F5D3E" w:rsidP="00664D6C">
            <w:pPr>
              <w:pStyle w:val="tab-medz"/>
              <w:spacing w:line="276" w:lineRule="auto"/>
              <w:rPr>
                <w:rFonts w:ascii="Tahoma" w:hAnsi="Tahoma" w:cs="Tahoma"/>
                <w:sz w:val="16"/>
                <w:szCs w:val="16"/>
              </w:rPr>
            </w:pPr>
            <w:r w:rsidRPr="008F5D3E">
              <w:rPr>
                <w:rFonts w:ascii="Tahoma" w:hAnsi="Tahoma" w:cs="Tahoma"/>
                <w:sz w:val="16"/>
                <w:szCs w:val="16"/>
              </w:rPr>
              <w:t>Vodný zdroj ako priestor pre rozmnožovanie</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okrem vodných a suchozemských živočíchov poznáme aj obojživelníky a vie vysvetliť, že obojživelník je živočích, ktorý určitý čas svojho života žije pod vodou a v dospelosti žije na súši. Vie opísať životný cyklus žaby a objasniť na ňom uvedený pojem „obojživelník“. Vizuálne rozpoznáva najznámejšie druhy obojživelníkov a pomenováva ich rodovými menami – skokan, ropucha, rosnička, mlok.</w:t>
            </w:r>
          </w:p>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v blízkosti vodných zdrojov sa nachádzajú aj drobnejšie druhy živočíchov, ktoré potrebujú vodu pre rozmnožovanie Vie uviesť tri príklady: komára, vážku a potočníka. Pozná rozmnožovací cyklus uvedených druhov a uvedomuje si, že mláďatá (larvy) sa na svojich rodičov nepodobajú. Žiak si dáva získané informácie so súvislosti s vedomosťami a skúsenosťami, ktoré má.</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rPr>
          <w:trHeight w:val="534"/>
        </w:trPr>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Voda oko zdroj obživy živočíchov</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Vodný zdroj ako zdroj obživy</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pre niektoré druhy živočíchov je voda zdrojom potravy, pričom sa pri vode a vo vode môžu živiť živočíšnou alebo rastlinnou potravou. Vie uviesť príklady živočíchov (korčuliarka obyčajná, užovka obyčajná, kačica, hus, labuť), ktoré týmto spôsobom života žijú a vie opísať ako sa prispôsobujú životu pri vode.</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p w:rsidR="008F5D3E" w:rsidRPr="008F5D3E" w:rsidRDefault="008F5D3E" w:rsidP="00664D6C">
            <w:pPr>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Kedy je voda čistá</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Mikroorganizmy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Mikroorganizmy ako pôvodcovia ochorení</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Bunka ako stavebná jednotka organizmov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voda obsahuje aj živočíchy, ktoré sú voľným okom neviditeľné a môžu spôsobovať ochorenia, ak človek vodu z takéhoto zdroja vypije. Žiak vie, že viac takýchto druhov živočíchov sa nachádza v stojatých vodách ako v tečúcich vodách a môžu sa nachádzať aj v studniach, či prameňoch. Žiak vie, že prítomnosť týchto organizmov sa dá zistiť a po overení, že je zdroj vody pitný je možné vodu piť priamo z prameňa. Žiak vie, že živočíchy tohto druhu môžu byť zložené aj len z jednej bunky; žiak má vytvorenú prvotnú predstavu o tom, že organizmy sú zložené z buniek. Jednoducho opisuje, čo je to bunka.</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ENV</w:t>
            </w:r>
          </w:p>
          <w:p w:rsidR="008F5D3E" w:rsidRPr="008F5D3E" w:rsidRDefault="008F5D3E" w:rsidP="00664D6C">
            <w:pPr>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Prečo voda v rybníku zozelenie</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Vodný ekosystém – flóra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Riasy a sinice</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Sinice ako pôvodcovia ochorení</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 xml:space="preserve">Žiak vie, že okrem drobných živočíchov môže voda obsahovať aj rovnako drobné. Vo vodnom zdroji vie pozorovať, kde sa riasy vytvárajú a spája túto informáciu s vlastnou skúsenosťou s riasami prítomnými v rôznych vodných zdrojoch. Pozorovaním vie zistiť, že riasy sa </w:t>
            </w:r>
            <w:r w:rsidRPr="008F5D3E">
              <w:rPr>
                <w:rFonts w:ascii="Tahoma" w:hAnsi="Tahoma" w:cs="Tahoma"/>
                <w:sz w:val="16"/>
                <w:szCs w:val="16"/>
              </w:rPr>
              <w:lastRenderedPageBreak/>
              <w:t>netvoria v potokoch, naopak, môžu sa vytvoriť v nádobách, v ktorých bola naliata studničná voda a boli vystavené teplu. Žiak zovšeobecňuje, že riasy sa rozmnožujú v stojatých, dostatočne teplých vodách a z rôznych sekundárnych informačných zdrojov zisťuje, že premnoženie rias môže spôsobiť úhyn vodných živočíchov žijúcich v danom vodnom zdroji. Na strane druhej, žiak vie, že riasy sú zdrojom potravy pre viaceré druhy živočíchov.</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lastRenderedPageBreak/>
              <w:t>OZO</w:t>
            </w:r>
          </w:p>
        </w:tc>
      </w:tr>
      <w:tr w:rsidR="008F5D3E" w:rsidRPr="00D73F59" w:rsidTr="00664D6C">
        <w:trPr>
          <w:trHeight w:val="1320"/>
        </w:trPr>
        <w:tc>
          <w:tcPr>
            <w:tcW w:w="705"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lastRenderedPageBreak/>
              <w:t>Pátrame po stopách živočíchov</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Živočíchy žijúce na iných živočíchoch – parazity</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Parazity</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niektoré živočíchy sa prispôsobili životu na iných živočíchoch, kde získavajú aj potravu. Vie jav vysvetliť na vybranom živočíšnom druhu: voš detská. Vie objasniť význam hygieny pri prevencii rozmnožovania a šírenia vší.</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OSR</w:t>
            </w:r>
          </w:p>
        </w:tc>
      </w:tr>
      <w:tr w:rsidR="008F5D3E" w:rsidRPr="00D73F59" w:rsidTr="00664D6C">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t>Pátrame po živote rastlín</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Rastliny – živé organizmy</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Rastliny ako živé organizmy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Životné prejavy rastlín</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vymenovať, kde všade rastú rastliny, vie uviesť, že rastliny rastú aj vo vode, na skalách, vo veľmi chladných oblastiach, tiež vo veľmi teplých oblastiach, v močariskách, ale aj na iných rastlinách. Vytvára súvislosti medzi predchádzajúcimi skúsenosťami a aktuálne získavanými vedomosťami. Žiak vie, že rastliny sú živými súčasťami prírody a to aj napriek tomu, že nie sú tak pohyblivé ako napríklad živočíchy alebo človek. S pomocou učiteľa žiak identifikuje niektoré zo základných životných prejavov rastlín.</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Časti tela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Základná stavba rastlinného tela: koreň, stonka, list, kvet, plod</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Základné podmienky pre rast rastliny: svetlo, teplo, voda, vzduch, pôda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Význam vody pre rastliny</w:t>
            </w:r>
          </w:p>
          <w:p w:rsidR="008F5D3E" w:rsidRPr="008F5D3E" w:rsidRDefault="008F5D3E" w:rsidP="00664D6C">
            <w:pPr>
              <w:pStyle w:val="tab-medz"/>
              <w:spacing w:line="276" w:lineRule="auto"/>
              <w:rPr>
                <w:rFonts w:ascii="Tahoma" w:hAnsi="Tahoma" w:cs="Tahoma"/>
                <w:sz w:val="16"/>
                <w:szCs w:val="16"/>
              </w:rPr>
            </w:pPr>
            <w:r w:rsidRPr="008F5D3E">
              <w:rPr>
                <w:rFonts w:ascii="Tahoma" w:hAnsi="Tahoma" w:cs="Tahoma"/>
                <w:sz w:val="16"/>
                <w:szCs w:val="16"/>
              </w:rPr>
              <w:t>Vodné rastliny, suchomilné rastliny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Význam svetla pre rastliny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Rastliny krátkych dní</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Rastliny dlhých dní</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 xml:space="preserve">Žiak vie, že rastliny potrebujú pre svoj život vodu. Žiak vie, že rastliny sa môžu líšiť v tom, koľko vody pre svoj život potrebujú. Žiak vie, že niektoré rastliny žijú pod vodou, iné na vode a niektoré vodu potrebujú v pôde. Vie uviesť príklady rastlín, ktoré žijú vo vode (lekno, žaburinka) a vie uviesť príklady rastlín, ktoré žijú na miestach s malým množstvom vody (skalnice, kaktusy). Uvedený jav vie s pomocou učiteľa prakticky skúmať. Uvedomuje si, že rastliny rastú na miestach, ktoré poskytujú rastlinám rôzne množstvo vody – pri vode i vo vode, ale aj na suchých miestach a skalách. Žiak spoznáva, že rastliny rastúce na suchých miestach vydržia dlhšie bez vody ako rastliny žijúce vo vlhkých podmienkach. Žiak vie, že tie rastliny, ktoré prirodzene rastú na tienistých miestach neprežijú na miestach s priamym slnečným svetlom a naopak. Danú informáciu vie pozorovať v </w:t>
            </w:r>
            <w:r w:rsidRPr="008F5D3E">
              <w:rPr>
                <w:rFonts w:ascii="Tahoma" w:hAnsi="Tahoma" w:cs="Tahoma"/>
                <w:sz w:val="16"/>
                <w:szCs w:val="16"/>
              </w:rPr>
              <w:lastRenderedPageBreak/>
              <w:t>prírode a potvrdiť si tak vedomosť skúsenosťou. Uvedomuje si, že poznáme aj rastliny, ktoré rastú a kvitnú na jar alebo na jeseň, keď je deň ešte krátky a počasie chladnejšie a potom sú rastliny, ktoré kvitnú počas leta, kedy je deň dlhý a teplý. Vie uviesť niekoľko príkladov rastlín, napríklad snežienky, reďkovka, chryzantémy alebo paprika.</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lastRenderedPageBreak/>
              <w:t>OSR</w:t>
            </w:r>
          </w:p>
        </w:tc>
      </w:tr>
      <w:tr w:rsidR="008F5D3E" w:rsidRPr="00D73F59" w:rsidTr="00664D6C">
        <w:trPr>
          <w:trHeight w:val="2624"/>
        </w:trPr>
        <w:tc>
          <w:tcPr>
            <w:tcW w:w="705" w:type="pc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lastRenderedPageBreak/>
              <w:t>Pátrame po živote rastlín</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Korene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Koreň rastliny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Tvar a funkcia koreňa</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vysvetliť dve základné funkcie koreňa – čerpanie živín z pôdy a upevnenie rastliny v pôde. Uvedomuje si, že rôzne rastliny majú rôzne korene a danú skutočnosť vie vedecky skúmať. Má osvojený poznatok, že rôzne korene sa líšia napríklad veľkosťou, pričom veľkosť súvisí s funkciou upevnenia v pôde. Vie vysvetliť, prečo majú rastliny hlbšie, širšie rozvetvené korene a to v súvislosti s funkciou koreňa pri získavaní vody a živín z pôdy. To znamená, že vie napríklad vysvetliť, prečo majú rastliny z oblastí s nedostatkom vody hlbšie korene. Poznatky o funkcii koreňa vie využiť pri presádzaní rastlín tak, aby rastlina po presadení prosperovala a ak neprosperuje, vie tento jav vysvetliť v súvislosti s narušením koreňovej sústavy. Žiak je oboznámený s tým, že koreň môže mať aj zásobnú funkciu, vie v tejto súvislosti uviesť príklady koreňovej zeleniny.</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tcPr>
          <w:p w:rsidR="008F5D3E" w:rsidRPr="00D73F59" w:rsidRDefault="008F5D3E" w:rsidP="00664D6C">
            <w:pPr>
              <w:tabs>
                <w:tab w:val="left" w:pos="2880"/>
                <w:tab w:val="left" w:pos="8460"/>
              </w:tabs>
              <w:rPr>
                <w:rFonts w:ascii="Tahoma" w:hAnsi="Tahoma" w:cs="Tahoma"/>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Stonky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Rastlinná stonka</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Tvar a funkcia stonky</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má osvojený poznatok o tom, že rastliny sa odlišujú stonkou. Okrem toho, že vie rozdeliť rastliny na byliny a dreviny a tie na kry a stromy, vie detailným pozorovaním zistiť, akými rôznymi vlastnosťami sa stonky odlišujú. Vie, že stromy majú rôznu výšku, hrúbku, odlišujú sa kôrou. Vie, že byliny môžu mať napríklad dutú alebo plnú stonku, môžu byť na priereze okrúhle, oválne, hranaté, môžu mať na stonke chĺpky, iné môžu byť bez chĺpkov a podobne. Žiak vie pozorovať, že niektoré stonky sa vetvia a iné nie, informácie primerane reprodukuje. Vie vysvetliť, že niektoré stonky vytvárajú úponky, ktorými sa prichytávajú o podklad a dostávajú sa tak vyššie, aby mali lepší prístup k svetlu.</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OZO</w:t>
            </w:r>
          </w:p>
        </w:tc>
      </w:tr>
      <w:tr w:rsidR="008F5D3E" w:rsidRPr="00D73F59" w:rsidTr="00664D6C">
        <w:tc>
          <w:tcPr>
            <w:tcW w:w="705" w:type="pct"/>
          </w:tcPr>
          <w:p w:rsidR="008F5D3E" w:rsidRPr="00D73F59" w:rsidRDefault="008F5D3E" w:rsidP="00664D6C">
            <w:pPr>
              <w:tabs>
                <w:tab w:val="left" w:pos="2880"/>
                <w:tab w:val="left" w:pos="8460"/>
              </w:tabs>
              <w:rPr>
                <w:rFonts w:ascii="Tahoma" w:hAnsi="Tahoma" w:cs="Tahoma"/>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Listy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Rastlinné listy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Tvar a funkcia listov</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 xml:space="preserve">Žiak vie, že rastliny sa vzájomne od seba dajú rozlišovať napríklad tvarom listovej čepele, kresbou žilnatiny a rôznosťou zúbkovania na okraji listu, </w:t>
            </w:r>
            <w:r w:rsidRPr="008F5D3E">
              <w:rPr>
                <w:rFonts w:ascii="Tahoma" w:hAnsi="Tahoma" w:cs="Tahoma"/>
                <w:sz w:val="16"/>
                <w:szCs w:val="16"/>
              </w:rPr>
              <w:lastRenderedPageBreak/>
              <w:t>ako aj farbou. Pri poskytnutí viacerých rastlinných druhov vie vymenovať niektoré znaky, ktorými sa listovými čepeľami vzájomne tieto rastliny odlišujú a dané znaky primerane opísať. Žiak vie jednoducho vysvetliť, že funkciou listov je prijímať slnečné svetlo a preto sú listy ploché a široké – aby zachytili väčšie množstvo svetla. Poznatok vie využiť pri objasňovaní pozorovaných javov, napríklad vie vysvetliť na základe pozorovania, že ak rastline odstránime väčšie množstvo listov, tak uhynie, lebo nemá ako získavať slnečné svetlo.</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lastRenderedPageBreak/>
              <w:t>OSR</w:t>
            </w:r>
          </w:p>
        </w:tc>
      </w:tr>
      <w:tr w:rsidR="008F5D3E" w:rsidRPr="00D73F59" w:rsidTr="00664D6C">
        <w:trPr>
          <w:trHeight w:val="251"/>
        </w:trPr>
        <w:tc>
          <w:tcPr>
            <w:tcW w:w="705" w:type="pct"/>
            <w:vMerge w:val="restart"/>
          </w:tcPr>
          <w:p w:rsidR="008F5D3E" w:rsidRPr="00D73F59" w:rsidRDefault="008F5D3E" w:rsidP="00664D6C">
            <w:pPr>
              <w:tabs>
                <w:tab w:val="left" w:pos="2880"/>
                <w:tab w:val="left" w:pos="8460"/>
              </w:tabs>
              <w:rPr>
                <w:rFonts w:ascii="Tahoma" w:hAnsi="Tahoma" w:cs="Tahoma"/>
                <w:b/>
                <w:sz w:val="16"/>
                <w:szCs w:val="16"/>
                <w:lang w:val="nb-NO"/>
              </w:rPr>
            </w:pPr>
            <w:r w:rsidRPr="00D73F59">
              <w:rPr>
                <w:rFonts w:ascii="Tahoma" w:hAnsi="Tahoma" w:cs="Tahoma"/>
                <w:b/>
                <w:sz w:val="16"/>
                <w:szCs w:val="16"/>
                <w:lang w:val="nb-NO"/>
              </w:rPr>
              <w:lastRenderedPageBreak/>
              <w:t>Pátrame po živote rastlín</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Kvety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Kvety</w:t>
            </w:r>
          </w:p>
          <w:p w:rsidR="008F5D3E" w:rsidRPr="008F5D3E" w:rsidRDefault="008F5D3E" w:rsidP="00664D6C">
            <w:pPr>
              <w:pStyle w:val="tab-medz"/>
              <w:spacing w:line="276" w:lineRule="auto"/>
              <w:rPr>
                <w:rFonts w:ascii="Tahoma" w:hAnsi="Tahoma" w:cs="Tahoma"/>
                <w:sz w:val="16"/>
                <w:szCs w:val="16"/>
              </w:rPr>
            </w:pPr>
            <w:r w:rsidRPr="008F5D3E">
              <w:rPr>
                <w:rFonts w:ascii="Tahoma" w:hAnsi="Tahoma" w:cs="Tahoma"/>
                <w:sz w:val="16"/>
                <w:szCs w:val="16"/>
              </w:rPr>
              <w:t>Tvar a zloženie kvetov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Funkcia kvetov</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Opeľovače</w:t>
            </w:r>
          </w:p>
        </w:tc>
        <w:tc>
          <w:tcPr>
            <w:tcW w:w="1346" w:type="pct"/>
          </w:tcPr>
          <w:p w:rsidR="008F5D3E" w:rsidRPr="008F5D3E" w:rsidRDefault="008F5D3E" w:rsidP="00664D6C">
            <w:pPr>
              <w:pStyle w:val="Style7"/>
              <w:widowControl/>
              <w:spacing w:line="276" w:lineRule="auto"/>
              <w:rPr>
                <w:rFonts w:ascii="Tahoma" w:hAnsi="Tahoma" w:cs="Tahoma"/>
                <w:sz w:val="16"/>
                <w:szCs w:val="16"/>
              </w:rPr>
            </w:pPr>
            <w:r w:rsidRPr="008F5D3E">
              <w:rPr>
                <w:rFonts w:ascii="Tahoma" w:hAnsi="Tahoma" w:cs="Tahoma"/>
                <w:sz w:val="16"/>
                <w:szCs w:val="16"/>
              </w:rPr>
              <w:t>Žiak vie, že rastliny sa vzájomne od seba odlišujú rôznym tvarom, farbou a zložením kvetov. Pri porovnávaní kvetov si okrem farby všíma tvar a počet lupeňov a farbu a počet tyčiniek. Vie, že na povrchu tyčiniek je peľ, ktorý môže mať rôznu farbu. Vie, že niektoré rastliny majú samostatné kvety a iné ich majú zoskupené do súkvetí. Vie pozorovať aj veľmi drobné kvety nevýrazných farieb, napríklad kvet liesky, orecha, skorocelu, žihľavy či rôznych druhov tráv. Jednoducho vie vysvetliť funkciu kvetu – z kvetu sa vyvíjajú plody, ktoré obsahujú semená. Žiak vie, že rastliny tvoria kvety, aby vytvorili plody obsahujúce semená, z ktorých v ďalšom roku vyrastú nové rastliny. Žiak vie, že kvety môžu mať veľmi rôzne tvary, veľkosti, niekedy sú nenápadné, inokedy veľmi výrazné. Žiak si uvedomuje, že niektoré rastliny poznáme zvyčajne v kvete a iné poznáme skôr bez kvetov. Vie vysvetliť túto skutočnosť tým, že niektoré kvety kvitnú pomerne dlho a iné kvitnú veľmi krátko. Žiak vie, že v kvete sa nachádzajú tyčinky a na nich je peľ, ktorý opeľovače prenášajú na iné kvety a len vtedy sa môže zmeniť kvet na plod.</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r w:rsidR="008F5D3E" w:rsidRPr="00D73F59" w:rsidTr="00664D6C">
        <w:tc>
          <w:tcPr>
            <w:tcW w:w="705" w:type="pct"/>
            <w:vMerge/>
          </w:tcPr>
          <w:p w:rsidR="008F5D3E" w:rsidRPr="00D73F59" w:rsidRDefault="008F5D3E" w:rsidP="00664D6C">
            <w:pPr>
              <w:tabs>
                <w:tab w:val="left" w:pos="2880"/>
                <w:tab w:val="left" w:pos="8460"/>
              </w:tabs>
              <w:rPr>
                <w:rFonts w:ascii="Tahoma" w:hAnsi="Tahoma" w:cs="Tahoma"/>
                <w:b/>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Plody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Rastlinné plody</w:t>
            </w:r>
          </w:p>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Tvar a funkcia rastlinného plodu</w:t>
            </w:r>
          </w:p>
        </w:tc>
        <w:tc>
          <w:tcPr>
            <w:tcW w:w="1346"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 xml:space="preserve">Žiak vie vysvetliť, že plod je tá časť rastliny, ktorá vzniká z kvetu po jeho opelení. Jednoducho vie opísať proces opelenia pomocou vetra a opeľovačov (včely, čmele, motýle). Uvedenú informáciu vie spojiť s vlastnou  skúsenosťou s pozorovaním opeľovačov na kvetoch a vie vysvetliť, ako sa dostane peľ z jedného kvetu na druhý. Vie, že plod obsahuje semeno. Jednoduchým pozorovaním vie zistiť, ktoré druhy ovocia a zeleniny sú plody, </w:t>
            </w:r>
            <w:r w:rsidRPr="008F5D3E">
              <w:rPr>
                <w:rFonts w:ascii="Tahoma" w:hAnsi="Tahoma" w:cs="Tahoma"/>
                <w:sz w:val="16"/>
                <w:szCs w:val="16"/>
              </w:rPr>
              <w:lastRenderedPageBreak/>
              <w:t>ktoré vznikli z kvetu a sú nositeľmi semien. Vie, že zo semena vyrastie nová rastlina. Vie vysvetliť, že rastliny sa vzájomne od seba odlišujú tvarom, farbou, veľkosťou a inými charakteristikami plodu. Detailným pozorovaním zisťuje rôzne vlastnosti plodov, skúma, kde sú uložené semená a zamýšľa sa nad funkciou plodu, diskutuje s učiteľom a spolužiakmi, s pomocou učiteľa vyhľadáva informácie v sekundárnych zdrojoch.</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lastRenderedPageBreak/>
              <w:t>OZO</w:t>
            </w:r>
          </w:p>
        </w:tc>
      </w:tr>
      <w:tr w:rsidR="008F5D3E" w:rsidRPr="00D73F59" w:rsidTr="00664D6C">
        <w:trPr>
          <w:trHeight w:val="1195"/>
        </w:trPr>
        <w:tc>
          <w:tcPr>
            <w:tcW w:w="705" w:type="pct"/>
            <w:vMerge/>
          </w:tcPr>
          <w:p w:rsidR="008F5D3E" w:rsidRPr="00D73F59" w:rsidRDefault="008F5D3E" w:rsidP="00664D6C">
            <w:pPr>
              <w:tabs>
                <w:tab w:val="left" w:pos="2880"/>
                <w:tab w:val="left" w:pos="8460"/>
              </w:tabs>
              <w:rPr>
                <w:rFonts w:ascii="Tahoma" w:hAnsi="Tahoma" w:cs="Tahoma"/>
                <w:sz w:val="16"/>
                <w:szCs w:val="16"/>
                <w:lang w:val="nb-NO"/>
              </w:rPr>
            </w:pP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Rozmnožovanie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Vegetatívne rozmnožovanie rastlín</w:t>
            </w:r>
          </w:p>
        </w:tc>
        <w:tc>
          <w:tcPr>
            <w:tcW w:w="1346"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Žiak vie, že rastliny je možné rozmnožovať aj pomocou iných častí rastlín ako sú semená. Vie, že rastliny je možné rozmnožovať napríklad hľuzami (zemiak), poplazmi (jahoda) a odrezkami (maliny) . Žiak vie, že hľuzy, poplazy a odrezky neobsahujú semená. Žiak samostatne skúma, ktoré izbové rastliny je možné rozmnožovať odrezkami rôznych častí rastliny.</w:t>
            </w:r>
          </w:p>
        </w:tc>
        <w:tc>
          <w:tcPr>
            <w:tcW w:w="833" w:type="pct"/>
          </w:tcPr>
          <w:p w:rsidR="008F5D3E" w:rsidRPr="008F5D3E" w:rsidRDefault="008F5D3E" w:rsidP="00664D6C">
            <w:pPr>
              <w:rPr>
                <w:rFonts w:ascii="Tahoma" w:hAnsi="Tahoma" w:cs="Tahoma"/>
                <w:sz w:val="16"/>
                <w:szCs w:val="16"/>
              </w:rPr>
            </w:pPr>
            <w:r w:rsidRPr="008F5D3E">
              <w:rPr>
                <w:rFonts w:ascii="Tahoma" w:hAnsi="Tahoma" w:cs="Tahoma"/>
                <w:sz w:val="16"/>
                <w:szCs w:val="16"/>
              </w:rPr>
              <w:t>OSR</w:t>
            </w:r>
          </w:p>
        </w:tc>
      </w:tr>
      <w:tr w:rsidR="008F5D3E" w:rsidRPr="00D73F59" w:rsidTr="00664D6C">
        <w:trPr>
          <w:trHeight w:val="1583"/>
        </w:trPr>
        <w:tc>
          <w:tcPr>
            <w:tcW w:w="705" w:type="pct"/>
          </w:tcPr>
          <w:p w:rsidR="008F5D3E" w:rsidRPr="00D73F59" w:rsidRDefault="008F5D3E" w:rsidP="00664D6C">
            <w:pPr>
              <w:tabs>
                <w:tab w:val="left" w:pos="2880"/>
                <w:tab w:val="left" w:pos="8460"/>
              </w:tabs>
              <w:jc w:val="center"/>
              <w:rPr>
                <w:rFonts w:ascii="Tahoma" w:hAnsi="Tahoma" w:cs="Tahoma"/>
                <w:b/>
                <w:sz w:val="16"/>
                <w:szCs w:val="16"/>
                <w:lang w:val="nb-NO"/>
              </w:rPr>
            </w:pPr>
            <w:r w:rsidRPr="00D73F59">
              <w:rPr>
                <w:rFonts w:ascii="Tahoma" w:hAnsi="Tahoma" w:cs="Tahoma"/>
                <w:b/>
                <w:sz w:val="16"/>
                <w:szCs w:val="16"/>
                <w:lang w:val="nb-NO"/>
              </w:rPr>
              <w:t>Pátrame po živote rastlín</w:t>
            </w:r>
          </w:p>
        </w:tc>
        <w:tc>
          <w:tcPr>
            <w:tcW w:w="961" w:type="pct"/>
          </w:tcPr>
          <w:p w:rsidR="008F5D3E" w:rsidRPr="008F5D3E" w:rsidRDefault="008F5D3E" w:rsidP="00664D6C">
            <w:pPr>
              <w:pStyle w:val="Default"/>
              <w:spacing w:line="276" w:lineRule="auto"/>
              <w:rPr>
                <w:rFonts w:ascii="Tahoma" w:hAnsi="Tahoma" w:cs="Tahoma"/>
                <w:b/>
                <w:sz w:val="16"/>
                <w:szCs w:val="16"/>
                <w:lang w:val="nb-NO"/>
              </w:rPr>
            </w:pPr>
            <w:r w:rsidRPr="008F5D3E">
              <w:rPr>
                <w:rFonts w:ascii="Tahoma" w:hAnsi="Tahoma" w:cs="Tahoma"/>
                <w:b/>
                <w:sz w:val="16"/>
                <w:szCs w:val="16"/>
                <w:lang w:val="nb-NO"/>
              </w:rPr>
              <w:t>Dĺžka života rastlín</w:t>
            </w:r>
          </w:p>
        </w:tc>
        <w:tc>
          <w:tcPr>
            <w:tcW w:w="1154"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Dĺžka života rastlín Jednoročné, dvojročné a trváce rastliny</w:t>
            </w:r>
          </w:p>
        </w:tc>
        <w:tc>
          <w:tcPr>
            <w:tcW w:w="1346" w:type="pct"/>
          </w:tcPr>
          <w:p w:rsidR="008F5D3E" w:rsidRPr="008F5D3E" w:rsidRDefault="008F5D3E" w:rsidP="00664D6C">
            <w:pPr>
              <w:pStyle w:val="Default"/>
              <w:spacing w:line="276" w:lineRule="auto"/>
              <w:rPr>
                <w:rFonts w:ascii="Tahoma" w:hAnsi="Tahoma" w:cs="Tahoma"/>
                <w:sz w:val="16"/>
                <w:szCs w:val="16"/>
              </w:rPr>
            </w:pPr>
            <w:r w:rsidRPr="008F5D3E">
              <w:rPr>
                <w:rFonts w:ascii="Tahoma" w:hAnsi="Tahoma" w:cs="Tahoma"/>
                <w:sz w:val="16"/>
                <w:szCs w:val="16"/>
              </w:rPr>
              <w:t>Žiak vie, že niektoré rastliny žijú dlho a iné krátko a že dĺžka života rastliny závisí aj od druhu rastliny. Vie, že existujú aj rastliny, ktoré žijú len jeden rok, prípadne časť roka: vyrastú zo semena, zakvitnú, prinesú plody, v ktorých sú semená a uhynú. V ďalšom roku zo semien vyrastú nové rastliny. Vie, že niektoré rastliny nekvitnú každý rok, napríklad v prvom roku vôbec nezakvitnú, zhromažďujú látky do zásoby a zakvitnú až v ďalšom roku – napríklad mrkva.</w:t>
            </w:r>
          </w:p>
        </w:tc>
        <w:tc>
          <w:tcPr>
            <w:tcW w:w="833" w:type="pct"/>
          </w:tcPr>
          <w:p w:rsidR="008F5D3E" w:rsidRPr="008F5D3E" w:rsidRDefault="008F5D3E" w:rsidP="00664D6C">
            <w:pPr>
              <w:widowControl w:val="0"/>
              <w:autoSpaceDE w:val="0"/>
              <w:autoSpaceDN w:val="0"/>
              <w:adjustRightInd w:val="0"/>
              <w:spacing w:before="37"/>
              <w:rPr>
                <w:rFonts w:ascii="Tahoma" w:hAnsi="Tahoma" w:cs="Tahoma"/>
                <w:sz w:val="16"/>
                <w:szCs w:val="16"/>
              </w:rPr>
            </w:pPr>
            <w:r w:rsidRPr="008F5D3E">
              <w:rPr>
                <w:rFonts w:ascii="Tahoma" w:hAnsi="Tahoma" w:cs="Tahoma"/>
                <w:sz w:val="16"/>
                <w:szCs w:val="16"/>
              </w:rPr>
              <w:t>ENV</w:t>
            </w:r>
          </w:p>
        </w:tc>
      </w:tr>
    </w:tbl>
    <w:p w:rsidR="008F5D3E" w:rsidRPr="00D73F59" w:rsidRDefault="008F5D3E" w:rsidP="008F5D3E">
      <w:pPr>
        <w:rPr>
          <w:rFonts w:ascii="Tahoma" w:hAnsi="Tahoma" w:cs="Tahoma"/>
          <w:b/>
          <w:sz w:val="16"/>
          <w:szCs w:val="16"/>
        </w:rPr>
      </w:pPr>
    </w:p>
    <w:p w:rsidR="00F41951" w:rsidRDefault="00F41951" w:rsidP="00F41951">
      <w:pPr>
        <w:spacing w:after="0" w:line="240" w:lineRule="auto"/>
        <w:jc w:val="both"/>
        <w:rPr>
          <w:rFonts w:ascii="Verdana" w:eastAsia="Times New Roman" w:hAnsi="Verdana" w:cs="Tahoma"/>
          <w:b/>
          <w:bCs/>
          <w:sz w:val="24"/>
          <w:szCs w:val="24"/>
          <w:lang w:eastAsia="sk-SK"/>
        </w:rPr>
      </w:pPr>
    </w:p>
    <w:p w:rsidR="005E4620" w:rsidRDefault="00F41951" w:rsidP="00F41951">
      <w:pPr>
        <w:spacing w:after="0" w:line="240" w:lineRule="auto"/>
        <w:jc w:val="both"/>
        <w:rPr>
          <w:rFonts w:ascii="Verdana" w:hAnsi="Verdana"/>
          <w:b/>
          <w:sz w:val="24"/>
          <w:szCs w:val="24"/>
        </w:rPr>
      </w:pPr>
      <w:r>
        <w:rPr>
          <w:rFonts w:ascii="Verdana" w:hAnsi="Verdana"/>
          <w:b/>
          <w:sz w:val="24"/>
          <w:szCs w:val="24"/>
        </w:rPr>
        <w:t>Vyučovacie metódy, formy a techniky:</w:t>
      </w:r>
    </w:p>
    <w:p w:rsidR="00F41951" w:rsidRDefault="00F41951" w:rsidP="00F41951">
      <w:pPr>
        <w:spacing w:after="0" w:line="240" w:lineRule="auto"/>
        <w:jc w:val="both"/>
        <w:rPr>
          <w:rFonts w:ascii="Verdana" w:hAnsi="Verdana"/>
          <w:b/>
          <w:sz w:val="24"/>
          <w:szCs w:val="24"/>
        </w:rPr>
      </w:pPr>
    </w:p>
    <w:p w:rsidR="00F41951" w:rsidRDefault="00F41951" w:rsidP="005E4620">
      <w:pPr>
        <w:spacing w:after="0"/>
        <w:ind w:firstLine="708"/>
        <w:jc w:val="both"/>
        <w:rPr>
          <w:rFonts w:ascii="Verdana" w:hAnsi="Verdana"/>
          <w:sz w:val="24"/>
          <w:szCs w:val="24"/>
        </w:rPr>
      </w:pPr>
      <w:r>
        <w:rPr>
          <w:rFonts w:ascii="Verdana" w:hAnsi="Verdana"/>
          <w:sz w:val="24"/>
          <w:szCs w:val="24"/>
        </w:rPr>
        <w:t>Pri vyučovaní prírodovedy sa budeme snažiť využiť metódy a formy práce</w:t>
      </w:r>
      <w:r>
        <w:rPr>
          <w:rFonts w:ascii="Verdana" w:hAnsi="Verdana"/>
          <w:i/>
          <w:iCs/>
          <w:sz w:val="24"/>
          <w:szCs w:val="24"/>
        </w:rPr>
        <w:t xml:space="preserve">: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rozprávanie,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vysvetľovanie,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opis,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beseda,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pozorovanie,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práca s textom,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práca s obrazom,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práca s plánom a mapou,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brainstorming,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lastRenderedPageBreak/>
        <w:t xml:space="preserve">hobometóda (ide o brainstroming s prestávkou na samoštúdium),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Gordonova metóda (hľadanie originálneho riešenia),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vyučovanie hrou cez didaktické hry,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dramatizácia,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motivovanie pomocou úloh (otázok učiteľa, problémy, cvičenia, výchovné situácie, ktoré si vyžadujú</w:t>
      </w:r>
      <w:r w:rsidR="00A93C12">
        <w:rPr>
          <w:rFonts w:ascii="Verdana" w:hAnsi="Verdana"/>
          <w:sz w:val="24"/>
          <w:szCs w:val="24"/>
        </w:rPr>
        <w:t xml:space="preserve"> aktivitu a riešenie zo strany ž</w:t>
      </w:r>
      <w:r>
        <w:rPr>
          <w:rFonts w:ascii="Verdana" w:hAnsi="Verdana"/>
          <w:sz w:val="24"/>
          <w:szCs w:val="24"/>
        </w:rPr>
        <w:t xml:space="preserve">iaka),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motivovanie pomocou hodnotenia (vytvorenie príležitosti, aby sa mohlo dieťa pochváliť, hodnotiť najmä významné veci, viac odmeňovať ako kritizovať, používanie spôsobov hodnotenia cez body, pochvaly, tlieskanie, slovné a inidividuálne hodnotenia),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metóda kauzálnych atribúcií (učiteľ sa pýta na možné príčiny neúspechu alebo úspechu žiaka), </w:t>
      </w:r>
    </w:p>
    <w:p w:rsidR="00F41951" w:rsidRDefault="00F41951" w:rsidP="0002526E">
      <w:pPr>
        <w:numPr>
          <w:ilvl w:val="0"/>
          <w:numId w:val="3"/>
        </w:numPr>
        <w:spacing w:after="0"/>
        <w:jc w:val="both"/>
        <w:rPr>
          <w:rFonts w:ascii="Verdana" w:hAnsi="Verdana"/>
          <w:sz w:val="24"/>
          <w:szCs w:val="24"/>
        </w:rPr>
      </w:pPr>
      <w:r>
        <w:rPr>
          <w:rFonts w:ascii="Verdana" w:hAnsi="Verdana"/>
          <w:sz w:val="24"/>
          <w:szCs w:val="24"/>
        </w:rPr>
        <w:t xml:space="preserve">metóda vzťahových rámcov (porovnávanie žiakov s ostatnými žiakmi, porovnávanie výkonu žiaka v určitých časových obdobiach). </w:t>
      </w:r>
    </w:p>
    <w:p w:rsidR="00F41951" w:rsidRDefault="00F41951" w:rsidP="005E4620">
      <w:pPr>
        <w:spacing w:after="0"/>
        <w:jc w:val="both"/>
        <w:rPr>
          <w:rFonts w:ascii="Verdana" w:hAnsi="Verdana"/>
          <w:i/>
          <w:iCs/>
          <w:sz w:val="24"/>
          <w:szCs w:val="24"/>
        </w:rPr>
      </w:pPr>
    </w:p>
    <w:p w:rsidR="00F41951" w:rsidRDefault="00F41951" w:rsidP="005E4620">
      <w:pPr>
        <w:spacing w:after="0"/>
        <w:jc w:val="both"/>
        <w:rPr>
          <w:rFonts w:ascii="Verdana" w:hAnsi="Verdana"/>
          <w:i/>
          <w:iCs/>
          <w:sz w:val="24"/>
          <w:szCs w:val="24"/>
        </w:rPr>
      </w:pPr>
      <w:r>
        <w:rPr>
          <w:rFonts w:ascii="Verdana" w:hAnsi="Verdana"/>
          <w:i/>
          <w:iCs/>
          <w:sz w:val="24"/>
          <w:szCs w:val="24"/>
        </w:rPr>
        <w:t xml:space="preserve">Formy vyučovania: </w:t>
      </w:r>
    </w:p>
    <w:p w:rsidR="00F41951" w:rsidRDefault="00F41951" w:rsidP="005E4620">
      <w:pPr>
        <w:spacing w:after="0"/>
        <w:jc w:val="both"/>
        <w:rPr>
          <w:rFonts w:ascii="Verdana" w:hAnsi="Verdana"/>
          <w:sz w:val="24"/>
          <w:szCs w:val="24"/>
        </w:rPr>
      </w:pPr>
    </w:p>
    <w:p w:rsidR="00F41951" w:rsidRDefault="00F41951" w:rsidP="005E4620">
      <w:pPr>
        <w:spacing w:after="0"/>
        <w:jc w:val="both"/>
        <w:rPr>
          <w:rFonts w:ascii="Verdana" w:hAnsi="Verdana"/>
          <w:sz w:val="24"/>
          <w:szCs w:val="24"/>
        </w:rPr>
      </w:pPr>
      <w:r>
        <w:rPr>
          <w:rFonts w:ascii="Verdana" w:hAnsi="Verdana"/>
          <w:sz w:val="24"/>
          <w:szCs w:val="24"/>
        </w:rPr>
        <w:t xml:space="preserve">- skupinové vyučovanie, </w:t>
      </w:r>
    </w:p>
    <w:p w:rsidR="00F41951" w:rsidRDefault="00F41951" w:rsidP="005E4620">
      <w:pPr>
        <w:spacing w:after="0"/>
        <w:jc w:val="both"/>
        <w:rPr>
          <w:rFonts w:ascii="Verdana" w:hAnsi="Verdana"/>
          <w:sz w:val="24"/>
          <w:szCs w:val="24"/>
        </w:rPr>
      </w:pPr>
      <w:r>
        <w:rPr>
          <w:rFonts w:ascii="Verdana" w:hAnsi="Verdana"/>
          <w:sz w:val="24"/>
          <w:szCs w:val="24"/>
        </w:rPr>
        <w:t xml:space="preserve">- problémové vyučovanie, </w:t>
      </w:r>
    </w:p>
    <w:p w:rsidR="00F41951" w:rsidRDefault="00F41951" w:rsidP="005E4620">
      <w:pPr>
        <w:spacing w:after="0"/>
        <w:jc w:val="both"/>
        <w:rPr>
          <w:rFonts w:ascii="Verdana" w:hAnsi="Verdana"/>
          <w:sz w:val="24"/>
          <w:szCs w:val="24"/>
        </w:rPr>
      </w:pPr>
      <w:r>
        <w:rPr>
          <w:rFonts w:ascii="Verdana" w:hAnsi="Verdana"/>
          <w:sz w:val="24"/>
          <w:szCs w:val="24"/>
        </w:rPr>
        <w:t xml:space="preserve">- projektové vyučovanie, </w:t>
      </w:r>
    </w:p>
    <w:p w:rsidR="00F41951" w:rsidRDefault="00F41951" w:rsidP="005E4620">
      <w:pPr>
        <w:spacing w:after="0"/>
        <w:jc w:val="both"/>
        <w:rPr>
          <w:rFonts w:ascii="Verdana" w:hAnsi="Verdana"/>
          <w:sz w:val="24"/>
          <w:szCs w:val="24"/>
        </w:rPr>
      </w:pPr>
      <w:r>
        <w:rPr>
          <w:rFonts w:ascii="Verdana" w:hAnsi="Verdana"/>
          <w:sz w:val="24"/>
          <w:szCs w:val="24"/>
        </w:rPr>
        <w:t xml:space="preserve">- programové učenie, </w:t>
      </w:r>
    </w:p>
    <w:p w:rsidR="00F41951" w:rsidRDefault="00F41951" w:rsidP="005E4620">
      <w:pPr>
        <w:spacing w:after="0"/>
        <w:jc w:val="both"/>
        <w:rPr>
          <w:rFonts w:ascii="Verdana" w:hAnsi="Verdana"/>
          <w:sz w:val="24"/>
          <w:szCs w:val="24"/>
        </w:rPr>
      </w:pPr>
      <w:r>
        <w:rPr>
          <w:rFonts w:ascii="Verdana" w:hAnsi="Verdana"/>
          <w:sz w:val="24"/>
          <w:szCs w:val="24"/>
        </w:rPr>
        <w:t xml:space="preserve">- blokové vyučovanie, </w:t>
      </w:r>
    </w:p>
    <w:p w:rsidR="00F41951" w:rsidRDefault="00F41951" w:rsidP="005E4620">
      <w:pPr>
        <w:spacing w:after="0"/>
        <w:jc w:val="both"/>
        <w:rPr>
          <w:rFonts w:ascii="Verdana" w:hAnsi="Verdana"/>
          <w:sz w:val="24"/>
          <w:szCs w:val="24"/>
        </w:rPr>
      </w:pPr>
      <w:r>
        <w:rPr>
          <w:rFonts w:ascii="Verdana" w:hAnsi="Verdana"/>
          <w:sz w:val="24"/>
          <w:szCs w:val="24"/>
        </w:rPr>
        <w:t xml:space="preserve">- integrované tematické vyučovanie, </w:t>
      </w:r>
    </w:p>
    <w:p w:rsidR="00F41951" w:rsidRDefault="006B0121" w:rsidP="005E4620">
      <w:pPr>
        <w:spacing w:after="0"/>
        <w:jc w:val="both"/>
        <w:rPr>
          <w:rFonts w:ascii="Verdana" w:hAnsi="Verdana"/>
          <w:sz w:val="24"/>
          <w:szCs w:val="24"/>
        </w:rPr>
      </w:pPr>
      <w:r>
        <w:rPr>
          <w:rFonts w:ascii="Verdana" w:hAnsi="Verdana"/>
          <w:sz w:val="24"/>
          <w:szCs w:val="24"/>
        </w:rPr>
        <w:t>- heuri</w:t>
      </w:r>
      <w:r w:rsidR="00F41951">
        <w:rPr>
          <w:rFonts w:ascii="Verdana" w:hAnsi="Verdana"/>
          <w:sz w:val="24"/>
          <w:szCs w:val="24"/>
        </w:rPr>
        <w:t xml:space="preserve">stické vyučovanie (DITOR), </w:t>
      </w:r>
    </w:p>
    <w:p w:rsidR="00F41951" w:rsidRDefault="00F41951" w:rsidP="005E4620">
      <w:pPr>
        <w:spacing w:after="0"/>
        <w:jc w:val="both"/>
        <w:rPr>
          <w:rFonts w:ascii="Verdana" w:hAnsi="Verdana"/>
          <w:sz w:val="24"/>
          <w:szCs w:val="24"/>
        </w:rPr>
      </w:pPr>
      <w:r>
        <w:rPr>
          <w:rFonts w:ascii="Verdana" w:hAnsi="Verdana"/>
          <w:sz w:val="24"/>
          <w:szCs w:val="24"/>
        </w:rPr>
        <w:t xml:space="preserve">- tvorivé vyučovanie, objavujúce vyučovanie. </w:t>
      </w:r>
    </w:p>
    <w:p w:rsidR="00F41951" w:rsidRDefault="00F41951" w:rsidP="005E4620">
      <w:pPr>
        <w:spacing w:after="0"/>
        <w:jc w:val="both"/>
        <w:rPr>
          <w:rFonts w:ascii="Verdana" w:hAnsi="Verdana"/>
          <w:sz w:val="24"/>
          <w:szCs w:val="24"/>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A917A8"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Kritériá hodnotenia:</w:t>
      </w:r>
    </w:p>
    <w:p w:rsidR="00A917A8" w:rsidRDefault="00A917A8" w:rsidP="00F41951">
      <w:pPr>
        <w:spacing w:after="0" w:line="240" w:lineRule="auto"/>
        <w:jc w:val="both"/>
        <w:rPr>
          <w:rFonts w:ascii="Verdana" w:eastAsia="Times New Roman" w:hAnsi="Verdana" w:cs="Tahoma"/>
          <w:b/>
          <w:bCs/>
          <w:sz w:val="24"/>
          <w:szCs w:val="24"/>
          <w:lang w:eastAsia="sk-SK"/>
        </w:rPr>
      </w:pPr>
    </w:p>
    <w:p w:rsidR="00A917A8" w:rsidRPr="00B442CE" w:rsidRDefault="00A917A8" w:rsidP="00A917A8">
      <w:pPr>
        <w:spacing w:after="0"/>
        <w:jc w:val="both"/>
        <w:rPr>
          <w:rFonts w:ascii="Verdana" w:hAnsi="Verdana" w:cs="Times New Roman"/>
          <w:sz w:val="24"/>
          <w:szCs w:val="24"/>
        </w:rPr>
      </w:pPr>
      <w:r w:rsidRPr="00B442CE">
        <w:rPr>
          <w:rFonts w:ascii="Verdana" w:hAnsi="Verdana" w:cs="Times New Roman"/>
          <w:sz w:val="24"/>
          <w:szCs w:val="24"/>
        </w:rPr>
        <w:t xml:space="preserve">Hodnotí sa už počas hodiny, skúša a klasifikuje sa iba základné učivo. </w:t>
      </w:r>
    </w:p>
    <w:p w:rsidR="00A917A8" w:rsidRPr="00B442CE" w:rsidRDefault="00A917A8" w:rsidP="00A917A8">
      <w:pPr>
        <w:spacing w:after="0"/>
        <w:jc w:val="both"/>
        <w:rPr>
          <w:rFonts w:ascii="Verdana" w:hAnsi="Verdana" w:cs="Times New Roman"/>
          <w:sz w:val="24"/>
          <w:szCs w:val="24"/>
        </w:rPr>
      </w:pPr>
      <w:r w:rsidRPr="00B442CE">
        <w:rPr>
          <w:rFonts w:ascii="Verdana" w:hAnsi="Verdana" w:cs="Times New Roman"/>
          <w:sz w:val="24"/>
          <w:szCs w:val="24"/>
        </w:rPr>
        <w:t xml:space="preserve">Na záver rozsiahlejších tém sa zaraďuje písomné preverovanie vedomostí. </w:t>
      </w:r>
    </w:p>
    <w:p w:rsidR="00A917A8" w:rsidRPr="00B442CE" w:rsidRDefault="00A917A8" w:rsidP="00A917A8">
      <w:pPr>
        <w:spacing w:after="0"/>
        <w:jc w:val="both"/>
        <w:rPr>
          <w:rFonts w:ascii="Verdana" w:hAnsi="Verdana" w:cs="Times New Roman"/>
          <w:sz w:val="24"/>
          <w:szCs w:val="24"/>
        </w:rPr>
      </w:pPr>
      <w:r w:rsidRPr="00B442CE">
        <w:rPr>
          <w:rFonts w:ascii="Verdana" w:hAnsi="Verdana" w:cs="Times New Roman"/>
          <w:sz w:val="24"/>
          <w:szCs w:val="24"/>
        </w:rPr>
        <w:t xml:space="preserve">Formy hodnotenia : </w:t>
      </w:r>
    </w:p>
    <w:p w:rsidR="00A917A8" w:rsidRPr="00B442CE" w:rsidRDefault="00A917A8" w:rsidP="00A917A8">
      <w:pPr>
        <w:spacing w:after="0"/>
        <w:jc w:val="both"/>
        <w:rPr>
          <w:rFonts w:ascii="Verdana" w:hAnsi="Verdana" w:cs="Times New Roman"/>
          <w:sz w:val="24"/>
          <w:szCs w:val="24"/>
        </w:rPr>
      </w:pPr>
      <w:r w:rsidRPr="00B442CE">
        <w:rPr>
          <w:rFonts w:ascii="Verdana" w:hAnsi="Verdana" w:cs="Times New Roman"/>
          <w:sz w:val="24"/>
          <w:szCs w:val="24"/>
        </w:rPr>
        <w:t xml:space="preserve">1. Ústny prejav – tvorí prevažnú časť zisťovania vedomostí žiaka </w:t>
      </w:r>
    </w:p>
    <w:p w:rsidR="00A917A8" w:rsidRDefault="00A917A8" w:rsidP="00A917A8">
      <w:pPr>
        <w:spacing w:after="0"/>
        <w:jc w:val="both"/>
        <w:rPr>
          <w:rFonts w:ascii="Verdana" w:hAnsi="Verdana" w:cs="Times New Roman"/>
          <w:sz w:val="24"/>
          <w:szCs w:val="24"/>
        </w:rPr>
      </w:pPr>
      <w:r w:rsidRPr="00B442CE">
        <w:rPr>
          <w:rFonts w:ascii="Verdana" w:hAnsi="Verdana" w:cs="Times New Roman"/>
          <w:sz w:val="24"/>
          <w:szCs w:val="24"/>
        </w:rPr>
        <w:t>2. Písomný prejav – krátke testy na utvrdenie učiva jednotlivých tematických celkov (nie na celú vyučovaciu hodinu) – projekty (prezentácie) na podporenie žiackej iniciatívy a tvorivosti – pracovné listy</w:t>
      </w:r>
    </w:p>
    <w:p w:rsidR="00334C92" w:rsidRPr="00B442CE" w:rsidRDefault="00334C92" w:rsidP="00A917A8">
      <w:pPr>
        <w:spacing w:after="0"/>
        <w:jc w:val="both"/>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A917A8" w:rsidRPr="00B442CE" w:rsidTr="00FD1167">
        <w:tc>
          <w:tcPr>
            <w:tcW w:w="3448" w:type="dxa"/>
          </w:tcPr>
          <w:p w:rsidR="00A917A8" w:rsidRPr="00B442CE" w:rsidRDefault="00A917A8" w:rsidP="00A917A8">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2. ročník </w:t>
            </w:r>
            <w:r w:rsidRPr="00B442CE">
              <w:rPr>
                <w:rFonts w:ascii="Verdana" w:hAnsi="Verdana" w:cs="Times New Roman"/>
                <w:sz w:val="24"/>
                <w:szCs w:val="24"/>
              </w:rPr>
              <w:t>(minimálne)</w:t>
            </w:r>
          </w:p>
        </w:tc>
        <w:tc>
          <w:tcPr>
            <w:tcW w:w="3448" w:type="dxa"/>
          </w:tcPr>
          <w:p w:rsidR="00A917A8" w:rsidRPr="00B442CE" w:rsidRDefault="00A917A8" w:rsidP="00A917A8">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3. ročník </w:t>
            </w:r>
            <w:r w:rsidRPr="00B442CE">
              <w:rPr>
                <w:rFonts w:ascii="Verdana" w:hAnsi="Verdana" w:cs="Times New Roman"/>
                <w:sz w:val="24"/>
                <w:szCs w:val="24"/>
              </w:rPr>
              <w:t>(minimálne)</w:t>
            </w:r>
          </w:p>
        </w:tc>
        <w:tc>
          <w:tcPr>
            <w:tcW w:w="3448" w:type="dxa"/>
          </w:tcPr>
          <w:p w:rsidR="00A917A8" w:rsidRPr="00B442CE" w:rsidRDefault="00A917A8" w:rsidP="00A917A8">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4. ročník </w:t>
            </w:r>
            <w:r w:rsidRPr="00B442CE">
              <w:rPr>
                <w:rFonts w:ascii="Verdana" w:hAnsi="Verdana" w:cs="Times New Roman"/>
                <w:sz w:val="24"/>
                <w:szCs w:val="24"/>
              </w:rPr>
              <w:t>(minimálne)</w:t>
            </w:r>
          </w:p>
        </w:tc>
      </w:tr>
      <w:tr w:rsidR="00A917A8" w:rsidRPr="00B442CE" w:rsidTr="00FD1167">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r>
      <w:tr w:rsidR="00A917A8" w:rsidRPr="00B442CE" w:rsidTr="00FD1167">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r>
      <w:tr w:rsidR="00A917A8" w:rsidRPr="00B442CE" w:rsidTr="00FD1167">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lastRenderedPageBreak/>
              <w:t>1-projekt</w:t>
            </w:r>
          </w:p>
        </w:tc>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 referát alebo projekt</w:t>
            </w:r>
          </w:p>
        </w:tc>
        <w:tc>
          <w:tcPr>
            <w:tcW w:w="3448" w:type="dxa"/>
          </w:tcPr>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 referáty alebo projekty</w:t>
            </w:r>
          </w:p>
        </w:tc>
      </w:tr>
    </w:tbl>
    <w:p w:rsidR="00A917A8" w:rsidRPr="00B442CE" w:rsidRDefault="00A917A8" w:rsidP="00A917A8">
      <w:pPr>
        <w:spacing w:after="0"/>
        <w:jc w:val="both"/>
        <w:rPr>
          <w:rFonts w:ascii="Verdana" w:hAnsi="Verdana" w:cs="Times New Roman"/>
          <w:sz w:val="24"/>
          <w:szCs w:val="24"/>
        </w:rPr>
      </w:pPr>
    </w:p>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Kritériá hodnotenia projektov alebo referátov:</w:t>
      </w:r>
      <w:r w:rsidRPr="00B442CE">
        <w:rPr>
          <w:rFonts w:ascii="Verdana" w:hAnsi="Verdana" w:cs="Times New Roman"/>
          <w:sz w:val="24"/>
          <w:szCs w:val="24"/>
        </w:rPr>
        <w:tab/>
        <w:t xml:space="preserve">- obsah, </w:t>
      </w:r>
    </w:p>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grafické spracovanie,</w:t>
      </w:r>
    </w:p>
    <w:p w:rsidR="00A917A8" w:rsidRPr="00B442CE"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nápaditosť,</w:t>
      </w:r>
    </w:p>
    <w:p w:rsidR="00A917A8" w:rsidRDefault="00A917A8" w:rsidP="00A917A8">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prezentácia.</w:t>
      </w:r>
    </w:p>
    <w:p w:rsidR="00334C92" w:rsidRPr="00B442CE" w:rsidRDefault="00334C92" w:rsidP="00A917A8">
      <w:pPr>
        <w:autoSpaceDE w:val="0"/>
        <w:autoSpaceDN w:val="0"/>
        <w:adjustRightInd w:val="0"/>
        <w:spacing w:after="0"/>
        <w:jc w:val="both"/>
        <w:rPr>
          <w:rFonts w:ascii="Verdana" w:hAnsi="Verdana" w:cs="Times New Roman"/>
          <w:sz w:val="24"/>
          <w:szCs w:val="24"/>
        </w:rPr>
      </w:pPr>
    </w:p>
    <w:p w:rsidR="00A917A8" w:rsidRPr="00B442CE" w:rsidRDefault="00A917A8" w:rsidP="00A917A8">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 pri celkovom hodnotení</w:t>
      </w:r>
    </w:p>
    <w:p w:rsidR="00A917A8" w:rsidRPr="00B442CE" w:rsidRDefault="00A917A8" w:rsidP="00A917A8">
      <w:pPr>
        <w:spacing w:after="0"/>
        <w:jc w:val="both"/>
        <w:rPr>
          <w:rFonts w:ascii="Verdana" w:hAnsi="Verdana" w:cs="Times New Roman"/>
          <w:sz w:val="24"/>
          <w:szCs w:val="24"/>
        </w:rPr>
      </w:pPr>
      <w:r w:rsidRPr="00B442CE">
        <w:rPr>
          <w:rFonts w:ascii="Verdana" w:hAnsi="Verdana" w:cs="Times New Roman"/>
          <w:sz w:val="24"/>
          <w:szCs w:val="24"/>
        </w:rPr>
        <w:t>Váha 2 – ústna odpoveď</w:t>
      </w:r>
    </w:p>
    <w:p w:rsidR="00A917A8" w:rsidRPr="00B442CE" w:rsidRDefault="00A917A8" w:rsidP="00A917A8">
      <w:pPr>
        <w:spacing w:after="0"/>
        <w:jc w:val="both"/>
        <w:rPr>
          <w:rFonts w:ascii="Verdana" w:hAnsi="Verdana" w:cs="Times New Roman"/>
          <w:sz w:val="24"/>
          <w:szCs w:val="24"/>
        </w:rPr>
      </w:pPr>
      <w:r w:rsidRPr="00B442CE">
        <w:rPr>
          <w:rFonts w:ascii="Verdana" w:hAnsi="Verdana" w:cs="Times New Roman"/>
          <w:sz w:val="24"/>
          <w:szCs w:val="24"/>
        </w:rPr>
        <w:t>Váha 1 – tematické písomné práce</w:t>
      </w:r>
    </w:p>
    <w:p w:rsidR="00F41951" w:rsidRDefault="00A917A8" w:rsidP="004D2DE7">
      <w:pPr>
        <w:spacing w:after="0"/>
        <w:jc w:val="both"/>
        <w:rPr>
          <w:rFonts w:ascii="Verdana" w:hAnsi="Verdana" w:cs="Times New Roman"/>
          <w:sz w:val="24"/>
          <w:szCs w:val="24"/>
        </w:rPr>
      </w:pPr>
      <w:r w:rsidRPr="00B442CE">
        <w:rPr>
          <w:rFonts w:ascii="Verdana" w:hAnsi="Verdana" w:cs="Times New Roman"/>
          <w:sz w:val="24"/>
          <w:szCs w:val="24"/>
        </w:rPr>
        <w:t>Váha 0,5 – päťminútovky, projek</w:t>
      </w:r>
      <w:r>
        <w:rPr>
          <w:rFonts w:ascii="Verdana" w:hAnsi="Verdana" w:cs="Times New Roman"/>
          <w:sz w:val="24"/>
          <w:szCs w:val="24"/>
        </w:rPr>
        <w:t>t</w:t>
      </w:r>
      <w:r w:rsidR="004D2DE7">
        <w:rPr>
          <w:rFonts w:ascii="Verdana" w:hAnsi="Verdana" w:cs="Times New Roman"/>
          <w:sz w:val="24"/>
          <w:szCs w:val="24"/>
        </w:rPr>
        <w:t>y</w:t>
      </w:r>
    </w:p>
    <w:p w:rsidR="00EF76AE" w:rsidRDefault="00EF76AE" w:rsidP="004D2DE7">
      <w:pPr>
        <w:spacing w:after="0"/>
        <w:jc w:val="both"/>
        <w:rPr>
          <w:rFonts w:ascii="Verdana" w:hAnsi="Verdana" w:cs="Times New Roman"/>
          <w:sz w:val="24"/>
          <w:szCs w:val="24"/>
        </w:rPr>
      </w:pPr>
    </w:p>
    <w:p w:rsidR="00EF76AE" w:rsidRDefault="00EF76AE" w:rsidP="004D2DE7">
      <w:pPr>
        <w:spacing w:after="0"/>
        <w:jc w:val="both"/>
        <w:rPr>
          <w:rFonts w:ascii="Verdana" w:hAnsi="Verdana" w:cs="Times New Roman"/>
          <w:sz w:val="24"/>
          <w:szCs w:val="24"/>
        </w:rPr>
      </w:pPr>
    </w:p>
    <w:p w:rsidR="00EF76AE" w:rsidRPr="004D2DE7" w:rsidRDefault="00EF76AE" w:rsidP="004D2DE7">
      <w:pPr>
        <w:spacing w:after="0"/>
        <w:jc w:val="both"/>
        <w:rPr>
          <w:rFonts w:ascii="Verdana" w:hAnsi="Verdana" w:cs="Times New Roman"/>
          <w:sz w:val="24"/>
          <w:szCs w:val="24"/>
        </w:rPr>
      </w:pPr>
    </w:p>
    <w:p w:rsidR="0081488A" w:rsidRDefault="0081488A" w:rsidP="005E4620">
      <w:pPr>
        <w:pStyle w:val="Nadpis6"/>
        <w:pBdr>
          <w:top w:val="single" w:sz="4" w:space="31" w:color="auto"/>
          <w:left w:val="single" w:sz="4" w:space="4" w:color="auto"/>
          <w:bottom w:val="single" w:sz="4" w:space="1" w:color="auto"/>
          <w:right w:val="single" w:sz="4" w:space="4" w:color="auto"/>
        </w:pBdr>
        <w:shd w:val="clear" w:color="auto" w:fill="B6DDE8" w:themeFill="accent5" w:themeFillTint="66"/>
        <w:jc w:val="both"/>
      </w:pPr>
      <w:r>
        <w:t>Prvouka</w:t>
      </w:r>
    </w:p>
    <w:p w:rsidR="00EF76AE" w:rsidRPr="00EF76AE" w:rsidRDefault="00EF76AE" w:rsidP="00EF76AE"/>
    <w:p w:rsidR="0081488A" w:rsidRDefault="0081488A" w:rsidP="0081488A">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Charakteristika predmetu:</w:t>
      </w:r>
    </w:p>
    <w:p w:rsidR="00037766" w:rsidRDefault="00037766" w:rsidP="0081488A">
      <w:pPr>
        <w:spacing w:after="0" w:line="240" w:lineRule="auto"/>
        <w:jc w:val="both"/>
        <w:rPr>
          <w:rFonts w:ascii="Verdana" w:eastAsia="Times New Roman" w:hAnsi="Verdana" w:cs="Tahoma"/>
          <w:b/>
          <w:bCs/>
          <w:sz w:val="24"/>
          <w:szCs w:val="24"/>
          <w:lang w:eastAsia="sk-SK"/>
        </w:rPr>
      </w:pPr>
    </w:p>
    <w:p w:rsidR="00F41951" w:rsidRPr="00037766" w:rsidRDefault="00037766" w:rsidP="00037766">
      <w:pPr>
        <w:jc w:val="both"/>
        <w:rPr>
          <w:rFonts w:ascii="Verdana" w:hAnsi="Verdana"/>
          <w:sz w:val="24"/>
          <w:szCs w:val="24"/>
        </w:rPr>
      </w:pPr>
      <w:r w:rsidRPr="00037766">
        <w:rPr>
          <w:rFonts w:ascii="Verdana" w:hAnsi="Verdana"/>
          <w:sz w:val="24"/>
          <w:szCs w:val="24"/>
        </w:rPr>
        <w:t>Prvouka vytvára vedomostný, spôsobilostný a postojový základ pre dva nadväzujúce predmety – prírodovedu a vlastivedu. Vo vlastivednej oblasti sa zameriava na poznávanie reálneho spoločenského priestoru prostredníctvom oboznamovania sa s fungovaním služieb, samosprávy a geografického opisu krajiny. V prírodovednej oblasti poznávaním organizmov, neživého prostredia a ich vzájomných vzťahov oboznamuje žiakov s reálnym prírodným priestorom prostredníctvom skúmania fungovania vybraných prírodných javov.</w:t>
      </w:r>
    </w:p>
    <w:p w:rsidR="00F41951" w:rsidRDefault="00F41951" w:rsidP="00F41951">
      <w:pPr>
        <w:spacing w:after="0" w:line="240" w:lineRule="auto"/>
        <w:jc w:val="both"/>
        <w:rPr>
          <w:rFonts w:ascii="Verdana" w:eastAsia="Times New Roman" w:hAnsi="Verdana" w:cs="Tahoma"/>
          <w:b/>
          <w:bCs/>
          <w:sz w:val="24"/>
          <w:szCs w:val="24"/>
          <w:lang w:eastAsia="sk-SK"/>
        </w:rPr>
      </w:pPr>
    </w:p>
    <w:p w:rsidR="0081488A" w:rsidRDefault="0081488A" w:rsidP="0081488A">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Ciele predmetu:</w:t>
      </w:r>
    </w:p>
    <w:p w:rsidR="00037766" w:rsidRDefault="00037766" w:rsidP="00037766">
      <w:pPr>
        <w:autoSpaceDE w:val="0"/>
        <w:autoSpaceDN w:val="0"/>
        <w:adjustRightInd w:val="0"/>
        <w:spacing w:after="0" w:line="240" w:lineRule="auto"/>
        <w:jc w:val="both"/>
        <w:rPr>
          <w:rFonts w:ascii="Verdana" w:eastAsiaTheme="minorHAnsi" w:hAnsi="Verdana" w:cs="Times New Roman"/>
          <w:color w:val="000000"/>
          <w:sz w:val="24"/>
          <w:szCs w:val="24"/>
        </w:rPr>
      </w:pPr>
    </w:p>
    <w:p w:rsidR="00037766" w:rsidRPr="00037766" w:rsidRDefault="00037766" w:rsidP="005E4620">
      <w:pPr>
        <w:autoSpaceDE w:val="0"/>
        <w:autoSpaceDN w:val="0"/>
        <w:adjustRightInd w:val="0"/>
        <w:spacing w:after="0"/>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Žiaci: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rozvíjajú svoje predstavy o vybraných prírodných a spoločenských javoch,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rozvíjajú svoje pozorovacie spôsobilosti tak, aby z bežne zažívaných situácií dokázali získať nové informácie a obohatiť si doterajšie poznanie,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sú vedení k porovnávaniu predmetov a javov a k zoskupovaniu, triedeniu predmetov a javov podľa identifikovaných znakov,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lastRenderedPageBreak/>
        <w:t xml:space="preserve">zovšeobecňujú na základe porovnávania,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vytvárajú vlastný, argumentačne podložený úsudok,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spolupracujú pri riešení jednoduchých skúmateľských aktivít, pričom súčasťou kooperácie je podieľanie sa na aktuálnom poznaní a jeho efektívnom využívaní pri tvorbe záveru (riešenia),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argumentujú prostredníctvom vlastnej skúsenosti, t.j. rozvoja odbornej diskusie k danej téme, ktorá je adekvátna z hľadiska vekuprimeranosti žiakov,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rozlišujú vhodné a nevhodné správanie v triede aj mimo nej,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uvedomujú si a rešpektujú rozdielnosť u ľudí (rozumejú, že existujú podobnosti a rozdiely medzi skupinami ľudí), </w:t>
      </w:r>
    </w:p>
    <w:p w:rsidR="00037766" w:rsidRPr="00037766" w:rsidRDefault="00037766" w:rsidP="0002526E">
      <w:pPr>
        <w:pStyle w:val="Odsekzoznamu"/>
        <w:numPr>
          <w:ilvl w:val="0"/>
          <w:numId w:val="4"/>
        </w:numPr>
        <w:autoSpaceDE w:val="0"/>
        <w:autoSpaceDN w:val="0"/>
        <w:adjustRightInd w:val="0"/>
        <w:spacing w:after="0"/>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vysvetľujú význam pravidiel a predpisov v živote,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rozlišujú riziká spojených s každodenným životom a možnosťami úrazu (šport, rekreácia a i.), </w:t>
      </w:r>
    </w:p>
    <w:p w:rsidR="00037766" w:rsidRPr="00037766" w:rsidRDefault="00037766" w:rsidP="0002526E">
      <w:pPr>
        <w:pStyle w:val="Odsekzoznamu"/>
        <w:numPr>
          <w:ilvl w:val="0"/>
          <w:numId w:val="4"/>
        </w:numPr>
        <w:autoSpaceDE w:val="0"/>
        <w:autoSpaceDN w:val="0"/>
        <w:adjustRightInd w:val="0"/>
        <w:spacing w:after="183"/>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poznajú bezpečnosť v domácom prostredí, v škole i na ceste do školy a v mimoškolských aktivitách, </w:t>
      </w:r>
    </w:p>
    <w:p w:rsidR="00411B23" w:rsidRDefault="00037766" w:rsidP="0002526E">
      <w:pPr>
        <w:pStyle w:val="Odsekzoznamu"/>
        <w:numPr>
          <w:ilvl w:val="0"/>
          <w:numId w:val="4"/>
        </w:numPr>
        <w:autoSpaceDE w:val="0"/>
        <w:autoSpaceDN w:val="0"/>
        <w:adjustRightInd w:val="0"/>
        <w:spacing w:after="0"/>
        <w:jc w:val="both"/>
        <w:rPr>
          <w:rFonts w:ascii="Verdana" w:eastAsiaTheme="minorHAnsi" w:hAnsi="Verdana" w:cs="Times New Roman"/>
          <w:color w:val="000000"/>
          <w:sz w:val="24"/>
          <w:szCs w:val="24"/>
        </w:rPr>
      </w:pPr>
      <w:r w:rsidRPr="00037766">
        <w:rPr>
          <w:rFonts w:ascii="Verdana" w:eastAsiaTheme="minorHAnsi" w:hAnsi="Verdana" w:cs="Times New Roman"/>
          <w:color w:val="000000"/>
          <w:sz w:val="24"/>
          <w:szCs w:val="24"/>
        </w:rPr>
        <w:t xml:space="preserve">poznajú pravidlá správania sa v rizikových situáciách podľa vzoru (vedia ako a kde sa obrátiť o pomoc). </w:t>
      </w:r>
    </w:p>
    <w:p w:rsidR="005E4620" w:rsidRDefault="005E4620" w:rsidP="005E4620">
      <w:pPr>
        <w:pStyle w:val="Odsekzoznamu"/>
        <w:autoSpaceDE w:val="0"/>
        <w:autoSpaceDN w:val="0"/>
        <w:adjustRightInd w:val="0"/>
        <w:spacing w:after="0"/>
        <w:jc w:val="both"/>
        <w:rPr>
          <w:rFonts w:ascii="Verdana" w:eastAsiaTheme="minorHAnsi" w:hAnsi="Verdana" w:cs="Times New Roman"/>
          <w:color w:val="000000"/>
          <w:sz w:val="24"/>
          <w:szCs w:val="24"/>
        </w:rPr>
      </w:pPr>
    </w:p>
    <w:p w:rsidR="005E4620" w:rsidRDefault="0013238A" w:rsidP="005E4620">
      <w:pPr>
        <w:pStyle w:val="Odsekzoznamu"/>
        <w:autoSpaceDE w:val="0"/>
        <w:autoSpaceDN w:val="0"/>
        <w:adjustRightInd w:val="0"/>
        <w:spacing w:after="0"/>
        <w:ind w:left="0"/>
        <w:jc w:val="both"/>
        <w:rPr>
          <w:rFonts w:ascii="Verdana" w:eastAsiaTheme="minorHAnsi" w:hAnsi="Verdana" w:cs="Times New Roman"/>
          <w:b/>
          <w:color w:val="000000"/>
          <w:sz w:val="24"/>
          <w:szCs w:val="24"/>
        </w:rPr>
      </w:pPr>
      <w:r>
        <w:rPr>
          <w:rFonts w:ascii="Verdana" w:eastAsiaTheme="minorHAnsi" w:hAnsi="Verdana" w:cs="Times New Roman"/>
          <w:b/>
          <w:color w:val="000000"/>
          <w:sz w:val="24"/>
          <w:szCs w:val="24"/>
        </w:rPr>
        <w:t>Obsah predmetu</w:t>
      </w:r>
      <w:r w:rsidR="005E4620">
        <w:rPr>
          <w:rFonts w:ascii="Verdana" w:eastAsiaTheme="minorHAnsi" w:hAnsi="Verdana" w:cs="Times New Roman"/>
          <w:b/>
          <w:color w:val="000000"/>
          <w:sz w:val="24"/>
          <w:szCs w:val="24"/>
        </w:rPr>
        <w:t>:</w:t>
      </w:r>
    </w:p>
    <w:p w:rsidR="005E4620" w:rsidRPr="005E4620" w:rsidRDefault="005E4620" w:rsidP="005E4620">
      <w:pPr>
        <w:pStyle w:val="Odsekzoznamu"/>
        <w:autoSpaceDE w:val="0"/>
        <w:autoSpaceDN w:val="0"/>
        <w:adjustRightInd w:val="0"/>
        <w:spacing w:after="0"/>
        <w:ind w:left="0"/>
        <w:jc w:val="both"/>
        <w:rPr>
          <w:rFonts w:ascii="Verdana" w:eastAsiaTheme="minorHAnsi" w:hAnsi="Verdana" w:cs="Times New Roman"/>
          <w:b/>
          <w:color w:val="000000"/>
          <w:sz w:val="24"/>
          <w:szCs w:val="24"/>
        </w:rPr>
      </w:pPr>
    </w:p>
    <w:p w:rsidR="009E2CCB" w:rsidRDefault="009E2CCB" w:rsidP="009E2CCB">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9E2CCB" w:rsidRDefault="009E2CCB" w:rsidP="009E2CCB">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585D16" w:rsidRPr="00EF76AE" w:rsidRDefault="009E2CCB" w:rsidP="00EF76AE">
      <w:pPr>
        <w:spacing w:after="0"/>
        <w:jc w:val="both"/>
        <w:rPr>
          <w:rFonts w:ascii="Verdana" w:hAnsi="Verdana"/>
          <w:bCs/>
          <w:sz w:val="24"/>
          <w:szCs w:val="24"/>
        </w:rPr>
      </w:pPr>
      <w:r>
        <w:rPr>
          <w:rFonts w:ascii="Verdana" w:hAnsi="Verdana"/>
          <w:b/>
          <w:sz w:val="24"/>
          <w:szCs w:val="24"/>
        </w:rPr>
        <w:t xml:space="preserve">Časový rozsah výučby: </w:t>
      </w:r>
      <w:r w:rsidR="00585D16">
        <w:rPr>
          <w:rFonts w:ascii="Verdana" w:hAnsi="Verdana"/>
          <w:sz w:val="24"/>
          <w:szCs w:val="24"/>
        </w:rPr>
        <w:t xml:space="preserve">1 </w:t>
      </w:r>
      <w:r w:rsidR="00585D16">
        <w:rPr>
          <w:rFonts w:ascii="Verdana" w:hAnsi="Verdana"/>
          <w:bCs/>
          <w:sz w:val="24"/>
          <w:szCs w:val="24"/>
        </w:rPr>
        <w:t xml:space="preserve">hodina týždenne /   33  hodín ročne- </w:t>
      </w:r>
      <w:r w:rsidR="00EF76AE">
        <w:rPr>
          <w:rFonts w:ascii="Verdana" w:hAnsi="Verdana"/>
          <w:bCs/>
          <w:sz w:val="24"/>
          <w:szCs w:val="24"/>
        </w:rPr>
        <w:t xml:space="preserve">triedy </w:t>
      </w:r>
      <w:r w:rsidR="00585D16">
        <w:rPr>
          <w:rFonts w:ascii="Verdana" w:hAnsi="Verdana"/>
          <w:bCs/>
          <w:sz w:val="24"/>
          <w:szCs w:val="24"/>
        </w:rPr>
        <w:t>s rozšíreným vyučovaním cudzieho jazyka</w:t>
      </w:r>
      <w:r w:rsidR="00EF76AE">
        <w:rPr>
          <w:rFonts w:ascii="Verdana" w:hAnsi="Verdana"/>
          <w:bCs/>
          <w:sz w:val="24"/>
          <w:szCs w:val="24"/>
        </w:rPr>
        <w:t xml:space="preserve">; </w:t>
      </w:r>
      <w:r w:rsidR="00585D16">
        <w:rPr>
          <w:rFonts w:ascii="Verdana" w:hAnsi="Verdana"/>
          <w:sz w:val="24"/>
          <w:szCs w:val="24"/>
        </w:rPr>
        <w:t>1</w:t>
      </w:r>
      <w:r w:rsidR="00585D16">
        <w:rPr>
          <w:rFonts w:ascii="Verdana" w:hAnsi="Verdana"/>
          <w:bCs/>
          <w:sz w:val="24"/>
          <w:szCs w:val="24"/>
        </w:rPr>
        <w:t>hodina týždenne /   33  hodín ročne- bežné triedy</w:t>
      </w:r>
    </w:p>
    <w:p w:rsidR="009E2CCB" w:rsidRDefault="009E2CCB" w:rsidP="009E2CCB">
      <w:pPr>
        <w:autoSpaceDE w:val="0"/>
        <w:autoSpaceDN w:val="0"/>
        <w:adjustRightInd w:val="0"/>
        <w:spacing w:after="0" w:line="240" w:lineRule="auto"/>
        <w:jc w:val="both"/>
        <w:rPr>
          <w:rFonts w:ascii="Verdana" w:eastAsiaTheme="minorHAnsi" w:hAnsi="Verdana" w:cs="Times New Roman"/>
          <w:color w:val="000000"/>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037766" w:rsidTr="00037766">
        <w:tc>
          <w:tcPr>
            <w:tcW w:w="1587" w:type="dxa"/>
            <w:tcBorders>
              <w:top w:val="single" w:sz="4" w:space="0" w:color="auto"/>
              <w:left w:val="single" w:sz="4" w:space="0" w:color="auto"/>
              <w:bottom w:val="single" w:sz="4" w:space="0" w:color="auto"/>
              <w:right w:val="single" w:sz="4" w:space="0" w:color="auto"/>
            </w:tcBorders>
            <w:vAlign w:val="center"/>
          </w:tcPr>
          <w:p w:rsidR="00037766" w:rsidRDefault="00037766" w:rsidP="00DB5BCD">
            <w:pPr>
              <w:jc w:val="center"/>
              <w:rPr>
                <w:rFonts w:ascii="Verdana" w:hAnsi="Verdana"/>
                <w:b/>
                <w:bCs/>
                <w:sz w:val="20"/>
              </w:rPr>
            </w:pPr>
            <w:r>
              <w:rPr>
                <w:rFonts w:ascii="Verdana" w:hAnsi="Verdana"/>
                <w:b/>
                <w:bCs/>
                <w:sz w:val="20"/>
              </w:rPr>
              <w:t>Tematický celok</w:t>
            </w:r>
          </w:p>
        </w:tc>
        <w:tc>
          <w:tcPr>
            <w:tcW w:w="2140" w:type="dxa"/>
            <w:tcBorders>
              <w:top w:val="single" w:sz="4" w:space="0" w:color="auto"/>
              <w:left w:val="single" w:sz="4" w:space="0" w:color="auto"/>
              <w:bottom w:val="single" w:sz="4" w:space="0" w:color="auto"/>
              <w:right w:val="single" w:sz="4" w:space="0" w:color="auto"/>
            </w:tcBorders>
            <w:vAlign w:val="center"/>
          </w:tcPr>
          <w:p w:rsidR="00037766" w:rsidRDefault="00037766" w:rsidP="00DB5BCD">
            <w:pPr>
              <w:jc w:val="center"/>
              <w:rPr>
                <w:rFonts w:ascii="Verdana" w:hAnsi="Verdana"/>
                <w:b/>
                <w:bCs/>
                <w:sz w:val="20"/>
              </w:rPr>
            </w:pPr>
            <w:r>
              <w:rPr>
                <w:rFonts w:ascii="Verdana" w:hAnsi="Verdana"/>
                <w:b/>
                <w:bCs/>
                <w:sz w:val="20"/>
              </w:rPr>
              <w:t>Téma</w:t>
            </w:r>
          </w:p>
        </w:tc>
        <w:tc>
          <w:tcPr>
            <w:tcW w:w="2671" w:type="dxa"/>
            <w:tcBorders>
              <w:top w:val="single" w:sz="4" w:space="0" w:color="auto"/>
              <w:left w:val="single" w:sz="4" w:space="0" w:color="auto"/>
              <w:bottom w:val="single" w:sz="4" w:space="0" w:color="auto"/>
              <w:right w:val="single" w:sz="4" w:space="0" w:color="auto"/>
            </w:tcBorders>
            <w:vAlign w:val="center"/>
          </w:tcPr>
          <w:p w:rsidR="00037766" w:rsidRDefault="00037766" w:rsidP="00DB5BCD">
            <w:pPr>
              <w:jc w:val="center"/>
              <w:rPr>
                <w:rFonts w:ascii="Verdana" w:hAnsi="Verdana"/>
                <w:b/>
                <w:bCs/>
                <w:sz w:val="20"/>
              </w:rPr>
            </w:pPr>
            <w:r>
              <w:rPr>
                <w:rFonts w:ascii="Verdana" w:hAnsi="Verdana"/>
                <w:b/>
                <w:bCs/>
                <w:sz w:val="20"/>
              </w:rPr>
              <w:t>Obsahový štandard</w:t>
            </w:r>
          </w:p>
        </w:tc>
        <w:tc>
          <w:tcPr>
            <w:tcW w:w="2805" w:type="dxa"/>
            <w:tcBorders>
              <w:top w:val="single" w:sz="4" w:space="0" w:color="auto"/>
              <w:left w:val="single" w:sz="4" w:space="0" w:color="auto"/>
              <w:bottom w:val="single" w:sz="4" w:space="0" w:color="auto"/>
              <w:right w:val="single" w:sz="4" w:space="0" w:color="auto"/>
            </w:tcBorders>
            <w:vAlign w:val="center"/>
          </w:tcPr>
          <w:p w:rsidR="00037766" w:rsidRDefault="00037766" w:rsidP="00DB5BCD">
            <w:pPr>
              <w:jc w:val="center"/>
              <w:rPr>
                <w:rFonts w:ascii="Verdana" w:hAnsi="Verdana"/>
                <w:b/>
                <w:bCs/>
                <w:sz w:val="20"/>
              </w:rPr>
            </w:pPr>
            <w:r>
              <w:rPr>
                <w:rFonts w:ascii="Verdana" w:hAnsi="Verdana"/>
                <w:b/>
                <w:bCs/>
                <w:sz w:val="20"/>
              </w:rPr>
              <w:t>Výkonový štandard</w:t>
            </w:r>
          </w:p>
        </w:tc>
        <w:tc>
          <w:tcPr>
            <w:tcW w:w="1820" w:type="dxa"/>
            <w:tcBorders>
              <w:top w:val="single" w:sz="4" w:space="0" w:color="auto"/>
              <w:left w:val="single" w:sz="4" w:space="0" w:color="auto"/>
              <w:bottom w:val="single" w:sz="4" w:space="0" w:color="auto"/>
              <w:right w:val="single" w:sz="4" w:space="0" w:color="auto"/>
            </w:tcBorders>
            <w:vAlign w:val="center"/>
          </w:tcPr>
          <w:p w:rsidR="00037766" w:rsidRDefault="00037766" w:rsidP="00DB5BCD">
            <w:pPr>
              <w:jc w:val="center"/>
              <w:rPr>
                <w:rFonts w:ascii="Verdana" w:hAnsi="Verdana"/>
                <w:b/>
                <w:bCs/>
                <w:sz w:val="20"/>
              </w:rPr>
            </w:pPr>
            <w:r>
              <w:rPr>
                <w:rFonts w:ascii="Verdana" w:hAnsi="Verdana"/>
                <w:b/>
                <w:bCs/>
                <w:sz w:val="20"/>
              </w:rPr>
              <w:t>Prierezové témy</w:t>
            </w: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r w:rsidRPr="0069706F">
              <w:rPr>
                <w:rFonts w:ascii="Tahoma" w:hAnsi="Tahoma" w:cs="Tahoma"/>
                <w:b/>
                <w:sz w:val="16"/>
                <w:szCs w:val="16"/>
              </w:rPr>
              <w:t>Rastliny</w:t>
            </w: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Časti tela rastlín</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A93C12">
            <w:pPr>
              <w:rPr>
                <w:rFonts w:ascii="Tahoma" w:hAnsi="Tahoma" w:cs="Tahoma"/>
                <w:sz w:val="16"/>
                <w:szCs w:val="16"/>
              </w:rPr>
            </w:pPr>
            <w:r w:rsidRPr="0069706F">
              <w:rPr>
                <w:rFonts w:ascii="Tahoma" w:hAnsi="Tahoma" w:cs="Tahoma"/>
                <w:sz w:val="16"/>
                <w:szCs w:val="16"/>
              </w:rPr>
              <w:t>Základné časti rastlín: koreň,stonka,</w:t>
            </w:r>
            <w:r w:rsidR="00A93C12">
              <w:rPr>
                <w:rFonts w:ascii="Tahoma" w:hAnsi="Tahoma" w:cs="Tahoma"/>
                <w:sz w:val="16"/>
                <w:szCs w:val="16"/>
              </w:rPr>
              <w:t>li</w:t>
            </w:r>
            <w:r w:rsidRPr="0069706F">
              <w:rPr>
                <w:rFonts w:ascii="Tahoma" w:hAnsi="Tahoma" w:cs="Tahoma"/>
                <w:sz w:val="16"/>
                <w:szCs w:val="16"/>
              </w:rPr>
              <w:t>st,kvet,plod</w:t>
            </w:r>
          </w:p>
        </w:tc>
        <w:tc>
          <w:tcPr>
            <w:tcW w:w="2805" w:type="dxa"/>
            <w:tcBorders>
              <w:top w:val="single" w:sz="4" w:space="0" w:color="auto"/>
              <w:left w:val="single" w:sz="4" w:space="0" w:color="auto"/>
              <w:bottom w:val="single" w:sz="4" w:space="0" w:color="auto"/>
              <w:right w:val="single" w:sz="4" w:space="0" w:color="auto"/>
            </w:tcBorders>
          </w:tcPr>
          <w:p w:rsidR="00037766" w:rsidRPr="0069706F" w:rsidRDefault="00037766" w:rsidP="00037766">
            <w:pPr>
              <w:spacing w:after="0"/>
              <w:rPr>
                <w:rFonts w:ascii="Tahoma" w:hAnsi="Tahoma" w:cs="Tahoma"/>
                <w:sz w:val="16"/>
                <w:szCs w:val="16"/>
              </w:rPr>
            </w:pPr>
            <w:r w:rsidRPr="0069706F">
              <w:rPr>
                <w:rFonts w:ascii="Tahoma" w:hAnsi="Tahoma" w:cs="Tahoma"/>
                <w:sz w:val="16"/>
                <w:szCs w:val="16"/>
              </w:rPr>
              <w:t>Žiak vie rozpoznať základné časti rastlín.</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rPr>
              <w:t xml:space="preserve">Vie </w:t>
            </w:r>
            <w:r w:rsidRPr="0069706F">
              <w:rPr>
                <w:rFonts w:ascii="Tahoma" w:hAnsi="Tahoma" w:cs="Tahoma"/>
                <w:sz w:val="16"/>
                <w:szCs w:val="16"/>
                <w:lang w:eastAsia="sk-SK"/>
              </w:rPr>
              <w:t>identifikovaťzákladné časti rastlín (pŕhľavadvojdomá, púpava lekárska, rebríček obyčajný kapsička</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pastierska, ruža šípová, pagaštan konský)</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Vie identifikovať päť podobností a päť odlišností v tvaroch, veľkosti, farbe základných častí rôznych rastlín.</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Stonky rastlín</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Byliny, kry,stromy</w:t>
            </w:r>
          </w:p>
        </w:tc>
        <w:tc>
          <w:tcPr>
            <w:tcW w:w="2805" w:type="dxa"/>
            <w:tcBorders>
              <w:top w:val="single" w:sz="4" w:space="0" w:color="auto"/>
              <w:left w:val="single" w:sz="4" w:space="0" w:color="auto"/>
              <w:bottom w:val="single" w:sz="4" w:space="0" w:color="auto"/>
              <w:right w:val="single" w:sz="4" w:space="0" w:color="auto"/>
            </w:tcBorders>
          </w:tcPr>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Žiak na základe vlastného pozorovania vie triediť rastliny na byliny, kry a stromy.</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Deliť rastliny podľa tvaru listov na listnaté a ihličnaté.</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037766">
            <w:pPr>
              <w:spacing w:after="0"/>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Rastliny</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lang w:eastAsia="sk-SK"/>
              </w:rPr>
            </w:pPr>
            <w:r w:rsidRPr="0069706F">
              <w:rPr>
                <w:rFonts w:ascii="Tahoma" w:hAnsi="Tahoma" w:cs="Tahoma"/>
                <w:sz w:val="16"/>
                <w:szCs w:val="16"/>
                <w:lang w:eastAsia="sk-SK"/>
              </w:rPr>
              <w:t>Životné prejavy rastlín –</w:t>
            </w:r>
          </w:p>
          <w:p w:rsidR="00037766" w:rsidRPr="0069706F" w:rsidRDefault="00037766" w:rsidP="00DB5BCD">
            <w:pPr>
              <w:rPr>
                <w:rFonts w:ascii="Tahoma" w:hAnsi="Tahoma" w:cs="Tahoma"/>
                <w:sz w:val="16"/>
                <w:szCs w:val="16"/>
                <w:lang w:eastAsia="sk-SK"/>
              </w:rPr>
            </w:pPr>
            <w:r w:rsidRPr="0069706F">
              <w:rPr>
                <w:rFonts w:ascii="Tahoma" w:hAnsi="Tahoma" w:cs="Tahoma"/>
                <w:sz w:val="16"/>
                <w:szCs w:val="16"/>
                <w:lang w:eastAsia="sk-SK"/>
              </w:rPr>
              <w:lastRenderedPageBreak/>
              <w:t>rast, vývin, rozmnožovanie</w:t>
            </w:r>
          </w:p>
          <w:p w:rsidR="00037766" w:rsidRPr="0069706F" w:rsidRDefault="00037766" w:rsidP="00DB5BCD">
            <w:pPr>
              <w:rPr>
                <w:rFonts w:ascii="Tahoma" w:hAnsi="Tahoma" w:cs="Tahoma"/>
                <w:sz w:val="16"/>
                <w:szCs w:val="16"/>
              </w:rPr>
            </w:pPr>
          </w:p>
        </w:tc>
        <w:tc>
          <w:tcPr>
            <w:tcW w:w="2805" w:type="dxa"/>
            <w:tcBorders>
              <w:top w:val="single" w:sz="4" w:space="0" w:color="auto"/>
              <w:left w:val="single" w:sz="4" w:space="0" w:color="auto"/>
              <w:bottom w:val="single" w:sz="4" w:space="0" w:color="auto"/>
              <w:right w:val="single" w:sz="4" w:space="0" w:color="auto"/>
            </w:tcBorders>
          </w:tcPr>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lastRenderedPageBreak/>
              <w:t xml:space="preserve">Vie opísať funkcie jednotlivých </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 xml:space="preserve">častí rastlín (napríklad: koreňom </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lastRenderedPageBreak/>
              <w:t>rastlina čerpá z pôdy vodu a</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živiny).</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Vie vysvetliť princíp opeľovania.</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 xml:space="preserve">Vie, </w:t>
            </w:r>
            <w:r w:rsidR="0085281B">
              <w:rPr>
                <w:rFonts w:ascii="Tahoma" w:hAnsi="Tahoma" w:cs="Tahoma"/>
                <w:sz w:val="16"/>
                <w:szCs w:val="16"/>
                <w:lang w:eastAsia="sk-SK"/>
              </w:rPr>
              <w:t>ž</w:t>
            </w:r>
            <w:r w:rsidRPr="0069706F">
              <w:rPr>
                <w:rFonts w:ascii="Tahoma" w:hAnsi="Tahoma" w:cs="Tahoma"/>
                <w:sz w:val="16"/>
                <w:szCs w:val="16"/>
                <w:lang w:eastAsia="sk-SK"/>
              </w:rPr>
              <w:t>e plod je časť rastliny, ktorá vzniká z kvetu.</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 xml:space="preserve">Vie, </w:t>
            </w:r>
            <w:r w:rsidR="0085281B">
              <w:rPr>
                <w:rFonts w:ascii="Tahoma" w:hAnsi="Tahoma" w:cs="Tahoma"/>
                <w:sz w:val="16"/>
                <w:szCs w:val="16"/>
                <w:lang w:eastAsia="sk-SK"/>
              </w:rPr>
              <w:t>ž</w:t>
            </w:r>
            <w:r w:rsidRPr="0069706F">
              <w:rPr>
                <w:rFonts w:ascii="Tahoma" w:hAnsi="Tahoma" w:cs="Tahoma"/>
                <w:sz w:val="16"/>
                <w:szCs w:val="16"/>
                <w:lang w:eastAsia="sk-SK"/>
              </w:rPr>
              <w:t>e plody obsahujú semená, z</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ktorých vyrastú nové rastliny.</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lastRenderedPageBreak/>
              <w:t xml:space="preserve">Environmentálna </w:t>
            </w:r>
            <w:r w:rsidRPr="0069706F">
              <w:rPr>
                <w:rFonts w:ascii="Tahoma" w:hAnsi="Tahoma" w:cs="Tahoma"/>
                <w:sz w:val="16"/>
                <w:szCs w:val="16"/>
              </w:rPr>
              <w:lastRenderedPageBreak/>
              <w:t>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r w:rsidRPr="0069706F">
              <w:rPr>
                <w:rFonts w:ascii="Tahoma" w:hAnsi="Tahoma" w:cs="Tahoma"/>
                <w:b/>
                <w:sz w:val="16"/>
                <w:szCs w:val="16"/>
              </w:rPr>
              <w:lastRenderedPageBreak/>
              <w:t>Živočíchy</w:t>
            </w: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A93C12" w:rsidP="00DB5BCD">
            <w:pPr>
              <w:rPr>
                <w:rFonts w:ascii="Tahoma" w:hAnsi="Tahoma" w:cs="Tahoma"/>
                <w:sz w:val="16"/>
                <w:szCs w:val="16"/>
              </w:rPr>
            </w:pPr>
            <w:r>
              <w:rPr>
                <w:rFonts w:ascii="Tahoma" w:hAnsi="Tahoma" w:cs="Tahoma"/>
                <w:sz w:val="16"/>
                <w:szCs w:val="16"/>
              </w:rPr>
              <w:t>Životné prejavy živočí</w:t>
            </w:r>
            <w:r w:rsidR="00037766" w:rsidRPr="0069706F">
              <w:rPr>
                <w:rFonts w:ascii="Tahoma" w:hAnsi="Tahoma" w:cs="Tahoma"/>
                <w:sz w:val="16"/>
                <w:szCs w:val="16"/>
              </w:rPr>
              <w:t>chov</w:t>
            </w:r>
          </w:p>
        </w:tc>
        <w:tc>
          <w:tcPr>
            <w:tcW w:w="2805" w:type="dxa"/>
            <w:tcBorders>
              <w:top w:val="single" w:sz="4" w:space="0" w:color="auto"/>
              <w:left w:val="single" w:sz="4" w:space="0" w:color="auto"/>
              <w:bottom w:val="single" w:sz="4" w:space="0" w:color="auto"/>
              <w:right w:val="single" w:sz="4" w:space="0" w:color="auto"/>
            </w:tcBorders>
          </w:tcPr>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Vie uviesť tri spoločné a tri rozličné znaky, ktorými sa živočíchy a rastliny vzájomne podobajú.</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lang w:eastAsia="sk-SK"/>
              </w:rPr>
            </w:pPr>
            <w:r w:rsidRPr="0069706F">
              <w:rPr>
                <w:rFonts w:ascii="Tahoma" w:hAnsi="Tahoma" w:cs="Tahoma"/>
                <w:sz w:val="16"/>
                <w:szCs w:val="16"/>
                <w:lang w:eastAsia="sk-SK"/>
              </w:rPr>
              <w:t>Suchozemské a</w:t>
            </w:r>
          </w:p>
          <w:p w:rsidR="00037766" w:rsidRPr="0069706F" w:rsidRDefault="00037766" w:rsidP="00DB5BCD">
            <w:pPr>
              <w:rPr>
                <w:rFonts w:ascii="Tahoma" w:hAnsi="Tahoma" w:cs="Tahoma"/>
                <w:sz w:val="16"/>
                <w:szCs w:val="16"/>
                <w:lang w:eastAsia="sk-SK"/>
              </w:rPr>
            </w:pPr>
            <w:r w:rsidRPr="0069706F">
              <w:rPr>
                <w:rFonts w:ascii="Tahoma" w:hAnsi="Tahoma" w:cs="Tahoma"/>
                <w:sz w:val="16"/>
                <w:szCs w:val="16"/>
                <w:lang w:eastAsia="sk-SK"/>
              </w:rPr>
              <w:t>vodné živočíchy</w:t>
            </w:r>
          </w:p>
          <w:p w:rsidR="00037766" w:rsidRPr="0069706F" w:rsidRDefault="00037766" w:rsidP="00DB5BCD">
            <w:pPr>
              <w:rPr>
                <w:rFonts w:ascii="Tahoma" w:hAnsi="Tahoma" w:cs="Tahoma"/>
                <w:sz w:val="16"/>
                <w:szCs w:val="16"/>
              </w:rPr>
            </w:pPr>
          </w:p>
        </w:tc>
        <w:tc>
          <w:tcPr>
            <w:tcW w:w="2805" w:type="dxa"/>
            <w:tcBorders>
              <w:top w:val="single" w:sz="4" w:space="0" w:color="auto"/>
              <w:left w:val="single" w:sz="4" w:space="0" w:color="auto"/>
              <w:bottom w:val="single" w:sz="4" w:space="0" w:color="auto"/>
              <w:right w:val="single" w:sz="4" w:space="0" w:color="auto"/>
            </w:tcBorders>
          </w:tcPr>
          <w:p w:rsidR="0085281B" w:rsidRDefault="00037766" w:rsidP="00037766">
            <w:pPr>
              <w:spacing w:after="0"/>
              <w:rPr>
                <w:rFonts w:ascii="Tahoma" w:hAnsi="Tahoma" w:cs="Tahoma"/>
                <w:sz w:val="16"/>
                <w:szCs w:val="16"/>
                <w:lang w:eastAsia="sk-SK"/>
              </w:rPr>
            </w:pPr>
            <w:r>
              <w:rPr>
                <w:rFonts w:ascii="Tahoma" w:hAnsi="Tahoma" w:cs="Tahoma"/>
                <w:sz w:val="16"/>
                <w:szCs w:val="16"/>
                <w:lang w:eastAsia="sk-SK"/>
              </w:rPr>
              <w:t xml:space="preserve">Žiak vie vysvetliť, </w:t>
            </w:r>
            <w:r w:rsidRPr="0069706F">
              <w:rPr>
                <w:rFonts w:ascii="Tahoma" w:hAnsi="Tahoma" w:cs="Tahoma"/>
                <w:sz w:val="16"/>
                <w:szCs w:val="16"/>
                <w:lang w:eastAsia="sk-SK"/>
              </w:rPr>
              <w:t xml:space="preserve">ako sú živočíchy tvarom tela aspôsobom života prispôsobené prostrediu, </w:t>
            </w:r>
          </w:p>
          <w:p w:rsidR="0085281B"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 xml:space="preserve">v ktorom žijú (ako príklad použije : mačka domáca, dážďovka zemná, </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krt obyčajný, lastovička obyčajná, kapor obyčajný, voš detská).</w:t>
            </w:r>
          </w:p>
          <w:p w:rsidR="00037766" w:rsidRPr="0069706F" w:rsidRDefault="00037766" w:rsidP="00037766">
            <w:pPr>
              <w:spacing w:after="0"/>
              <w:rPr>
                <w:rFonts w:ascii="Tahoma" w:hAnsi="Tahoma" w:cs="Tahoma"/>
                <w:sz w:val="16"/>
                <w:szCs w:val="16"/>
                <w:lang w:eastAsia="sk-SK"/>
              </w:rPr>
            </w:pPr>
            <w:r w:rsidRPr="0069706F">
              <w:rPr>
                <w:rFonts w:ascii="Tahoma" w:hAnsi="Tahoma" w:cs="Tahoma"/>
                <w:sz w:val="16"/>
                <w:szCs w:val="16"/>
                <w:lang w:eastAsia="sk-SK"/>
              </w:rPr>
              <w:t>Vie na príkladoch uv</w:t>
            </w:r>
            <w:r>
              <w:rPr>
                <w:rFonts w:ascii="Tahoma" w:hAnsi="Tahoma" w:cs="Tahoma"/>
                <w:sz w:val="16"/>
                <w:szCs w:val="16"/>
                <w:lang w:eastAsia="sk-SK"/>
              </w:rPr>
              <w:t xml:space="preserve">iesť </w:t>
            </w:r>
            <w:r w:rsidRPr="0069706F">
              <w:rPr>
                <w:rFonts w:ascii="Tahoma" w:hAnsi="Tahoma" w:cs="Tahoma"/>
                <w:sz w:val="16"/>
                <w:szCs w:val="16"/>
                <w:lang w:eastAsia="sk-SK"/>
              </w:rPr>
              <w:t>rozdiely medzi suchozemskými a vodnými  živočíchmi.</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r w:rsidRPr="0069706F">
              <w:rPr>
                <w:rFonts w:ascii="Tahoma" w:hAnsi="Tahoma" w:cs="Tahoma"/>
                <w:sz w:val="16"/>
                <w:szCs w:val="16"/>
              </w:rPr>
              <w:t>Ochrana života a zdravia</w:t>
            </w: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Dravec, korisť</w:t>
            </w:r>
          </w:p>
        </w:tc>
        <w:tc>
          <w:tcPr>
            <w:tcW w:w="2805" w:type="dxa"/>
            <w:tcBorders>
              <w:top w:val="single" w:sz="4" w:space="0" w:color="auto"/>
              <w:left w:val="single" w:sz="4" w:space="0" w:color="auto"/>
              <w:bottom w:val="single" w:sz="4" w:space="0" w:color="auto"/>
              <w:right w:val="single" w:sz="4" w:space="0" w:color="auto"/>
            </w:tcBorders>
          </w:tcPr>
          <w:p w:rsidR="0085281B" w:rsidRDefault="00037766" w:rsidP="00037766">
            <w:pPr>
              <w:spacing w:after="0"/>
              <w:rPr>
                <w:rFonts w:ascii="Tahoma" w:hAnsi="Tahoma" w:cs="Tahoma"/>
                <w:iCs/>
                <w:sz w:val="16"/>
                <w:szCs w:val="16"/>
              </w:rPr>
            </w:pPr>
            <w:r w:rsidRPr="0069706F">
              <w:rPr>
                <w:rFonts w:ascii="Tahoma" w:hAnsi="Tahoma" w:cs="Tahoma"/>
                <w:iCs/>
                <w:sz w:val="16"/>
                <w:szCs w:val="16"/>
              </w:rPr>
              <w:t xml:space="preserve">Žiak vie, že živočíchy získavajú potravu rôznym spôsobom. </w:t>
            </w:r>
          </w:p>
          <w:p w:rsidR="00037766" w:rsidRPr="0069706F" w:rsidRDefault="00037766" w:rsidP="00037766">
            <w:pPr>
              <w:spacing w:after="0"/>
              <w:rPr>
                <w:rFonts w:ascii="Tahoma" w:hAnsi="Tahoma" w:cs="Tahoma"/>
                <w:sz w:val="16"/>
                <w:szCs w:val="16"/>
                <w:lang w:eastAsia="sk-SK"/>
              </w:rPr>
            </w:pPr>
            <w:r w:rsidRPr="0069706F">
              <w:rPr>
                <w:rFonts w:ascii="Tahoma" w:hAnsi="Tahoma" w:cs="Tahoma"/>
                <w:iCs/>
                <w:sz w:val="16"/>
                <w:szCs w:val="16"/>
              </w:rPr>
              <w:t>Žiak vie vysvetliť vzťah dravec a korisť a význam maskovania živočíchov v prostredí.</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9E2CCB">
            <w:pPr>
              <w:spacing w:after="0"/>
              <w:rPr>
                <w:rFonts w:ascii="Tahoma" w:hAnsi="Tahoma" w:cs="Tahoma"/>
                <w:sz w:val="16"/>
                <w:szCs w:val="16"/>
              </w:rPr>
            </w:pPr>
            <w:r w:rsidRPr="0069706F">
              <w:rPr>
                <w:rFonts w:ascii="Tahoma" w:hAnsi="Tahoma" w:cs="Tahoma"/>
                <w:sz w:val="16"/>
                <w:szCs w:val="16"/>
              </w:rPr>
              <w:t>Osobnostný a sociálny rozvoj</w:t>
            </w: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Končatiny</w:t>
            </w:r>
          </w:p>
        </w:tc>
        <w:tc>
          <w:tcPr>
            <w:tcW w:w="2805" w:type="dxa"/>
            <w:tcBorders>
              <w:top w:val="single" w:sz="4" w:space="0" w:color="auto"/>
              <w:left w:val="single" w:sz="4" w:space="0" w:color="auto"/>
              <w:bottom w:val="single" w:sz="4" w:space="0" w:color="auto"/>
              <w:right w:val="single" w:sz="4" w:space="0" w:color="auto"/>
            </w:tcBorders>
          </w:tcPr>
          <w:p w:rsidR="0085281B" w:rsidRDefault="00037766" w:rsidP="00DB5BCD">
            <w:pPr>
              <w:pStyle w:val="Default"/>
              <w:jc w:val="both"/>
              <w:rPr>
                <w:rFonts w:ascii="Tahoma" w:hAnsi="Tahoma" w:cs="Tahoma"/>
                <w:iCs/>
                <w:sz w:val="16"/>
                <w:szCs w:val="16"/>
              </w:rPr>
            </w:pPr>
            <w:r w:rsidRPr="0069706F">
              <w:rPr>
                <w:rFonts w:ascii="Tahoma" w:hAnsi="Tahoma" w:cs="Tahoma"/>
                <w:iCs/>
                <w:sz w:val="16"/>
                <w:szCs w:val="16"/>
              </w:rPr>
              <w:t xml:space="preserve">Žiak vie identifikovať časť tela, ktorá zabezpečuje živočíchom pohyb. </w:t>
            </w:r>
          </w:p>
          <w:p w:rsidR="00037766" w:rsidRPr="0069706F" w:rsidRDefault="00037766" w:rsidP="00DB5BCD">
            <w:pPr>
              <w:pStyle w:val="Default"/>
              <w:jc w:val="both"/>
              <w:rPr>
                <w:rFonts w:ascii="Tahoma" w:hAnsi="Tahoma" w:cs="Tahoma"/>
                <w:iCs/>
                <w:sz w:val="16"/>
                <w:szCs w:val="16"/>
              </w:rPr>
            </w:pPr>
            <w:r w:rsidRPr="0069706F">
              <w:rPr>
                <w:rFonts w:ascii="Tahoma" w:hAnsi="Tahoma" w:cs="Tahoma"/>
                <w:iCs/>
                <w:sz w:val="16"/>
                <w:szCs w:val="16"/>
              </w:rPr>
              <w:t>Vie triediť živočíchy podľa toho, čím a ako sa pohybujú a tieto informácie dať do súvislosti s tým, kde a ako živočíchy žijú.</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30594A">
            <w:pPr>
              <w:spacing w:after="0"/>
              <w:rPr>
                <w:rFonts w:ascii="Tahoma" w:hAnsi="Tahoma" w:cs="Tahoma"/>
                <w:sz w:val="16"/>
                <w:szCs w:val="16"/>
              </w:rPr>
            </w:pPr>
            <w:r w:rsidRPr="0069706F">
              <w:rPr>
                <w:rFonts w:ascii="Tahoma" w:hAnsi="Tahoma" w:cs="Tahoma"/>
                <w:sz w:val="16"/>
                <w:szCs w:val="16"/>
              </w:rPr>
              <w:t>Osobnostný a sociálny rozvoj</w:t>
            </w: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r w:rsidRPr="0069706F">
              <w:rPr>
                <w:rFonts w:ascii="Tahoma" w:hAnsi="Tahoma" w:cs="Tahoma"/>
                <w:b/>
                <w:sz w:val="16"/>
                <w:szCs w:val="16"/>
              </w:rPr>
              <w:t>Človek</w:t>
            </w: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Zmysly človeka</w:t>
            </w:r>
          </w:p>
          <w:p w:rsidR="00037766" w:rsidRPr="0069706F" w:rsidRDefault="00037766" w:rsidP="00DB5BCD">
            <w:pPr>
              <w:rPr>
                <w:rFonts w:ascii="Tahoma" w:hAnsi="Tahoma" w:cs="Tahoma"/>
                <w:b/>
                <w:sz w:val="16"/>
                <w:szCs w:val="16"/>
              </w:rPr>
            </w:pPr>
            <w:r w:rsidRPr="0069706F">
              <w:rPr>
                <w:rFonts w:ascii="Tahoma" w:hAnsi="Tahoma" w:cs="Tahoma"/>
                <w:b/>
                <w:sz w:val="16"/>
                <w:szCs w:val="16"/>
              </w:rPr>
              <w:t>Zrak-oko</w:t>
            </w:r>
          </w:p>
          <w:p w:rsidR="00037766" w:rsidRPr="0069706F" w:rsidRDefault="00037766" w:rsidP="00DB5BCD">
            <w:pPr>
              <w:rPr>
                <w:rFonts w:ascii="Tahoma" w:hAnsi="Tahoma" w:cs="Tahoma"/>
                <w:b/>
                <w:sz w:val="16"/>
                <w:szCs w:val="16"/>
              </w:rPr>
            </w:pPr>
            <w:r w:rsidRPr="0069706F">
              <w:rPr>
                <w:rFonts w:ascii="Tahoma" w:hAnsi="Tahoma" w:cs="Tahoma"/>
                <w:b/>
                <w:sz w:val="16"/>
                <w:szCs w:val="16"/>
              </w:rPr>
              <w:t>Sluch-ucho</w:t>
            </w:r>
          </w:p>
          <w:p w:rsidR="00037766" w:rsidRPr="0069706F" w:rsidRDefault="00037766" w:rsidP="00DB5BCD">
            <w:pPr>
              <w:rPr>
                <w:rFonts w:ascii="Tahoma" w:hAnsi="Tahoma" w:cs="Tahoma"/>
                <w:b/>
                <w:sz w:val="16"/>
                <w:szCs w:val="16"/>
              </w:rPr>
            </w:pPr>
            <w:r w:rsidRPr="0069706F">
              <w:rPr>
                <w:rFonts w:ascii="Tahoma" w:hAnsi="Tahoma" w:cs="Tahoma"/>
                <w:b/>
                <w:sz w:val="16"/>
                <w:szCs w:val="16"/>
              </w:rPr>
              <w:t>Čuch-nos</w:t>
            </w:r>
          </w:p>
          <w:p w:rsidR="00037766" w:rsidRPr="0069706F" w:rsidRDefault="00037766" w:rsidP="00DB5BCD">
            <w:pPr>
              <w:rPr>
                <w:rFonts w:ascii="Tahoma" w:hAnsi="Tahoma" w:cs="Tahoma"/>
                <w:b/>
                <w:sz w:val="16"/>
                <w:szCs w:val="16"/>
              </w:rPr>
            </w:pPr>
            <w:r w:rsidRPr="0069706F">
              <w:rPr>
                <w:rFonts w:ascii="Tahoma" w:hAnsi="Tahoma" w:cs="Tahoma"/>
                <w:b/>
                <w:sz w:val="16"/>
                <w:szCs w:val="16"/>
              </w:rPr>
              <w:t>Chuť-jazyk</w:t>
            </w:r>
          </w:p>
          <w:p w:rsidR="00037766" w:rsidRPr="0069706F" w:rsidRDefault="00037766" w:rsidP="00DB5BCD">
            <w:pPr>
              <w:rPr>
                <w:rFonts w:ascii="Tahoma" w:hAnsi="Tahoma" w:cs="Tahoma"/>
                <w:b/>
                <w:sz w:val="16"/>
                <w:szCs w:val="16"/>
              </w:rPr>
            </w:pPr>
            <w:r w:rsidRPr="0069706F">
              <w:rPr>
                <w:rFonts w:ascii="Tahoma" w:hAnsi="Tahoma" w:cs="Tahoma"/>
                <w:b/>
                <w:sz w:val="16"/>
                <w:szCs w:val="16"/>
              </w:rPr>
              <w:t>Hmat-koža</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Zmysly:zrak,</w:t>
            </w:r>
            <w:r w:rsidRPr="0069706F">
              <w:rPr>
                <w:rFonts w:ascii="Tahoma" w:hAnsi="Tahoma" w:cs="Tahoma"/>
                <w:sz w:val="16"/>
                <w:szCs w:val="16"/>
                <w:lang w:val="nb-NO"/>
              </w:rPr>
              <w:t xml:space="preserve"> sluch, čuch, chuť, hmat,poruchy zraku</w:t>
            </w:r>
          </w:p>
        </w:tc>
        <w:tc>
          <w:tcPr>
            <w:tcW w:w="2805" w:type="dxa"/>
            <w:tcBorders>
              <w:top w:val="single" w:sz="4" w:space="0" w:color="auto"/>
              <w:left w:val="single" w:sz="4" w:space="0" w:color="auto"/>
              <w:bottom w:val="single" w:sz="4" w:space="0" w:color="auto"/>
              <w:right w:val="single" w:sz="4" w:space="0" w:color="auto"/>
            </w:tcBorders>
          </w:tcPr>
          <w:p w:rsidR="00037766" w:rsidRPr="0069706F" w:rsidRDefault="00037766" w:rsidP="009E2CCB">
            <w:pPr>
              <w:spacing w:after="0"/>
              <w:rPr>
                <w:rFonts w:ascii="Tahoma" w:hAnsi="Tahoma" w:cs="Tahoma"/>
                <w:sz w:val="16"/>
                <w:szCs w:val="16"/>
                <w:lang w:eastAsia="sk-SK"/>
              </w:rPr>
            </w:pPr>
            <w:r w:rsidRPr="0069706F">
              <w:rPr>
                <w:rFonts w:ascii="Tahoma" w:hAnsi="Tahoma" w:cs="Tahoma"/>
                <w:sz w:val="16"/>
                <w:szCs w:val="16"/>
              </w:rPr>
              <w:t xml:space="preserve">Žiak vie identifikovať </w:t>
            </w:r>
            <w:r w:rsidRPr="0069706F">
              <w:rPr>
                <w:rFonts w:ascii="Tahoma" w:hAnsi="Tahoma" w:cs="Tahoma"/>
                <w:sz w:val="16"/>
                <w:szCs w:val="16"/>
                <w:lang w:eastAsia="sk-SK"/>
              </w:rPr>
              <w:t>päť</w:t>
            </w:r>
            <w:r w:rsidR="009E2CCB">
              <w:rPr>
                <w:rFonts w:ascii="Tahoma" w:hAnsi="Tahoma" w:cs="Tahoma"/>
                <w:sz w:val="16"/>
                <w:szCs w:val="16"/>
                <w:lang w:eastAsia="sk-SK"/>
              </w:rPr>
              <w:t xml:space="preserve"> základných zmyslov človeka a </w:t>
            </w:r>
            <w:r w:rsidRPr="0069706F">
              <w:rPr>
                <w:rFonts w:ascii="Tahoma" w:hAnsi="Tahoma" w:cs="Tahoma"/>
                <w:sz w:val="16"/>
                <w:szCs w:val="16"/>
                <w:lang w:eastAsia="sk-SK"/>
              </w:rPr>
              <w:t>im prislúchajúce zmyslové orgány.</w:t>
            </w:r>
          </w:p>
          <w:p w:rsidR="00037766" w:rsidRPr="0069706F" w:rsidRDefault="00037766" w:rsidP="009E2CCB">
            <w:pPr>
              <w:spacing w:after="0"/>
              <w:rPr>
                <w:rFonts w:ascii="Tahoma" w:hAnsi="Tahoma" w:cs="Tahoma"/>
                <w:sz w:val="16"/>
                <w:szCs w:val="16"/>
                <w:lang w:eastAsia="sk-SK"/>
              </w:rPr>
            </w:pPr>
            <w:r w:rsidRPr="0069706F">
              <w:rPr>
                <w:rFonts w:ascii="Tahoma" w:hAnsi="Tahoma" w:cs="Tahoma"/>
                <w:sz w:val="16"/>
                <w:szCs w:val="16"/>
                <w:lang w:eastAsia="sk-SK"/>
              </w:rPr>
              <w:t>Vievysvetliť význam zmyslových orgánov pre život človeka.</w:t>
            </w:r>
          </w:p>
          <w:p w:rsidR="00037766" w:rsidRPr="0069706F" w:rsidRDefault="00037766" w:rsidP="009E2CCB">
            <w:pPr>
              <w:spacing w:after="0"/>
              <w:rPr>
                <w:rFonts w:ascii="Tahoma" w:hAnsi="Tahoma" w:cs="Tahoma"/>
                <w:sz w:val="16"/>
                <w:szCs w:val="16"/>
                <w:lang w:eastAsia="sk-SK"/>
              </w:rPr>
            </w:pPr>
            <w:r w:rsidRPr="0069706F">
              <w:rPr>
                <w:rFonts w:ascii="Tahoma" w:hAnsi="Tahoma" w:cs="Tahoma"/>
                <w:sz w:val="16"/>
                <w:szCs w:val="16"/>
                <w:lang w:eastAsia="sk-SK"/>
              </w:rPr>
              <w:t>Vie vysvetliť zásady  starostlivosti o zrak a sluch.</w:t>
            </w:r>
          </w:p>
          <w:p w:rsidR="00037766" w:rsidRPr="0069706F" w:rsidRDefault="00037766" w:rsidP="009E2CCB">
            <w:pPr>
              <w:spacing w:after="0"/>
              <w:rPr>
                <w:rFonts w:ascii="Tahoma" w:hAnsi="Tahoma" w:cs="Tahoma"/>
                <w:sz w:val="16"/>
                <w:szCs w:val="16"/>
                <w:lang w:eastAsia="sk-SK"/>
              </w:rPr>
            </w:pPr>
            <w:r w:rsidRPr="0069706F">
              <w:rPr>
                <w:rFonts w:ascii="Tahoma" w:hAnsi="Tahoma" w:cs="Tahoma"/>
                <w:sz w:val="16"/>
                <w:szCs w:val="16"/>
                <w:lang w:eastAsia="sk-SK"/>
              </w:rPr>
              <w:t>Vie vytvoriť závery o funkcii ušnice pri zachytávaní zvuku.</w:t>
            </w:r>
          </w:p>
          <w:p w:rsidR="00037766" w:rsidRPr="0069706F" w:rsidRDefault="00037766" w:rsidP="009E2CCB">
            <w:pPr>
              <w:spacing w:after="0"/>
              <w:rPr>
                <w:rFonts w:ascii="Tahoma" w:hAnsi="Tahoma" w:cs="Tahoma"/>
                <w:sz w:val="16"/>
                <w:szCs w:val="16"/>
                <w:lang w:eastAsia="sk-SK"/>
              </w:rPr>
            </w:pPr>
            <w:r w:rsidRPr="0069706F">
              <w:rPr>
                <w:rFonts w:ascii="Tahoma" w:hAnsi="Tahoma" w:cs="Tahoma"/>
                <w:sz w:val="16"/>
                <w:szCs w:val="16"/>
                <w:lang w:eastAsia="sk-SK"/>
              </w:rPr>
              <w:t>Vie, že orgány hmatu sú rozmiestnené po celom tele v</w:t>
            </w:r>
          </w:p>
          <w:p w:rsidR="00037766" w:rsidRPr="0069706F" w:rsidRDefault="00037766" w:rsidP="009E2CCB">
            <w:pPr>
              <w:spacing w:after="0"/>
              <w:rPr>
                <w:rFonts w:ascii="Tahoma" w:hAnsi="Tahoma" w:cs="Tahoma"/>
                <w:sz w:val="16"/>
                <w:szCs w:val="16"/>
              </w:rPr>
            </w:pPr>
            <w:r w:rsidRPr="0069706F">
              <w:rPr>
                <w:rFonts w:ascii="Tahoma" w:hAnsi="Tahoma" w:cs="Tahoma"/>
                <w:sz w:val="16"/>
                <w:szCs w:val="16"/>
                <w:lang w:eastAsia="sk-SK"/>
              </w:rPr>
              <w:t>koži  a sú zodpovedné za jej citlivosť.</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r w:rsidRPr="0069706F">
              <w:rPr>
                <w:rFonts w:ascii="Tahoma" w:hAnsi="Tahoma" w:cs="Tahoma"/>
                <w:sz w:val="16"/>
                <w:szCs w:val="16"/>
              </w:rPr>
              <w:t>Ochrana života a zdravia</w:t>
            </w:r>
          </w:p>
          <w:p w:rsidR="00037766" w:rsidRPr="0069706F" w:rsidRDefault="00037766" w:rsidP="00DB5BCD">
            <w:pPr>
              <w:rPr>
                <w:rFonts w:ascii="Tahoma" w:hAnsi="Tahoma" w:cs="Tahoma"/>
                <w:sz w:val="16"/>
                <w:szCs w:val="16"/>
              </w:rPr>
            </w:pP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r w:rsidRPr="0069706F">
              <w:rPr>
                <w:rFonts w:ascii="Tahoma" w:hAnsi="Tahoma" w:cs="Tahoma"/>
                <w:b/>
                <w:sz w:val="16"/>
                <w:szCs w:val="16"/>
              </w:rPr>
              <w:t>Neživá príroda a skúmanie prírodných javov</w:t>
            </w: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Živá a neživá príroda</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lang w:eastAsia="sk-SK"/>
              </w:rPr>
            </w:pPr>
            <w:r w:rsidRPr="0069706F">
              <w:rPr>
                <w:rFonts w:ascii="Tahoma" w:hAnsi="Tahoma" w:cs="Tahoma"/>
                <w:sz w:val="16"/>
                <w:szCs w:val="16"/>
                <w:lang w:eastAsia="sk-SK"/>
              </w:rPr>
              <w:t xml:space="preserve">Životné prejavy organizmov: pohyb, rast, príjem potravy, dýchanie, </w:t>
            </w:r>
          </w:p>
          <w:p w:rsidR="00037766" w:rsidRPr="0069706F" w:rsidRDefault="00037766" w:rsidP="00DB5BCD">
            <w:pPr>
              <w:rPr>
                <w:rFonts w:ascii="Tahoma" w:hAnsi="Tahoma" w:cs="Tahoma"/>
                <w:sz w:val="16"/>
                <w:szCs w:val="16"/>
                <w:lang w:eastAsia="sk-SK"/>
              </w:rPr>
            </w:pPr>
            <w:r w:rsidRPr="0069706F">
              <w:rPr>
                <w:rFonts w:ascii="Tahoma" w:hAnsi="Tahoma" w:cs="Tahoma"/>
                <w:sz w:val="16"/>
                <w:szCs w:val="16"/>
                <w:lang w:eastAsia="sk-SK"/>
              </w:rPr>
              <w:t>rozmnožovanie</w:t>
            </w:r>
          </w:p>
          <w:p w:rsidR="00037766" w:rsidRPr="0069706F" w:rsidRDefault="00037766" w:rsidP="00DB5BCD">
            <w:pPr>
              <w:rPr>
                <w:rFonts w:ascii="Tahoma" w:hAnsi="Tahoma" w:cs="Tahoma"/>
                <w:sz w:val="16"/>
                <w:szCs w:val="16"/>
              </w:rPr>
            </w:pPr>
          </w:p>
        </w:tc>
        <w:tc>
          <w:tcPr>
            <w:tcW w:w="2805" w:type="dxa"/>
            <w:tcBorders>
              <w:top w:val="single" w:sz="4" w:space="0" w:color="auto"/>
              <w:left w:val="single" w:sz="4" w:space="0" w:color="auto"/>
              <w:bottom w:val="single" w:sz="4" w:space="0" w:color="auto"/>
              <w:right w:val="single" w:sz="4" w:space="0" w:color="auto"/>
            </w:tcBorders>
          </w:tcPr>
          <w:p w:rsidR="0085281B" w:rsidRDefault="00037766" w:rsidP="0085281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 xml:space="preserve">Žiak vie vysvetliť rozdiel medzi živými a neživými súčasťami prírody. </w:t>
            </w:r>
          </w:p>
          <w:p w:rsidR="0085281B" w:rsidRDefault="00037766" w:rsidP="0085281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 xml:space="preserve">Vie triediť na základe znakov, identifikovať vlastným pozorovaním, prírodné objekty na živé, neživé a odumreté. </w:t>
            </w:r>
          </w:p>
          <w:p w:rsidR="00037766" w:rsidRPr="0069706F" w:rsidRDefault="00037766" w:rsidP="0085281B">
            <w:pPr>
              <w:spacing w:after="0"/>
              <w:rPr>
                <w:rFonts w:ascii="Tahoma" w:hAnsi="Tahoma" w:cs="Tahoma"/>
                <w:sz w:val="16"/>
                <w:szCs w:val="16"/>
              </w:rPr>
            </w:pPr>
            <w:r w:rsidRPr="0069706F">
              <w:rPr>
                <w:rFonts w:ascii="Tahoma" w:hAnsi="Tahoma" w:cs="Tahoma"/>
                <w:iCs/>
                <w:color w:val="000000"/>
                <w:sz w:val="16"/>
                <w:szCs w:val="16"/>
                <w:lang w:eastAsia="sk-SK"/>
              </w:rPr>
              <w:t>Žiak vie, že životné prejavy organizmov sú: pohyb, rast, príjem potravy, dýchanie, rozmnožovanie.</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p>
        </w:tc>
      </w:tr>
      <w:tr w:rsidR="00037766" w:rsidRPr="0069706F" w:rsidTr="006B0121">
        <w:trPr>
          <w:trHeight w:val="1949"/>
        </w:trPr>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Voda</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tabs>
                <w:tab w:val="left" w:pos="2880"/>
                <w:tab w:val="left" w:pos="8460"/>
              </w:tabs>
              <w:rPr>
                <w:rFonts w:ascii="Tahoma" w:hAnsi="Tahoma" w:cs="Tahoma"/>
                <w:iCs/>
                <w:sz w:val="16"/>
                <w:szCs w:val="16"/>
                <w:lang w:eastAsia="sk-SK"/>
              </w:rPr>
            </w:pPr>
            <w:r w:rsidRPr="0069706F">
              <w:rPr>
                <w:rFonts w:ascii="Tahoma" w:hAnsi="Tahoma" w:cs="Tahoma"/>
                <w:iCs/>
                <w:sz w:val="16"/>
                <w:szCs w:val="16"/>
                <w:lang w:eastAsia="sk-SK"/>
              </w:rPr>
              <w:t>Vodné zdroje potok,  rieka, jazero, more, podzemná voda</w:t>
            </w:r>
          </w:p>
          <w:p w:rsidR="00037766" w:rsidRPr="0069706F" w:rsidRDefault="00037766" w:rsidP="00DB5BCD">
            <w:pPr>
              <w:rPr>
                <w:rFonts w:ascii="Tahoma" w:hAnsi="Tahoma" w:cs="Tahoma"/>
                <w:sz w:val="16"/>
                <w:szCs w:val="16"/>
              </w:rPr>
            </w:pPr>
            <w:r w:rsidRPr="0069706F">
              <w:rPr>
                <w:rFonts w:ascii="Tahoma" w:hAnsi="Tahoma" w:cs="Tahoma"/>
                <w:iCs/>
                <w:sz w:val="16"/>
                <w:szCs w:val="16"/>
                <w:lang w:eastAsia="sk-SK"/>
              </w:rPr>
              <w:t>Význam vody pre život</w:t>
            </w:r>
          </w:p>
        </w:tc>
        <w:tc>
          <w:tcPr>
            <w:tcW w:w="2805" w:type="dxa"/>
            <w:tcBorders>
              <w:top w:val="single" w:sz="4" w:space="0" w:color="auto"/>
              <w:left w:val="single" w:sz="4" w:space="0" w:color="auto"/>
              <w:bottom w:val="single" w:sz="4" w:space="0" w:color="auto"/>
              <w:right w:val="single" w:sz="4" w:space="0" w:color="auto"/>
            </w:tcBorders>
          </w:tcPr>
          <w:p w:rsidR="0085281B" w:rsidRDefault="00037766" w:rsidP="0085281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 xml:space="preserve">Žiak vie, že voda sa vyskytuje v rôznych formách         </w:t>
            </w:r>
          </w:p>
          <w:p w:rsidR="0085281B" w:rsidRDefault="00037766" w:rsidP="0085281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 xml:space="preserve"> (niektoré vymenuje, napr. ľad, vodná para, sneh, dážď, námraza, rosa). </w:t>
            </w:r>
          </w:p>
          <w:p w:rsidR="0085281B" w:rsidRDefault="00037766" w:rsidP="0085281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 xml:space="preserve">Vie vymenovať tri typy vodných zdrojov (napr. potok, rieka, jazero, more, podzemná voda). </w:t>
            </w:r>
          </w:p>
          <w:p w:rsidR="00037766" w:rsidRPr="0069706F" w:rsidRDefault="00037766" w:rsidP="0085281B">
            <w:pPr>
              <w:spacing w:after="0"/>
              <w:rPr>
                <w:rFonts w:ascii="Tahoma" w:hAnsi="Tahoma" w:cs="Tahoma"/>
                <w:sz w:val="16"/>
                <w:szCs w:val="16"/>
              </w:rPr>
            </w:pPr>
            <w:r w:rsidRPr="0069706F">
              <w:rPr>
                <w:rFonts w:ascii="Tahoma" w:hAnsi="Tahoma" w:cs="Tahoma"/>
                <w:iCs/>
                <w:color w:val="000000"/>
                <w:sz w:val="16"/>
                <w:szCs w:val="16"/>
                <w:lang w:eastAsia="sk-SK"/>
              </w:rPr>
              <w:t>Vie vysvetliť, na čo všetko používa človek vodu a čo by sa stalo, ak by jej mal  nedostatok.</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r w:rsidRPr="0069706F">
              <w:rPr>
                <w:rFonts w:ascii="Tahoma" w:hAnsi="Tahoma" w:cs="Tahoma"/>
                <w:sz w:val="16"/>
                <w:szCs w:val="16"/>
              </w:rPr>
              <w:t>Ochrana života a zdravia</w:t>
            </w:r>
          </w:p>
        </w:tc>
      </w:tr>
      <w:tr w:rsidR="00037766" w:rsidRPr="0069706F" w:rsidTr="00037766">
        <w:tc>
          <w:tcPr>
            <w:tcW w:w="1587"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jc w:val="center"/>
              <w:rPr>
                <w:rFonts w:ascii="Tahoma" w:hAnsi="Tahoma" w:cs="Tahoma"/>
                <w:b/>
                <w:sz w:val="16"/>
                <w:szCs w:val="16"/>
              </w:rPr>
            </w:pPr>
          </w:p>
        </w:tc>
        <w:tc>
          <w:tcPr>
            <w:tcW w:w="214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b/>
                <w:sz w:val="16"/>
                <w:szCs w:val="16"/>
              </w:rPr>
            </w:pPr>
            <w:r w:rsidRPr="0069706F">
              <w:rPr>
                <w:rFonts w:ascii="Tahoma" w:hAnsi="Tahoma" w:cs="Tahoma"/>
                <w:b/>
                <w:sz w:val="16"/>
                <w:szCs w:val="16"/>
              </w:rPr>
              <w:t>Svetlo a tiene</w:t>
            </w:r>
          </w:p>
        </w:tc>
        <w:tc>
          <w:tcPr>
            <w:tcW w:w="2671"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tabs>
                <w:tab w:val="left" w:pos="2880"/>
                <w:tab w:val="left" w:pos="8460"/>
              </w:tabs>
              <w:rPr>
                <w:rFonts w:ascii="Tahoma" w:hAnsi="Tahoma" w:cs="Tahoma"/>
                <w:iCs/>
                <w:sz w:val="16"/>
                <w:szCs w:val="16"/>
                <w:lang w:eastAsia="sk-SK"/>
              </w:rPr>
            </w:pPr>
            <w:r w:rsidRPr="0069706F">
              <w:rPr>
                <w:rFonts w:ascii="Tahoma" w:hAnsi="Tahoma" w:cs="Tahoma"/>
                <w:sz w:val="16"/>
                <w:szCs w:val="16"/>
                <w:lang w:val="nb-NO"/>
              </w:rPr>
              <w:t>S</w:t>
            </w:r>
            <w:r w:rsidRPr="0069706F">
              <w:rPr>
                <w:rFonts w:ascii="Tahoma" w:hAnsi="Tahoma" w:cs="Tahoma"/>
                <w:sz w:val="16"/>
                <w:szCs w:val="16"/>
              </w:rPr>
              <w:t>vetelné zdroje, tiene, priesvitný, priehľadný, nepriesvitný materiál</w:t>
            </w:r>
          </w:p>
        </w:tc>
        <w:tc>
          <w:tcPr>
            <w:tcW w:w="2805" w:type="dxa"/>
            <w:tcBorders>
              <w:top w:val="single" w:sz="4" w:space="0" w:color="auto"/>
              <w:left w:val="single" w:sz="4" w:space="0" w:color="auto"/>
              <w:bottom w:val="single" w:sz="4" w:space="0" w:color="auto"/>
              <w:right w:val="single" w:sz="4" w:space="0" w:color="auto"/>
            </w:tcBorders>
          </w:tcPr>
          <w:p w:rsidR="00037766" w:rsidRPr="0069706F" w:rsidRDefault="00037766" w:rsidP="009E2CC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Žiak vie, že hlavným zdrojom svetla je Slnko. Vie vymenovať ďalšie zdroje svetla: plameň, blesk, žiarovka a iné elektrické zariadenia, ktoré vytvára človek.</w:t>
            </w:r>
          </w:p>
          <w:p w:rsidR="00037766" w:rsidRPr="0069706F" w:rsidRDefault="00037766" w:rsidP="009E2CCB">
            <w:pPr>
              <w:spacing w:after="0"/>
              <w:rPr>
                <w:rFonts w:ascii="Tahoma" w:hAnsi="Tahoma" w:cs="Tahoma"/>
                <w:iCs/>
                <w:color w:val="000000"/>
                <w:sz w:val="16"/>
                <w:szCs w:val="16"/>
                <w:lang w:eastAsia="sk-SK"/>
              </w:rPr>
            </w:pPr>
            <w:r w:rsidRPr="0069706F">
              <w:rPr>
                <w:rFonts w:ascii="Tahoma" w:hAnsi="Tahoma" w:cs="Tahoma"/>
                <w:iCs/>
                <w:color w:val="000000"/>
                <w:sz w:val="16"/>
                <w:szCs w:val="16"/>
                <w:lang w:eastAsia="sk-SK"/>
              </w:rPr>
              <w:t>Žiak vie vysvetliť, kedy sa vytvára a kedy sa nevytvára tieň, kedy sa vytvára dlhší tieň, kedy sa vytvára kratší tieň a kedy sa vytvára viac tieňov. Žiak vie na základe skúmania vytvoriť závery o priesvitnosti a priehľadnosti rôznych materiálov (prostredí).</w:t>
            </w:r>
          </w:p>
        </w:tc>
        <w:tc>
          <w:tcPr>
            <w:tcW w:w="1820" w:type="dxa"/>
            <w:tcBorders>
              <w:top w:val="single" w:sz="4" w:space="0" w:color="auto"/>
              <w:left w:val="single" w:sz="4" w:space="0" w:color="auto"/>
              <w:bottom w:val="single" w:sz="4" w:space="0" w:color="auto"/>
              <w:right w:val="single" w:sz="4" w:space="0" w:color="auto"/>
            </w:tcBorders>
          </w:tcPr>
          <w:p w:rsidR="00037766" w:rsidRPr="0069706F" w:rsidRDefault="00037766" w:rsidP="00DB5BCD">
            <w:pPr>
              <w:rPr>
                <w:rFonts w:ascii="Tahoma" w:hAnsi="Tahoma" w:cs="Tahoma"/>
                <w:sz w:val="16"/>
                <w:szCs w:val="16"/>
              </w:rPr>
            </w:pPr>
            <w:r w:rsidRPr="0069706F">
              <w:rPr>
                <w:rFonts w:ascii="Tahoma" w:hAnsi="Tahoma" w:cs="Tahoma"/>
                <w:sz w:val="16"/>
                <w:szCs w:val="16"/>
              </w:rPr>
              <w:t>Environmentálna výchova</w:t>
            </w:r>
          </w:p>
          <w:p w:rsidR="00037766" w:rsidRPr="0069706F" w:rsidRDefault="00037766" w:rsidP="00DB5BCD">
            <w:pPr>
              <w:rPr>
                <w:rFonts w:ascii="Tahoma" w:hAnsi="Tahoma" w:cs="Tahoma"/>
                <w:sz w:val="16"/>
                <w:szCs w:val="16"/>
              </w:rPr>
            </w:pPr>
            <w:r w:rsidRPr="0069706F">
              <w:rPr>
                <w:rFonts w:ascii="Tahoma" w:hAnsi="Tahoma" w:cs="Tahoma"/>
                <w:sz w:val="16"/>
                <w:szCs w:val="16"/>
              </w:rPr>
              <w:t>Osobnostný a sociálny rozvoj</w:t>
            </w:r>
          </w:p>
          <w:p w:rsidR="00037766" w:rsidRPr="0069706F" w:rsidRDefault="00037766" w:rsidP="00DB5BCD">
            <w:pPr>
              <w:rPr>
                <w:rFonts w:ascii="Tahoma" w:hAnsi="Tahoma" w:cs="Tahoma"/>
                <w:sz w:val="16"/>
                <w:szCs w:val="16"/>
              </w:rPr>
            </w:pPr>
            <w:r w:rsidRPr="0069706F">
              <w:rPr>
                <w:rFonts w:ascii="Tahoma" w:hAnsi="Tahoma" w:cs="Tahoma"/>
                <w:sz w:val="16"/>
                <w:szCs w:val="16"/>
              </w:rPr>
              <w:t>Ochrana života a zdravia</w:t>
            </w:r>
          </w:p>
          <w:p w:rsidR="00037766" w:rsidRPr="0069706F" w:rsidRDefault="00037766" w:rsidP="00DB5BCD">
            <w:pPr>
              <w:rPr>
                <w:rFonts w:ascii="Tahoma" w:hAnsi="Tahoma" w:cs="Tahoma"/>
                <w:sz w:val="16"/>
                <w:szCs w:val="16"/>
              </w:rPr>
            </w:pPr>
          </w:p>
        </w:tc>
      </w:tr>
    </w:tbl>
    <w:p w:rsidR="004D2DE7" w:rsidRDefault="004D2DE7" w:rsidP="009E2CCB">
      <w:pPr>
        <w:spacing w:after="0"/>
        <w:rPr>
          <w:rFonts w:ascii="Verdana" w:hAnsi="Verdana"/>
          <w:b/>
          <w:sz w:val="24"/>
          <w:szCs w:val="24"/>
        </w:rPr>
      </w:pPr>
    </w:p>
    <w:p w:rsidR="008549F4" w:rsidRDefault="008549F4" w:rsidP="009E2CCB">
      <w:pPr>
        <w:spacing w:after="0"/>
        <w:rPr>
          <w:rFonts w:ascii="Verdana" w:hAnsi="Verdana"/>
          <w:b/>
          <w:sz w:val="24"/>
          <w:szCs w:val="24"/>
        </w:rPr>
      </w:pPr>
    </w:p>
    <w:p w:rsidR="009E2CCB" w:rsidRDefault="009E2CCB" w:rsidP="009E2CCB">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príroda</w:t>
      </w:r>
    </w:p>
    <w:p w:rsidR="009E2CCB" w:rsidRDefault="009E2CCB" w:rsidP="009E2CCB">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585D16" w:rsidRPr="00403E5F" w:rsidRDefault="009E2CCB" w:rsidP="00403E5F">
      <w:pPr>
        <w:spacing w:after="0"/>
        <w:jc w:val="both"/>
        <w:rPr>
          <w:rFonts w:ascii="Verdana" w:hAnsi="Verdana"/>
          <w:bCs/>
          <w:sz w:val="24"/>
          <w:szCs w:val="24"/>
        </w:rPr>
      </w:pPr>
      <w:r>
        <w:rPr>
          <w:rFonts w:ascii="Verdana" w:hAnsi="Verdana"/>
          <w:b/>
          <w:sz w:val="24"/>
          <w:szCs w:val="24"/>
        </w:rPr>
        <w:t xml:space="preserve">Časový rozsah výučby: </w:t>
      </w:r>
      <w:r w:rsidR="00585D16">
        <w:rPr>
          <w:rFonts w:ascii="Verdana" w:hAnsi="Verdana"/>
          <w:sz w:val="24"/>
          <w:szCs w:val="24"/>
        </w:rPr>
        <w:t>2</w:t>
      </w:r>
      <w:r w:rsidR="00585D16">
        <w:rPr>
          <w:rFonts w:ascii="Verdana" w:hAnsi="Verdana"/>
          <w:bCs/>
          <w:sz w:val="24"/>
          <w:szCs w:val="24"/>
        </w:rPr>
        <w:t xml:space="preserve">hodiny týždenne /   66  hodín ročne- </w:t>
      </w:r>
      <w:r w:rsidR="00403E5F">
        <w:rPr>
          <w:rFonts w:ascii="Verdana" w:hAnsi="Verdana"/>
          <w:bCs/>
          <w:sz w:val="24"/>
          <w:szCs w:val="24"/>
        </w:rPr>
        <w:t xml:space="preserve">triedy </w:t>
      </w:r>
      <w:r w:rsidR="00585D16">
        <w:rPr>
          <w:rFonts w:ascii="Verdana" w:hAnsi="Verdana"/>
          <w:bCs/>
          <w:sz w:val="24"/>
          <w:szCs w:val="24"/>
        </w:rPr>
        <w:t>s rozšíreným vyučovaním cudzieho jazyka</w:t>
      </w:r>
      <w:r w:rsidR="00403E5F">
        <w:rPr>
          <w:rFonts w:ascii="Verdana" w:hAnsi="Verdana"/>
          <w:bCs/>
          <w:sz w:val="24"/>
          <w:szCs w:val="24"/>
        </w:rPr>
        <w:t xml:space="preserve">; </w:t>
      </w:r>
      <w:r w:rsidR="00585D16">
        <w:rPr>
          <w:rFonts w:ascii="Verdana" w:hAnsi="Verdana"/>
          <w:sz w:val="24"/>
          <w:szCs w:val="24"/>
        </w:rPr>
        <w:t>2</w:t>
      </w:r>
      <w:r w:rsidR="00585D16">
        <w:rPr>
          <w:rFonts w:ascii="Verdana" w:hAnsi="Verdana"/>
          <w:bCs/>
          <w:sz w:val="24"/>
          <w:szCs w:val="24"/>
        </w:rPr>
        <w:t>hodiny týždenne /   66 hodín ročne- bežné triedy</w:t>
      </w:r>
    </w:p>
    <w:tbl>
      <w:tblPr>
        <w:tblpPr w:leftFromText="141" w:rightFromText="141" w:vertAnchor="page" w:horzAnchor="margin" w:tblpXSpec="center" w:tblpY="16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0"/>
        <w:gridCol w:w="1839"/>
        <w:gridCol w:w="2353"/>
        <w:gridCol w:w="2383"/>
        <w:gridCol w:w="2788"/>
      </w:tblGrid>
      <w:tr w:rsidR="00DB31B2" w:rsidRPr="00193D69" w:rsidTr="00DB31B2">
        <w:trPr>
          <w:trHeight w:val="782"/>
        </w:trPr>
        <w:tc>
          <w:tcPr>
            <w:tcW w:w="1660" w:type="dxa"/>
          </w:tcPr>
          <w:p w:rsidR="00DB31B2" w:rsidRPr="00193D69" w:rsidRDefault="00DB31B2" w:rsidP="00DB31B2">
            <w:pPr>
              <w:jc w:val="center"/>
              <w:rPr>
                <w:rFonts w:ascii="Tahoma" w:hAnsi="Tahoma" w:cs="Tahoma"/>
                <w:b/>
                <w:sz w:val="16"/>
                <w:szCs w:val="16"/>
              </w:rPr>
            </w:pPr>
            <w:r w:rsidRPr="00193D69">
              <w:rPr>
                <w:rFonts w:ascii="Tahoma" w:hAnsi="Tahoma" w:cs="Tahoma"/>
                <w:b/>
                <w:sz w:val="16"/>
                <w:szCs w:val="16"/>
              </w:rPr>
              <w:lastRenderedPageBreak/>
              <w:t>Rastliny</w:t>
            </w: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Rastliny okolo nás</w:t>
            </w: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 xml:space="preserve">Rôznorodosť životných podmienok rastlín, </w:t>
            </w:r>
          </w:p>
        </w:tc>
        <w:tc>
          <w:tcPr>
            <w:tcW w:w="2383" w:type="dxa"/>
          </w:tcPr>
          <w:p w:rsidR="00DB31B2" w:rsidRPr="00193D69" w:rsidRDefault="00DB31B2" w:rsidP="0030594A">
            <w:pPr>
              <w:spacing w:after="0"/>
              <w:rPr>
                <w:rFonts w:ascii="Tahoma" w:hAnsi="Tahoma" w:cs="Tahoma"/>
                <w:sz w:val="16"/>
                <w:szCs w:val="16"/>
                <w:lang w:eastAsia="sk-SK"/>
              </w:rPr>
            </w:pPr>
            <w:r w:rsidRPr="00193D69">
              <w:rPr>
                <w:rFonts w:ascii="Tahoma" w:hAnsi="Tahoma" w:cs="Tahoma"/>
                <w:sz w:val="16"/>
                <w:szCs w:val="16"/>
              </w:rPr>
              <w:t>Žiak uvedie päť príkladov rôzn</w:t>
            </w:r>
            <w:r w:rsidR="008549F4">
              <w:rPr>
                <w:rFonts w:ascii="Tahoma" w:hAnsi="Tahoma" w:cs="Tahoma"/>
                <w:sz w:val="16"/>
                <w:szCs w:val="16"/>
              </w:rPr>
              <w:t>y</w:t>
            </w:r>
            <w:r w:rsidRPr="00193D69">
              <w:rPr>
                <w:rFonts w:ascii="Tahoma" w:hAnsi="Tahoma" w:cs="Tahoma"/>
                <w:sz w:val="16"/>
                <w:szCs w:val="16"/>
              </w:rPr>
              <w:t>ch prostredí a k ním príklady rastlín v nich žijúcich.</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Ochrana života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a zdravia (</w:t>
            </w:r>
            <w:r w:rsidRPr="00193D69">
              <w:rPr>
                <w:rFonts w:ascii="Tahoma" w:hAnsi="Tahoma" w:cs="Tahoma"/>
                <w:sz w:val="16"/>
                <w:szCs w:val="16"/>
              </w:rPr>
              <w:t>zmyslové vnímanie)</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Prispôsobenie sa prostrediu.</w:t>
            </w:r>
          </w:p>
          <w:p w:rsidR="00DB31B2" w:rsidRPr="00193D69" w:rsidRDefault="00DB31B2" w:rsidP="00DB31B2">
            <w:pPr>
              <w:rPr>
                <w:rFonts w:ascii="Tahoma" w:hAnsi="Tahoma" w:cs="Tahoma"/>
                <w:sz w:val="16"/>
                <w:szCs w:val="16"/>
              </w:rPr>
            </w:pPr>
          </w:p>
        </w:tc>
        <w:tc>
          <w:tcPr>
            <w:tcW w:w="2383" w:type="dxa"/>
          </w:tcPr>
          <w:p w:rsidR="00DB31B2" w:rsidRPr="00193D69" w:rsidRDefault="00DB31B2" w:rsidP="0030594A">
            <w:pPr>
              <w:spacing w:after="0"/>
              <w:rPr>
                <w:rFonts w:ascii="Tahoma" w:hAnsi="Tahoma" w:cs="Tahoma"/>
                <w:sz w:val="16"/>
                <w:szCs w:val="16"/>
                <w:lang w:eastAsia="sk-SK"/>
              </w:rPr>
            </w:pPr>
            <w:r w:rsidRPr="00193D69">
              <w:rPr>
                <w:rFonts w:ascii="Tahoma" w:hAnsi="Tahoma" w:cs="Tahoma"/>
                <w:sz w:val="16"/>
                <w:szCs w:val="16"/>
                <w:lang w:eastAsia="sk-SK"/>
              </w:rPr>
              <w:t>Žiak vie vysvetliť na príkladoch, ako sa rastliny prispôsobujú svojim tvarom  a spôsobom života podmienkam, v ktorých žijú.</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výchova (</w:t>
            </w:r>
            <w:r w:rsidRPr="00193D69">
              <w:rPr>
                <w:rFonts w:ascii="Tahoma" w:hAnsi="Tahoma" w:cs="Tahoma"/>
                <w:sz w:val="16"/>
                <w:szCs w:val="16"/>
              </w:rPr>
              <w:t>vzťah medzi človekom a životným prostredím)</w:t>
            </w:r>
          </w:p>
        </w:tc>
      </w:tr>
      <w:tr w:rsidR="00DB31B2" w:rsidRPr="00193D69" w:rsidTr="00DB31B2">
        <w:tc>
          <w:tcPr>
            <w:tcW w:w="1660" w:type="dxa"/>
          </w:tcPr>
          <w:p w:rsidR="00DB31B2" w:rsidRPr="00193D69" w:rsidRDefault="00DB31B2" w:rsidP="00DB31B2">
            <w:pPr>
              <w:spacing w:after="0"/>
              <w:jc w:val="center"/>
              <w:rPr>
                <w:rFonts w:ascii="Tahoma" w:hAnsi="Tahoma" w:cs="Tahoma"/>
                <w:b/>
                <w:sz w:val="16"/>
                <w:szCs w:val="16"/>
              </w:rPr>
            </w:pPr>
          </w:p>
        </w:tc>
        <w:tc>
          <w:tcPr>
            <w:tcW w:w="1839" w:type="dxa"/>
          </w:tcPr>
          <w:p w:rsidR="00DB31B2" w:rsidRPr="00193D69" w:rsidRDefault="00DB31B2" w:rsidP="00DB31B2">
            <w:pPr>
              <w:spacing w:after="0"/>
              <w:rPr>
                <w:rFonts w:ascii="Tahoma" w:hAnsi="Tahoma" w:cs="Tahoma"/>
                <w:b/>
                <w:sz w:val="16"/>
                <w:szCs w:val="16"/>
              </w:rPr>
            </w:pPr>
            <w:r w:rsidRPr="00193D69">
              <w:rPr>
                <w:rFonts w:ascii="Tahoma" w:hAnsi="Tahoma" w:cs="Tahoma"/>
                <w:b/>
                <w:sz w:val="16"/>
                <w:szCs w:val="16"/>
              </w:rPr>
              <w:t>Podmienky pre rast rastlín</w:t>
            </w:r>
          </w:p>
          <w:p w:rsidR="00DB31B2" w:rsidRPr="00193D69" w:rsidRDefault="00DB31B2" w:rsidP="00DB31B2">
            <w:pPr>
              <w:spacing w:after="0"/>
              <w:rPr>
                <w:rFonts w:ascii="Tahoma" w:hAnsi="Tahoma" w:cs="Tahoma"/>
                <w:b/>
                <w:sz w:val="16"/>
                <w:szCs w:val="16"/>
              </w:rPr>
            </w:pPr>
          </w:p>
        </w:tc>
        <w:tc>
          <w:tcPr>
            <w:tcW w:w="2353" w:type="dxa"/>
          </w:tcPr>
          <w:p w:rsidR="00DB31B2" w:rsidRPr="00193D69" w:rsidRDefault="00DB31B2" w:rsidP="00DB31B2">
            <w:pPr>
              <w:spacing w:after="0"/>
              <w:rPr>
                <w:rFonts w:ascii="Tahoma" w:hAnsi="Tahoma" w:cs="Tahoma"/>
                <w:sz w:val="16"/>
                <w:szCs w:val="16"/>
              </w:rPr>
            </w:pPr>
            <w:r w:rsidRPr="00193D69">
              <w:rPr>
                <w:rFonts w:ascii="Tahoma" w:hAnsi="Tahoma" w:cs="Tahoma"/>
                <w:sz w:val="16"/>
                <w:szCs w:val="16"/>
              </w:rPr>
              <w:t>Životné prejavy rastlín</w:t>
            </w:r>
          </w:p>
          <w:p w:rsidR="00DB31B2" w:rsidRPr="00193D69" w:rsidRDefault="00DB31B2" w:rsidP="00DB31B2">
            <w:pPr>
              <w:spacing w:after="0"/>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vysvetliť, ako sú rastliny závislé od neživého prostredia.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opísať tri životné prejavy rastlín.</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výchova</w:t>
            </w:r>
          </w:p>
        </w:tc>
      </w:tr>
      <w:tr w:rsidR="00DB31B2" w:rsidRPr="00193D69" w:rsidTr="00DB31B2">
        <w:tc>
          <w:tcPr>
            <w:tcW w:w="1660" w:type="dxa"/>
          </w:tcPr>
          <w:p w:rsidR="00DB31B2" w:rsidRPr="00193D69" w:rsidRDefault="00DB31B2" w:rsidP="00DB31B2">
            <w:pPr>
              <w:spacing w:after="0"/>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Semená rastlín</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Význam rastlinných semien</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vysvetliť, kde a prečo je možné nájsť  semená rastlín.</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Zhodnotiť význam rastlinných semien pre život človeka.</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w:t>
            </w:r>
          </w:p>
          <w:p w:rsidR="00DB31B2" w:rsidRPr="00193D69" w:rsidRDefault="00DB31B2" w:rsidP="00DB31B2">
            <w:pPr>
              <w:spacing w:after="0"/>
              <w:rPr>
                <w:rFonts w:ascii="Tahoma" w:hAnsi="Tahoma" w:cs="Tahoma"/>
                <w:sz w:val="16"/>
                <w:szCs w:val="16"/>
              </w:rPr>
            </w:pPr>
            <w:r>
              <w:rPr>
                <w:rFonts w:ascii="Tahoma" w:hAnsi="Tahoma" w:cs="Tahoma"/>
                <w:sz w:val="16"/>
                <w:szCs w:val="16"/>
                <w:lang w:eastAsia="sk-SK"/>
              </w:rPr>
              <w:t>v</w:t>
            </w:r>
            <w:r w:rsidRPr="00193D69">
              <w:rPr>
                <w:rFonts w:ascii="Tahoma" w:hAnsi="Tahoma" w:cs="Tahoma"/>
                <w:sz w:val="16"/>
                <w:szCs w:val="16"/>
                <w:lang w:eastAsia="sk-SK"/>
              </w:rPr>
              <w:t>ýchova</w:t>
            </w:r>
            <w:r w:rsidRPr="00193D69">
              <w:rPr>
                <w:rFonts w:ascii="Tahoma" w:hAnsi="Tahoma" w:cs="Tahoma"/>
                <w:sz w:val="16"/>
                <w:szCs w:val="16"/>
              </w:rPr>
              <w:t>(vzťah medzi človekom a životným prostredím)</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Rozširovanie semien</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Rozširovanie semien</w:t>
            </w:r>
          </w:p>
        </w:tc>
        <w:tc>
          <w:tcPr>
            <w:tcW w:w="2383" w:type="dxa"/>
          </w:tcPr>
          <w:p w:rsidR="00DB31B2" w:rsidRPr="00193D69" w:rsidRDefault="00DB31B2" w:rsidP="0030594A">
            <w:pPr>
              <w:spacing w:after="0"/>
              <w:rPr>
                <w:rFonts w:ascii="Tahoma" w:hAnsi="Tahoma" w:cs="Tahoma"/>
                <w:sz w:val="16"/>
                <w:szCs w:val="16"/>
                <w:lang w:eastAsia="sk-SK"/>
              </w:rPr>
            </w:pPr>
            <w:r w:rsidRPr="00193D69">
              <w:rPr>
                <w:rFonts w:ascii="Tahoma" w:hAnsi="Tahoma" w:cs="Tahoma"/>
                <w:sz w:val="16"/>
                <w:szCs w:val="16"/>
                <w:lang w:eastAsia="sk-SK"/>
              </w:rPr>
              <w:t>Žiak vie uviesť na príkladoch, že niektoré semená majú vyvinuté nástroje na to, aby sa dostali čo najďalej od materskej rastliny.</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výchova(</w:t>
            </w:r>
            <w:r w:rsidRPr="00193D69">
              <w:rPr>
                <w:rFonts w:ascii="Tahoma" w:hAnsi="Tahoma" w:cs="Tahoma"/>
                <w:sz w:val="16"/>
                <w:szCs w:val="16"/>
                <w:lang w:val="nb-NO"/>
              </w:rPr>
              <w:t>chrániť rastliny, starať sa o svoje okolie)</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Klíčenie semien</w:t>
            </w: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Podmienky klíčenia semien: vzduch,voda,teplo</w:t>
            </w: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Vie vysvetliť, z ktorej časti semena rastlina klíči a čo sa deje so  zvyškom semena po jej vyklíčení, navrhnúť postup, ako je možné zistiť podmienky klíčenia semien. </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Ochrana života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a zdravia (</w:t>
            </w:r>
            <w:r w:rsidRPr="00193D69">
              <w:rPr>
                <w:rFonts w:ascii="Tahoma" w:hAnsi="Tahoma" w:cs="Tahoma"/>
                <w:sz w:val="16"/>
                <w:szCs w:val="16"/>
              </w:rPr>
              <w:t>zmyslové vnímanie)</w:t>
            </w:r>
          </w:p>
          <w:p w:rsidR="00DB31B2" w:rsidRPr="00193D69" w:rsidRDefault="00DB31B2" w:rsidP="00DB31B2">
            <w:pPr>
              <w:rPr>
                <w:rFonts w:ascii="Tahoma" w:hAnsi="Tahoma" w:cs="Tahoma"/>
                <w:sz w:val="16"/>
                <w:szCs w:val="16"/>
              </w:rPr>
            </w:pP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Životné podmienky rastlín</w:t>
            </w: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Rast rastliny, životné podmienky rastlí</w:t>
            </w:r>
            <w:r>
              <w:rPr>
                <w:rFonts w:ascii="Tahoma" w:hAnsi="Tahoma" w:cs="Tahoma"/>
                <w:sz w:val="16"/>
                <w:szCs w:val="16"/>
              </w:rPr>
              <w:t xml:space="preserve">n: svetlo, teplo, vzduch, voda, </w:t>
            </w:r>
            <w:r w:rsidRPr="00193D69">
              <w:rPr>
                <w:rFonts w:ascii="Tahoma" w:hAnsi="Tahoma" w:cs="Tahoma"/>
                <w:sz w:val="16"/>
                <w:szCs w:val="16"/>
              </w:rPr>
              <w:t>pôda</w:t>
            </w: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Vie vysvetliť, akým spôsobom a prostredníctvom ktorých častí získavajú rastliny z prostredia vodu, vzduch a svetlo.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Vie navrhnúť postup na overenie predpokladov týkajúcich sa podmienok rastu rastlín.</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w:t>
            </w:r>
          </w:p>
          <w:p w:rsidR="00DB31B2" w:rsidRPr="00193D69" w:rsidRDefault="00DB31B2" w:rsidP="00DB31B2">
            <w:pPr>
              <w:spacing w:after="0"/>
              <w:rPr>
                <w:rFonts w:ascii="Tahoma" w:hAnsi="Tahoma" w:cs="Tahoma"/>
                <w:sz w:val="16"/>
                <w:szCs w:val="16"/>
                <w:lang w:val="nb-NO"/>
              </w:rPr>
            </w:pPr>
            <w:r w:rsidRPr="00193D69">
              <w:rPr>
                <w:rFonts w:ascii="Tahoma" w:hAnsi="Tahoma" w:cs="Tahoma"/>
                <w:sz w:val="16"/>
                <w:szCs w:val="16"/>
                <w:lang w:eastAsia="sk-SK"/>
              </w:rPr>
              <w:t>výchova (</w:t>
            </w:r>
            <w:r w:rsidRPr="00193D69">
              <w:rPr>
                <w:rFonts w:ascii="Tahoma" w:hAnsi="Tahoma" w:cs="Tahoma"/>
                <w:sz w:val="16"/>
                <w:szCs w:val="16"/>
                <w:lang w:val="nb-NO"/>
              </w:rPr>
              <w:t>chrániť rastliny, starať sa o svoje okolie)</w:t>
            </w:r>
          </w:p>
          <w:p w:rsidR="00DB31B2" w:rsidRPr="00193D69" w:rsidRDefault="00DB31B2" w:rsidP="00DB31B2">
            <w:pPr>
              <w:rPr>
                <w:rFonts w:ascii="Tahoma" w:hAnsi="Tahoma" w:cs="Tahoma"/>
                <w:sz w:val="16"/>
                <w:szCs w:val="16"/>
                <w:lang w:val="nb-NO"/>
              </w:rPr>
            </w:pP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r w:rsidRPr="00193D69">
              <w:rPr>
                <w:rFonts w:ascii="Tahoma" w:hAnsi="Tahoma" w:cs="Tahoma"/>
                <w:b/>
                <w:sz w:val="16"/>
                <w:szCs w:val="16"/>
              </w:rPr>
              <w:t>Živočíchy</w:t>
            </w: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Rastliny a živočíchy</w:t>
            </w: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Životné prejavy živočíchov a rastlín</w:t>
            </w:r>
          </w:p>
        </w:tc>
        <w:tc>
          <w:tcPr>
            <w:tcW w:w="238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Žiak vie porovnať spôsob života živočíchov a rastlín.</w:t>
            </w:r>
          </w:p>
        </w:tc>
        <w:tc>
          <w:tcPr>
            <w:tcW w:w="2788" w:type="dxa"/>
          </w:tcPr>
          <w:p w:rsidR="00DB31B2" w:rsidRPr="00193D69" w:rsidRDefault="00DB31B2" w:rsidP="00DB31B2">
            <w:pPr>
              <w:spacing w:after="0"/>
              <w:rPr>
                <w:rFonts w:ascii="Tahoma" w:hAnsi="Tahoma" w:cs="Tahoma"/>
                <w:sz w:val="16"/>
                <w:szCs w:val="16"/>
              </w:rPr>
            </w:pPr>
            <w:r w:rsidRPr="00193D69">
              <w:rPr>
                <w:rFonts w:ascii="Tahoma" w:hAnsi="Tahoma" w:cs="Tahoma"/>
                <w:sz w:val="16"/>
                <w:szCs w:val="16"/>
              </w:rPr>
              <w:t>Osobnostný a sociálny rozvoj</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rPr>
              <w:t>(rozvoj schopnosti poznávania pomocou pobytu v prírode)</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Život živočíchov</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Rast, vývin</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zistiť, že životné prejavy živočíchov sú podobné životným prejavom rastlín, ich spôsob života je však iný.</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že živočíchy (aj človek) sa postupne menia,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rastú, vyvíjajú sa,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dospievajú, starnú.</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 xml:space="preserve">výchova </w:t>
            </w:r>
            <w:r w:rsidRPr="00193D69">
              <w:rPr>
                <w:rFonts w:ascii="Tahoma" w:hAnsi="Tahoma" w:cs="Tahoma"/>
                <w:sz w:val="16"/>
                <w:szCs w:val="16"/>
              </w:rPr>
              <w:t>( kladný vzťah k živočíchom)</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Mláďatá</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uviesť príklady</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mláďat rôznych druhov živočíchov, ktoré sa nemusia podobať na  dospelé jedince a</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že dĺžka života živočíchov je rôzna</w:t>
            </w:r>
          </w:p>
        </w:tc>
        <w:tc>
          <w:tcPr>
            <w:tcW w:w="2788" w:type="dxa"/>
          </w:tcPr>
          <w:p w:rsidR="00DB31B2" w:rsidRPr="00193D69" w:rsidRDefault="00DB31B2" w:rsidP="00DB31B2">
            <w:pPr>
              <w:rPr>
                <w:rFonts w:ascii="Tahoma" w:hAnsi="Tahoma" w:cs="Tahoma"/>
                <w:sz w:val="16"/>
                <w:szCs w:val="16"/>
              </w:rPr>
            </w:pPr>
            <w:r w:rsidRPr="00193D69">
              <w:rPr>
                <w:rFonts w:ascii="Tahoma" w:hAnsi="Tahoma" w:cs="Tahoma"/>
                <w:sz w:val="16"/>
                <w:szCs w:val="16"/>
              </w:rPr>
              <w:t>Environmentálna výchova(ochrana prírody a krajiny, prírodné zdroje a ich využívanie)</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Potrava</w:t>
            </w: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Pestovanie úžitkových rastlín, zber divo rastúcich rastlín, lov divo  žijúcich zvierat</w:t>
            </w: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že človek získava potravu rôznym spôsobom.</w:t>
            </w:r>
          </w:p>
          <w:p w:rsidR="00DB31B2" w:rsidRPr="00193D69" w:rsidRDefault="00DB31B2" w:rsidP="00DB31B2">
            <w:pPr>
              <w:rPr>
                <w:rFonts w:ascii="Tahoma" w:hAnsi="Tahoma" w:cs="Tahoma"/>
                <w:sz w:val="16"/>
                <w:szCs w:val="16"/>
              </w:rPr>
            </w:pP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Finančná gramotnosť</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(zabezpečenie peňazí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pre uspokojovanie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životných potrieb-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príjem a práca) </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Chov zvierat</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Chov zvierat: kravy, ovce, sliepky, kone, včely</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jc w:val="both"/>
              <w:rPr>
                <w:rFonts w:ascii="Tahoma" w:hAnsi="Tahoma" w:cs="Tahoma"/>
                <w:sz w:val="16"/>
                <w:szCs w:val="16"/>
                <w:lang w:eastAsia="sk-SK"/>
              </w:rPr>
            </w:pPr>
            <w:r w:rsidRPr="00193D69">
              <w:rPr>
                <w:rFonts w:ascii="Tahoma" w:hAnsi="Tahoma" w:cs="Tahoma"/>
                <w:sz w:val="16"/>
                <w:szCs w:val="16"/>
                <w:lang w:eastAsia="sk-SK"/>
              </w:rPr>
              <w:lastRenderedPageBreak/>
              <w:t xml:space="preserve">Vie vysvetliť na príkladoch, aký úžitok človeku poskytuje chov </w:t>
            </w:r>
          </w:p>
          <w:p w:rsidR="00DB31B2" w:rsidRPr="00193D69" w:rsidRDefault="00DB31B2" w:rsidP="00DB31B2">
            <w:pPr>
              <w:spacing w:after="0"/>
              <w:ind w:firstLine="708"/>
              <w:jc w:val="both"/>
              <w:rPr>
                <w:rFonts w:ascii="Tahoma" w:hAnsi="Tahoma" w:cs="Tahoma"/>
                <w:sz w:val="16"/>
                <w:szCs w:val="16"/>
              </w:rPr>
            </w:pPr>
            <w:r w:rsidRPr="00193D69">
              <w:rPr>
                <w:rFonts w:ascii="Tahoma" w:hAnsi="Tahoma" w:cs="Tahoma"/>
                <w:sz w:val="16"/>
                <w:szCs w:val="16"/>
                <w:lang w:eastAsia="sk-SK"/>
              </w:rPr>
              <w:t>živočíchov</w:t>
            </w:r>
          </w:p>
          <w:p w:rsidR="00DB31B2" w:rsidRPr="00193D69" w:rsidRDefault="00DB31B2" w:rsidP="00DB31B2">
            <w:pPr>
              <w:spacing w:after="0"/>
              <w:rPr>
                <w:rFonts w:ascii="Tahoma" w:hAnsi="Tahoma" w:cs="Tahoma"/>
                <w:sz w:val="16"/>
                <w:szCs w:val="16"/>
              </w:rPr>
            </w:pP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lastRenderedPageBreak/>
              <w:t>Finančná gramotnosť</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(zabezpečenie peňazí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pre uspokojovanie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lastRenderedPageBreak/>
              <w:t xml:space="preserve">životných potrieb-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príjem a práca) </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Včela medonostná</w:t>
            </w:r>
          </w:p>
          <w:p w:rsidR="00DB31B2" w:rsidRPr="00193D69" w:rsidRDefault="00DB31B2" w:rsidP="00DB31B2">
            <w:pPr>
              <w:rPr>
                <w:rFonts w:ascii="Tahoma" w:hAnsi="Tahoma" w:cs="Tahoma"/>
                <w:b/>
                <w:sz w:val="16"/>
                <w:szCs w:val="16"/>
              </w:rPr>
            </w:pPr>
            <w:r w:rsidRPr="00193D69">
              <w:rPr>
                <w:rFonts w:ascii="Tahoma" w:hAnsi="Tahoma" w:cs="Tahoma"/>
                <w:b/>
                <w:sz w:val="16"/>
                <w:szCs w:val="16"/>
              </w:rPr>
              <w:t>Mravec</w:t>
            </w:r>
          </w:p>
        </w:tc>
        <w:tc>
          <w:tcPr>
            <w:tcW w:w="235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Spoločenský hmyz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Včelia rodina: matka, trúd, robotnica.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Mravenisko</w:t>
            </w: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vysvetliť význam tvorby živočíšneho spoločenstva.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Spoznať včelu medonosnú</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Opísať spôsob života včiel 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mravcov</w:t>
            </w:r>
          </w:p>
        </w:tc>
        <w:tc>
          <w:tcPr>
            <w:tcW w:w="2788" w:type="dxa"/>
          </w:tcPr>
          <w:p w:rsidR="00DB31B2" w:rsidRPr="00193D69" w:rsidRDefault="00DB31B2" w:rsidP="00DB31B2">
            <w:pPr>
              <w:rPr>
                <w:rFonts w:ascii="Tahoma" w:hAnsi="Tahoma" w:cs="Tahoma"/>
                <w:sz w:val="16"/>
                <w:szCs w:val="16"/>
              </w:rPr>
            </w:pPr>
            <w:r w:rsidRPr="00193D69">
              <w:rPr>
                <w:rFonts w:ascii="Tahoma" w:hAnsi="Tahoma" w:cs="Tahoma"/>
                <w:sz w:val="16"/>
                <w:szCs w:val="16"/>
              </w:rPr>
              <w:t>Výchova k manželstvu a</w:t>
            </w:r>
            <w:r>
              <w:rPr>
                <w:rFonts w:ascii="Tahoma" w:hAnsi="Tahoma" w:cs="Tahoma"/>
                <w:sz w:val="16"/>
                <w:szCs w:val="16"/>
              </w:rPr>
              <w:t> </w:t>
            </w:r>
            <w:r w:rsidRPr="00193D69">
              <w:rPr>
                <w:rFonts w:ascii="Tahoma" w:hAnsi="Tahoma" w:cs="Tahoma"/>
                <w:sz w:val="16"/>
                <w:szCs w:val="16"/>
              </w:rPr>
              <w:t>rodičovstvu(rozmnožovanie)</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r w:rsidRPr="00193D69">
              <w:rPr>
                <w:rFonts w:ascii="Tahoma" w:hAnsi="Tahoma" w:cs="Tahoma"/>
                <w:b/>
                <w:sz w:val="16"/>
                <w:szCs w:val="16"/>
              </w:rPr>
              <w:t>Človek</w:t>
            </w: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Pohyb</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Pohyb ako prejav života</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vysvetliť, aký význam má pre človeka pohyb.</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zistiť vlastným  pozorovaním, že palec umožňuje realizovať najviac pohybov a úkonov, ktoré sú typické pre človeka.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že pohyb zabezpečujú svaly, ktoré sú upnuté na kostru.</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Ochrana života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a zdravia (hygiena tela,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pohyb v prírode) </w:t>
            </w:r>
          </w:p>
          <w:p w:rsidR="00DB31B2" w:rsidRPr="00193D69" w:rsidRDefault="00DB31B2" w:rsidP="00DB31B2">
            <w:pPr>
              <w:rPr>
                <w:rFonts w:ascii="Tahoma" w:hAnsi="Tahoma" w:cs="Tahoma"/>
                <w:sz w:val="16"/>
                <w:szCs w:val="16"/>
              </w:rPr>
            </w:pP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Kostra</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Kostra ľudského tela: lebka, chrbtica a stavce, rebrá, ramenná kosť, stehenná kosť, kĺb, zlomenina.</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pomenovať niektoré hlavné kosti ľudského tela a identifikovať ich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Vytvoriť jednoduchý nákres kostry ľudského tela (sústredí</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sa na to, že kosti sa nachádzajú v celom tele a sú pospájané kĺbmi)</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že kosti rastú spolu s človekom až do dospelosti 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že kosti sa môžu zlomiť; zlomená kosť sa späť zrastie</w:t>
            </w:r>
          </w:p>
        </w:tc>
        <w:tc>
          <w:tcPr>
            <w:tcW w:w="2788" w:type="dxa"/>
          </w:tcPr>
          <w:p w:rsidR="00DB31B2" w:rsidRPr="00193D69" w:rsidRDefault="00DB31B2" w:rsidP="00DB31B2">
            <w:pPr>
              <w:rPr>
                <w:rFonts w:ascii="Tahoma" w:hAnsi="Tahoma" w:cs="Tahoma"/>
                <w:sz w:val="16"/>
                <w:szCs w:val="16"/>
              </w:rPr>
            </w:pPr>
            <w:r w:rsidRPr="00193D69">
              <w:rPr>
                <w:rFonts w:ascii="Tahoma" w:hAnsi="Tahoma" w:cs="Tahoma"/>
                <w:sz w:val="16"/>
                <w:szCs w:val="16"/>
              </w:rPr>
              <w:t>Ochrana života a zdravia(život a zdravie človeka)</w:t>
            </w:r>
          </w:p>
          <w:p w:rsidR="00DB31B2" w:rsidRPr="00193D69" w:rsidRDefault="00DB31B2" w:rsidP="00DB31B2">
            <w:pPr>
              <w:rPr>
                <w:rFonts w:ascii="Tahoma" w:hAnsi="Tahoma" w:cs="Tahoma"/>
                <w:sz w:val="16"/>
                <w:szCs w:val="16"/>
              </w:rPr>
            </w:pP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Svaly</w:t>
            </w:r>
          </w:p>
        </w:tc>
        <w:tc>
          <w:tcPr>
            <w:tcW w:w="235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Svaly ich význam a rozvoj, únava svalov. </w:t>
            </w: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že človek pomocou svalov vykonáva rôznorodé pohyby.</w:t>
            </w:r>
          </w:p>
        </w:tc>
        <w:tc>
          <w:tcPr>
            <w:tcW w:w="2788" w:type="dxa"/>
          </w:tcPr>
          <w:p w:rsidR="00DB31B2" w:rsidRPr="00193D69" w:rsidRDefault="00DB31B2" w:rsidP="00DB31B2">
            <w:pPr>
              <w:spacing w:after="0"/>
              <w:rPr>
                <w:rFonts w:ascii="Tahoma" w:hAnsi="Tahoma" w:cs="Tahoma"/>
                <w:sz w:val="16"/>
                <w:szCs w:val="16"/>
              </w:rPr>
            </w:pPr>
            <w:r w:rsidRPr="00193D69">
              <w:rPr>
                <w:rFonts w:ascii="Tahoma" w:hAnsi="Tahoma" w:cs="Tahoma"/>
                <w:sz w:val="16"/>
                <w:szCs w:val="16"/>
              </w:rPr>
              <w:t>Ochrana života a zdravia(život a zdravie človeka)</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Pohyby</w:t>
            </w: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Pohyby ovládané vôľou  a pohyby realizované mimo vôle človeka</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Skúmaním zistiť, že niektoré pohyby v tele sú ovládané vôľou  (chcením) a niektoré mimo vôle človeka.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Vymenovať päť rôznych pohybov, ktoré zabezpečujú svaly.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Vie, že svaly rastú, vyvíjajú sa a silnejú postupne s rastom a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vývinom  človeka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vysvetliť únavu svalov 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význam pravidelného cvičenia  na vlastnom tele.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pre vývin svalstva.</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Ochrana života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 xml:space="preserve">a zdravia ( </w:t>
            </w:r>
            <w:r w:rsidRPr="00193D69">
              <w:rPr>
                <w:rFonts w:ascii="Tahoma" w:hAnsi="Tahoma" w:cs="Tahoma"/>
                <w:sz w:val="16"/>
                <w:szCs w:val="16"/>
              </w:rPr>
              <w:t>dodržiavanie správneho režimu dňa, pohyb a pobyt v prírode,  predchádzanie chorobám a úrazom)</w:t>
            </w:r>
          </w:p>
          <w:p w:rsidR="00DB31B2" w:rsidRPr="00193D69" w:rsidRDefault="00DB31B2" w:rsidP="00DB31B2">
            <w:pPr>
              <w:rPr>
                <w:rFonts w:ascii="Tahoma" w:hAnsi="Tahoma" w:cs="Tahoma"/>
                <w:sz w:val="16"/>
                <w:szCs w:val="16"/>
              </w:rPr>
            </w:pPr>
          </w:p>
          <w:p w:rsidR="00DB31B2" w:rsidRPr="00193D69" w:rsidRDefault="00DB31B2" w:rsidP="00DB31B2">
            <w:pPr>
              <w:rPr>
                <w:rFonts w:ascii="Tahoma" w:hAnsi="Tahoma" w:cs="Tahoma"/>
                <w:sz w:val="16"/>
                <w:szCs w:val="16"/>
              </w:rPr>
            </w:pPr>
          </w:p>
        </w:tc>
      </w:tr>
      <w:tr w:rsidR="00DB31B2" w:rsidRPr="00193D69" w:rsidTr="00DB31B2">
        <w:tc>
          <w:tcPr>
            <w:tcW w:w="1660" w:type="dxa"/>
          </w:tcPr>
          <w:p w:rsidR="00DB31B2" w:rsidRPr="00193D69" w:rsidRDefault="00DB31B2" w:rsidP="00DB31B2">
            <w:pPr>
              <w:spacing w:after="0"/>
              <w:rPr>
                <w:rFonts w:ascii="Tahoma" w:hAnsi="Tahoma" w:cs="Tahoma"/>
                <w:b/>
                <w:sz w:val="16"/>
                <w:szCs w:val="16"/>
                <w:lang w:eastAsia="sk-SK"/>
              </w:rPr>
            </w:pPr>
            <w:r w:rsidRPr="00193D69">
              <w:rPr>
                <w:rFonts w:ascii="Tahoma" w:hAnsi="Tahoma" w:cs="Tahoma"/>
                <w:b/>
                <w:sz w:val="16"/>
                <w:szCs w:val="16"/>
                <w:lang w:eastAsia="sk-SK"/>
              </w:rPr>
              <w:t>Neživá príroda a</w:t>
            </w:r>
          </w:p>
          <w:p w:rsidR="00DB31B2" w:rsidRPr="00193D69" w:rsidRDefault="00DB31B2" w:rsidP="00DB31B2">
            <w:pPr>
              <w:spacing w:after="0"/>
              <w:rPr>
                <w:rFonts w:ascii="Tahoma" w:hAnsi="Tahoma" w:cs="Tahoma"/>
                <w:b/>
                <w:sz w:val="16"/>
                <w:szCs w:val="16"/>
                <w:lang w:eastAsia="sk-SK"/>
              </w:rPr>
            </w:pPr>
            <w:r w:rsidRPr="00193D69">
              <w:rPr>
                <w:rFonts w:ascii="Tahoma" w:hAnsi="Tahoma" w:cs="Tahoma"/>
                <w:b/>
                <w:sz w:val="16"/>
                <w:szCs w:val="16"/>
                <w:lang w:eastAsia="sk-SK"/>
              </w:rPr>
              <w:t>skúmanie prírodných jav</w:t>
            </w:r>
          </w:p>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Pôda</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Zloženie pôdy, úrodnosť pôdy, znečistenie pôdy</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vysvetliť, čo obsahuje pôda a jednotlivé jej zložky zaradí k</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živým, neživým alebo odumretým súčastiam.</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Uviesť medzi živými súčasťami živočíchy, ktoré žijú v pôde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a dýchajú vzduch prítomný v</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pôde.</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výchova (ochrana životného prostredia, energia a jej zdroje, ochrana vôd, lesov,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pôd ) </w:t>
            </w:r>
          </w:p>
          <w:p w:rsidR="00DB31B2" w:rsidRPr="00193D69" w:rsidRDefault="00DB31B2" w:rsidP="00DB31B2">
            <w:pPr>
              <w:spacing w:after="0"/>
              <w:rPr>
                <w:rFonts w:ascii="Tahoma" w:hAnsi="Tahoma" w:cs="Tahoma"/>
                <w:sz w:val="16"/>
                <w:szCs w:val="16"/>
              </w:rPr>
            </w:pP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Neživá príroda: voda,vzduch</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Uviesť vodu a vzduch ako neživé súčasti prírody.</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že z pôdy sa do vody prítomnej v pôde uvoľňujú rôzne látky, ktoré potom rastliny prijímajú koreňmi a</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využívajú ich na svoj rast.</w:t>
            </w:r>
          </w:p>
        </w:tc>
        <w:tc>
          <w:tcPr>
            <w:tcW w:w="2788" w:type="dxa"/>
          </w:tcPr>
          <w:p w:rsidR="00DB31B2" w:rsidRPr="00193D69" w:rsidRDefault="00DB31B2" w:rsidP="00DB31B2">
            <w:pPr>
              <w:rPr>
                <w:rFonts w:ascii="Tahoma" w:hAnsi="Tahoma" w:cs="Tahoma"/>
                <w:sz w:val="16"/>
                <w:szCs w:val="16"/>
              </w:rPr>
            </w:pPr>
            <w:r w:rsidRPr="00193D69">
              <w:rPr>
                <w:rFonts w:ascii="Tahoma" w:hAnsi="Tahoma" w:cs="Tahoma"/>
                <w:sz w:val="16"/>
                <w:szCs w:val="16"/>
              </w:rPr>
              <w:t>Environmentálna výchova( ochrana životného prostredia, ekosystémy, sme súčasťou prírody, odpad v domácnosti, hospodárenie s vodou)</w:t>
            </w:r>
          </w:p>
          <w:p w:rsidR="00DB31B2" w:rsidRPr="00193D69" w:rsidRDefault="00DB31B2" w:rsidP="00DB31B2">
            <w:pPr>
              <w:rPr>
                <w:rFonts w:ascii="Tahoma" w:hAnsi="Tahoma" w:cs="Tahoma"/>
                <w:sz w:val="16"/>
                <w:szCs w:val="16"/>
              </w:rPr>
            </w:pPr>
          </w:p>
        </w:tc>
      </w:tr>
      <w:tr w:rsidR="00DB31B2" w:rsidRPr="00193D69" w:rsidTr="00DB31B2">
        <w:trPr>
          <w:trHeight w:val="964"/>
        </w:trPr>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Typy pôdy</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Vie zistiť vlastnosti rôznych typov pôd.</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Vytvoriť zo skúmania závery o</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rôznych vlastnostiach pôd.</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Environmentálna výchova (ochrana životného prostredia,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energia a jej zdroje, ochrana vôd, lesov, pôd )</w:t>
            </w: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Voda</w:t>
            </w:r>
          </w:p>
          <w:p w:rsidR="00DB31B2" w:rsidRPr="00193D69" w:rsidRDefault="00DB31B2" w:rsidP="00DB31B2">
            <w:pPr>
              <w:rPr>
                <w:rFonts w:ascii="Tahoma" w:hAnsi="Tahoma" w:cs="Tahoma"/>
                <w:b/>
                <w:sz w:val="16"/>
                <w:szCs w:val="16"/>
              </w:rPr>
            </w:pPr>
            <w:r w:rsidRPr="00193D69">
              <w:rPr>
                <w:rFonts w:ascii="Tahoma" w:hAnsi="Tahoma" w:cs="Tahoma"/>
                <w:b/>
                <w:sz w:val="16"/>
                <w:szCs w:val="16"/>
              </w:rPr>
              <w:t>Rozpustnosť vo vode</w:t>
            </w:r>
          </w:p>
          <w:p w:rsidR="00DB31B2" w:rsidRPr="00193D69" w:rsidRDefault="00DB31B2" w:rsidP="00DB31B2">
            <w:pPr>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 xml:space="preserve">Rozpúšťanie látok vo vode, zrýchľovanie rozpúšťania, </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Skúmať rozpúšťanie látok vo vode.</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Vytvoriť záver o tom, ktoré látky sa rozpúšťajú vo vode a ktoré nie</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Skúmaním zistiť, akým spôsobom je možné rozpúšťanie urýchliť.</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Jednoducho vysvetliť, čo sa deje s látkou, ktorá sa vo vode rozpúšťa.</w:t>
            </w:r>
          </w:p>
        </w:tc>
        <w:tc>
          <w:tcPr>
            <w:tcW w:w="2788" w:type="dxa"/>
          </w:tcPr>
          <w:p w:rsidR="00DB31B2" w:rsidRPr="00193D69" w:rsidRDefault="00DB31B2" w:rsidP="00DB31B2">
            <w:pPr>
              <w:rPr>
                <w:rFonts w:ascii="Tahoma" w:hAnsi="Tahoma" w:cs="Tahoma"/>
                <w:sz w:val="16"/>
                <w:szCs w:val="16"/>
              </w:rPr>
            </w:pPr>
            <w:r w:rsidRPr="00193D69">
              <w:rPr>
                <w:rFonts w:ascii="Tahoma" w:hAnsi="Tahoma" w:cs="Tahoma"/>
                <w:sz w:val="16"/>
                <w:szCs w:val="16"/>
              </w:rPr>
              <w:t>Environmentálna výchova( ochrana životného prostredia, ekosystémy, sme súčasťou prírody, odpad v domácnosti, hospodárenie s vodou)</w:t>
            </w:r>
          </w:p>
          <w:p w:rsidR="00DB31B2" w:rsidRPr="00193D69" w:rsidRDefault="00DB31B2" w:rsidP="00DB31B2">
            <w:pPr>
              <w:rPr>
                <w:rFonts w:ascii="Tahoma" w:hAnsi="Tahoma" w:cs="Tahoma"/>
                <w:sz w:val="16"/>
                <w:szCs w:val="16"/>
              </w:rPr>
            </w:pPr>
          </w:p>
        </w:tc>
      </w:tr>
      <w:tr w:rsidR="00DB31B2" w:rsidRPr="00193D69" w:rsidTr="00DB31B2">
        <w:tc>
          <w:tcPr>
            <w:tcW w:w="1660" w:type="dxa"/>
          </w:tcPr>
          <w:p w:rsidR="00DB31B2" w:rsidRPr="00193D69" w:rsidRDefault="00DB31B2" w:rsidP="00DB31B2">
            <w:pPr>
              <w:jc w:val="cente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lang w:eastAsia="sk-SK"/>
              </w:rPr>
            </w:pPr>
            <w:r w:rsidRPr="00193D69">
              <w:rPr>
                <w:rFonts w:ascii="Tahoma" w:hAnsi="Tahoma" w:cs="Tahoma"/>
                <w:b/>
                <w:sz w:val="16"/>
                <w:szCs w:val="16"/>
                <w:lang w:eastAsia="sk-SK"/>
              </w:rPr>
              <w:t>Filtrácia</w:t>
            </w:r>
          </w:p>
          <w:p w:rsidR="00DB31B2" w:rsidRPr="00193D69" w:rsidRDefault="00DB31B2" w:rsidP="00DB31B2">
            <w:pPr>
              <w:ind w:firstLine="708"/>
              <w:rPr>
                <w:rFonts w:ascii="Tahoma" w:hAnsi="Tahoma" w:cs="Tahoma"/>
                <w:b/>
                <w:sz w:val="16"/>
                <w:szCs w:val="16"/>
              </w:rPr>
            </w:pPr>
          </w:p>
        </w:tc>
        <w:tc>
          <w:tcPr>
            <w:tcW w:w="2353" w:type="dxa"/>
          </w:tcPr>
          <w:p w:rsidR="00DB31B2" w:rsidRPr="00193D69" w:rsidRDefault="00DB31B2" w:rsidP="00DB31B2">
            <w:pPr>
              <w:rPr>
                <w:rFonts w:ascii="Tahoma" w:hAnsi="Tahoma" w:cs="Tahoma"/>
                <w:sz w:val="16"/>
                <w:szCs w:val="16"/>
                <w:lang w:eastAsia="sk-SK"/>
              </w:rPr>
            </w:pPr>
            <w:r w:rsidRPr="00193D69">
              <w:rPr>
                <w:rFonts w:ascii="Tahoma" w:hAnsi="Tahoma" w:cs="Tahoma"/>
                <w:sz w:val="16"/>
                <w:szCs w:val="16"/>
                <w:lang w:eastAsia="sk-SK"/>
              </w:rPr>
              <w:t>Filtrácia</w:t>
            </w:r>
          </w:p>
          <w:p w:rsidR="00DB31B2" w:rsidRPr="00193D69" w:rsidRDefault="00DB31B2" w:rsidP="00DB31B2">
            <w:pPr>
              <w:rPr>
                <w:rFonts w:ascii="Tahoma" w:hAnsi="Tahoma" w:cs="Tahoma"/>
                <w:sz w:val="16"/>
                <w:szCs w:val="16"/>
              </w:rPr>
            </w:pP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Navrhnúť postup, ako zistiť prítomnosť látky vo vode.</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Opísať na základe pozorovania proces filtrácie.</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Tvorba projektov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a prezentačné zručnosti</w:t>
            </w:r>
          </w:p>
          <w:p w:rsidR="00DB31B2" w:rsidRPr="00193D69" w:rsidRDefault="00DB31B2" w:rsidP="00DB31B2">
            <w:pPr>
              <w:rPr>
                <w:rFonts w:ascii="Tahoma" w:hAnsi="Tahoma" w:cs="Tahoma"/>
                <w:sz w:val="16"/>
                <w:szCs w:val="16"/>
              </w:rPr>
            </w:pPr>
          </w:p>
        </w:tc>
      </w:tr>
      <w:tr w:rsidR="00DB31B2" w:rsidRPr="00193D69" w:rsidTr="00DB31B2">
        <w:tc>
          <w:tcPr>
            <w:tcW w:w="1660" w:type="dxa"/>
          </w:tcPr>
          <w:p w:rsidR="00DB31B2" w:rsidRPr="00193D69" w:rsidRDefault="00DB31B2" w:rsidP="00DB31B2">
            <w:pPr>
              <w:rPr>
                <w:rFonts w:ascii="Tahoma" w:hAnsi="Tahoma" w:cs="Tahoma"/>
                <w:b/>
                <w:sz w:val="16"/>
                <w:szCs w:val="16"/>
              </w:rPr>
            </w:pPr>
          </w:p>
        </w:tc>
        <w:tc>
          <w:tcPr>
            <w:tcW w:w="1839" w:type="dxa"/>
          </w:tcPr>
          <w:p w:rsidR="00DB31B2" w:rsidRPr="00193D69" w:rsidRDefault="00DB31B2" w:rsidP="00DB31B2">
            <w:pPr>
              <w:rPr>
                <w:rFonts w:ascii="Tahoma" w:hAnsi="Tahoma" w:cs="Tahoma"/>
                <w:b/>
                <w:sz w:val="16"/>
                <w:szCs w:val="16"/>
              </w:rPr>
            </w:pPr>
            <w:r w:rsidRPr="00193D69">
              <w:rPr>
                <w:rFonts w:ascii="Tahoma" w:hAnsi="Tahoma" w:cs="Tahoma"/>
                <w:b/>
                <w:sz w:val="16"/>
                <w:szCs w:val="16"/>
              </w:rPr>
              <w:t>Odparovanie</w:t>
            </w:r>
          </w:p>
        </w:tc>
        <w:tc>
          <w:tcPr>
            <w:tcW w:w="2353" w:type="dxa"/>
          </w:tcPr>
          <w:p w:rsidR="00DB31B2" w:rsidRPr="00193D69" w:rsidRDefault="00DB31B2" w:rsidP="00DB31B2">
            <w:pPr>
              <w:rPr>
                <w:rFonts w:ascii="Tahoma" w:hAnsi="Tahoma" w:cs="Tahoma"/>
                <w:sz w:val="16"/>
                <w:szCs w:val="16"/>
              </w:rPr>
            </w:pPr>
            <w:r w:rsidRPr="00193D69">
              <w:rPr>
                <w:rFonts w:ascii="Tahoma" w:hAnsi="Tahoma" w:cs="Tahoma"/>
                <w:sz w:val="16"/>
                <w:szCs w:val="16"/>
              </w:rPr>
              <w:t>Odparovanie</w:t>
            </w:r>
          </w:p>
        </w:tc>
        <w:tc>
          <w:tcPr>
            <w:tcW w:w="2383"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Žiak vie čo  je odparovanie.</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Vysvetliť, čo sa pri odparovaní deje s vodou a s látkou, ktorá bola vo vode rozpustená</w:t>
            </w:r>
          </w:p>
        </w:tc>
        <w:tc>
          <w:tcPr>
            <w:tcW w:w="2788" w:type="dxa"/>
          </w:tcPr>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Osobnostný a sociálny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rozvoj (rozvoj poznávacích </w:t>
            </w:r>
          </w:p>
          <w:p w:rsidR="00DB31B2" w:rsidRPr="00193D69" w:rsidRDefault="00DB31B2" w:rsidP="00DB31B2">
            <w:pPr>
              <w:spacing w:after="0"/>
              <w:rPr>
                <w:rFonts w:ascii="Tahoma" w:hAnsi="Tahoma" w:cs="Tahoma"/>
                <w:sz w:val="16"/>
                <w:szCs w:val="16"/>
                <w:lang w:eastAsia="sk-SK"/>
              </w:rPr>
            </w:pPr>
            <w:r w:rsidRPr="00193D69">
              <w:rPr>
                <w:rFonts w:ascii="Tahoma" w:hAnsi="Tahoma" w:cs="Tahoma"/>
                <w:sz w:val="16"/>
                <w:szCs w:val="16"/>
                <w:lang w:eastAsia="sk-SK"/>
              </w:rPr>
              <w:t xml:space="preserve">schopností, slovnej </w:t>
            </w:r>
          </w:p>
          <w:p w:rsidR="00DB31B2" w:rsidRPr="00193D69" w:rsidRDefault="00DB31B2" w:rsidP="00DB31B2">
            <w:pPr>
              <w:spacing w:after="0"/>
              <w:rPr>
                <w:rFonts w:ascii="Tahoma" w:hAnsi="Tahoma" w:cs="Tahoma"/>
                <w:sz w:val="16"/>
                <w:szCs w:val="16"/>
              </w:rPr>
            </w:pPr>
            <w:r w:rsidRPr="00193D69">
              <w:rPr>
                <w:rFonts w:ascii="Tahoma" w:hAnsi="Tahoma" w:cs="Tahoma"/>
                <w:sz w:val="16"/>
                <w:szCs w:val="16"/>
                <w:lang w:eastAsia="sk-SK"/>
              </w:rPr>
              <w:t>zásoby)</w:t>
            </w:r>
          </w:p>
        </w:tc>
      </w:tr>
    </w:tbl>
    <w:p w:rsidR="00DB31B2" w:rsidRPr="00193D69" w:rsidRDefault="00DB31B2" w:rsidP="009E2CCB">
      <w:pPr>
        <w:pStyle w:val="Zkladntext"/>
        <w:rPr>
          <w:rFonts w:ascii="Tahoma" w:hAnsi="Tahoma" w:cs="Tahoma"/>
          <w:sz w:val="16"/>
          <w:szCs w:val="16"/>
        </w:rPr>
      </w:pPr>
    </w:p>
    <w:p w:rsidR="0044161D" w:rsidRDefault="0044161D" w:rsidP="0044161D">
      <w:pPr>
        <w:spacing w:after="0" w:line="240" w:lineRule="auto"/>
        <w:jc w:val="both"/>
        <w:rPr>
          <w:rFonts w:ascii="Verdana" w:hAnsi="Verdana"/>
          <w:b/>
          <w:sz w:val="24"/>
          <w:szCs w:val="24"/>
        </w:rPr>
      </w:pPr>
    </w:p>
    <w:p w:rsidR="0044161D" w:rsidRDefault="0044161D" w:rsidP="0044161D">
      <w:pPr>
        <w:spacing w:after="0" w:line="240" w:lineRule="auto"/>
        <w:jc w:val="both"/>
        <w:rPr>
          <w:rFonts w:ascii="Verdana" w:hAnsi="Verdana"/>
          <w:b/>
          <w:sz w:val="24"/>
          <w:szCs w:val="24"/>
        </w:rPr>
      </w:pPr>
      <w:r>
        <w:rPr>
          <w:rFonts w:ascii="Verdana" w:hAnsi="Verdana"/>
          <w:b/>
          <w:sz w:val="24"/>
          <w:szCs w:val="24"/>
        </w:rPr>
        <w:t>Vyučovacie metódy, formy a techniky:</w:t>
      </w:r>
    </w:p>
    <w:p w:rsidR="0044161D" w:rsidRDefault="0044161D" w:rsidP="0044161D">
      <w:pPr>
        <w:spacing w:after="0" w:line="240" w:lineRule="auto"/>
        <w:jc w:val="both"/>
        <w:rPr>
          <w:rFonts w:ascii="Verdana" w:hAnsi="Verdana"/>
          <w:b/>
          <w:sz w:val="24"/>
          <w:szCs w:val="24"/>
        </w:rPr>
      </w:pPr>
    </w:p>
    <w:p w:rsidR="0044161D" w:rsidRDefault="0044161D" w:rsidP="005E4620">
      <w:pPr>
        <w:spacing w:after="0"/>
        <w:ind w:firstLine="708"/>
        <w:jc w:val="both"/>
        <w:rPr>
          <w:rFonts w:ascii="Verdana" w:hAnsi="Verdana"/>
          <w:sz w:val="24"/>
          <w:szCs w:val="24"/>
        </w:rPr>
      </w:pPr>
      <w:r>
        <w:rPr>
          <w:rFonts w:ascii="Verdana" w:hAnsi="Verdana"/>
          <w:sz w:val="24"/>
          <w:szCs w:val="24"/>
        </w:rPr>
        <w:t>Pri vyučovaní prvouky sa budeme snažiť využiť metódy a formy práce</w:t>
      </w:r>
      <w:r>
        <w:rPr>
          <w:rFonts w:ascii="Verdana" w:hAnsi="Verdana"/>
          <w:i/>
          <w:iCs/>
          <w:sz w:val="24"/>
          <w:szCs w:val="24"/>
        </w:rPr>
        <w:t xml:space="preserve">: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rozprávanie,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vysvetľovanie,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opis,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beseda,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pozorovanie, </w:t>
      </w:r>
    </w:p>
    <w:p w:rsidR="0044161D" w:rsidRPr="005E4620" w:rsidRDefault="0044161D" w:rsidP="0002526E">
      <w:pPr>
        <w:numPr>
          <w:ilvl w:val="0"/>
          <w:numId w:val="3"/>
        </w:numPr>
        <w:spacing w:after="0"/>
        <w:jc w:val="both"/>
        <w:rPr>
          <w:rFonts w:ascii="Verdana" w:hAnsi="Verdana"/>
          <w:sz w:val="24"/>
          <w:szCs w:val="24"/>
        </w:rPr>
      </w:pPr>
      <w:r>
        <w:rPr>
          <w:rFonts w:ascii="Verdana" w:hAnsi="Verdana"/>
          <w:sz w:val="24"/>
          <w:szCs w:val="24"/>
        </w:rPr>
        <w:t xml:space="preserve">práca s textom, </w:t>
      </w:r>
      <w:r w:rsidR="005E4620">
        <w:rPr>
          <w:rFonts w:ascii="Verdana" w:hAnsi="Verdana"/>
          <w:sz w:val="24"/>
          <w:szCs w:val="24"/>
        </w:rPr>
        <w:t>obrazom</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práca s plánom a mapou,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brainstorming, </w:t>
      </w:r>
    </w:p>
    <w:p w:rsidR="0044161D" w:rsidRDefault="00EF7F29" w:rsidP="0002526E">
      <w:pPr>
        <w:numPr>
          <w:ilvl w:val="0"/>
          <w:numId w:val="3"/>
        </w:numPr>
        <w:spacing w:after="0"/>
        <w:jc w:val="both"/>
        <w:rPr>
          <w:rFonts w:ascii="Verdana" w:hAnsi="Verdana"/>
          <w:sz w:val="24"/>
          <w:szCs w:val="24"/>
        </w:rPr>
      </w:pPr>
      <w:r>
        <w:rPr>
          <w:rFonts w:ascii="Verdana" w:hAnsi="Verdana"/>
          <w:sz w:val="24"/>
          <w:szCs w:val="24"/>
        </w:rPr>
        <w:t>hobometóda (ide o brainstor</w:t>
      </w:r>
      <w:r w:rsidR="0044161D">
        <w:rPr>
          <w:rFonts w:ascii="Verdana" w:hAnsi="Verdana"/>
          <w:sz w:val="24"/>
          <w:szCs w:val="24"/>
        </w:rPr>
        <w:t xml:space="preserve">ming s prestávkou na samoštúdium),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Gordonova metóda (hľadanie originálneho riešenia),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vyučovanie hrou cez didaktické hry,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dramatizácia, </w:t>
      </w:r>
    </w:p>
    <w:p w:rsidR="0044161D" w:rsidRPr="00411B23" w:rsidRDefault="0044161D" w:rsidP="0002526E">
      <w:pPr>
        <w:numPr>
          <w:ilvl w:val="0"/>
          <w:numId w:val="3"/>
        </w:numPr>
        <w:spacing w:after="0"/>
        <w:jc w:val="both"/>
        <w:rPr>
          <w:rFonts w:ascii="Verdana" w:hAnsi="Verdana"/>
          <w:sz w:val="24"/>
          <w:szCs w:val="24"/>
        </w:rPr>
      </w:pPr>
      <w:r w:rsidRPr="00411B23">
        <w:rPr>
          <w:rFonts w:ascii="Verdana" w:hAnsi="Verdana"/>
          <w:sz w:val="24"/>
          <w:szCs w:val="24"/>
        </w:rPr>
        <w:t>motivovanie pomocou úloh (motivovanie pomocou hodnotenia (vytvorenie príležitosti, aby sa mohlo dieťa pochváliť, hodnotiť najmä významné veci, viac odmeňovať ako kritizovať, používanie spôsobov hodnotenia cez body, po</w:t>
      </w:r>
      <w:r w:rsidR="00EF7F29">
        <w:rPr>
          <w:rFonts w:ascii="Verdana" w:hAnsi="Verdana"/>
          <w:sz w:val="24"/>
          <w:szCs w:val="24"/>
        </w:rPr>
        <w:t>chvaly, tlieskanie, slovné a in</w:t>
      </w:r>
      <w:r w:rsidRPr="00411B23">
        <w:rPr>
          <w:rFonts w:ascii="Verdana" w:hAnsi="Verdana"/>
          <w:sz w:val="24"/>
          <w:szCs w:val="24"/>
        </w:rPr>
        <w:t xml:space="preserve">dividuálne hodnotenia), </w:t>
      </w:r>
    </w:p>
    <w:p w:rsidR="0044161D" w:rsidRDefault="0044161D" w:rsidP="0002526E">
      <w:pPr>
        <w:numPr>
          <w:ilvl w:val="0"/>
          <w:numId w:val="3"/>
        </w:numPr>
        <w:spacing w:after="0"/>
        <w:jc w:val="both"/>
        <w:rPr>
          <w:rFonts w:ascii="Verdana" w:hAnsi="Verdana"/>
          <w:sz w:val="24"/>
          <w:szCs w:val="24"/>
        </w:rPr>
      </w:pPr>
      <w:r>
        <w:rPr>
          <w:rFonts w:ascii="Verdana" w:hAnsi="Verdana"/>
          <w:sz w:val="24"/>
          <w:szCs w:val="24"/>
        </w:rPr>
        <w:t xml:space="preserve">metóda kauzálnych atribúcií (učiteľ sa pýta na možné príčiny neúspechu alebo úspechu žiaka), </w:t>
      </w:r>
    </w:p>
    <w:p w:rsidR="0044161D" w:rsidRPr="00585D16" w:rsidRDefault="0044161D" w:rsidP="00585D16">
      <w:pPr>
        <w:numPr>
          <w:ilvl w:val="0"/>
          <w:numId w:val="3"/>
        </w:numPr>
        <w:spacing w:after="0"/>
        <w:jc w:val="both"/>
        <w:rPr>
          <w:rFonts w:ascii="Verdana" w:hAnsi="Verdana"/>
          <w:sz w:val="24"/>
          <w:szCs w:val="24"/>
        </w:rPr>
      </w:pPr>
      <w:r>
        <w:rPr>
          <w:rFonts w:ascii="Verdana" w:hAnsi="Verdana"/>
          <w:sz w:val="24"/>
          <w:szCs w:val="24"/>
        </w:rPr>
        <w:lastRenderedPageBreak/>
        <w:t>metóda vzťahových rámcov (porovnávanie žiakov s ostatnými žiakmi, porovnávanie výkonu žiaka v určitých časových obdobiach).</w:t>
      </w:r>
    </w:p>
    <w:p w:rsidR="00764365" w:rsidRDefault="00764365" w:rsidP="0044161D">
      <w:pPr>
        <w:spacing w:after="0" w:line="240" w:lineRule="auto"/>
        <w:jc w:val="both"/>
        <w:rPr>
          <w:rFonts w:ascii="Verdana" w:hAnsi="Verdana"/>
          <w:i/>
          <w:iCs/>
          <w:sz w:val="24"/>
          <w:szCs w:val="24"/>
        </w:rPr>
      </w:pPr>
    </w:p>
    <w:p w:rsidR="0044161D" w:rsidRDefault="0044161D" w:rsidP="0044161D">
      <w:pPr>
        <w:spacing w:after="0" w:line="240" w:lineRule="auto"/>
        <w:jc w:val="both"/>
        <w:rPr>
          <w:rFonts w:ascii="Verdana" w:hAnsi="Verdana"/>
          <w:i/>
          <w:iCs/>
          <w:sz w:val="24"/>
          <w:szCs w:val="24"/>
        </w:rPr>
      </w:pPr>
      <w:r>
        <w:rPr>
          <w:rFonts w:ascii="Verdana" w:hAnsi="Verdana"/>
          <w:i/>
          <w:iCs/>
          <w:sz w:val="24"/>
          <w:szCs w:val="24"/>
        </w:rPr>
        <w:t xml:space="preserve">Formy vyučovania: </w:t>
      </w:r>
    </w:p>
    <w:p w:rsidR="0044161D" w:rsidRDefault="0044161D" w:rsidP="0044161D">
      <w:pPr>
        <w:spacing w:after="0" w:line="240" w:lineRule="auto"/>
        <w:jc w:val="both"/>
        <w:rPr>
          <w:rFonts w:ascii="Verdana" w:hAnsi="Verdana"/>
          <w:sz w:val="24"/>
          <w:szCs w:val="24"/>
        </w:rPr>
      </w:pPr>
    </w:p>
    <w:p w:rsidR="0044161D" w:rsidRDefault="0044161D" w:rsidP="005E4620">
      <w:pPr>
        <w:spacing w:after="0"/>
        <w:jc w:val="both"/>
        <w:rPr>
          <w:rFonts w:ascii="Verdana" w:hAnsi="Verdana"/>
          <w:sz w:val="24"/>
          <w:szCs w:val="24"/>
        </w:rPr>
      </w:pPr>
      <w:r>
        <w:rPr>
          <w:rFonts w:ascii="Verdana" w:hAnsi="Verdana"/>
          <w:sz w:val="24"/>
          <w:szCs w:val="24"/>
        </w:rPr>
        <w:t xml:space="preserve">- skupinové vyučovanie, </w:t>
      </w:r>
    </w:p>
    <w:p w:rsidR="0044161D" w:rsidRDefault="0044161D" w:rsidP="005E4620">
      <w:pPr>
        <w:spacing w:after="0"/>
        <w:jc w:val="both"/>
        <w:rPr>
          <w:rFonts w:ascii="Verdana" w:hAnsi="Verdana"/>
          <w:sz w:val="24"/>
          <w:szCs w:val="24"/>
        </w:rPr>
      </w:pPr>
      <w:r>
        <w:rPr>
          <w:rFonts w:ascii="Verdana" w:hAnsi="Verdana"/>
          <w:sz w:val="24"/>
          <w:szCs w:val="24"/>
        </w:rPr>
        <w:t xml:space="preserve">- problémové vyučovanie, </w:t>
      </w:r>
    </w:p>
    <w:p w:rsidR="0044161D" w:rsidRDefault="0044161D" w:rsidP="005E4620">
      <w:pPr>
        <w:spacing w:after="0"/>
        <w:jc w:val="both"/>
        <w:rPr>
          <w:rFonts w:ascii="Verdana" w:hAnsi="Verdana"/>
          <w:sz w:val="24"/>
          <w:szCs w:val="24"/>
        </w:rPr>
      </w:pPr>
      <w:r>
        <w:rPr>
          <w:rFonts w:ascii="Verdana" w:hAnsi="Verdana"/>
          <w:sz w:val="24"/>
          <w:szCs w:val="24"/>
        </w:rPr>
        <w:t xml:space="preserve">- projektové vyučovanie, </w:t>
      </w:r>
    </w:p>
    <w:p w:rsidR="0044161D" w:rsidRDefault="0044161D" w:rsidP="005E4620">
      <w:pPr>
        <w:spacing w:after="0"/>
        <w:jc w:val="both"/>
        <w:rPr>
          <w:rFonts w:ascii="Verdana" w:hAnsi="Verdana"/>
          <w:sz w:val="24"/>
          <w:szCs w:val="24"/>
        </w:rPr>
      </w:pPr>
      <w:r>
        <w:rPr>
          <w:rFonts w:ascii="Verdana" w:hAnsi="Verdana"/>
          <w:sz w:val="24"/>
          <w:szCs w:val="24"/>
        </w:rPr>
        <w:t xml:space="preserve">- programové učenie, </w:t>
      </w:r>
    </w:p>
    <w:p w:rsidR="0044161D" w:rsidRDefault="0044161D" w:rsidP="005E4620">
      <w:pPr>
        <w:spacing w:after="0"/>
        <w:jc w:val="both"/>
        <w:rPr>
          <w:rFonts w:ascii="Verdana" w:hAnsi="Verdana"/>
          <w:sz w:val="24"/>
          <w:szCs w:val="24"/>
        </w:rPr>
      </w:pPr>
      <w:r>
        <w:rPr>
          <w:rFonts w:ascii="Verdana" w:hAnsi="Verdana"/>
          <w:sz w:val="24"/>
          <w:szCs w:val="24"/>
        </w:rPr>
        <w:t xml:space="preserve">- blokové vyučovanie, </w:t>
      </w:r>
    </w:p>
    <w:p w:rsidR="0044161D" w:rsidRDefault="0044161D" w:rsidP="005E4620">
      <w:pPr>
        <w:spacing w:after="0"/>
        <w:jc w:val="both"/>
        <w:rPr>
          <w:rFonts w:ascii="Verdana" w:hAnsi="Verdana"/>
          <w:sz w:val="24"/>
          <w:szCs w:val="24"/>
        </w:rPr>
      </w:pPr>
      <w:r>
        <w:rPr>
          <w:rFonts w:ascii="Verdana" w:hAnsi="Verdana"/>
          <w:sz w:val="24"/>
          <w:szCs w:val="24"/>
        </w:rPr>
        <w:t xml:space="preserve">- integrované tematické vyučovanie, </w:t>
      </w:r>
    </w:p>
    <w:p w:rsidR="0044161D" w:rsidRDefault="00EF7F29" w:rsidP="005E4620">
      <w:pPr>
        <w:spacing w:after="0"/>
        <w:jc w:val="both"/>
        <w:rPr>
          <w:rFonts w:ascii="Verdana" w:hAnsi="Verdana"/>
          <w:sz w:val="24"/>
          <w:szCs w:val="24"/>
        </w:rPr>
      </w:pPr>
      <w:r>
        <w:rPr>
          <w:rFonts w:ascii="Verdana" w:hAnsi="Verdana"/>
          <w:sz w:val="24"/>
          <w:szCs w:val="24"/>
        </w:rPr>
        <w:t>- heuri</w:t>
      </w:r>
      <w:r w:rsidR="0044161D">
        <w:rPr>
          <w:rFonts w:ascii="Verdana" w:hAnsi="Verdana"/>
          <w:sz w:val="24"/>
          <w:szCs w:val="24"/>
        </w:rPr>
        <w:t xml:space="preserve">stické vyučovanie (DITOR), </w:t>
      </w:r>
    </w:p>
    <w:p w:rsidR="0044161D" w:rsidRDefault="0044161D" w:rsidP="005E4620">
      <w:pPr>
        <w:spacing w:after="0"/>
        <w:jc w:val="both"/>
        <w:rPr>
          <w:rFonts w:ascii="Verdana" w:hAnsi="Verdana"/>
          <w:sz w:val="24"/>
          <w:szCs w:val="24"/>
        </w:rPr>
      </w:pPr>
      <w:r>
        <w:rPr>
          <w:rFonts w:ascii="Verdana" w:hAnsi="Verdana"/>
          <w:sz w:val="24"/>
          <w:szCs w:val="24"/>
        </w:rPr>
        <w:t xml:space="preserve">- tvorivé vyučovanie, objavujúce vyučovanie. </w:t>
      </w:r>
    </w:p>
    <w:p w:rsidR="0044161D" w:rsidRDefault="0044161D" w:rsidP="005E4620">
      <w:pPr>
        <w:spacing w:after="0"/>
        <w:jc w:val="both"/>
        <w:rPr>
          <w:rFonts w:ascii="Verdana" w:hAnsi="Verdana"/>
          <w:sz w:val="24"/>
          <w:szCs w:val="24"/>
        </w:rPr>
      </w:pPr>
    </w:p>
    <w:p w:rsidR="0044161D" w:rsidRDefault="0044161D" w:rsidP="0044161D">
      <w:pPr>
        <w:spacing w:after="0" w:line="240" w:lineRule="auto"/>
        <w:jc w:val="both"/>
        <w:rPr>
          <w:rFonts w:ascii="Verdana" w:eastAsia="Times New Roman" w:hAnsi="Verdana" w:cs="Tahoma"/>
          <w:b/>
          <w:bCs/>
          <w:sz w:val="24"/>
          <w:szCs w:val="24"/>
          <w:lang w:eastAsia="sk-SK"/>
        </w:rPr>
      </w:pPr>
    </w:p>
    <w:p w:rsidR="009E2CCB" w:rsidRDefault="00411B23" w:rsidP="009E2CCB">
      <w:pPr>
        <w:autoSpaceDE w:val="0"/>
        <w:autoSpaceDN w:val="0"/>
        <w:adjustRightInd w:val="0"/>
        <w:spacing w:after="0" w:line="240" w:lineRule="auto"/>
        <w:jc w:val="both"/>
        <w:rPr>
          <w:rFonts w:ascii="Verdana" w:hAnsi="Verdana"/>
          <w:b/>
          <w:bCs/>
          <w:sz w:val="24"/>
          <w:szCs w:val="24"/>
        </w:rPr>
      </w:pPr>
      <w:r>
        <w:rPr>
          <w:rFonts w:ascii="Verdana" w:hAnsi="Verdana"/>
          <w:b/>
          <w:bCs/>
          <w:sz w:val="24"/>
          <w:szCs w:val="24"/>
        </w:rPr>
        <w:t>Kritériá hodnotenia</w:t>
      </w:r>
    </w:p>
    <w:p w:rsidR="0044161D" w:rsidRDefault="0044161D" w:rsidP="00F41951">
      <w:pPr>
        <w:spacing w:after="0" w:line="240" w:lineRule="auto"/>
        <w:jc w:val="both"/>
        <w:rPr>
          <w:rFonts w:ascii="Verdana" w:eastAsia="Times New Roman" w:hAnsi="Verdana" w:cs="Tahoma"/>
          <w:b/>
          <w:bCs/>
          <w:sz w:val="24"/>
          <w:szCs w:val="24"/>
          <w:lang w:eastAsia="sk-SK"/>
        </w:rPr>
      </w:pPr>
    </w:p>
    <w:p w:rsidR="00411B23" w:rsidRPr="00B442CE" w:rsidRDefault="00411B23" w:rsidP="00411B23">
      <w:pPr>
        <w:spacing w:after="0"/>
        <w:jc w:val="both"/>
        <w:rPr>
          <w:rFonts w:ascii="Verdana" w:hAnsi="Verdana" w:cs="Times New Roman"/>
          <w:sz w:val="24"/>
          <w:szCs w:val="24"/>
        </w:rPr>
      </w:pPr>
      <w:r w:rsidRPr="00B442CE">
        <w:rPr>
          <w:rFonts w:ascii="Verdana" w:hAnsi="Verdana" w:cs="Times New Roman"/>
          <w:sz w:val="24"/>
          <w:szCs w:val="24"/>
        </w:rPr>
        <w:t xml:space="preserve">Hodnotí sa už počas hodiny, skúša a klasifikuje sa iba základné učivo. </w:t>
      </w:r>
    </w:p>
    <w:p w:rsidR="00411B23" w:rsidRPr="00B442CE" w:rsidRDefault="00411B23" w:rsidP="00411B23">
      <w:pPr>
        <w:spacing w:after="0"/>
        <w:jc w:val="both"/>
        <w:rPr>
          <w:rFonts w:ascii="Verdana" w:hAnsi="Verdana" w:cs="Times New Roman"/>
          <w:sz w:val="24"/>
          <w:szCs w:val="24"/>
        </w:rPr>
      </w:pPr>
      <w:r w:rsidRPr="00B442CE">
        <w:rPr>
          <w:rFonts w:ascii="Verdana" w:hAnsi="Verdana" w:cs="Times New Roman"/>
          <w:sz w:val="24"/>
          <w:szCs w:val="24"/>
        </w:rPr>
        <w:t xml:space="preserve">Na záver rozsiahlejších tém sa zaraďuje písomné preverovanie vedomostí. </w:t>
      </w:r>
    </w:p>
    <w:p w:rsidR="00411B23" w:rsidRPr="00B442CE" w:rsidRDefault="00411B23" w:rsidP="00411B23">
      <w:pPr>
        <w:spacing w:after="0"/>
        <w:jc w:val="both"/>
        <w:rPr>
          <w:rFonts w:ascii="Verdana" w:hAnsi="Verdana" w:cs="Times New Roman"/>
          <w:sz w:val="24"/>
          <w:szCs w:val="24"/>
        </w:rPr>
      </w:pPr>
      <w:r w:rsidRPr="00B442CE">
        <w:rPr>
          <w:rFonts w:ascii="Verdana" w:hAnsi="Verdana" w:cs="Times New Roman"/>
          <w:sz w:val="24"/>
          <w:szCs w:val="24"/>
        </w:rPr>
        <w:t xml:space="preserve">Formy hodnotenia : </w:t>
      </w:r>
    </w:p>
    <w:p w:rsidR="00411B23" w:rsidRPr="00B442CE" w:rsidRDefault="00411B23" w:rsidP="00411B23">
      <w:pPr>
        <w:spacing w:after="0"/>
        <w:jc w:val="both"/>
        <w:rPr>
          <w:rFonts w:ascii="Verdana" w:hAnsi="Verdana" w:cs="Times New Roman"/>
          <w:sz w:val="24"/>
          <w:szCs w:val="24"/>
        </w:rPr>
      </w:pPr>
      <w:r w:rsidRPr="00B442CE">
        <w:rPr>
          <w:rFonts w:ascii="Verdana" w:hAnsi="Verdana" w:cs="Times New Roman"/>
          <w:sz w:val="24"/>
          <w:szCs w:val="24"/>
        </w:rPr>
        <w:t xml:space="preserve">1. Ústny prejav – tvorí prevažnú časť zisťovania vedomostí žiaka </w:t>
      </w:r>
    </w:p>
    <w:p w:rsidR="00411B23" w:rsidRDefault="00411B23" w:rsidP="00411B23">
      <w:pPr>
        <w:spacing w:after="0"/>
        <w:jc w:val="both"/>
        <w:rPr>
          <w:rFonts w:ascii="Verdana" w:hAnsi="Verdana" w:cs="Times New Roman"/>
          <w:sz w:val="24"/>
          <w:szCs w:val="24"/>
        </w:rPr>
      </w:pPr>
      <w:r w:rsidRPr="00B442CE">
        <w:rPr>
          <w:rFonts w:ascii="Verdana" w:hAnsi="Verdana" w:cs="Times New Roman"/>
          <w:sz w:val="24"/>
          <w:szCs w:val="24"/>
        </w:rPr>
        <w:t>2. Písomný prejav – krátke testy na utvrdenie učiva jednotlivých tematických celkov (nie na celú vyučovaciu hodinu) – projekty (prezentácie) na podporenie žiackej iniciatívy a tvorivosti – pracovné listy</w:t>
      </w:r>
    </w:p>
    <w:p w:rsidR="00DB31B2" w:rsidRPr="00B442CE" w:rsidRDefault="00DB31B2" w:rsidP="00411B23">
      <w:pPr>
        <w:spacing w:after="0"/>
        <w:jc w:val="both"/>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411B23" w:rsidRPr="00B442CE" w:rsidTr="00FD1167">
        <w:tc>
          <w:tcPr>
            <w:tcW w:w="3448" w:type="dxa"/>
          </w:tcPr>
          <w:p w:rsidR="00411B23" w:rsidRPr="00B442CE" w:rsidRDefault="00411B23" w:rsidP="00411B23">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2. ročník </w:t>
            </w:r>
            <w:r w:rsidRPr="00B442CE">
              <w:rPr>
                <w:rFonts w:ascii="Verdana" w:hAnsi="Verdana" w:cs="Times New Roman"/>
                <w:sz w:val="24"/>
                <w:szCs w:val="24"/>
              </w:rPr>
              <w:t>(minimálne)</w:t>
            </w:r>
          </w:p>
        </w:tc>
        <w:tc>
          <w:tcPr>
            <w:tcW w:w="3448" w:type="dxa"/>
          </w:tcPr>
          <w:p w:rsidR="00411B23" w:rsidRPr="00B442CE" w:rsidRDefault="00411B23" w:rsidP="00411B23">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3. ročník </w:t>
            </w:r>
            <w:r w:rsidRPr="00B442CE">
              <w:rPr>
                <w:rFonts w:ascii="Verdana" w:hAnsi="Verdana" w:cs="Times New Roman"/>
                <w:sz w:val="24"/>
                <w:szCs w:val="24"/>
              </w:rPr>
              <w:t>(minimálne)</w:t>
            </w:r>
          </w:p>
        </w:tc>
        <w:tc>
          <w:tcPr>
            <w:tcW w:w="3448" w:type="dxa"/>
          </w:tcPr>
          <w:p w:rsidR="00411B23" w:rsidRPr="00B442CE" w:rsidRDefault="00411B23" w:rsidP="00411B23">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4. ročník </w:t>
            </w:r>
            <w:r w:rsidRPr="00B442CE">
              <w:rPr>
                <w:rFonts w:ascii="Verdana" w:hAnsi="Verdana" w:cs="Times New Roman"/>
                <w:sz w:val="24"/>
                <w:szCs w:val="24"/>
              </w:rPr>
              <w:t>(minimálne)</w:t>
            </w:r>
          </w:p>
        </w:tc>
      </w:tr>
      <w:tr w:rsidR="00411B23" w:rsidRPr="00B442CE" w:rsidTr="00FD1167">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r>
      <w:tr w:rsidR="00411B23" w:rsidRPr="00B442CE" w:rsidTr="00FD1167">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r>
      <w:tr w:rsidR="00411B23" w:rsidRPr="00B442CE" w:rsidTr="00FD1167">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1-projekt</w:t>
            </w:r>
          </w:p>
        </w:tc>
        <w:tc>
          <w:tcPr>
            <w:tcW w:w="3448" w:type="dxa"/>
          </w:tcPr>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 referát alebo projekt</w:t>
            </w:r>
          </w:p>
        </w:tc>
        <w:tc>
          <w:tcPr>
            <w:tcW w:w="3448" w:type="dxa"/>
          </w:tcPr>
          <w:p w:rsidR="00411B23" w:rsidRPr="00B442CE" w:rsidRDefault="00411B23" w:rsidP="00F33C4E">
            <w:pPr>
              <w:autoSpaceDE w:val="0"/>
              <w:autoSpaceDN w:val="0"/>
              <w:adjustRightInd w:val="0"/>
              <w:spacing w:after="0"/>
              <w:rPr>
                <w:rFonts w:ascii="Verdana" w:hAnsi="Verdana" w:cs="Times New Roman"/>
                <w:sz w:val="24"/>
                <w:szCs w:val="24"/>
              </w:rPr>
            </w:pPr>
            <w:r w:rsidRPr="00B442CE">
              <w:rPr>
                <w:rFonts w:ascii="Verdana" w:hAnsi="Verdana" w:cs="Times New Roman"/>
                <w:sz w:val="24"/>
                <w:szCs w:val="24"/>
              </w:rPr>
              <w:t>2 referáty alebo projekty</w:t>
            </w:r>
          </w:p>
        </w:tc>
      </w:tr>
    </w:tbl>
    <w:p w:rsidR="00411B23" w:rsidRPr="00B442CE" w:rsidRDefault="00411B23" w:rsidP="00411B23">
      <w:pPr>
        <w:spacing w:after="0"/>
        <w:jc w:val="both"/>
        <w:rPr>
          <w:rFonts w:ascii="Verdana" w:hAnsi="Verdana" w:cs="Times New Roman"/>
          <w:sz w:val="24"/>
          <w:szCs w:val="24"/>
        </w:rPr>
      </w:pPr>
    </w:p>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Kritériá hodnotenia projektov alebo referátov:</w:t>
      </w:r>
      <w:r w:rsidRPr="00B442CE">
        <w:rPr>
          <w:rFonts w:ascii="Verdana" w:hAnsi="Verdana" w:cs="Times New Roman"/>
          <w:sz w:val="24"/>
          <w:szCs w:val="24"/>
        </w:rPr>
        <w:tab/>
        <w:t xml:space="preserve">- obsah, </w:t>
      </w:r>
    </w:p>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grafické spracovanie,</w:t>
      </w:r>
    </w:p>
    <w:p w:rsidR="00411B23" w:rsidRPr="00B442CE"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nápaditosť,</w:t>
      </w:r>
    </w:p>
    <w:p w:rsidR="00411B23" w:rsidRDefault="00411B23" w:rsidP="00411B23">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prezentácia.</w:t>
      </w:r>
    </w:p>
    <w:p w:rsidR="00C01199" w:rsidRPr="00B442CE" w:rsidRDefault="00C01199" w:rsidP="00411B23">
      <w:pPr>
        <w:autoSpaceDE w:val="0"/>
        <w:autoSpaceDN w:val="0"/>
        <w:adjustRightInd w:val="0"/>
        <w:spacing w:after="0"/>
        <w:jc w:val="both"/>
        <w:rPr>
          <w:rFonts w:ascii="Verdana" w:hAnsi="Verdana" w:cs="Times New Roman"/>
          <w:sz w:val="24"/>
          <w:szCs w:val="24"/>
        </w:rPr>
      </w:pPr>
    </w:p>
    <w:p w:rsidR="00411B23" w:rsidRPr="00B442CE" w:rsidRDefault="00411B23" w:rsidP="00411B23">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 pri celkovom hodnotení</w:t>
      </w:r>
    </w:p>
    <w:p w:rsidR="00411B23" w:rsidRPr="00B442CE" w:rsidRDefault="00411B23" w:rsidP="00411B23">
      <w:pPr>
        <w:spacing w:after="0"/>
        <w:jc w:val="both"/>
        <w:rPr>
          <w:rFonts w:ascii="Verdana" w:hAnsi="Verdana" w:cs="Times New Roman"/>
          <w:sz w:val="24"/>
          <w:szCs w:val="24"/>
        </w:rPr>
      </w:pPr>
      <w:r w:rsidRPr="00B442CE">
        <w:rPr>
          <w:rFonts w:ascii="Verdana" w:hAnsi="Verdana" w:cs="Times New Roman"/>
          <w:sz w:val="24"/>
          <w:szCs w:val="24"/>
        </w:rPr>
        <w:t>Váha 2 – ústna odpoveď</w:t>
      </w:r>
    </w:p>
    <w:p w:rsidR="00411B23" w:rsidRPr="00B442CE" w:rsidRDefault="00411B23" w:rsidP="00411B23">
      <w:pPr>
        <w:spacing w:after="0"/>
        <w:jc w:val="both"/>
        <w:rPr>
          <w:rFonts w:ascii="Verdana" w:hAnsi="Verdana" w:cs="Times New Roman"/>
          <w:sz w:val="24"/>
          <w:szCs w:val="24"/>
        </w:rPr>
      </w:pPr>
      <w:r w:rsidRPr="00B442CE">
        <w:rPr>
          <w:rFonts w:ascii="Verdana" w:hAnsi="Verdana" w:cs="Times New Roman"/>
          <w:sz w:val="24"/>
          <w:szCs w:val="24"/>
        </w:rPr>
        <w:t>Váha 1 – tematické písomné práce</w:t>
      </w:r>
    </w:p>
    <w:p w:rsidR="00F41951" w:rsidRDefault="00411B23" w:rsidP="00411B23">
      <w:pPr>
        <w:spacing w:after="0"/>
        <w:jc w:val="both"/>
        <w:rPr>
          <w:rFonts w:ascii="Verdana" w:hAnsi="Verdana" w:cs="Times New Roman"/>
          <w:sz w:val="24"/>
          <w:szCs w:val="24"/>
        </w:rPr>
      </w:pPr>
      <w:r w:rsidRPr="00B442CE">
        <w:rPr>
          <w:rFonts w:ascii="Verdana" w:hAnsi="Verdana" w:cs="Times New Roman"/>
          <w:sz w:val="24"/>
          <w:szCs w:val="24"/>
        </w:rPr>
        <w:t>Váha 0,5 – päťminútovky, projek</w:t>
      </w:r>
      <w:r>
        <w:rPr>
          <w:rFonts w:ascii="Verdana" w:hAnsi="Verdana" w:cs="Times New Roman"/>
          <w:sz w:val="24"/>
          <w:szCs w:val="24"/>
        </w:rPr>
        <w:t>ty</w:t>
      </w:r>
    </w:p>
    <w:p w:rsidR="00585D16" w:rsidRDefault="00585D16" w:rsidP="00411B23">
      <w:pPr>
        <w:spacing w:after="0"/>
        <w:jc w:val="both"/>
        <w:rPr>
          <w:rFonts w:ascii="Verdana" w:hAnsi="Verdana" w:cs="Times New Roman"/>
          <w:sz w:val="24"/>
          <w:szCs w:val="24"/>
        </w:rPr>
      </w:pPr>
    </w:p>
    <w:p w:rsidR="00764365" w:rsidRDefault="00764365" w:rsidP="00411B23">
      <w:pPr>
        <w:spacing w:after="0"/>
        <w:jc w:val="both"/>
        <w:rPr>
          <w:rFonts w:ascii="Verdana" w:hAnsi="Verdana" w:cs="Times New Roman"/>
          <w:sz w:val="24"/>
          <w:szCs w:val="24"/>
        </w:rPr>
      </w:pPr>
    </w:p>
    <w:p w:rsidR="00764365" w:rsidRDefault="00764365" w:rsidP="00411B23">
      <w:pPr>
        <w:spacing w:after="0"/>
        <w:jc w:val="both"/>
        <w:rPr>
          <w:rFonts w:ascii="Verdana" w:hAnsi="Verdana" w:cs="Times New Roman"/>
          <w:sz w:val="24"/>
          <w:szCs w:val="24"/>
        </w:rPr>
      </w:pPr>
    </w:p>
    <w:p w:rsidR="00764365" w:rsidRDefault="00764365" w:rsidP="00411B23">
      <w:pPr>
        <w:spacing w:after="0"/>
        <w:jc w:val="both"/>
        <w:rPr>
          <w:rFonts w:ascii="Verdana" w:hAnsi="Verdana" w:cs="Times New Roman"/>
          <w:sz w:val="24"/>
          <w:szCs w:val="24"/>
        </w:rPr>
      </w:pPr>
    </w:p>
    <w:p w:rsidR="00585D16" w:rsidRPr="00411B23" w:rsidRDefault="00585D16" w:rsidP="00411B23">
      <w:pPr>
        <w:spacing w:after="0"/>
        <w:jc w:val="both"/>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6"/>
      </w:tblGrid>
      <w:tr w:rsidR="00F41951" w:rsidTr="001A63E3">
        <w:trPr>
          <w:trHeight w:val="898"/>
        </w:trPr>
        <w:tc>
          <w:tcPr>
            <w:tcW w:w="9286" w:type="dxa"/>
            <w:shd w:val="clear" w:color="auto" w:fill="99CCFF"/>
            <w:vAlign w:val="center"/>
          </w:tcPr>
          <w:p w:rsidR="00F41951" w:rsidRDefault="00F41951" w:rsidP="001A63E3">
            <w:pPr>
              <w:pStyle w:val="Nadpis6"/>
              <w:rPr>
                <w:rFonts w:ascii="Arial" w:hAnsi="Arial" w:cs="Arial"/>
              </w:rPr>
            </w:pPr>
            <w:r>
              <w:t>VLastiveda</w:t>
            </w:r>
          </w:p>
        </w:tc>
      </w:tr>
    </w:tbl>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Charakteristika predmetu:</w:t>
      </w:r>
    </w:p>
    <w:p w:rsidR="00607390" w:rsidRDefault="00607390" w:rsidP="00607390"/>
    <w:p w:rsidR="00607390" w:rsidRPr="00607390" w:rsidRDefault="00607390" w:rsidP="00607390">
      <w:pPr>
        <w:spacing w:after="0"/>
        <w:ind w:firstLine="708"/>
        <w:jc w:val="both"/>
        <w:rPr>
          <w:rFonts w:ascii="Verdana" w:hAnsi="Verdana" w:cs="Times New Roman"/>
          <w:sz w:val="24"/>
          <w:szCs w:val="24"/>
        </w:rPr>
      </w:pPr>
      <w:r w:rsidRPr="00607390">
        <w:rPr>
          <w:rFonts w:ascii="Verdana" w:hAnsi="Verdana" w:cs="Times New Roman"/>
          <w:sz w:val="24"/>
          <w:szCs w:val="24"/>
        </w:rPr>
        <w:t>Vlastiveda v 3. a 4. ročníku má osobité, nezastupiteľné postavenie vzhľadom na význam v utváraní predstáv o bezprostrednom mieste života žiakov (priestorový aspekt) a historickom období, v ktorom žijú (časový aspekt). Svojím zameraním má za cieľ podnecovať, motivovať žiakov na rozprávanie o danej téme (či už na základe vlastných skúseností, podľa obrázka a i.) a v čo najväčšej miere využívať heuristický rozhovor a zážitkové učenie. Vlastivedné – motivačné poznávanie začína v 1. a 2. ročníku (prvouka) spoznávaním okolia školy a bydliska a postojmi k spoločnosti, pokračuje v 3. ročníku (Moja obec) a končí vo 4. ročníku (Objavné cesty po Slovensku). Vlastiveda v 3. ročníku (Moja obec) je obsahovo naplnená emotívnym (dobrodružným) poznávaním, pozorovaním a hodnotením javov a celkovo dojmami z vlastnej obce (okolie školy) v časových premenách jednotlivých ročných období (aj s aspektom starostlivosti o bezpečnosť a zdravie). Nezastupiteľná je vlastivedná vychádzka, ktorá má motivačno-heuristický charakter. Vybrané témy, napr. orientácia v okolí školy, sa odporúča realizovať formou pozorovania mimo triedy, ak sú na to možnosti. Delí sa na spoznávanie miestnej krajiny (jednoduchá práca s nákresmi) a orientáciu v čase (plynutie kalendárneho a školského roka, významné sviatky počas roka, tradície a i.). Na ne nadväzuje rozprávanie o doprave, o pamätihodnostiach. Osobitá pozornosť sa venuje pozorovaniu, skúmaniu prírody, jej zložiek, ale rovnako aj pamiatok v okolitej krajine.</w:t>
      </w:r>
    </w:p>
    <w:p w:rsidR="00F41951" w:rsidRDefault="00F41951" w:rsidP="00607390">
      <w:pPr>
        <w:spacing w:after="0" w:line="240" w:lineRule="auto"/>
        <w:jc w:val="both"/>
        <w:rPr>
          <w:rFonts w:ascii="Verdana" w:hAnsi="Verdana"/>
          <w:sz w:val="24"/>
          <w:szCs w:val="23"/>
        </w:rPr>
      </w:pPr>
    </w:p>
    <w:p w:rsidR="00F41951" w:rsidRDefault="00F41951" w:rsidP="00F41951">
      <w:pPr>
        <w:spacing w:after="0" w:line="240" w:lineRule="auto"/>
        <w:jc w:val="both"/>
        <w:rPr>
          <w:rFonts w:ascii="Verdana" w:hAnsi="Verdana"/>
          <w:sz w:val="24"/>
          <w:szCs w:val="23"/>
        </w:rPr>
      </w:pPr>
    </w:p>
    <w:p w:rsidR="00F41951" w:rsidRDefault="00F41951"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Ciele predmetu:</w:t>
      </w:r>
    </w:p>
    <w:p w:rsidR="00F41951" w:rsidRDefault="00F41951" w:rsidP="00F41951">
      <w:pPr>
        <w:spacing w:after="0" w:line="240" w:lineRule="auto"/>
        <w:jc w:val="both"/>
        <w:rPr>
          <w:rFonts w:ascii="Verdana" w:eastAsia="Times New Roman" w:hAnsi="Verdana" w:cs="Tahoma"/>
          <w:b/>
          <w:bCs/>
          <w:sz w:val="24"/>
          <w:szCs w:val="24"/>
          <w:lang w:eastAsia="sk-SK"/>
        </w:rPr>
      </w:pP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t>Žiaci:</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skúmajú, pozorujú a bádajú v kraji, v ktorom žijú,</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porozprávajú o svojej obci (mesto, dedina – o krajine svojho okolia) a určia jednotlivé prvky – časti svojej obce,</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orientujú sa v rodnom kraji pomocou svetových strán a významných objektov, </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lastRenderedPageBreak/>
        <w:sym w:font="Symbol" w:char="F0B7"/>
      </w:r>
      <w:r w:rsidRPr="00607390">
        <w:rPr>
          <w:rFonts w:ascii="Verdana" w:hAnsi="Verdana" w:cs="Times New Roman"/>
          <w:sz w:val="24"/>
          <w:szCs w:val="24"/>
        </w:rPr>
        <w:t xml:space="preserve"> rozlišujú primerane vzťahy a väzby prírodného a spoločenského charakteru vo svojej obci, doma i v škole, </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použijú poznatky zo svojich pozorovaní a skúseností,</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identifikujú a odlíšia, čo vytvorila príroda a čo človek, </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rozprávajú o premenách prírody počas roka (vyhľadajú v kalendári významné dni),</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ukážu na mape (prispôsobenej vlastivede v 4. ročníku) vybrané pohoria, jaskyne, rieky, mestá a iné, </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opíšu (pomocou obrázkov) pojmy, krajinu, pamiatky, ktoré už nie sú z ich bezprostredného okolia,</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prerozprávajú obsah povesti podľa výberu, </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porozprávajú o významných historických udalostiach,</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vedia čítať mapu a rozprávať podľa ilustrácií a fotografií </w:t>
      </w:r>
    </w:p>
    <w:p w:rsidR="00607390"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vypátrajú pútavé skutočnosti o rôznych častiach Slovenska, </w:t>
      </w:r>
    </w:p>
    <w:p w:rsidR="0085281B" w:rsidRPr="00607390" w:rsidRDefault="00607390" w:rsidP="00607390">
      <w:pPr>
        <w:spacing w:after="0"/>
        <w:rPr>
          <w:rFonts w:ascii="Verdana" w:hAnsi="Verdana" w:cs="Times New Roman"/>
          <w:sz w:val="24"/>
          <w:szCs w:val="24"/>
        </w:rPr>
      </w:pPr>
      <w:r w:rsidRPr="00607390">
        <w:rPr>
          <w:rFonts w:ascii="Verdana" w:hAnsi="Verdana" w:cs="Times New Roman"/>
          <w:sz w:val="24"/>
          <w:szCs w:val="24"/>
        </w:rPr>
        <w:sym w:font="Symbol" w:char="F0B7"/>
      </w:r>
      <w:r w:rsidRPr="00607390">
        <w:rPr>
          <w:rFonts w:ascii="Verdana" w:hAnsi="Verdana" w:cs="Times New Roman"/>
          <w:sz w:val="24"/>
          <w:szCs w:val="24"/>
        </w:rPr>
        <w:t xml:space="preserve"> porovnávajú jednotlivé oblasti so svojou obcou</w:t>
      </w:r>
    </w:p>
    <w:p w:rsidR="00607390" w:rsidRDefault="00607390" w:rsidP="00F41951">
      <w:pPr>
        <w:spacing w:after="0" w:line="240" w:lineRule="auto"/>
        <w:jc w:val="both"/>
        <w:rPr>
          <w:rFonts w:ascii="Verdana" w:eastAsia="Times New Roman" w:hAnsi="Verdana" w:cs="Tahoma"/>
          <w:b/>
          <w:bCs/>
          <w:sz w:val="24"/>
          <w:szCs w:val="24"/>
          <w:lang w:eastAsia="sk-SK"/>
        </w:rPr>
      </w:pPr>
    </w:p>
    <w:p w:rsidR="00607390" w:rsidRDefault="00607390" w:rsidP="00F41951">
      <w:pPr>
        <w:spacing w:after="0" w:line="240" w:lineRule="auto"/>
        <w:jc w:val="both"/>
        <w:rPr>
          <w:rFonts w:ascii="Verdana" w:eastAsia="Times New Roman" w:hAnsi="Verdana" w:cs="Tahoma"/>
          <w:b/>
          <w:bCs/>
          <w:sz w:val="24"/>
          <w:szCs w:val="24"/>
          <w:lang w:eastAsia="sk-SK"/>
        </w:rPr>
      </w:pPr>
    </w:p>
    <w:p w:rsidR="00F41951" w:rsidRDefault="0013238A"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Obsah predmetu</w:t>
      </w:r>
      <w:r w:rsidR="00F41951">
        <w:rPr>
          <w:rFonts w:ascii="Verdana" w:eastAsia="Times New Roman" w:hAnsi="Verdana" w:cs="Tahoma"/>
          <w:b/>
          <w:bCs/>
          <w:sz w:val="24"/>
          <w:szCs w:val="24"/>
          <w:lang w:eastAsia="sk-SK"/>
        </w:rPr>
        <w:t>:</w:t>
      </w:r>
    </w:p>
    <w:p w:rsidR="00723F99" w:rsidRDefault="00723F99"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Príroda a spoločnosť</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567803" w:rsidRPr="00764365" w:rsidRDefault="00F41951" w:rsidP="00764365">
      <w:pPr>
        <w:spacing w:after="0"/>
        <w:jc w:val="both"/>
        <w:rPr>
          <w:rFonts w:ascii="Verdana" w:hAnsi="Verdana"/>
          <w:bCs/>
          <w:sz w:val="24"/>
          <w:szCs w:val="24"/>
        </w:rPr>
      </w:pPr>
      <w:r>
        <w:rPr>
          <w:rFonts w:ascii="Verdana" w:hAnsi="Verdana"/>
          <w:b/>
          <w:sz w:val="24"/>
          <w:szCs w:val="24"/>
        </w:rPr>
        <w:t xml:space="preserve">Časový rozsah výučby: </w:t>
      </w:r>
      <w:r w:rsidR="00567803">
        <w:rPr>
          <w:rFonts w:ascii="Verdana" w:hAnsi="Verdana"/>
          <w:sz w:val="24"/>
          <w:szCs w:val="24"/>
        </w:rPr>
        <w:t xml:space="preserve">1 </w:t>
      </w:r>
      <w:r w:rsidR="00567803">
        <w:rPr>
          <w:rFonts w:ascii="Verdana" w:hAnsi="Verdana"/>
          <w:bCs/>
          <w:sz w:val="24"/>
          <w:szCs w:val="24"/>
        </w:rPr>
        <w:t xml:space="preserve">hodina týždenne /   33  hodín ročne- </w:t>
      </w:r>
      <w:r w:rsidR="00764365">
        <w:rPr>
          <w:rFonts w:ascii="Verdana" w:hAnsi="Verdana"/>
          <w:bCs/>
          <w:sz w:val="24"/>
          <w:szCs w:val="24"/>
        </w:rPr>
        <w:t xml:space="preserve">triedy </w:t>
      </w:r>
      <w:r w:rsidR="00567803">
        <w:rPr>
          <w:rFonts w:ascii="Verdana" w:hAnsi="Verdana"/>
          <w:bCs/>
          <w:sz w:val="24"/>
          <w:szCs w:val="24"/>
        </w:rPr>
        <w:t>s rozšíreným vyučovaním cudzieho jazyka</w:t>
      </w:r>
      <w:r w:rsidR="00764365">
        <w:rPr>
          <w:rFonts w:ascii="Verdana" w:hAnsi="Verdana"/>
          <w:bCs/>
          <w:sz w:val="24"/>
          <w:szCs w:val="24"/>
        </w:rPr>
        <w:t xml:space="preserve">; </w:t>
      </w:r>
      <w:r w:rsidR="00567803">
        <w:rPr>
          <w:rFonts w:ascii="Verdana" w:hAnsi="Verdana"/>
          <w:sz w:val="24"/>
          <w:szCs w:val="24"/>
        </w:rPr>
        <w:t xml:space="preserve">1 </w:t>
      </w:r>
      <w:r w:rsidR="00567803">
        <w:rPr>
          <w:rFonts w:ascii="Verdana" w:hAnsi="Verdana"/>
          <w:bCs/>
          <w:sz w:val="24"/>
          <w:szCs w:val="24"/>
        </w:rPr>
        <w:t>hodina týždenne /   33  hodín ročne- bežné triedy</w:t>
      </w:r>
    </w:p>
    <w:p w:rsidR="00F41951" w:rsidRDefault="00F41951" w:rsidP="00F41951">
      <w:pPr>
        <w:spacing w:after="0"/>
        <w:rPr>
          <w:rFonts w:ascii="Verdana" w:eastAsia="Times New Roman" w:hAnsi="Verdana" w:cs="Tahom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607390" w:rsidRPr="00097B4A" w:rsidTr="00FD1167">
        <w:tc>
          <w:tcPr>
            <w:tcW w:w="1587" w:type="dxa"/>
            <w:vAlign w:val="center"/>
          </w:tcPr>
          <w:p w:rsidR="00607390" w:rsidRPr="00097B4A" w:rsidRDefault="00607390" w:rsidP="00FD1167">
            <w:pPr>
              <w:spacing w:after="0" w:line="240" w:lineRule="auto"/>
              <w:jc w:val="center"/>
              <w:rPr>
                <w:rFonts w:ascii="Verdana" w:eastAsia="Times New Roman" w:hAnsi="Verdana" w:cs="Times New Roman"/>
                <w:b/>
                <w:bCs/>
                <w:noProof/>
                <w:sz w:val="20"/>
                <w:szCs w:val="20"/>
                <w:lang w:eastAsia="cs-CZ"/>
              </w:rPr>
            </w:pPr>
            <w:r w:rsidRPr="00097B4A">
              <w:rPr>
                <w:rFonts w:ascii="Verdana" w:eastAsia="Times New Roman" w:hAnsi="Verdana" w:cs="Times New Roman"/>
                <w:b/>
                <w:bCs/>
                <w:noProof/>
                <w:sz w:val="20"/>
                <w:szCs w:val="20"/>
                <w:lang w:eastAsia="cs-CZ"/>
              </w:rPr>
              <w:t>Tematický celok</w:t>
            </w:r>
          </w:p>
        </w:tc>
        <w:tc>
          <w:tcPr>
            <w:tcW w:w="2140" w:type="dxa"/>
            <w:vAlign w:val="center"/>
          </w:tcPr>
          <w:p w:rsidR="00607390" w:rsidRPr="00097B4A" w:rsidRDefault="00607390" w:rsidP="00FD1167">
            <w:pPr>
              <w:spacing w:after="0" w:line="240" w:lineRule="auto"/>
              <w:jc w:val="center"/>
              <w:rPr>
                <w:rFonts w:ascii="Verdana" w:eastAsia="Times New Roman" w:hAnsi="Verdana" w:cs="Times New Roman"/>
                <w:b/>
                <w:bCs/>
                <w:noProof/>
                <w:sz w:val="20"/>
                <w:szCs w:val="20"/>
                <w:lang w:eastAsia="cs-CZ"/>
              </w:rPr>
            </w:pPr>
            <w:r w:rsidRPr="00097B4A">
              <w:rPr>
                <w:rFonts w:ascii="Verdana" w:eastAsia="Times New Roman" w:hAnsi="Verdana" w:cs="Times New Roman"/>
                <w:b/>
                <w:bCs/>
                <w:noProof/>
                <w:sz w:val="20"/>
                <w:szCs w:val="20"/>
                <w:lang w:eastAsia="cs-CZ"/>
              </w:rPr>
              <w:t>Téma</w:t>
            </w:r>
          </w:p>
        </w:tc>
        <w:tc>
          <w:tcPr>
            <w:tcW w:w="2671" w:type="dxa"/>
            <w:vAlign w:val="center"/>
          </w:tcPr>
          <w:p w:rsidR="00607390" w:rsidRPr="00097B4A" w:rsidRDefault="00607390" w:rsidP="00FD1167">
            <w:pPr>
              <w:spacing w:after="0" w:line="240" w:lineRule="auto"/>
              <w:jc w:val="center"/>
              <w:rPr>
                <w:rFonts w:ascii="Verdana" w:eastAsia="Times New Roman" w:hAnsi="Verdana" w:cs="Times New Roman"/>
                <w:b/>
                <w:bCs/>
                <w:noProof/>
                <w:sz w:val="20"/>
                <w:szCs w:val="20"/>
                <w:lang w:eastAsia="cs-CZ"/>
              </w:rPr>
            </w:pPr>
            <w:r w:rsidRPr="00097B4A">
              <w:rPr>
                <w:rFonts w:ascii="Verdana" w:eastAsia="Times New Roman" w:hAnsi="Verdana" w:cs="Times New Roman"/>
                <w:b/>
                <w:bCs/>
                <w:noProof/>
                <w:sz w:val="20"/>
                <w:szCs w:val="20"/>
                <w:lang w:eastAsia="cs-CZ"/>
              </w:rPr>
              <w:t>Obsahový štandard</w:t>
            </w:r>
          </w:p>
        </w:tc>
        <w:tc>
          <w:tcPr>
            <w:tcW w:w="2805" w:type="dxa"/>
            <w:vAlign w:val="center"/>
          </w:tcPr>
          <w:p w:rsidR="00607390" w:rsidRPr="00097B4A" w:rsidRDefault="00607390" w:rsidP="00FD1167">
            <w:pPr>
              <w:spacing w:after="0" w:line="240" w:lineRule="auto"/>
              <w:jc w:val="center"/>
              <w:rPr>
                <w:rFonts w:ascii="Verdana" w:eastAsia="Times New Roman" w:hAnsi="Verdana" w:cs="Times New Roman"/>
                <w:b/>
                <w:bCs/>
                <w:noProof/>
                <w:sz w:val="20"/>
                <w:szCs w:val="20"/>
                <w:lang w:eastAsia="cs-CZ"/>
              </w:rPr>
            </w:pPr>
            <w:r w:rsidRPr="00097B4A">
              <w:rPr>
                <w:rFonts w:ascii="Verdana" w:eastAsia="Times New Roman" w:hAnsi="Verdana" w:cs="Times New Roman"/>
                <w:b/>
                <w:bCs/>
                <w:noProof/>
                <w:sz w:val="20"/>
                <w:szCs w:val="20"/>
                <w:lang w:eastAsia="cs-CZ"/>
              </w:rPr>
              <w:t>Výkonový štandard</w:t>
            </w:r>
          </w:p>
        </w:tc>
        <w:tc>
          <w:tcPr>
            <w:tcW w:w="1820" w:type="dxa"/>
            <w:vAlign w:val="center"/>
          </w:tcPr>
          <w:p w:rsidR="00607390" w:rsidRPr="00097B4A" w:rsidRDefault="00607390" w:rsidP="00FD1167">
            <w:pPr>
              <w:spacing w:after="0" w:line="240" w:lineRule="auto"/>
              <w:jc w:val="center"/>
              <w:rPr>
                <w:rFonts w:ascii="Verdana" w:eastAsia="Times New Roman" w:hAnsi="Verdana" w:cs="Times New Roman"/>
                <w:b/>
                <w:bCs/>
                <w:noProof/>
                <w:sz w:val="20"/>
                <w:szCs w:val="20"/>
                <w:lang w:eastAsia="cs-CZ"/>
              </w:rPr>
            </w:pPr>
            <w:r w:rsidRPr="00097B4A">
              <w:rPr>
                <w:rFonts w:ascii="Verdana" w:eastAsia="Times New Roman" w:hAnsi="Verdana" w:cs="Times New Roman"/>
                <w:b/>
                <w:bCs/>
                <w:noProof/>
                <w:sz w:val="20"/>
                <w:szCs w:val="20"/>
                <w:lang w:eastAsia="cs-CZ"/>
              </w:rPr>
              <w:t>Prierezové témy</w:t>
            </w:r>
          </w:p>
        </w:tc>
      </w:tr>
      <w:tr w:rsidR="00607390" w:rsidRPr="00DD6257" w:rsidTr="00FD1167">
        <w:tc>
          <w:tcPr>
            <w:tcW w:w="1587" w:type="dxa"/>
            <w:vMerge w:val="restart"/>
          </w:tcPr>
          <w:p w:rsidR="00607390" w:rsidRPr="00DD6257" w:rsidRDefault="00607390" w:rsidP="00FD1167">
            <w:pPr>
              <w:spacing w:after="0" w:line="240" w:lineRule="auto"/>
              <w:rPr>
                <w:rFonts w:ascii="Tahoma" w:eastAsia="Times New Roman" w:hAnsi="Tahoma" w:cs="Tahoma"/>
                <w:b/>
                <w:sz w:val="16"/>
                <w:szCs w:val="16"/>
                <w:lang w:eastAsia="sk-SK"/>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p>
          <w:p w:rsidR="00607390" w:rsidRPr="00DD6257" w:rsidRDefault="00607390" w:rsidP="00FD1167">
            <w:pPr>
              <w:spacing w:after="0" w:line="240" w:lineRule="auto"/>
              <w:jc w:val="center"/>
              <w:rPr>
                <w:rFonts w:ascii="Tahoma" w:eastAsia="Times New Roman" w:hAnsi="Tahoma" w:cs="Tahoma"/>
                <w:b/>
                <w:noProof/>
                <w:sz w:val="16"/>
                <w:szCs w:val="16"/>
                <w:lang w:eastAsia="cs-CZ"/>
              </w:rPr>
            </w:pPr>
            <w:r w:rsidRPr="00DD6257">
              <w:rPr>
                <w:rFonts w:ascii="Tahoma" w:eastAsia="Times New Roman" w:hAnsi="Tahoma" w:cs="Tahoma"/>
                <w:b/>
                <w:noProof/>
                <w:sz w:val="16"/>
                <w:szCs w:val="16"/>
                <w:lang w:eastAsia="cs-CZ"/>
              </w:rPr>
              <w:t xml:space="preserve">Moja obec  </w:t>
            </w: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Názov mojej obce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Mestá a dediny</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Život na dedine a v meste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Význam plánov a máp</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Orientácia na mape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Práca s mapou</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Moja obec v knihách a na internete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Objekty v obci</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noProof/>
                <w:sz w:val="16"/>
                <w:szCs w:val="16"/>
                <w:lang w:eastAsia="cs-CZ"/>
              </w:rPr>
              <w:t>moja obec, miestna krajina, okolie školy, bydliska</w:t>
            </w:r>
          </w:p>
        </w:tc>
        <w:tc>
          <w:tcPr>
            <w:tcW w:w="2805"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sz w:val="16"/>
                <w:szCs w:val="16"/>
                <w:lang w:eastAsia="sk-SK"/>
              </w:rPr>
              <w:t xml:space="preserve"> Žiak vie </w:t>
            </w:r>
            <w:r w:rsidRPr="00DD6257">
              <w:rPr>
                <w:rFonts w:ascii="Tahoma" w:eastAsia="Times New Roman" w:hAnsi="Tahoma" w:cs="Tahoma"/>
                <w:noProof/>
                <w:sz w:val="16"/>
                <w:szCs w:val="16"/>
                <w:lang w:eastAsia="cs-CZ"/>
              </w:rPr>
              <w:t>napísať presný názov svo</w:t>
            </w:r>
            <w:r>
              <w:rPr>
                <w:rFonts w:ascii="Tahoma" w:eastAsia="Times New Roman" w:hAnsi="Tahoma" w:cs="Tahoma"/>
                <w:noProof/>
                <w:sz w:val="16"/>
                <w:szCs w:val="16"/>
                <w:lang w:eastAsia="cs-CZ"/>
              </w:rPr>
              <w:t xml:space="preserve">jej obce (presnú adresu školy a </w:t>
            </w:r>
            <w:r w:rsidRPr="00DD6257">
              <w:rPr>
                <w:rFonts w:ascii="Tahoma" w:eastAsia="Times New Roman" w:hAnsi="Tahoma" w:cs="Tahoma"/>
                <w:noProof/>
                <w:sz w:val="16"/>
                <w:szCs w:val="16"/>
                <w:lang w:eastAsia="cs-CZ"/>
              </w:rPr>
              <w:t>bydliska).</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Vie zaradiť obec, kde býva, medzi mestá alebo dediny.</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Vie opísať svoju obec (napr. aké domy, ulice – pozná, možno aj vymenovať, blízka rieka, park a iné).</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Dokáže zhotoviť jednoduchý nákres okolia školy a bydliska.</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Vie ukázať na mape Slovenska svoju obec.</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Vie identifikovať na mape Slovenska pohoria, nížiny, rieky a cesty (podľa farieb).</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Dokáže opísať spôsob života obyvateľov obce – iné v meste, iné na dedine, ako sa starať o svoje okolie, ako tráviť voľný čas.</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Vie vyhľadať informácie o svojej obci na internete a iných médiách.</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Vie  interpretovať obrazový materiál o obci a jej obyvateľoch.</w:t>
            </w:r>
          </w:p>
        </w:tc>
        <w:tc>
          <w:tcPr>
            <w:tcW w:w="1820"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noProof/>
                <w:sz w:val="16"/>
                <w:szCs w:val="16"/>
                <w:lang w:eastAsia="cs-CZ"/>
              </w:rPr>
              <w:t>Envirinmentálna výchova</w:t>
            </w: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Osobnostný a sociálny rozvoj</w:t>
            </w: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Mediálna výchova</w:t>
            </w: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Tvorba projektov</w:t>
            </w: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sz w:val="16"/>
                <w:szCs w:val="16"/>
                <w:lang w:eastAsia="sk-SK"/>
              </w:rPr>
              <w:t>Regionálna výchova a ľudová kultúra</w:t>
            </w:r>
          </w:p>
        </w:tc>
      </w:tr>
      <w:tr w:rsidR="00607390" w:rsidRPr="00DD6257" w:rsidTr="00FD1167">
        <w:tc>
          <w:tcPr>
            <w:tcW w:w="1587" w:type="dxa"/>
            <w:vMerge/>
          </w:tcPr>
          <w:p w:rsidR="00607390" w:rsidRPr="00DD6257" w:rsidRDefault="00607390" w:rsidP="00FD1167">
            <w:pPr>
              <w:spacing w:after="0" w:line="240" w:lineRule="auto"/>
              <w:jc w:val="center"/>
              <w:rPr>
                <w:rFonts w:ascii="Tahoma" w:eastAsia="Times New Roman" w:hAnsi="Tahoma" w:cs="Tahoma"/>
                <w:b/>
                <w:noProof/>
                <w:sz w:val="16"/>
                <w:szCs w:val="16"/>
                <w:lang w:eastAsia="cs-CZ"/>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Svetové strany</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 xml:space="preserve">Určovanie svetových </w:t>
            </w:r>
            <w:r w:rsidRPr="00607390">
              <w:rPr>
                <w:rFonts w:ascii="Tahoma" w:eastAsia="Times New Roman" w:hAnsi="Tahoma" w:cs="Tahoma"/>
                <w:b/>
                <w:noProof/>
                <w:sz w:val="16"/>
                <w:szCs w:val="16"/>
                <w:lang w:eastAsia="cs-CZ"/>
              </w:rPr>
              <w:lastRenderedPageBreak/>
              <w:t>strán podľa tieňa</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sz w:val="16"/>
                <w:szCs w:val="16"/>
                <w:lang w:eastAsia="sk-SK"/>
              </w:rPr>
            </w:pPr>
            <w:r w:rsidRPr="00607390">
              <w:rPr>
                <w:rFonts w:ascii="Tahoma" w:eastAsia="Times New Roman" w:hAnsi="Tahoma" w:cs="Tahoma"/>
                <w:b/>
                <w:noProof/>
                <w:sz w:val="16"/>
                <w:szCs w:val="16"/>
                <w:lang w:eastAsia="cs-CZ"/>
              </w:rPr>
              <w:t>Orientácia v okolí školy</w:t>
            </w: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lastRenderedPageBreak/>
              <w:t>smer na sever (podľa poludňajšieho tieňa), svetové strany</w:t>
            </w:r>
          </w:p>
        </w:tc>
        <w:tc>
          <w:tcPr>
            <w:tcW w:w="2805"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sz w:val="16"/>
                <w:szCs w:val="16"/>
                <w:lang w:eastAsia="sk-SK"/>
              </w:rPr>
              <w:t xml:space="preserve">Žiak vie </w:t>
            </w:r>
            <w:r w:rsidRPr="00DD6257">
              <w:rPr>
                <w:rFonts w:ascii="Tahoma" w:eastAsia="Times New Roman" w:hAnsi="Tahoma" w:cs="Tahoma"/>
                <w:noProof/>
                <w:sz w:val="16"/>
                <w:szCs w:val="16"/>
                <w:lang w:eastAsia="cs-CZ"/>
              </w:rPr>
              <w:t>určiť smer na sever podľa poludňajšieho tieňa a identifikovať svetové strany v krajine.</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lastRenderedPageBreak/>
              <w:t>Dokáže sa orientovať  v okolí školy a bydliska pomocou svetových strán a významných objektov v miestnej krajine.</w:t>
            </w:r>
          </w:p>
        </w:tc>
        <w:tc>
          <w:tcPr>
            <w:tcW w:w="1820" w:type="dxa"/>
          </w:tcPr>
          <w:p w:rsidR="00607390" w:rsidRPr="00DD6257" w:rsidRDefault="00607390" w:rsidP="00FD1167">
            <w:pPr>
              <w:spacing w:after="0" w:line="240" w:lineRule="auto"/>
              <w:rPr>
                <w:rFonts w:ascii="Tahoma" w:eastAsia="Times New Roman" w:hAnsi="Tahoma" w:cs="Tahoma"/>
                <w:sz w:val="16"/>
                <w:szCs w:val="16"/>
                <w:lang w:eastAsia="sk-SK"/>
              </w:rPr>
            </w:pP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 xml:space="preserve"> Envirinmentálna výchova</w:t>
            </w:r>
          </w:p>
          <w:p w:rsidR="00607390" w:rsidRPr="00DD6257" w:rsidRDefault="00607390" w:rsidP="00FD1167">
            <w:pPr>
              <w:spacing w:after="0" w:line="240" w:lineRule="auto"/>
              <w:rPr>
                <w:rFonts w:ascii="Tahoma" w:eastAsia="Times New Roman" w:hAnsi="Tahoma" w:cs="Tahoma"/>
                <w:noProof/>
                <w:sz w:val="16"/>
                <w:szCs w:val="16"/>
                <w:lang w:eastAsia="cs-CZ"/>
              </w:rPr>
            </w:pP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Tvorba projektov</w:t>
            </w:r>
          </w:p>
        </w:tc>
      </w:tr>
      <w:tr w:rsidR="00607390" w:rsidRPr="00DD6257" w:rsidTr="00FD1167">
        <w:tc>
          <w:tcPr>
            <w:tcW w:w="1587" w:type="dxa"/>
            <w:vMerge/>
          </w:tcPr>
          <w:p w:rsidR="00607390" w:rsidRPr="00DD6257" w:rsidRDefault="00607390" w:rsidP="00FD1167">
            <w:pPr>
              <w:spacing w:after="0" w:line="240" w:lineRule="auto"/>
              <w:jc w:val="center"/>
              <w:rPr>
                <w:rFonts w:ascii="Tahoma" w:eastAsia="Times New Roman" w:hAnsi="Tahoma" w:cs="Tahoma"/>
                <w:b/>
                <w:noProof/>
                <w:sz w:val="16"/>
                <w:szCs w:val="16"/>
                <w:lang w:eastAsia="cs-CZ"/>
              </w:rPr>
            </w:pPr>
          </w:p>
        </w:tc>
        <w:tc>
          <w:tcPr>
            <w:tcW w:w="2140" w:type="dxa"/>
          </w:tcPr>
          <w:p w:rsidR="00607390" w:rsidRPr="00607390" w:rsidRDefault="00607390" w:rsidP="00FD1167">
            <w:pPr>
              <w:spacing w:after="0" w:line="240" w:lineRule="auto"/>
              <w:rPr>
                <w:rFonts w:ascii="Tahoma" w:eastAsia="Times New Roman" w:hAnsi="Tahoma" w:cs="Tahoma"/>
                <w:b/>
                <w:sz w:val="16"/>
                <w:szCs w:val="16"/>
                <w:lang w:eastAsia="sk-SK"/>
              </w:rPr>
            </w:pPr>
            <w:r w:rsidRPr="00607390">
              <w:rPr>
                <w:rFonts w:ascii="Tahoma" w:eastAsia="Times New Roman" w:hAnsi="Tahoma" w:cs="Tahoma"/>
                <w:b/>
                <w:sz w:val="16"/>
                <w:szCs w:val="16"/>
                <w:lang w:eastAsia="sk-SK"/>
              </w:rPr>
              <w:t>Dopravné značky</w:t>
            </w:r>
          </w:p>
          <w:p w:rsidR="00607390" w:rsidRPr="00607390" w:rsidRDefault="00607390" w:rsidP="00FD1167">
            <w:pPr>
              <w:spacing w:after="0" w:line="240" w:lineRule="auto"/>
              <w:rPr>
                <w:rFonts w:ascii="Tahoma" w:eastAsia="Times New Roman" w:hAnsi="Tahoma" w:cs="Tahoma"/>
                <w:b/>
                <w:sz w:val="16"/>
                <w:szCs w:val="16"/>
                <w:lang w:eastAsia="sk-SK"/>
              </w:rPr>
            </w:pPr>
          </w:p>
          <w:p w:rsidR="00607390" w:rsidRPr="00607390" w:rsidRDefault="00607390" w:rsidP="00FD1167">
            <w:pPr>
              <w:spacing w:after="0" w:line="240" w:lineRule="auto"/>
              <w:rPr>
                <w:rFonts w:ascii="Tahoma" w:eastAsia="Times New Roman" w:hAnsi="Tahoma" w:cs="Tahoma"/>
                <w:b/>
                <w:sz w:val="16"/>
                <w:szCs w:val="16"/>
                <w:lang w:eastAsia="sk-SK"/>
              </w:rPr>
            </w:pPr>
            <w:r w:rsidRPr="00607390">
              <w:rPr>
                <w:rFonts w:ascii="Tahoma" w:eastAsia="Times New Roman" w:hAnsi="Tahoma" w:cs="Tahoma"/>
                <w:b/>
                <w:sz w:val="16"/>
                <w:szCs w:val="16"/>
                <w:lang w:eastAsia="sk-SK"/>
              </w:rPr>
              <w:t>Pravidlá pre chodcov</w:t>
            </w:r>
          </w:p>
          <w:p w:rsidR="00607390" w:rsidRPr="00607390" w:rsidRDefault="00607390" w:rsidP="00FD1167">
            <w:pPr>
              <w:spacing w:after="0" w:line="240" w:lineRule="auto"/>
              <w:rPr>
                <w:rFonts w:ascii="Tahoma" w:eastAsia="Times New Roman" w:hAnsi="Tahoma" w:cs="Tahoma"/>
                <w:b/>
                <w:sz w:val="16"/>
                <w:szCs w:val="16"/>
                <w:lang w:eastAsia="sk-SK"/>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sz w:val="16"/>
                <w:szCs w:val="16"/>
                <w:lang w:eastAsia="sk-SK"/>
              </w:rPr>
              <w:t>Pravidlá pre cyklistov</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cesta do školy a bezpečnostné pravidlá pri ceste do školy</w:t>
            </w:r>
          </w:p>
        </w:tc>
        <w:tc>
          <w:tcPr>
            <w:tcW w:w="2805"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sz w:val="16"/>
                <w:szCs w:val="16"/>
                <w:lang w:eastAsia="sk-SK"/>
              </w:rPr>
              <w:t xml:space="preserve">Žiak vie </w:t>
            </w:r>
            <w:r w:rsidRPr="00DD6257">
              <w:rPr>
                <w:rFonts w:ascii="Tahoma" w:eastAsia="Times New Roman" w:hAnsi="Tahoma" w:cs="Tahoma"/>
                <w:noProof/>
                <w:sz w:val="16"/>
                <w:szCs w:val="16"/>
                <w:lang w:eastAsia="cs-CZ"/>
              </w:rPr>
              <w:t>porozprávať vlastnými slovami cestu do školy alebo zo školy domov.</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Dokáže opísať druhy dopravy v obci (zopakovať si bezpečnosť na cestách), Vie opísať podľa náčrtu cestu do stredu obce (mesta, dediny).</w:t>
            </w:r>
          </w:p>
        </w:tc>
        <w:tc>
          <w:tcPr>
            <w:tcW w:w="1820"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 xml:space="preserve"> Dopravná výchova</w:t>
            </w:r>
          </w:p>
          <w:p w:rsidR="00607390" w:rsidRPr="00DD6257" w:rsidRDefault="00607390" w:rsidP="00FD1167">
            <w:pPr>
              <w:spacing w:after="0" w:line="240" w:lineRule="auto"/>
              <w:rPr>
                <w:rFonts w:ascii="Tahoma" w:eastAsia="Times New Roman" w:hAnsi="Tahoma" w:cs="Tahoma"/>
                <w:noProof/>
                <w:sz w:val="16"/>
                <w:szCs w:val="16"/>
                <w:lang w:eastAsia="cs-CZ"/>
              </w:rPr>
            </w:pPr>
          </w:p>
        </w:tc>
      </w:tr>
      <w:tr w:rsidR="00607390" w:rsidRPr="00DD6257" w:rsidTr="00FD1167">
        <w:tc>
          <w:tcPr>
            <w:tcW w:w="1587" w:type="dxa"/>
            <w:vMerge w:val="restart"/>
            <w:tcBorders>
              <w:top w:val="nil"/>
            </w:tcBorders>
          </w:tcPr>
          <w:p w:rsidR="00607390" w:rsidRPr="00DD6257" w:rsidRDefault="00607390" w:rsidP="00FD1167">
            <w:pPr>
              <w:spacing w:after="0" w:line="240" w:lineRule="auto"/>
              <w:jc w:val="center"/>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Práca poľnohospodárov</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Zmeny v prírode</w:t>
            </w: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noProof/>
                <w:sz w:val="16"/>
                <w:szCs w:val="16"/>
                <w:lang w:eastAsia="cs-CZ"/>
              </w:rPr>
              <w:t>znaky jesene, zmeny v prírode a dĺžky dňa a noci, zber úrody, príprava živočíchov na zimu</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charakterizovať zmeny vo svojej obci (v prírode) na jeseň a použiť pri tom vlastné pozorovania i skúsenosti (dĺžka dňa a iné),</w:t>
            </w:r>
          </w:p>
        </w:tc>
        <w:tc>
          <w:tcPr>
            <w:tcW w:w="1820"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Envirinmentálna výchova</w:t>
            </w:r>
          </w:p>
        </w:tc>
      </w:tr>
      <w:tr w:rsidR="00607390" w:rsidRPr="00DD6257" w:rsidTr="00FD1167">
        <w:tc>
          <w:tcPr>
            <w:tcW w:w="1587" w:type="dxa"/>
            <w:vMerge/>
          </w:tcPr>
          <w:p w:rsidR="00607390" w:rsidRPr="00DD6257" w:rsidRDefault="00607390" w:rsidP="00FD1167">
            <w:pPr>
              <w:spacing w:after="0" w:line="240" w:lineRule="auto"/>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História obce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Pamiatka zosnulých</w:t>
            </w: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predkovia, dedina alebo mesto (aj s opisom) a jej obyvatelia</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porozprávať, ako si ľudia pripomínajú svojich predkov a priateľov (Pamiatka zosnulých) na jeseň,</w:t>
            </w:r>
          </w:p>
        </w:tc>
        <w:tc>
          <w:tcPr>
            <w:tcW w:w="1820"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Mediálna výchova</w:t>
            </w:r>
          </w:p>
          <w:p w:rsidR="00607390" w:rsidRPr="00DD6257" w:rsidRDefault="00607390" w:rsidP="00FD1167">
            <w:pPr>
              <w:spacing w:after="0" w:line="240" w:lineRule="auto"/>
              <w:rPr>
                <w:rFonts w:ascii="Tahoma" w:eastAsia="Times New Roman" w:hAnsi="Tahoma" w:cs="Tahoma"/>
                <w:sz w:val="16"/>
                <w:szCs w:val="16"/>
                <w:lang w:eastAsia="sk-SK"/>
              </w:rPr>
            </w:pPr>
            <w:r>
              <w:rPr>
                <w:rFonts w:ascii="Tahoma" w:eastAsia="Times New Roman" w:hAnsi="Tahoma" w:cs="Tahoma"/>
                <w:sz w:val="16"/>
                <w:szCs w:val="16"/>
                <w:lang w:eastAsia="sk-SK"/>
              </w:rPr>
              <w:t>Re</w:t>
            </w:r>
            <w:r w:rsidRPr="00DD6257">
              <w:rPr>
                <w:rFonts w:ascii="Tahoma" w:eastAsia="Times New Roman" w:hAnsi="Tahoma" w:cs="Tahoma"/>
                <w:sz w:val="16"/>
                <w:szCs w:val="16"/>
                <w:lang w:eastAsia="sk-SK"/>
              </w:rPr>
              <w:t>gionálna výchova a ľudová kultúra</w:t>
            </w: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Tvorba projektov</w:t>
            </w:r>
          </w:p>
        </w:tc>
      </w:tr>
      <w:tr w:rsidR="00607390" w:rsidRPr="00DD6257" w:rsidTr="00FD1167">
        <w:tc>
          <w:tcPr>
            <w:tcW w:w="1587" w:type="dxa"/>
            <w:vMerge/>
          </w:tcPr>
          <w:p w:rsidR="00607390" w:rsidRPr="00DD6257" w:rsidRDefault="00607390" w:rsidP="00FD1167">
            <w:pPr>
              <w:spacing w:after="0" w:line="240" w:lineRule="auto"/>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Zmeny v prírode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Starostlivosť o voľne žijúce zvieratá</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Vianočné zvyky</w:t>
            </w: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znaky zimy, starostlivosť o zver v prírode</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zimné sviatky, pamätihodnosti</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charakterizovať zmeny vo svojej obci v zime (vlastné pozorovania).</w:t>
            </w: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Dokáže  vlastnými slovami porozprávať o sviatočných dňoch v obci na rozhraní kalendárnych rokov (Vianoce, Silvester, Nový rok, Traja králi),</w:t>
            </w:r>
          </w:p>
        </w:tc>
        <w:tc>
          <w:tcPr>
            <w:tcW w:w="1820"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Envirinmentálna výchova</w:t>
            </w:r>
          </w:p>
          <w:p w:rsidR="00607390" w:rsidRPr="00DD6257" w:rsidRDefault="00607390" w:rsidP="00FD1167">
            <w:pPr>
              <w:spacing w:after="0" w:line="240" w:lineRule="auto"/>
              <w:rPr>
                <w:rFonts w:ascii="Tahoma" w:eastAsia="Times New Roman" w:hAnsi="Tahoma" w:cs="Tahoma"/>
                <w:sz w:val="16"/>
                <w:szCs w:val="16"/>
                <w:lang w:eastAsia="sk-SK"/>
              </w:rPr>
            </w:pP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Osobnostný a sociálny rozvoj</w:t>
            </w:r>
          </w:p>
          <w:p w:rsidR="00607390" w:rsidRPr="00DD6257" w:rsidRDefault="00607390" w:rsidP="00FD1167">
            <w:pPr>
              <w:spacing w:after="0" w:line="240" w:lineRule="auto"/>
              <w:rPr>
                <w:rFonts w:ascii="Tahoma" w:eastAsia="Times New Roman" w:hAnsi="Tahoma" w:cs="Tahoma"/>
                <w:sz w:val="16"/>
                <w:szCs w:val="16"/>
                <w:lang w:eastAsia="sk-SK"/>
              </w:rPr>
            </w:pPr>
          </w:p>
        </w:tc>
      </w:tr>
      <w:tr w:rsidR="00607390" w:rsidRPr="00DD6257" w:rsidTr="00FD1167">
        <w:tc>
          <w:tcPr>
            <w:tcW w:w="1587" w:type="dxa"/>
            <w:vMerge/>
          </w:tcPr>
          <w:p w:rsidR="00607390" w:rsidRPr="00DD6257" w:rsidRDefault="00607390" w:rsidP="00FD1167">
            <w:pPr>
              <w:spacing w:after="0" w:line="240" w:lineRule="auto"/>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Historické pamiatky obce</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Ako sa žilo v minulosti</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Kultúra a šport v obci</w:t>
            </w: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významní rodáci, zmienky o obci a jej okolí v povestiach, piesňach, známe udalosti v obci, historické pamiatky v obci</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určiť dve historické pamiatky vo svojej obci.</w:t>
            </w: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Vie prerozprávať jednu povesť, pieseň, či báseň, ktorá sa viaže k obci alebo jej okoliu.</w:t>
            </w: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Dokáže určiť, aké významné kultúrne a športové podujatie sa v obci konajú.</w:t>
            </w:r>
          </w:p>
        </w:tc>
        <w:tc>
          <w:tcPr>
            <w:tcW w:w="1820"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Multikultúrna výchova</w:t>
            </w:r>
          </w:p>
          <w:p w:rsidR="00607390" w:rsidRPr="00DD6257" w:rsidRDefault="00607390" w:rsidP="00FD1167">
            <w:pPr>
              <w:spacing w:after="0" w:line="240" w:lineRule="auto"/>
              <w:rPr>
                <w:rFonts w:ascii="Tahoma" w:eastAsia="Times New Roman" w:hAnsi="Tahoma" w:cs="Tahoma"/>
                <w:sz w:val="16"/>
                <w:szCs w:val="16"/>
                <w:lang w:eastAsia="sk-SK"/>
              </w:rPr>
            </w:pP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Tvorba projektov</w:t>
            </w:r>
          </w:p>
          <w:p w:rsidR="00607390" w:rsidRPr="00DD6257" w:rsidRDefault="00607390" w:rsidP="00FD1167">
            <w:pPr>
              <w:spacing w:after="0" w:line="240" w:lineRule="auto"/>
              <w:rPr>
                <w:rFonts w:ascii="Tahoma" w:eastAsia="Times New Roman" w:hAnsi="Tahoma" w:cs="Tahoma"/>
                <w:sz w:val="16"/>
                <w:szCs w:val="16"/>
                <w:lang w:eastAsia="sk-SK"/>
              </w:rPr>
            </w:pP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Regionálna výchova a ľudová kultúra</w:t>
            </w:r>
          </w:p>
        </w:tc>
      </w:tr>
      <w:tr w:rsidR="00607390" w:rsidRPr="00DD6257" w:rsidTr="00FD1167">
        <w:tc>
          <w:tcPr>
            <w:tcW w:w="1587" w:type="dxa"/>
            <w:vMerge/>
          </w:tcPr>
          <w:p w:rsidR="00607390" w:rsidRPr="00DD6257" w:rsidRDefault="00607390" w:rsidP="00FD1167">
            <w:pPr>
              <w:spacing w:after="0" w:line="240" w:lineRule="auto"/>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Jar na poliach a v záhradách</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Poznávame hodiny</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Veľkonočné tradície</w:t>
            </w: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znaky jari, zmeny v prírode a dĺžky dňa a noci, jarné práce</w:t>
            </w:r>
          </w:p>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veľkonočné sviatky a tradície, plán, mapa danej krajiny</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charakterizovať zmeny v prírode na jar a použiť pri tom vlastné pozorovania a skúsenosti (zmeny v prírode, dĺžka dňa).</w:t>
            </w: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Vie opísať činnosti ľudí na jar.</w:t>
            </w: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Vie  porozprávať o veľkonočných tradíciách v obci.</w:t>
            </w:r>
          </w:p>
        </w:tc>
        <w:tc>
          <w:tcPr>
            <w:tcW w:w="1820"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Envirinmentálna výchova</w:t>
            </w:r>
          </w:p>
          <w:p w:rsidR="00607390" w:rsidRPr="00DD6257" w:rsidRDefault="00607390" w:rsidP="00FD1167">
            <w:pPr>
              <w:spacing w:after="0" w:line="240" w:lineRule="auto"/>
              <w:rPr>
                <w:rFonts w:ascii="Tahoma" w:eastAsia="Times New Roman" w:hAnsi="Tahoma" w:cs="Tahoma"/>
                <w:sz w:val="16"/>
                <w:szCs w:val="16"/>
                <w:lang w:eastAsia="sk-SK"/>
              </w:rPr>
            </w:pP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Regionálna výchova a ľudová kultúra</w:t>
            </w:r>
          </w:p>
        </w:tc>
      </w:tr>
      <w:tr w:rsidR="00607390" w:rsidRPr="00DD6257" w:rsidTr="00FD1167">
        <w:tc>
          <w:tcPr>
            <w:tcW w:w="1587" w:type="dxa"/>
            <w:vMerge/>
          </w:tcPr>
          <w:p w:rsidR="00607390" w:rsidRPr="00DD6257" w:rsidRDefault="00607390" w:rsidP="00FD1167">
            <w:pPr>
              <w:spacing w:after="0" w:line="240" w:lineRule="auto"/>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Leto v našej obci</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Letné prázdniny</w:t>
            </w:r>
          </w:p>
          <w:p w:rsidR="00607390" w:rsidRPr="00607390" w:rsidRDefault="00607390" w:rsidP="00FD1167">
            <w:pPr>
              <w:spacing w:after="0" w:line="240" w:lineRule="auto"/>
              <w:rPr>
                <w:rFonts w:ascii="Tahoma" w:eastAsia="Times New Roman" w:hAnsi="Tahoma" w:cs="Tahoma"/>
                <w:b/>
                <w:noProof/>
                <w:sz w:val="16"/>
                <w:szCs w:val="16"/>
                <w:lang w:eastAsia="cs-CZ"/>
              </w:rPr>
            </w:pPr>
          </w:p>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Bezpečnosť počas prázdnín</w:t>
            </w:r>
          </w:p>
          <w:p w:rsidR="00607390" w:rsidRPr="00607390" w:rsidRDefault="00607390" w:rsidP="00FD1167">
            <w:pPr>
              <w:spacing w:after="0" w:line="240" w:lineRule="auto"/>
              <w:rPr>
                <w:rFonts w:ascii="Tahoma" w:eastAsia="Times New Roman" w:hAnsi="Tahoma" w:cs="Tahoma"/>
                <w:b/>
                <w:noProof/>
                <w:sz w:val="16"/>
                <w:szCs w:val="16"/>
                <w:lang w:eastAsia="cs-CZ"/>
              </w:rPr>
            </w:pP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znaky leta, zmeny v prírode a dĺžky dňa a noci, dozrievanie novej úrody, starostlivosť živočíchov o mláďatá, oddych a rekreácia počas letných prázdnin, starostlivosť o zdravie a bezpečnostné pravidlá počas letných aktivít</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identifikovať zmeny v prírode počas leta a rozprávať o oddychu a rekreácii počas letných prázdnin.</w:t>
            </w:r>
          </w:p>
        </w:tc>
        <w:tc>
          <w:tcPr>
            <w:tcW w:w="1820"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Envirinmentálna výchova</w:t>
            </w:r>
          </w:p>
          <w:p w:rsidR="00607390" w:rsidRPr="00DD6257" w:rsidRDefault="00607390" w:rsidP="00FD1167">
            <w:pPr>
              <w:spacing w:after="0" w:line="240" w:lineRule="auto"/>
              <w:rPr>
                <w:rFonts w:ascii="Tahoma" w:eastAsia="Times New Roman" w:hAnsi="Tahoma" w:cs="Tahoma"/>
                <w:sz w:val="16"/>
                <w:szCs w:val="16"/>
                <w:lang w:eastAsia="sk-SK"/>
              </w:rPr>
            </w:pPr>
          </w:p>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Ochrana života a zdravia</w:t>
            </w:r>
          </w:p>
        </w:tc>
      </w:tr>
      <w:tr w:rsidR="00607390" w:rsidRPr="00DD6257" w:rsidTr="00FD1167">
        <w:tc>
          <w:tcPr>
            <w:tcW w:w="1587" w:type="dxa"/>
            <w:tcBorders>
              <w:top w:val="nil"/>
            </w:tcBorders>
          </w:tcPr>
          <w:p w:rsidR="00607390" w:rsidRPr="00DD6257" w:rsidRDefault="00607390" w:rsidP="00FD1167">
            <w:pPr>
              <w:spacing w:after="0" w:line="240" w:lineRule="auto"/>
              <w:rPr>
                <w:rFonts w:ascii="Tahoma" w:eastAsia="Times New Roman" w:hAnsi="Tahoma" w:cs="Tahoma"/>
                <w:b/>
                <w:sz w:val="16"/>
                <w:szCs w:val="16"/>
                <w:lang w:eastAsia="sk-SK"/>
              </w:rPr>
            </w:pPr>
          </w:p>
        </w:tc>
        <w:tc>
          <w:tcPr>
            <w:tcW w:w="2140" w:type="dxa"/>
          </w:tcPr>
          <w:p w:rsidR="00607390" w:rsidRPr="00607390" w:rsidRDefault="00607390" w:rsidP="00FD1167">
            <w:pPr>
              <w:spacing w:after="0" w:line="240" w:lineRule="auto"/>
              <w:rPr>
                <w:rFonts w:ascii="Tahoma" w:eastAsia="Times New Roman" w:hAnsi="Tahoma" w:cs="Tahoma"/>
                <w:b/>
                <w:noProof/>
                <w:sz w:val="16"/>
                <w:szCs w:val="16"/>
                <w:lang w:eastAsia="cs-CZ"/>
              </w:rPr>
            </w:pPr>
            <w:r w:rsidRPr="00607390">
              <w:rPr>
                <w:rFonts w:ascii="Tahoma" w:eastAsia="Times New Roman" w:hAnsi="Tahoma" w:cs="Tahoma"/>
                <w:b/>
                <w:noProof/>
                <w:sz w:val="16"/>
                <w:szCs w:val="16"/>
                <w:lang w:eastAsia="cs-CZ"/>
              </w:rPr>
              <w:t>Ako chápať časové súvislosti</w:t>
            </w:r>
          </w:p>
        </w:tc>
        <w:tc>
          <w:tcPr>
            <w:tcW w:w="2671" w:type="dxa"/>
          </w:tcPr>
          <w:p w:rsidR="00607390" w:rsidRPr="00DD6257" w:rsidRDefault="00607390" w:rsidP="00FD1167">
            <w:pPr>
              <w:spacing w:after="0" w:line="240" w:lineRule="auto"/>
              <w:rPr>
                <w:rFonts w:ascii="Tahoma" w:eastAsia="Times New Roman" w:hAnsi="Tahoma" w:cs="Tahoma"/>
                <w:noProof/>
                <w:sz w:val="16"/>
                <w:szCs w:val="16"/>
                <w:lang w:eastAsia="cs-CZ"/>
              </w:rPr>
            </w:pPr>
            <w:r w:rsidRPr="00DD6257">
              <w:rPr>
                <w:rFonts w:ascii="Tahoma" w:eastAsia="Times New Roman" w:hAnsi="Tahoma" w:cs="Tahoma"/>
                <w:noProof/>
                <w:sz w:val="16"/>
                <w:szCs w:val="16"/>
                <w:lang w:eastAsia="cs-CZ"/>
              </w:rPr>
              <w:t>časová priamka (vizualizácia času)</w:t>
            </w:r>
          </w:p>
        </w:tc>
        <w:tc>
          <w:tcPr>
            <w:tcW w:w="2805"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Žiak vie zostrojiť časovú priamku vlastnej rodiny a rodinných príslušníkov.</w:t>
            </w:r>
          </w:p>
        </w:tc>
        <w:tc>
          <w:tcPr>
            <w:tcW w:w="1820" w:type="dxa"/>
          </w:tcPr>
          <w:p w:rsidR="00607390" w:rsidRPr="00DD6257" w:rsidRDefault="00607390" w:rsidP="00FD1167">
            <w:pPr>
              <w:spacing w:after="0" w:line="240" w:lineRule="auto"/>
              <w:rPr>
                <w:rFonts w:ascii="Tahoma" w:eastAsia="Times New Roman" w:hAnsi="Tahoma" w:cs="Tahoma"/>
                <w:sz w:val="16"/>
                <w:szCs w:val="16"/>
                <w:lang w:eastAsia="sk-SK"/>
              </w:rPr>
            </w:pPr>
            <w:r w:rsidRPr="00DD6257">
              <w:rPr>
                <w:rFonts w:ascii="Tahoma" w:eastAsia="Times New Roman" w:hAnsi="Tahoma" w:cs="Tahoma"/>
                <w:sz w:val="16"/>
                <w:szCs w:val="16"/>
                <w:lang w:eastAsia="sk-SK"/>
              </w:rPr>
              <w:t>Výchova k manželstvu a rodičovstvu</w:t>
            </w:r>
          </w:p>
        </w:tc>
      </w:tr>
    </w:tbl>
    <w:p w:rsidR="006B0121" w:rsidRDefault="006B0121" w:rsidP="00F41951">
      <w:pPr>
        <w:spacing w:after="0"/>
        <w:rPr>
          <w:rFonts w:ascii="Verdana" w:hAnsi="Verdana"/>
          <w:b/>
          <w:sz w:val="24"/>
          <w:szCs w:val="24"/>
        </w:rPr>
      </w:pPr>
    </w:p>
    <w:p w:rsidR="00CA01EB" w:rsidRDefault="00CA01EB"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Príroda a spoločnosť</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567803" w:rsidRDefault="00F41951" w:rsidP="00567803">
      <w:pPr>
        <w:spacing w:after="0"/>
        <w:jc w:val="both"/>
        <w:rPr>
          <w:rFonts w:ascii="Verdana" w:hAnsi="Verdana"/>
          <w:bCs/>
          <w:sz w:val="24"/>
          <w:szCs w:val="24"/>
        </w:rPr>
      </w:pPr>
      <w:r>
        <w:rPr>
          <w:rFonts w:ascii="Verdana" w:hAnsi="Verdana"/>
          <w:b/>
          <w:sz w:val="24"/>
          <w:szCs w:val="24"/>
        </w:rPr>
        <w:t xml:space="preserve">Časový rozsah výučby: </w:t>
      </w:r>
      <w:r w:rsidR="00567803">
        <w:rPr>
          <w:rFonts w:ascii="Verdana" w:hAnsi="Verdana"/>
          <w:sz w:val="24"/>
          <w:szCs w:val="24"/>
        </w:rPr>
        <w:t>2</w:t>
      </w:r>
      <w:r w:rsidR="00567803">
        <w:rPr>
          <w:rFonts w:ascii="Verdana" w:hAnsi="Verdana"/>
          <w:bCs/>
          <w:sz w:val="24"/>
          <w:szCs w:val="24"/>
        </w:rPr>
        <w:t>hodiny týždenne / 66  hodín ročne- s rozšíreným vyučovaním cudzieho jazyka</w:t>
      </w:r>
    </w:p>
    <w:p w:rsidR="00567803" w:rsidRDefault="00567803" w:rsidP="00567803">
      <w:pPr>
        <w:tabs>
          <w:tab w:val="left" w:pos="3252"/>
        </w:tabs>
        <w:spacing w:after="0"/>
        <w:jc w:val="both"/>
        <w:rPr>
          <w:rFonts w:ascii="Verdana" w:hAnsi="Verdana"/>
          <w:bCs/>
          <w:sz w:val="24"/>
          <w:szCs w:val="24"/>
        </w:rPr>
      </w:pPr>
      <w:r w:rsidRPr="00585D16">
        <w:rPr>
          <w:rFonts w:ascii="Verdana" w:hAnsi="Verdana"/>
          <w:b/>
          <w:sz w:val="24"/>
          <w:szCs w:val="24"/>
        </w:rPr>
        <w:t xml:space="preserve"> :</w:t>
      </w:r>
      <w:r>
        <w:rPr>
          <w:rFonts w:ascii="Verdana" w:hAnsi="Verdana"/>
          <w:sz w:val="24"/>
          <w:szCs w:val="24"/>
        </w:rPr>
        <w:t>2</w:t>
      </w:r>
      <w:r>
        <w:rPr>
          <w:rFonts w:ascii="Verdana" w:hAnsi="Verdana"/>
          <w:bCs/>
          <w:sz w:val="24"/>
          <w:szCs w:val="24"/>
        </w:rPr>
        <w:t>hodiny týždenne /   66  hodín ročne- bežné triedy</w:t>
      </w:r>
    </w:p>
    <w:p w:rsidR="008549F4" w:rsidRDefault="008549F4" w:rsidP="00567803">
      <w:pPr>
        <w:tabs>
          <w:tab w:val="left" w:pos="3252"/>
        </w:tabs>
        <w:spacing w:after="0"/>
        <w:jc w:val="both"/>
        <w:rPr>
          <w:rFonts w:ascii="Verdana" w:hAnsi="Verdana"/>
          <w:bCs/>
          <w:sz w:val="24"/>
          <w:szCs w:val="24"/>
        </w:rPr>
      </w:pPr>
    </w:p>
    <w:p w:rsidR="008549F4" w:rsidRDefault="008549F4" w:rsidP="00567803">
      <w:pPr>
        <w:tabs>
          <w:tab w:val="left" w:pos="3252"/>
        </w:tabs>
        <w:spacing w:after="0"/>
        <w:jc w:val="both"/>
        <w:rPr>
          <w:rFonts w:ascii="Verdana" w:hAnsi="Verdana"/>
          <w:bCs/>
          <w:sz w:val="24"/>
          <w:szCs w:val="24"/>
        </w:rPr>
      </w:pPr>
    </w:p>
    <w:p w:rsidR="00F41951" w:rsidRDefault="00F41951" w:rsidP="00567803">
      <w:pPr>
        <w:spacing w:after="0"/>
        <w:rPr>
          <w:rFonts w:ascii="Verdana" w:eastAsia="Times New Roman" w:hAnsi="Verdana" w:cs="Tahom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664D6C" w:rsidRPr="00E523CD" w:rsidTr="00664D6C">
        <w:tc>
          <w:tcPr>
            <w:tcW w:w="1587" w:type="dxa"/>
            <w:vAlign w:val="center"/>
          </w:tcPr>
          <w:p w:rsidR="00664D6C" w:rsidRPr="00E523CD" w:rsidRDefault="00664D6C" w:rsidP="00664D6C">
            <w:pPr>
              <w:jc w:val="center"/>
              <w:rPr>
                <w:rFonts w:ascii="Tahoma" w:hAnsi="Tahoma" w:cs="Tahoma"/>
                <w:b/>
                <w:bCs/>
                <w:sz w:val="20"/>
                <w:szCs w:val="20"/>
              </w:rPr>
            </w:pPr>
            <w:r w:rsidRPr="00E523CD">
              <w:rPr>
                <w:rFonts w:ascii="Tahoma" w:hAnsi="Tahoma" w:cs="Tahoma"/>
                <w:b/>
                <w:bCs/>
                <w:sz w:val="20"/>
                <w:szCs w:val="20"/>
              </w:rPr>
              <w:lastRenderedPageBreak/>
              <w:t>Tematický celok</w:t>
            </w:r>
          </w:p>
        </w:tc>
        <w:tc>
          <w:tcPr>
            <w:tcW w:w="2140" w:type="dxa"/>
            <w:vAlign w:val="center"/>
          </w:tcPr>
          <w:p w:rsidR="00664D6C" w:rsidRPr="00E523CD" w:rsidRDefault="00664D6C" w:rsidP="00664D6C">
            <w:pPr>
              <w:jc w:val="center"/>
              <w:rPr>
                <w:rFonts w:ascii="Tahoma" w:hAnsi="Tahoma" w:cs="Tahoma"/>
                <w:b/>
                <w:bCs/>
                <w:sz w:val="20"/>
                <w:szCs w:val="20"/>
              </w:rPr>
            </w:pPr>
            <w:r w:rsidRPr="00E523CD">
              <w:rPr>
                <w:rFonts w:ascii="Tahoma" w:hAnsi="Tahoma" w:cs="Tahoma"/>
                <w:b/>
                <w:bCs/>
                <w:sz w:val="20"/>
                <w:szCs w:val="20"/>
              </w:rPr>
              <w:t>Téma</w:t>
            </w:r>
          </w:p>
        </w:tc>
        <w:tc>
          <w:tcPr>
            <w:tcW w:w="2671" w:type="dxa"/>
            <w:vAlign w:val="center"/>
          </w:tcPr>
          <w:p w:rsidR="00664D6C" w:rsidRPr="00E523CD" w:rsidRDefault="00664D6C" w:rsidP="00664D6C">
            <w:pPr>
              <w:jc w:val="center"/>
              <w:rPr>
                <w:rFonts w:ascii="Tahoma" w:hAnsi="Tahoma" w:cs="Tahoma"/>
                <w:b/>
                <w:bCs/>
                <w:sz w:val="20"/>
                <w:szCs w:val="20"/>
              </w:rPr>
            </w:pPr>
            <w:r w:rsidRPr="00E523CD">
              <w:rPr>
                <w:rFonts w:ascii="Tahoma" w:hAnsi="Tahoma" w:cs="Tahoma"/>
                <w:b/>
                <w:bCs/>
                <w:sz w:val="20"/>
                <w:szCs w:val="20"/>
              </w:rPr>
              <w:t>Obsahový štandard</w:t>
            </w:r>
          </w:p>
        </w:tc>
        <w:tc>
          <w:tcPr>
            <w:tcW w:w="2805" w:type="dxa"/>
            <w:vAlign w:val="center"/>
          </w:tcPr>
          <w:p w:rsidR="00664D6C" w:rsidRPr="00E523CD" w:rsidRDefault="00664D6C" w:rsidP="00664D6C">
            <w:pPr>
              <w:jc w:val="center"/>
              <w:rPr>
                <w:rFonts w:ascii="Tahoma" w:hAnsi="Tahoma" w:cs="Tahoma"/>
                <w:b/>
                <w:bCs/>
                <w:sz w:val="20"/>
                <w:szCs w:val="20"/>
              </w:rPr>
            </w:pPr>
            <w:r w:rsidRPr="00E523CD">
              <w:rPr>
                <w:rFonts w:ascii="Tahoma" w:hAnsi="Tahoma" w:cs="Tahoma"/>
                <w:b/>
                <w:bCs/>
                <w:sz w:val="20"/>
                <w:szCs w:val="20"/>
              </w:rPr>
              <w:t>Výkonový štandard</w:t>
            </w:r>
          </w:p>
        </w:tc>
        <w:tc>
          <w:tcPr>
            <w:tcW w:w="1820" w:type="dxa"/>
            <w:vAlign w:val="center"/>
          </w:tcPr>
          <w:p w:rsidR="00664D6C" w:rsidRPr="00E523CD" w:rsidRDefault="00664D6C" w:rsidP="00664D6C">
            <w:pPr>
              <w:jc w:val="center"/>
              <w:rPr>
                <w:rFonts w:ascii="Tahoma" w:hAnsi="Tahoma" w:cs="Tahoma"/>
                <w:b/>
                <w:bCs/>
                <w:sz w:val="20"/>
                <w:szCs w:val="20"/>
              </w:rPr>
            </w:pPr>
            <w:r w:rsidRPr="00E523CD">
              <w:rPr>
                <w:rFonts w:ascii="Tahoma" w:hAnsi="Tahoma" w:cs="Tahoma"/>
                <w:b/>
                <w:bCs/>
                <w:sz w:val="20"/>
                <w:szCs w:val="20"/>
              </w:rPr>
              <w:t>Prierezové témy</w:t>
            </w:r>
          </w:p>
        </w:tc>
      </w:tr>
      <w:tr w:rsidR="00664D6C" w:rsidRPr="00E523CD" w:rsidTr="00664D6C">
        <w:tc>
          <w:tcPr>
            <w:tcW w:w="1587" w:type="dxa"/>
          </w:tcPr>
          <w:p w:rsidR="00664D6C" w:rsidRPr="00E523CD" w:rsidRDefault="00664D6C" w:rsidP="00664D6C">
            <w:pPr>
              <w:spacing w:after="0"/>
              <w:rPr>
                <w:rFonts w:ascii="Tahoma" w:hAnsi="Tahoma" w:cs="Tahoma"/>
                <w:b/>
                <w:sz w:val="20"/>
                <w:szCs w:val="20"/>
                <w:u w:val="single"/>
                <w:lang w:eastAsia="sk-SK"/>
              </w:rPr>
            </w:pPr>
            <w:r w:rsidRPr="00E523CD">
              <w:rPr>
                <w:rFonts w:ascii="Tahoma" w:hAnsi="Tahoma" w:cs="Tahoma"/>
                <w:b/>
                <w:sz w:val="20"/>
                <w:szCs w:val="20"/>
                <w:lang w:eastAsia="sk-SK"/>
              </w:rPr>
              <w:t>Krajina, v ktorej žijeme</w:t>
            </w:r>
          </w:p>
          <w:p w:rsidR="00664D6C" w:rsidRPr="00E523CD" w:rsidRDefault="00664D6C" w:rsidP="00664D6C">
            <w:pPr>
              <w:spacing w:after="0"/>
              <w:rPr>
                <w:rFonts w:ascii="Tahoma" w:hAnsi="Tahoma" w:cs="Tahoma"/>
                <w:b/>
                <w:sz w:val="20"/>
                <w:szCs w:val="20"/>
              </w:rPr>
            </w:pPr>
          </w:p>
        </w:tc>
        <w:tc>
          <w:tcPr>
            <w:tcW w:w="2140" w:type="dxa"/>
          </w:tcPr>
          <w:p w:rsidR="00664D6C" w:rsidRPr="00E523CD" w:rsidRDefault="00664D6C" w:rsidP="00664D6C">
            <w:pPr>
              <w:spacing w:after="0"/>
              <w:rPr>
                <w:rFonts w:ascii="Tahoma" w:hAnsi="Tahoma" w:cs="Tahoma"/>
                <w:b/>
                <w:sz w:val="16"/>
                <w:szCs w:val="16"/>
              </w:rPr>
            </w:pPr>
            <w:r w:rsidRPr="00E523CD">
              <w:rPr>
                <w:rFonts w:ascii="Tahoma" w:hAnsi="Tahoma" w:cs="Tahoma"/>
                <w:b/>
                <w:sz w:val="16"/>
                <w:szCs w:val="16"/>
              </w:rPr>
              <w:t xml:space="preserve"> Orientujeme sa v okolí</w:t>
            </w:r>
          </w:p>
          <w:p w:rsidR="00664D6C" w:rsidRPr="00E523CD" w:rsidRDefault="00664D6C" w:rsidP="00664D6C">
            <w:pPr>
              <w:spacing w:after="0"/>
              <w:rPr>
                <w:rFonts w:ascii="Tahoma" w:hAnsi="Tahoma" w:cs="Tahoma"/>
                <w:b/>
                <w:sz w:val="16"/>
                <w:szCs w:val="16"/>
              </w:rPr>
            </w:pPr>
          </w:p>
          <w:p w:rsidR="00664D6C" w:rsidRPr="00E523CD" w:rsidRDefault="00664D6C" w:rsidP="00664D6C">
            <w:pPr>
              <w:spacing w:after="0"/>
              <w:rPr>
                <w:rFonts w:ascii="Tahoma" w:hAnsi="Tahoma" w:cs="Tahoma"/>
                <w:b/>
                <w:sz w:val="16"/>
                <w:szCs w:val="16"/>
              </w:rPr>
            </w:pPr>
          </w:p>
        </w:tc>
        <w:tc>
          <w:tcPr>
            <w:tcW w:w="2671" w:type="dxa"/>
          </w:tcPr>
          <w:p w:rsidR="00664D6C" w:rsidRPr="00E523CD" w:rsidRDefault="00664D6C" w:rsidP="00664D6C">
            <w:pPr>
              <w:spacing w:after="0"/>
              <w:rPr>
                <w:rFonts w:ascii="Tahoma" w:hAnsi="Tahoma" w:cs="Tahoma"/>
                <w:sz w:val="16"/>
                <w:szCs w:val="16"/>
              </w:rPr>
            </w:pPr>
            <w:r w:rsidRPr="00E523CD">
              <w:rPr>
                <w:rFonts w:ascii="Tahoma" w:hAnsi="Tahoma" w:cs="Tahoma"/>
                <w:sz w:val="16"/>
                <w:szCs w:val="16"/>
              </w:rPr>
              <w:t>Znaky  na  mape  a v legende. Svetové  strany   na   mape.</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Poloha   miestnej   krajiny   na</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Slovensku.</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Význam  modrej, hnedej azelenej farby na mape</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rPr>
              <w:t>Kreslená mierka.</w:t>
            </w:r>
          </w:p>
        </w:tc>
        <w:tc>
          <w:tcPr>
            <w:tcW w:w="2805" w:type="dxa"/>
          </w:tcPr>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Vyjadriť vlastnými slovami, čo je mapa.</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Identifikovať znaky na mape (farby, tvary).</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Odmerať podľa nakreslenej (grafickej) mierky vzdialenosti na mape.</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Ukázať polohu Slovenska na mape sveta a Európy.</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Ukázať na mape Slovenska svoju obec.</w:t>
            </w:r>
          </w:p>
        </w:tc>
        <w:tc>
          <w:tcPr>
            <w:tcW w:w="1820" w:type="dxa"/>
          </w:tcPr>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 xml:space="preserve">Environmentálna výchova. </w:t>
            </w:r>
          </w:p>
          <w:p w:rsidR="00664D6C" w:rsidRPr="00E523CD" w:rsidRDefault="00664D6C" w:rsidP="00664D6C">
            <w:pPr>
              <w:spacing w:after="0"/>
              <w:rPr>
                <w:rFonts w:ascii="Tahoma" w:hAnsi="Tahoma" w:cs="Tahoma"/>
                <w:sz w:val="16"/>
                <w:szCs w:val="16"/>
              </w:rPr>
            </w:pPr>
          </w:p>
        </w:tc>
      </w:tr>
      <w:tr w:rsidR="00664D6C" w:rsidRPr="00E523CD" w:rsidTr="00664D6C">
        <w:tc>
          <w:tcPr>
            <w:tcW w:w="1587" w:type="dxa"/>
          </w:tcPr>
          <w:p w:rsidR="00664D6C" w:rsidRPr="00E523CD" w:rsidRDefault="00664D6C" w:rsidP="00664D6C">
            <w:pPr>
              <w:spacing w:after="0"/>
              <w:rPr>
                <w:rFonts w:ascii="Tahoma" w:hAnsi="Tahoma" w:cs="Tahoma"/>
                <w:b/>
                <w:sz w:val="20"/>
                <w:szCs w:val="20"/>
              </w:rPr>
            </w:pPr>
            <w:r w:rsidRPr="00E523CD">
              <w:rPr>
                <w:rFonts w:ascii="Tahoma" w:hAnsi="Tahoma" w:cs="Tahoma"/>
                <w:b/>
                <w:sz w:val="20"/>
                <w:szCs w:val="20"/>
                <w:lang w:eastAsia="sk-SK"/>
              </w:rPr>
              <w:t>Pohoria, nížiny a kultúrne pamiatky</w:t>
            </w:r>
          </w:p>
        </w:tc>
        <w:tc>
          <w:tcPr>
            <w:tcW w:w="2140" w:type="dxa"/>
          </w:tcPr>
          <w:p w:rsidR="00664D6C" w:rsidRPr="00E523CD" w:rsidRDefault="00664D6C" w:rsidP="00664D6C">
            <w:pPr>
              <w:spacing w:after="0"/>
              <w:rPr>
                <w:rFonts w:ascii="Tahoma" w:hAnsi="Tahoma" w:cs="Tahoma"/>
                <w:b/>
                <w:sz w:val="16"/>
                <w:szCs w:val="16"/>
              </w:rPr>
            </w:pPr>
            <w:r w:rsidRPr="00E523CD">
              <w:rPr>
                <w:rFonts w:ascii="Tahoma" w:hAnsi="Tahoma" w:cs="Tahoma"/>
                <w:b/>
                <w:sz w:val="16"/>
                <w:szCs w:val="16"/>
              </w:rPr>
              <w:t xml:space="preserve">Cestujeme po Slovensku </w:t>
            </w:r>
          </w:p>
        </w:tc>
        <w:tc>
          <w:tcPr>
            <w:tcW w:w="2671" w:type="dxa"/>
          </w:tcPr>
          <w:p w:rsidR="00664D6C" w:rsidRPr="00E523CD" w:rsidRDefault="00664D6C" w:rsidP="00664D6C">
            <w:pPr>
              <w:spacing w:after="0"/>
              <w:rPr>
                <w:rFonts w:ascii="Tahoma" w:hAnsi="Tahoma" w:cs="Tahoma"/>
                <w:sz w:val="16"/>
                <w:szCs w:val="16"/>
              </w:rPr>
            </w:pPr>
            <w:r w:rsidRPr="00E523CD">
              <w:rPr>
                <w:rFonts w:ascii="Tahoma" w:hAnsi="Tahoma" w:cs="Tahoma"/>
                <w:sz w:val="16"/>
                <w:szCs w:val="16"/>
              </w:rPr>
              <w:t>Tatry,  Nízke  Tatry,  Pieniny,  Malá  Fatra,  Veľká  Fatra, Poľana, Kremnické   vrchy,   Štiavnické   vrchy,   Slovenské   Rudohorie, Podunajská nížina,</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 xml:space="preserve">Východoslovenská  nížina, Záhorská nížina,Váh, Dunaj, Hron, Dunajec, Demänovské jaskyne, Domica, listnaté, zmiešané a ihličnaté lesy, TANAP, pamiatky  (UNESCO) Slovenska  (Bardejov,  Vlkolínec,  Banská </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 xml:space="preserve">Štiavnica  s okolím,  Spišský hrad  a okolie,  jaskyne Slovenského krasu, bukové lesy Východných Karpát, Levoča, drevené kostolíky) </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Bratislava, Košice,Trnava,</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Bratislavský hrad, Devín, Trenčiansky hrad, Bojnický zámok a zoo, Dunaj, Nitriansky  hrad,  Žilina,  Kysuce,  Martin,  Strečno,  Orava, Oravský  hrad  a priehrada,  Horehronie, Banská  Bystrica,  Zvolenský zámok, Spiš, Poprad, Prešov</w:t>
            </w:r>
          </w:p>
        </w:tc>
        <w:tc>
          <w:tcPr>
            <w:tcW w:w="2805" w:type="dxa"/>
          </w:tcPr>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 xml:space="preserve">Porozprávať o ceste  od Tatier   k Dunaju   (Bratislavy)  a jej </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jednotlivých zastávkach (Poprad, Nízke Tatry, Ružomberok, Martin, Orava,  Veľká  Fatra,  Malá  Fatra,  Kysuce,  Žilina,  Súľovské  vrchy, Trenčín, Piešťany,  Trnava,  Malé  Karpaty,  Záhorie).</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–„Čítanie z mapy = prstom po mape“.</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Pátrať po obrazovom   materiáli   (internet, médiá) z cesty a interpretovať ho.</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Odlíšiť na ceste od Tatier k</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Dunaju tri známe pohoria atri kotliny.</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Prerozprávať dve povesti (legendy) z cesty od Tatier kDunaju.</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 xml:space="preserve">Porozprávať o ceste od Dunaja po Hornád (z Bratislavy do Košíc) cez  Nitru,  Hornú  Nitru,  Podunajsko a Pohronie a o zastávkach  vBanskej  Štiavnici,  Kremnici,  </w:t>
            </w:r>
            <w:r>
              <w:rPr>
                <w:rFonts w:ascii="Tahoma" w:hAnsi="Tahoma" w:cs="Tahoma"/>
                <w:sz w:val="16"/>
                <w:szCs w:val="16"/>
                <w:lang w:eastAsia="sk-SK"/>
              </w:rPr>
              <w:t xml:space="preserve">Zvolene, </w:t>
            </w:r>
            <w:r w:rsidRPr="00E523CD">
              <w:rPr>
                <w:rFonts w:ascii="Tahoma" w:hAnsi="Tahoma" w:cs="Tahoma"/>
                <w:sz w:val="16"/>
                <w:szCs w:val="16"/>
                <w:lang w:eastAsia="sk-SK"/>
              </w:rPr>
              <w:t xml:space="preserve">Banskej  Bystrici,  Poľane, Lučenci,  Rožňave  aSlovenskom  Rudohorí </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–„Čítajú  z mapy   = prstom po mape“.</w:t>
            </w:r>
          </w:p>
        </w:tc>
        <w:tc>
          <w:tcPr>
            <w:tcW w:w="1820" w:type="dxa"/>
          </w:tcPr>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 xml:space="preserve">Osobnostný a sociálny rozvoj. </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Mediálna výchova.</w:t>
            </w:r>
          </w:p>
          <w:p w:rsidR="00664D6C" w:rsidRPr="00E523CD" w:rsidRDefault="00664D6C" w:rsidP="00664D6C">
            <w:pPr>
              <w:spacing w:after="0"/>
              <w:rPr>
                <w:rFonts w:ascii="Tahoma" w:hAnsi="Tahoma" w:cs="Tahoma"/>
                <w:sz w:val="16"/>
                <w:szCs w:val="16"/>
              </w:rPr>
            </w:pPr>
          </w:p>
        </w:tc>
      </w:tr>
      <w:tr w:rsidR="00664D6C" w:rsidRPr="00E523CD" w:rsidTr="00664D6C">
        <w:tc>
          <w:tcPr>
            <w:tcW w:w="1587" w:type="dxa"/>
          </w:tcPr>
          <w:p w:rsidR="00664D6C" w:rsidRPr="00E523CD" w:rsidRDefault="00664D6C" w:rsidP="00664D6C">
            <w:pPr>
              <w:spacing w:after="0"/>
              <w:rPr>
                <w:rFonts w:ascii="Tahoma" w:hAnsi="Tahoma" w:cs="Tahoma"/>
                <w:b/>
                <w:sz w:val="20"/>
                <w:szCs w:val="20"/>
                <w:lang w:eastAsia="sk-SK"/>
              </w:rPr>
            </w:pPr>
            <w:r w:rsidRPr="00E523CD">
              <w:rPr>
                <w:rFonts w:ascii="Tahoma" w:hAnsi="Tahoma" w:cs="Tahoma"/>
                <w:b/>
                <w:sz w:val="20"/>
                <w:szCs w:val="20"/>
                <w:lang w:eastAsia="sk-SK"/>
              </w:rPr>
              <w:t>Z histórie Slovenska</w:t>
            </w:r>
          </w:p>
          <w:p w:rsidR="00664D6C" w:rsidRPr="00E523CD" w:rsidRDefault="00664D6C" w:rsidP="00664D6C">
            <w:pPr>
              <w:spacing w:after="0"/>
              <w:rPr>
                <w:rFonts w:ascii="Tahoma" w:hAnsi="Tahoma" w:cs="Tahoma"/>
                <w:b/>
                <w:sz w:val="20"/>
                <w:szCs w:val="20"/>
              </w:rPr>
            </w:pPr>
          </w:p>
        </w:tc>
        <w:tc>
          <w:tcPr>
            <w:tcW w:w="2140" w:type="dxa"/>
          </w:tcPr>
          <w:p w:rsidR="00664D6C" w:rsidRPr="00E523CD" w:rsidRDefault="00664D6C" w:rsidP="00664D6C">
            <w:pPr>
              <w:spacing w:after="0"/>
              <w:rPr>
                <w:rFonts w:ascii="Tahoma" w:hAnsi="Tahoma" w:cs="Tahoma"/>
                <w:b/>
                <w:sz w:val="16"/>
                <w:szCs w:val="16"/>
              </w:rPr>
            </w:pPr>
            <w:r w:rsidRPr="00E523CD">
              <w:rPr>
                <w:rFonts w:ascii="Tahoma" w:hAnsi="Tahoma" w:cs="Tahoma"/>
                <w:b/>
                <w:sz w:val="16"/>
                <w:szCs w:val="16"/>
              </w:rPr>
              <w:t>Naši predkovia</w:t>
            </w:r>
          </w:p>
          <w:p w:rsidR="00664D6C" w:rsidRPr="00E523CD" w:rsidRDefault="00664D6C" w:rsidP="00664D6C">
            <w:pPr>
              <w:spacing w:after="0"/>
              <w:rPr>
                <w:rFonts w:ascii="Tahoma" w:hAnsi="Tahoma" w:cs="Tahoma"/>
                <w:b/>
                <w:sz w:val="16"/>
                <w:szCs w:val="16"/>
              </w:rPr>
            </w:pPr>
          </w:p>
        </w:tc>
        <w:tc>
          <w:tcPr>
            <w:tcW w:w="2671" w:type="dxa"/>
          </w:tcPr>
          <w:p w:rsidR="00664D6C" w:rsidRPr="00E523CD" w:rsidRDefault="00664D6C" w:rsidP="00664D6C">
            <w:pPr>
              <w:spacing w:after="0"/>
              <w:rPr>
                <w:rFonts w:ascii="Tahoma" w:hAnsi="Tahoma" w:cs="Tahoma"/>
                <w:sz w:val="16"/>
                <w:szCs w:val="16"/>
              </w:rPr>
            </w:pPr>
            <w:r w:rsidRPr="00E523CD">
              <w:rPr>
                <w:rFonts w:ascii="Tahoma" w:hAnsi="Tahoma" w:cs="Tahoma"/>
                <w:sz w:val="16"/>
                <w:szCs w:val="16"/>
              </w:rPr>
              <w:t xml:space="preserve">Konštantín  (Cyril) a Metod,  Svätoplukove  prúty,  vpády    Tatárov a Turkov,  Mária  Terézia, Ľudovít  Štúr,  prvá  svetová  vojna,  Milan </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 xml:space="preserve">Rastislav Štefánik,  Tomáš  Garrigue Masaryk, druhá svetová vojna,  samostatná Slovenská republika, naše </w:t>
            </w:r>
          </w:p>
          <w:p w:rsidR="00664D6C" w:rsidRPr="00E523CD" w:rsidRDefault="00664D6C" w:rsidP="00664D6C">
            <w:pPr>
              <w:spacing w:after="0"/>
              <w:rPr>
                <w:rFonts w:ascii="Tahoma" w:hAnsi="Tahoma" w:cs="Tahoma"/>
                <w:sz w:val="16"/>
                <w:szCs w:val="16"/>
              </w:rPr>
            </w:pPr>
            <w:r w:rsidRPr="00E523CD">
              <w:rPr>
                <w:rFonts w:ascii="Tahoma" w:hAnsi="Tahoma" w:cs="Tahoma"/>
                <w:sz w:val="16"/>
                <w:szCs w:val="16"/>
              </w:rPr>
              <w:t>štátne symboly</w:t>
            </w:r>
          </w:p>
        </w:tc>
        <w:tc>
          <w:tcPr>
            <w:tcW w:w="2805" w:type="dxa"/>
          </w:tcPr>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Prerozprávať dve povesti (legendy) z cesty od Dunaja po Hornád.</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 xml:space="preserve">Opísať výlet  od  Hornádu  po  Dunajec  (z Košíc  po  Dunajec)  cez  Michalovce,  Zemplín,  Humenné,  Vihorlat,  Bardejov,  Nízke Beskydy,  Prešov, Šariš,  Levoču,  Slovenský  raj,  Spiš </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-„Čítanie z mapy = prstom po mape“,</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Prerozprávať dve  povesti (legendy) z cesty po hradoch na východe Slovenska.</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 xml:space="preserve">Identifikovať päť najvýznamnejších  kultúrnohistorických  pamiatok </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Slovenska na mape.</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Vytvoriť zoznam desiatich prírodných divov Slovenska.</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Rozlíšiť pomocou mapy najvýznamnejšie cesty Slovenskom.</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Zistiť na  obrázkoch,  ako  sa  krajina  Slovenska  menila  (historické  obrazy).</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lastRenderedPageBreak/>
              <w:t>Vytvoriť plán cesty po Slovensku.</w:t>
            </w:r>
          </w:p>
        </w:tc>
        <w:tc>
          <w:tcPr>
            <w:tcW w:w="1820" w:type="dxa"/>
          </w:tcPr>
          <w:p w:rsidR="00664D6C"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lastRenderedPageBreak/>
              <w:t xml:space="preserve"> Osobnostný a sociálny rozvoj. </w:t>
            </w:r>
          </w:p>
          <w:p w:rsidR="00664D6C" w:rsidRPr="00E523CD" w:rsidRDefault="00664D6C" w:rsidP="00664D6C">
            <w:pPr>
              <w:spacing w:after="0"/>
              <w:rPr>
                <w:rFonts w:ascii="Tahoma" w:hAnsi="Tahoma" w:cs="Tahoma"/>
                <w:sz w:val="16"/>
                <w:szCs w:val="16"/>
                <w:lang w:eastAsia="sk-SK"/>
              </w:rPr>
            </w:pPr>
            <w:r w:rsidRPr="00E523CD">
              <w:rPr>
                <w:rFonts w:ascii="Tahoma" w:hAnsi="Tahoma" w:cs="Tahoma"/>
                <w:sz w:val="16"/>
                <w:szCs w:val="16"/>
                <w:lang w:eastAsia="sk-SK"/>
              </w:rPr>
              <w:t>Mediálna výchova.</w:t>
            </w:r>
          </w:p>
          <w:p w:rsidR="00664D6C" w:rsidRPr="00E523CD" w:rsidRDefault="00664D6C" w:rsidP="00664D6C">
            <w:pPr>
              <w:spacing w:after="0"/>
              <w:rPr>
                <w:rFonts w:ascii="Tahoma" w:hAnsi="Tahoma" w:cs="Tahoma"/>
                <w:sz w:val="16"/>
                <w:szCs w:val="16"/>
              </w:rPr>
            </w:pPr>
          </w:p>
        </w:tc>
      </w:tr>
    </w:tbl>
    <w:p w:rsidR="00DB4180" w:rsidRDefault="00DB4180" w:rsidP="00F41951">
      <w:pPr>
        <w:spacing w:after="0" w:line="240" w:lineRule="auto"/>
        <w:jc w:val="both"/>
        <w:rPr>
          <w:rFonts w:ascii="Verdana" w:hAnsi="Verdana"/>
          <w:b/>
          <w:sz w:val="24"/>
          <w:szCs w:val="24"/>
        </w:rPr>
      </w:pPr>
    </w:p>
    <w:p w:rsidR="00567803" w:rsidRDefault="00567803" w:rsidP="00F41951">
      <w:pPr>
        <w:spacing w:after="0" w:line="240" w:lineRule="auto"/>
        <w:jc w:val="both"/>
        <w:rPr>
          <w:rFonts w:ascii="Verdana" w:hAnsi="Verdana"/>
          <w:b/>
          <w:sz w:val="24"/>
          <w:szCs w:val="24"/>
        </w:rPr>
      </w:pPr>
    </w:p>
    <w:p w:rsidR="00764365" w:rsidRDefault="00764365" w:rsidP="00F41951">
      <w:pPr>
        <w:spacing w:after="0" w:line="240" w:lineRule="auto"/>
        <w:jc w:val="both"/>
        <w:rPr>
          <w:rFonts w:ascii="Verdana" w:hAnsi="Verdana"/>
          <w:b/>
          <w:sz w:val="24"/>
          <w:szCs w:val="24"/>
        </w:rPr>
      </w:pPr>
    </w:p>
    <w:p w:rsidR="00764365" w:rsidRDefault="00764365" w:rsidP="00F41951">
      <w:pPr>
        <w:spacing w:after="0" w:line="240" w:lineRule="auto"/>
        <w:jc w:val="both"/>
        <w:rPr>
          <w:rFonts w:ascii="Verdana" w:hAnsi="Verdana"/>
          <w:b/>
          <w:sz w:val="24"/>
          <w:szCs w:val="24"/>
        </w:rPr>
      </w:pPr>
    </w:p>
    <w:p w:rsidR="00764365" w:rsidRDefault="00764365" w:rsidP="00F41951">
      <w:pPr>
        <w:spacing w:after="0" w:line="240" w:lineRule="auto"/>
        <w:jc w:val="both"/>
        <w:rPr>
          <w:rFonts w:ascii="Verdana" w:hAnsi="Verdana"/>
          <w:b/>
          <w:sz w:val="24"/>
          <w:szCs w:val="24"/>
        </w:rPr>
      </w:pPr>
    </w:p>
    <w:p w:rsidR="00F41951" w:rsidRDefault="00F41951" w:rsidP="00F41951">
      <w:pPr>
        <w:spacing w:after="0" w:line="240" w:lineRule="auto"/>
        <w:jc w:val="both"/>
        <w:rPr>
          <w:rFonts w:ascii="Verdana" w:hAnsi="Verdana"/>
          <w:b/>
          <w:bCs/>
          <w:i/>
          <w:iCs/>
          <w:sz w:val="24"/>
          <w:szCs w:val="24"/>
        </w:rPr>
      </w:pPr>
      <w:r>
        <w:rPr>
          <w:rFonts w:ascii="Verdana" w:hAnsi="Verdana"/>
          <w:b/>
          <w:sz w:val="24"/>
          <w:szCs w:val="24"/>
        </w:rPr>
        <w:t>Vyučovacie metódy, formy a techniky:</w:t>
      </w:r>
    </w:p>
    <w:p w:rsidR="00CA01EB" w:rsidRPr="00CA01EB" w:rsidRDefault="00CA01EB" w:rsidP="00F41951">
      <w:pPr>
        <w:spacing w:after="0" w:line="240" w:lineRule="auto"/>
        <w:jc w:val="both"/>
        <w:rPr>
          <w:rFonts w:ascii="Verdana" w:hAnsi="Verdana"/>
          <w:b/>
          <w:bCs/>
          <w:i/>
          <w:iCs/>
          <w:sz w:val="24"/>
          <w:szCs w:val="24"/>
        </w:rPr>
      </w:pPr>
    </w:p>
    <w:p w:rsidR="00F41951" w:rsidRPr="00D032AC" w:rsidRDefault="00F41951" w:rsidP="00D032AC">
      <w:pPr>
        <w:spacing w:after="0"/>
        <w:ind w:firstLine="708"/>
        <w:jc w:val="both"/>
        <w:rPr>
          <w:rFonts w:ascii="Verdana" w:hAnsi="Verdana"/>
          <w:b/>
          <w:bCs/>
          <w:sz w:val="24"/>
          <w:szCs w:val="24"/>
        </w:rPr>
      </w:pPr>
      <w:r>
        <w:rPr>
          <w:rFonts w:ascii="Verdana" w:hAnsi="Verdana"/>
          <w:sz w:val="24"/>
          <w:szCs w:val="24"/>
        </w:rPr>
        <w:t>Pri vyučovaní vlastivedy sa budeme snažiť využiť nielen metódy a formy práce, ktoré sú klasické, ale aj metódy a formy práce, ktoré sú nové, moderné a samozrejme motivujúce</w:t>
      </w:r>
      <w:r>
        <w:rPr>
          <w:rFonts w:ascii="Verdana" w:hAnsi="Verdana"/>
          <w:b/>
          <w:bCs/>
          <w:sz w:val="24"/>
          <w:szCs w:val="24"/>
        </w:rPr>
        <w:t xml:space="preserve">. </w:t>
      </w:r>
    </w:p>
    <w:p w:rsidR="00DB4180" w:rsidRDefault="00DB4180" w:rsidP="00D032AC">
      <w:pPr>
        <w:spacing w:after="0"/>
        <w:jc w:val="both"/>
        <w:rPr>
          <w:rFonts w:ascii="Verdana" w:hAnsi="Verdana"/>
          <w:i/>
          <w:iCs/>
          <w:sz w:val="24"/>
          <w:szCs w:val="24"/>
        </w:rPr>
      </w:pPr>
    </w:p>
    <w:p w:rsidR="00F41951" w:rsidRDefault="00F41951" w:rsidP="00D032AC">
      <w:pPr>
        <w:spacing w:after="0"/>
        <w:jc w:val="both"/>
        <w:rPr>
          <w:rFonts w:ascii="Verdana" w:hAnsi="Verdana"/>
          <w:sz w:val="24"/>
          <w:szCs w:val="24"/>
        </w:rPr>
      </w:pPr>
      <w:r>
        <w:rPr>
          <w:rFonts w:ascii="Verdana" w:hAnsi="Verdana"/>
          <w:i/>
          <w:iCs/>
          <w:sz w:val="24"/>
          <w:szCs w:val="24"/>
        </w:rPr>
        <w:t xml:space="preserve">Nové moderné metódy: </w:t>
      </w:r>
    </w:p>
    <w:p w:rsidR="00F41951" w:rsidRDefault="00F41951" w:rsidP="00D032AC">
      <w:pPr>
        <w:spacing w:after="0"/>
        <w:jc w:val="both"/>
        <w:rPr>
          <w:rFonts w:ascii="Verdana" w:hAnsi="Verdana"/>
          <w:sz w:val="24"/>
          <w:szCs w:val="24"/>
        </w:rPr>
      </w:pPr>
      <w:r>
        <w:rPr>
          <w:rFonts w:ascii="Verdana" w:hAnsi="Verdana"/>
          <w:sz w:val="24"/>
          <w:szCs w:val="24"/>
        </w:rPr>
        <w:t xml:space="preserve">- brainstorming </w:t>
      </w:r>
    </w:p>
    <w:p w:rsidR="00F41951" w:rsidRDefault="003C4A20" w:rsidP="00D032AC">
      <w:pPr>
        <w:spacing w:after="0"/>
        <w:jc w:val="both"/>
        <w:rPr>
          <w:rFonts w:ascii="Verdana" w:hAnsi="Verdana"/>
          <w:sz w:val="24"/>
          <w:szCs w:val="24"/>
        </w:rPr>
      </w:pPr>
      <w:r>
        <w:rPr>
          <w:rFonts w:ascii="Verdana" w:hAnsi="Verdana"/>
          <w:sz w:val="24"/>
          <w:szCs w:val="24"/>
        </w:rPr>
        <w:t>- hobometóda (ide o brainstor</w:t>
      </w:r>
      <w:r w:rsidR="00F41951">
        <w:rPr>
          <w:rFonts w:ascii="Verdana" w:hAnsi="Verdana"/>
          <w:sz w:val="24"/>
          <w:szCs w:val="24"/>
        </w:rPr>
        <w:t xml:space="preserve">ming s prestávkou na samoštúdium) </w:t>
      </w:r>
    </w:p>
    <w:p w:rsidR="00F41951" w:rsidRDefault="00F41951" w:rsidP="00D032AC">
      <w:pPr>
        <w:spacing w:after="0"/>
        <w:jc w:val="both"/>
        <w:rPr>
          <w:rFonts w:ascii="Verdana" w:hAnsi="Verdana"/>
          <w:sz w:val="24"/>
          <w:szCs w:val="24"/>
        </w:rPr>
      </w:pPr>
      <w:r>
        <w:rPr>
          <w:rFonts w:ascii="Verdana" w:hAnsi="Verdana"/>
          <w:sz w:val="24"/>
          <w:szCs w:val="24"/>
        </w:rPr>
        <w:t xml:space="preserve">- Gordonova metóda (hľadanie originálneho riešenia) </w:t>
      </w:r>
    </w:p>
    <w:p w:rsidR="00F41951" w:rsidRDefault="00F41951" w:rsidP="00D032AC">
      <w:pPr>
        <w:spacing w:after="0"/>
        <w:jc w:val="both"/>
        <w:rPr>
          <w:rFonts w:ascii="Verdana" w:hAnsi="Verdana"/>
          <w:sz w:val="24"/>
          <w:szCs w:val="24"/>
        </w:rPr>
      </w:pPr>
      <w:r>
        <w:rPr>
          <w:rFonts w:ascii="Verdana" w:hAnsi="Verdana"/>
          <w:sz w:val="24"/>
          <w:szCs w:val="24"/>
        </w:rPr>
        <w:t xml:space="preserve">- vyučovanie hrou cez didaktické hry </w:t>
      </w:r>
    </w:p>
    <w:p w:rsidR="00F41951" w:rsidRDefault="00F41951" w:rsidP="00D032AC">
      <w:pPr>
        <w:spacing w:after="0"/>
        <w:jc w:val="both"/>
        <w:rPr>
          <w:rFonts w:ascii="Verdana" w:hAnsi="Verdana"/>
          <w:sz w:val="24"/>
          <w:szCs w:val="24"/>
        </w:rPr>
      </w:pPr>
      <w:r>
        <w:rPr>
          <w:rFonts w:ascii="Verdana" w:hAnsi="Verdana"/>
          <w:sz w:val="24"/>
          <w:szCs w:val="24"/>
        </w:rPr>
        <w:t xml:space="preserve">- dramatizácia </w:t>
      </w:r>
    </w:p>
    <w:p w:rsidR="00F41951" w:rsidRDefault="00F41951" w:rsidP="00D032AC">
      <w:pPr>
        <w:spacing w:after="0"/>
        <w:jc w:val="both"/>
        <w:rPr>
          <w:rFonts w:ascii="Verdana" w:hAnsi="Verdana"/>
          <w:sz w:val="24"/>
          <w:szCs w:val="24"/>
        </w:rPr>
      </w:pPr>
      <w:r>
        <w:rPr>
          <w:rFonts w:ascii="Verdana" w:hAnsi="Verdana"/>
          <w:sz w:val="24"/>
          <w:szCs w:val="24"/>
        </w:rPr>
        <w:t xml:space="preserve">- motivovanie pomocou úloh (otázok učiteľa, problémy, cvičenia, výchovné situácie, ktoré si vyžadujú aktivitu a riešenie zo strany žiaka) </w:t>
      </w:r>
    </w:p>
    <w:p w:rsidR="00F41951" w:rsidRDefault="00F41951" w:rsidP="00D032AC">
      <w:pPr>
        <w:spacing w:after="0"/>
        <w:jc w:val="both"/>
        <w:rPr>
          <w:rFonts w:ascii="Verdana" w:hAnsi="Verdana"/>
          <w:sz w:val="24"/>
          <w:szCs w:val="24"/>
        </w:rPr>
      </w:pPr>
      <w:r>
        <w:rPr>
          <w:rFonts w:ascii="Verdana" w:hAnsi="Verdana"/>
          <w:sz w:val="24"/>
          <w:szCs w:val="24"/>
        </w:rPr>
        <w:t>- motivovanie pomocou hodnotenia (vytvorenie príležitosti, aby sa mohlo dieťa pochváliť, hodnotiť najmä významné veci, viac odmeňovať ako kritizovať, používanie spôsobov hodnotenia cez body, po</w:t>
      </w:r>
      <w:r w:rsidR="003C4A20">
        <w:rPr>
          <w:rFonts w:ascii="Verdana" w:hAnsi="Verdana"/>
          <w:sz w:val="24"/>
          <w:szCs w:val="24"/>
        </w:rPr>
        <w:t>chvaly, tlieskanie, slovné a in</w:t>
      </w:r>
      <w:r>
        <w:rPr>
          <w:rFonts w:ascii="Verdana" w:hAnsi="Verdana"/>
          <w:sz w:val="24"/>
          <w:szCs w:val="24"/>
        </w:rPr>
        <w:t xml:space="preserve">dividuálne hodnotenia) </w:t>
      </w:r>
    </w:p>
    <w:p w:rsidR="00F41951" w:rsidRDefault="00F41951" w:rsidP="00D032AC">
      <w:pPr>
        <w:spacing w:after="0"/>
        <w:jc w:val="both"/>
        <w:rPr>
          <w:rFonts w:ascii="Verdana" w:hAnsi="Verdana"/>
          <w:sz w:val="24"/>
          <w:szCs w:val="24"/>
        </w:rPr>
      </w:pPr>
      <w:r>
        <w:rPr>
          <w:rFonts w:ascii="Verdana" w:hAnsi="Verdana"/>
          <w:sz w:val="24"/>
          <w:szCs w:val="24"/>
        </w:rPr>
        <w:t xml:space="preserve">- metóda kauzálnych atribúcií (učiteľ sa pýta na možné príčiny neúspechu alebo úspechu žiaka) </w:t>
      </w:r>
    </w:p>
    <w:p w:rsidR="00F41951" w:rsidRDefault="00F41951" w:rsidP="00D032AC">
      <w:pPr>
        <w:spacing w:after="0"/>
        <w:jc w:val="both"/>
        <w:rPr>
          <w:rFonts w:ascii="Verdana" w:hAnsi="Verdana"/>
          <w:sz w:val="24"/>
          <w:szCs w:val="24"/>
        </w:rPr>
      </w:pPr>
      <w:r>
        <w:rPr>
          <w:rFonts w:ascii="Verdana" w:hAnsi="Verdana"/>
          <w:sz w:val="24"/>
          <w:szCs w:val="24"/>
        </w:rPr>
        <w:t xml:space="preserve">- metóda vzťahových rámcov (porovnávanie žiakov s ostatnými žiakmi, porovnávanie výkonu žiaka v určitých časových obdobiach) </w:t>
      </w:r>
    </w:p>
    <w:p w:rsidR="00F41951" w:rsidRDefault="00F41951" w:rsidP="00D032AC">
      <w:pPr>
        <w:spacing w:after="0"/>
        <w:jc w:val="both"/>
        <w:rPr>
          <w:rFonts w:ascii="Verdana" w:hAnsi="Verdana"/>
          <w:sz w:val="24"/>
          <w:szCs w:val="24"/>
        </w:rPr>
      </w:pPr>
    </w:p>
    <w:p w:rsidR="00F41951" w:rsidRDefault="00F41951" w:rsidP="00D032AC">
      <w:pPr>
        <w:spacing w:after="0"/>
        <w:jc w:val="both"/>
        <w:rPr>
          <w:rFonts w:ascii="Verdana" w:hAnsi="Verdana"/>
          <w:sz w:val="24"/>
          <w:szCs w:val="24"/>
        </w:rPr>
      </w:pPr>
      <w:r>
        <w:rPr>
          <w:rFonts w:ascii="Verdana" w:hAnsi="Verdana"/>
          <w:i/>
          <w:iCs/>
          <w:sz w:val="24"/>
          <w:szCs w:val="24"/>
        </w:rPr>
        <w:t xml:space="preserve">Formy vyučovania: </w:t>
      </w:r>
    </w:p>
    <w:p w:rsidR="00F41951" w:rsidRDefault="00F41951" w:rsidP="00D032AC">
      <w:pPr>
        <w:spacing w:after="0"/>
        <w:jc w:val="both"/>
        <w:rPr>
          <w:rFonts w:ascii="Verdana" w:hAnsi="Verdana"/>
          <w:sz w:val="24"/>
          <w:szCs w:val="24"/>
        </w:rPr>
      </w:pPr>
      <w:r>
        <w:rPr>
          <w:rFonts w:ascii="Verdana" w:hAnsi="Verdana"/>
          <w:sz w:val="24"/>
          <w:szCs w:val="24"/>
        </w:rPr>
        <w:t xml:space="preserve">- skupinové vyučovanie </w:t>
      </w:r>
    </w:p>
    <w:p w:rsidR="00F41951" w:rsidRDefault="00F41951" w:rsidP="00D032AC">
      <w:pPr>
        <w:spacing w:after="0"/>
        <w:jc w:val="both"/>
        <w:rPr>
          <w:rFonts w:ascii="Verdana" w:hAnsi="Verdana"/>
          <w:sz w:val="24"/>
          <w:szCs w:val="24"/>
        </w:rPr>
      </w:pPr>
      <w:r>
        <w:rPr>
          <w:rFonts w:ascii="Verdana" w:hAnsi="Verdana"/>
          <w:sz w:val="24"/>
          <w:szCs w:val="24"/>
        </w:rPr>
        <w:t xml:space="preserve">- problémové vyučovanie </w:t>
      </w:r>
    </w:p>
    <w:p w:rsidR="00F41951" w:rsidRDefault="00F41951" w:rsidP="00D032AC">
      <w:pPr>
        <w:spacing w:after="0"/>
        <w:jc w:val="both"/>
        <w:rPr>
          <w:rFonts w:ascii="Verdana" w:hAnsi="Verdana"/>
          <w:sz w:val="24"/>
          <w:szCs w:val="24"/>
        </w:rPr>
      </w:pPr>
      <w:r>
        <w:rPr>
          <w:rFonts w:ascii="Verdana" w:hAnsi="Verdana"/>
          <w:sz w:val="24"/>
          <w:szCs w:val="24"/>
        </w:rPr>
        <w:t xml:space="preserve">- projektové vyučovanie </w:t>
      </w:r>
    </w:p>
    <w:p w:rsidR="00F41951" w:rsidRDefault="00F41951" w:rsidP="00D032AC">
      <w:pPr>
        <w:spacing w:after="0"/>
        <w:jc w:val="both"/>
        <w:rPr>
          <w:rFonts w:ascii="Verdana" w:hAnsi="Verdana"/>
          <w:sz w:val="24"/>
          <w:szCs w:val="24"/>
        </w:rPr>
      </w:pPr>
      <w:r>
        <w:rPr>
          <w:rFonts w:ascii="Verdana" w:hAnsi="Verdana"/>
          <w:sz w:val="24"/>
          <w:szCs w:val="24"/>
        </w:rPr>
        <w:t xml:space="preserve">- programové učenie </w:t>
      </w:r>
    </w:p>
    <w:p w:rsidR="00F41951" w:rsidRDefault="00F41951" w:rsidP="00D032AC">
      <w:pPr>
        <w:spacing w:after="0"/>
        <w:jc w:val="both"/>
        <w:rPr>
          <w:rFonts w:ascii="Verdana" w:hAnsi="Verdana"/>
          <w:sz w:val="24"/>
          <w:szCs w:val="24"/>
        </w:rPr>
      </w:pPr>
      <w:r>
        <w:rPr>
          <w:rFonts w:ascii="Verdana" w:hAnsi="Verdana"/>
          <w:sz w:val="24"/>
          <w:szCs w:val="24"/>
        </w:rPr>
        <w:t xml:space="preserve">- blokové vyučovanie </w:t>
      </w:r>
    </w:p>
    <w:p w:rsidR="00F41951" w:rsidRDefault="00F41951" w:rsidP="00D032AC">
      <w:pPr>
        <w:spacing w:after="0"/>
        <w:jc w:val="both"/>
        <w:rPr>
          <w:rFonts w:ascii="Verdana" w:hAnsi="Verdana"/>
          <w:sz w:val="24"/>
          <w:szCs w:val="24"/>
        </w:rPr>
      </w:pPr>
      <w:r>
        <w:rPr>
          <w:rFonts w:ascii="Verdana" w:hAnsi="Verdana"/>
          <w:sz w:val="24"/>
          <w:szCs w:val="24"/>
        </w:rPr>
        <w:t xml:space="preserve">- integrované tematické vyučovanie </w:t>
      </w:r>
    </w:p>
    <w:p w:rsidR="00F41951" w:rsidRDefault="00D032AC" w:rsidP="00D032AC">
      <w:pPr>
        <w:spacing w:after="0"/>
        <w:jc w:val="both"/>
        <w:rPr>
          <w:rFonts w:ascii="Verdana" w:hAnsi="Verdana"/>
          <w:sz w:val="24"/>
          <w:szCs w:val="24"/>
        </w:rPr>
      </w:pPr>
      <w:r>
        <w:rPr>
          <w:rFonts w:ascii="Verdana" w:hAnsi="Verdana"/>
          <w:sz w:val="24"/>
          <w:szCs w:val="24"/>
        </w:rPr>
        <w:t>- heuri</w:t>
      </w:r>
      <w:r w:rsidR="00F41951">
        <w:rPr>
          <w:rFonts w:ascii="Verdana" w:hAnsi="Verdana"/>
          <w:sz w:val="24"/>
          <w:szCs w:val="24"/>
        </w:rPr>
        <w:t xml:space="preserve">stické vyučovanie (DITOR) </w:t>
      </w:r>
    </w:p>
    <w:p w:rsidR="00F41951" w:rsidRDefault="00F41951" w:rsidP="00D032AC">
      <w:pPr>
        <w:spacing w:after="0"/>
        <w:jc w:val="both"/>
        <w:rPr>
          <w:rFonts w:ascii="Verdana" w:hAnsi="Verdana"/>
          <w:sz w:val="24"/>
          <w:szCs w:val="24"/>
        </w:rPr>
      </w:pPr>
      <w:r>
        <w:rPr>
          <w:rFonts w:ascii="Verdana" w:hAnsi="Verdana"/>
          <w:sz w:val="24"/>
          <w:szCs w:val="24"/>
        </w:rPr>
        <w:t xml:space="preserve">- tvorivé vyučovanie </w:t>
      </w:r>
    </w:p>
    <w:p w:rsidR="00607390" w:rsidRDefault="00F41951" w:rsidP="00D032AC">
      <w:pPr>
        <w:spacing w:after="0"/>
        <w:jc w:val="both"/>
        <w:rPr>
          <w:rFonts w:ascii="Verdana" w:hAnsi="Verdana"/>
          <w:sz w:val="24"/>
          <w:szCs w:val="24"/>
        </w:rPr>
      </w:pPr>
      <w:r>
        <w:rPr>
          <w:rFonts w:ascii="Verdana" w:hAnsi="Verdana"/>
          <w:sz w:val="24"/>
          <w:szCs w:val="24"/>
        </w:rPr>
        <w:t xml:space="preserve">- objavujúce vyučovanie </w:t>
      </w:r>
    </w:p>
    <w:p w:rsidR="00664D6C" w:rsidRDefault="00664D6C" w:rsidP="00D032AC">
      <w:pPr>
        <w:spacing w:after="0"/>
        <w:jc w:val="both"/>
        <w:rPr>
          <w:rFonts w:ascii="Verdana" w:hAnsi="Verdana"/>
          <w:sz w:val="24"/>
          <w:szCs w:val="24"/>
        </w:rPr>
      </w:pPr>
    </w:p>
    <w:p w:rsidR="008549F4" w:rsidRDefault="008549F4" w:rsidP="00D032AC">
      <w:pPr>
        <w:spacing w:after="0"/>
        <w:jc w:val="both"/>
        <w:rPr>
          <w:rFonts w:ascii="Verdana" w:hAnsi="Verdana"/>
          <w:sz w:val="24"/>
          <w:szCs w:val="24"/>
        </w:rPr>
      </w:pPr>
    </w:p>
    <w:p w:rsidR="008549F4" w:rsidRPr="00D032AC" w:rsidRDefault="008549F4" w:rsidP="00D032AC">
      <w:pPr>
        <w:spacing w:after="0"/>
        <w:jc w:val="both"/>
        <w:rPr>
          <w:rFonts w:ascii="Verdana" w:hAnsi="Verdana"/>
          <w:sz w:val="24"/>
          <w:szCs w:val="24"/>
        </w:rPr>
      </w:pPr>
    </w:p>
    <w:p w:rsidR="00607390" w:rsidRDefault="00607390"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Kritériá hodnotenia</w:t>
      </w:r>
    </w:p>
    <w:p w:rsidR="00607390" w:rsidRDefault="00607390" w:rsidP="00F41951">
      <w:pPr>
        <w:spacing w:after="0" w:line="240" w:lineRule="auto"/>
        <w:jc w:val="both"/>
        <w:rPr>
          <w:rFonts w:ascii="Verdana" w:eastAsia="Times New Roman" w:hAnsi="Verdana" w:cs="Tahoma"/>
          <w:b/>
          <w:bCs/>
          <w:sz w:val="24"/>
          <w:szCs w:val="24"/>
          <w:lang w:eastAsia="sk-SK"/>
        </w:rPr>
      </w:pPr>
    </w:p>
    <w:p w:rsidR="00607390" w:rsidRPr="00B442CE" w:rsidRDefault="00607390" w:rsidP="00607390">
      <w:pPr>
        <w:spacing w:after="0"/>
        <w:jc w:val="both"/>
        <w:rPr>
          <w:rFonts w:ascii="Verdana" w:hAnsi="Verdana" w:cs="Times New Roman"/>
          <w:sz w:val="24"/>
          <w:szCs w:val="24"/>
        </w:rPr>
      </w:pPr>
      <w:r w:rsidRPr="00B442CE">
        <w:rPr>
          <w:rFonts w:ascii="Verdana" w:hAnsi="Verdana" w:cs="Times New Roman"/>
          <w:sz w:val="24"/>
          <w:szCs w:val="24"/>
        </w:rPr>
        <w:t xml:space="preserve">Hodnotí sa už počas hodiny, skúša a klasifikuje sa iba základné učivo. </w:t>
      </w:r>
    </w:p>
    <w:p w:rsidR="00607390" w:rsidRPr="00B442CE" w:rsidRDefault="00607390" w:rsidP="00607390">
      <w:pPr>
        <w:spacing w:after="0"/>
        <w:jc w:val="both"/>
        <w:rPr>
          <w:rFonts w:ascii="Verdana" w:hAnsi="Verdana" w:cs="Times New Roman"/>
          <w:sz w:val="24"/>
          <w:szCs w:val="24"/>
        </w:rPr>
      </w:pPr>
      <w:r w:rsidRPr="00B442CE">
        <w:rPr>
          <w:rFonts w:ascii="Verdana" w:hAnsi="Verdana" w:cs="Times New Roman"/>
          <w:sz w:val="24"/>
          <w:szCs w:val="24"/>
        </w:rPr>
        <w:t xml:space="preserve">Na záver rozsiahlejších tém sa zaraďuje písomné preverovanie vedomostí. </w:t>
      </w:r>
    </w:p>
    <w:p w:rsidR="00F33C4E" w:rsidRDefault="00F33C4E" w:rsidP="00607390">
      <w:pPr>
        <w:spacing w:after="0"/>
        <w:jc w:val="both"/>
        <w:rPr>
          <w:rFonts w:ascii="Verdana" w:hAnsi="Verdana" w:cs="Times New Roman"/>
          <w:sz w:val="24"/>
          <w:szCs w:val="24"/>
        </w:rPr>
      </w:pPr>
    </w:p>
    <w:p w:rsidR="00607390" w:rsidRPr="00B442CE" w:rsidRDefault="00607390" w:rsidP="00607390">
      <w:pPr>
        <w:spacing w:after="0"/>
        <w:jc w:val="both"/>
        <w:rPr>
          <w:rFonts w:ascii="Verdana" w:hAnsi="Verdana" w:cs="Times New Roman"/>
          <w:sz w:val="24"/>
          <w:szCs w:val="24"/>
        </w:rPr>
      </w:pPr>
      <w:r w:rsidRPr="00B442CE">
        <w:rPr>
          <w:rFonts w:ascii="Verdana" w:hAnsi="Verdana" w:cs="Times New Roman"/>
          <w:sz w:val="24"/>
          <w:szCs w:val="24"/>
        </w:rPr>
        <w:t xml:space="preserve">Formy hodnotenia : </w:t>
      </w:r>
    </w:p>
    <w:p w:rsidR="00607390" w:rsidRPr="00B442CE" w:rsidRDefault="00607390" w:rsidP="00607390">
      <w:pPr>
        <w:spacing w:after="0"/>
        <w:jc w:val="both"/>
        <w:rPr>
          <w:rFonts w:ascii="Verdana" w:hAnsi="Verdana" w:cs="Times New Roman"/>
          <w:sz w:val="24"/>
          <w:szCs w:val="24"/>
        </w:rPr>
      </w:pPr>
      <w:r w:rsidRPr="00B442CE">
        <w:rPr>
          <w:rFonts w:ascii="Verdana" w:hAnsi="Verdana" w:cs="Times New Roman"/>
          <w:sz w:val="24"/>
          <w:szCs w:val="24"/>
        </w:rPr>
        <w:t xml:space="preserve">1. Ústny prejav – tvorí prevažnú časť zisťovania vedomostí žiaka </w:t>
      </w:r>
    </w:p>
    <w:p w:rsidR="00607390" w:rsidRDefault="00607390" w:rsidP="00607390">
      <w:pPr>
        <w:spacing w:after="0"/>
        <w:jc w:val="both"/>
        <w:rPr>
          <w:rFonts w:ascii="Verdana" w:hAnsi="Verdana" w:cs="Times New Roman"/>
          <w:sz w:val="24"/>
          <w:szCs w:val="24"/>
        </w:rPr>
      </w:pPr>
      <w:r w:rsidRPr="00B442CE">
        <w:rPr>
          <w:rFonts w:ascii="Verdana" w:hAnsi="Verdana" w:cs="Times New Roman"/>
          <w:sz w:val="24"/>
          <w:szCs w:val="24"/>
        </w:rPr>
        <w:t>2. Písomný prejav – krátke testy na utvrdenie učiva jednotlivých tematických celkov (nie na celú vyučovaciu hodinu) – projekty (prezentácie) na podporenie žiackej iniciatívy a tvorivosti – pracovné listy</w:t>
      </w:r>
    </w:p>
    <w:p w:rsidR="00F33C4E" w:rsidRDefault="00F33C4E" w:rsidP="00607390">
      <w:pPr>
        <w:spacing w:after="0"/>
        <w:jc w:val="both"/>
        <w:rPr>
          <w:rFonts w:ascii="Verdana" w:hAnsi="Verdana" w:cs="Times New Roman"/>
          <w:sz w:val="24"/>
          <w:szCs w:val="24"/>
        </w:rPr>
      </w:pPr>
    </w:p>
    <w:p w:rsidR="00DB4180" w:rsidRDefault="00DB4180" w:rsidP="00607390">
      <w:pPr>
        <w:spacing w:after="0"/>
        <w:jc w:val="both"/>
        <w:rPr>
          <w:rFonts w:ascii="Verdana" w:hAnsi="Verdana" w:cs="Times New Roman"/>
          <w:sz w:val="24"/>
          <w:szCs w:val="24"/>
        </w:rPr>
      </w:pPr>
    </w:p>
    <w:p w:rsidR="00DB4180" w:rsidRPr="00B442CE" w:rsidRDefault="00DB4180" w:rsidP="00607390">
      <w:pPr>
        <w:spacing w:after="0"/>
        <w:jc w:val="both"/>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607390" w:rsidRPr="00B442CE" w:rsidTr="00FD1167">
        <w:tc>
          <w:tcPr>
            <w:tcW w:w="3448" w:type="dxa"/>
          </w:tcPr>
          <w:p w:rsidR="00607390" w:rsidRPr="00B442CE" w:rsidRDefault="00607390" w:rsidP="00607390">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2. ročník </w:t>
            </w:r>
            <w:r w:rsidRPr="00B442CE">
              <w:rPr>
                <w:rFonts w:ascii="Verdana" w:hAnsi="Verdana" w:cs="Times New Roman"/>
                <w:sz w:val="24"/>
                <w:szCs w:val="24"/>
              </w:rPr>
              <w:t>(minimálne)</w:t>
            </w:r>
          </w:p>
        </w:tc>
        <w:tc>
          <w:tcPr>
            <w:tcW w:w="3448" w:type="dxa"/>
          </w:tcPr>
          <w:p w:rsidR="00607390" w:rsidRPr="00B442CE" w:rsidRDefault="00607390" w:rsidP="00607390">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3. ročník </w:t>
            </w:r>
            <w:r w:rsidRPr="00B442CE">
              <w:rPr>
                <w:rFonts w:ascii="Verdana" w:hAnsi="Verdana" w:cs="Times New Roman"/>
                <w:sz w:val="24"/>
                <w:szCs w:val="24"/>
              </w:rPr>
              <w:t>(minimálne)</w:t>
            </w:r>
          </w:p>
        </w:tc>
        <w:tc>
          <w:tcPr>
            <w:tcW w:w="3448" w:type="dxa"/>
          </w:tcPr>
          <w:p w:rsidR="00607390" w:rsidRPr="00B442CE" w:rsidRDefault="00607390" w:rsidP="00607390">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 xml:space="preserve">4. ročník </w:t>
            </w:r>
            <w:r w:rsidRPr="00B442CE">
              <w:rPr>
                <w:rFonts w:ascii="Verdana" w:hAnsi="Verdana" w:cs="Times New Roman"/>
                <w:sz w:val="24"/>
                <w:szCs w:val="24"/>
              </w:rPr>
              <w:t>(minimálne)</w:t>
            </w:r>
          </w:p>
        </w:tc>
      </w:tr>
      <w:tr w:rsidR="00607390" w:rsidRPr="00B442CE" w:rsidTr="00FD1167">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písomná práca</w:t>
            </w:r>
          </w:p>
        </w:tc>
      </w:tr>
      <w:tr w:rsidR="00607390" w:rsidRPr="00B442CE" w:rsidTr="00FD1167">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2-krát ústna odpoveď</w:t>
            </w:r>
          </w:p>
        </w:tc>
      </w:tr>
      <w:tr w:rsidR="00607390" w:rsidRPr="00B442CE" w:rsidTr="00FD1167">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1-projekt</w:t>
            </w:r>
          </w:p>
        </w:tc>
        <w:tc>
          <w:tcPr>
            <w:tcW w:w="3448" w:type="dxa"/>
          </w:tcPr>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 referát alebo projekt</w:t>
            </w:r>
          </w:p>
        </w:tc>
        <w:tc>
          <w:tcPr>
            <w:tcW w:w="3448" w:type="dxa"/>
          </w:tcPr>
          <w:p w:rsidR="00607390" w:rsidRPr="00B442CE" w:rsidRDefault="00607390" w:rsidP="00F33C4E">
            <w:pPr>
              <w:autoSpaceDE w:val="0"/>
              <w:autoSpaceDN w:val="0"/>
              <w:adjustRightInd w:val="0"/>
              <w:spacing w:after="0"/>
              <w:rPr>
                <w:rFonts w:ascii="Verdana" w:hAnsi="Verdana" w:cs="Times New Roman"/>
                <w:sz w:val="24"/>
                <w:szCs w:val="24"/>
              </w:rPr>
            </w:pPr>
            <w:r w:rsidRPr="00B442CE">
              <w:rPr>
                <w:rFonts w:ascii="Verdana" w:hAnsi="Verdana" w:cs="Times New Roman"/>
                <w:sz w:val="24"/>
                <w:szCs w:val="24"/>
              </w:rPr>
              <w:t>2 referáty alebo projekty</w:t>
            </w:r>
          </w:p>
        </w:tc>
      </w:tr>
    </w:tbl>
    <w:p w:rsidR="00607390" w:rsidRPr="00B442CE" w:rsidRDefault="00607390" w:rsidP="00607390">
      <w:pPr>
        <w:spacing w:after="0"/>
        <w:jc w:val="both"/>
        <w:rPr>
          <w:rFonts w:ascii="Verdana" w:hAnsi="Verdana" w:cs="Times New Roman"/>
          <w:sz w:val="24"/>
          <w:szCs w:val="24"/>
        </w:rPr>
      </w:pPr>
    </w:p>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Kritériá hodnotenia projektov alebo referátov:</w:t>
      </w:r>
      <w:r w:rsidRPr="00B442CE">
        <w:rPr>
          <w:rFonts w:ascii="Verdana" w:hAnsi="Verdana" w:cs="Times New Roman"/>
          <w:sz w:val="24"/>
          <w:szCs w:val="24"/>
        </w:rPr>
        <w:tab/>
        <w:t xml:space="preserve">- obsah, </w:t>
      </w:r>
    </w:p>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grafické spracovanie,</w:t>
      </w:r>
    </w:p>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nápaditosť,</w:t>
      </w:r>
    </w:p>
    <w:p w:rsidR="00607390" w:rsidRPr="00B442CE" w:rsidRDefault="00607390" w:rsidP="00607390">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prezentácia.</w:t>
      </w:r>
    </w:p>
    <w:p w:rsidR="00F33C4E" w:rsidRDefault="00F33C4E" w:rsidP="00607390">
      <w:pPr>
        <w:spacing w:after="0"/>
        <w:jc w:val="both"/>
        <w:rPr>
          <w:rFonts w:ascii="Verdana" w:hAnsi="Verdana" w:cs="Times New Roman"/>
          <w:sz w:val="24"/>
          <w:szCs w:val="24"/>
          <w:u w:val="single"/>
        </w:rPr>
      </w:pPr>
    </w:p>
    <w:p w:rsidR="00607390" w:rsidRPr="00B442CE" w:rsidRDefault="00607390" w:rsidP="00607390">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 pri celkovom hodnotení</w:t>
      </w:r>
    </w:p>
    <w:p w:rsidR="00607390" w:rsidRPr="00B442CE" w:rsidRDefault="00607390" w:rsidP="00607390">
      <w:pPr>
        <w:spacing w:after="0"/>
        <w:jc w:val="both"/>
        <w:rPr>
          <w:rFonts w:ascii="Verdana" w:hAnsi="Verdana" w:cs="Times New Roman"/>
          <w:sz w:val="24"/>
          <w:szCs w:val="24"/>
        </w:rPr>
      </w:pPr>
      <w:r w:rsidRPr="00B442CE">
        <w:rPr>
          <w:rFonts w:ascii="Verdana" w:hAnsi="Verdana" w:cs="Times New Roman"/>
          <w:sz w:val="24"/>
          <w:szCs w:val="24"/>
        </w:rPr>
        <w:t>Váha 2 – ústna odpoveď</w:t>
      </w:r>
    </w:p>
    <w:p w:rsidR="00607390" w:rsidRPr="00B442CE" w:rsidRDefault="00607390" w:rsidP="00607390">
      <w:pPr>
        <w:spacing w:after="0"/>
        <w:jc w:val="both"/>
        <w:rPr>
          <w:rFonts w:ascii="Verdana" w:hAnsi="Verdana" w:cs="Times New Roman"/>
          <w:sz w:val="24"/>
          <w:szCs w:val="24"/>
        </w:rPr>
      </w:pPr>
      <w:r w:rsidRPr="00B442CE">
        <w:rPr>
          <w:rFonts w:ascii="Verdana" w:hAnsi="Verdana" w:cs="Times New Roman"/>
          <w:sz w:val="24"/>
          <w:szCs w:val="24"/>
        </w:rPr>
        <w:t>Váha 1 – tematické písomné práce</w:t>
      </w:r>
    </w:p>
    <w:p w:rsidR="00607390" w:rsidRDefault="00607390" w:rsidP="00607390">
      <w:pPr>
        <w:spacing w:after="0"/>
        <w:jc w:val="both"/>
        <w:rPr>
          <w:rFonts w:ascii="Verdana" w:hAnsi="Verdana" w:cs="Times New Roman"/>
          <w:sz w:val="24"/>
          <w:szCs w:val="24"/>
        </w:rPr>
      </w:pPr>
      <w:r w:rsidRPr="00B442CE">
        <w:rPr>
          <w:rFonts w:ascii="Verdana" w:hAnsi="Verdana" w:cs="Times New Roman"/>
          <w:sz w:val="24"/>
          <w:szCs w:val="24"/>
        </w:rPr>
        <w:t>Váha 0,5 – päťminútovky, projek</w:t>
      </w:r>
      <w:r>
        <w:rPr>
          <w:rFonts w:ascii="Verdana" w:hAnsi="Verdana" w:cs="Times New Roman"/>
          <w:sz w:val="24"/>
          <w:szCs w:val="24"/>
        </w:rPr>
        <w:t>ty</w:t>
      </w:r>
    </w:p>
    <w:p w:rsidR="00607390" w:rsidRDefault="00607390"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0B774B" w:rsidRDefault="000B774B" w:rsidP="00F41951">
      <w:pPr>
        <w:spacing w:after="0" w:line="240" w:lineRule="auto"/>
        <w:jc w:val="both"/>
        <w:rPr>
          <w:rFonts w:ascii="Verdana" w:eastAsia="Times New Roman" w:hAnsi="Verdana" w:cs="Tahoma"/>
          <w:b/>
          <w:bCs/>
          <w:sz w:val="24"/>
          <w:szCs w:val="24"/>
          <w:lang w:eastAsia="sk-SK"/>
        </w:rPr>
      </w:pPr>
    </w:p>
    <w:p w:rsidR="000B774B" w:rsidRDefault="000B774B"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98"/>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Matematika</w:t>
            </w:r>
          </w:p>
        </w:tc>
      </w:tr>
    </w:tbl>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jc w:val="both"/>
        <w:rPr>
          <w:rFonts w:ascii="Verdana" w:hAnsi="Verdana"/>
          <w:sz w:val="24"/>
        </w:rPr>
      </w:pPr>
      <w:r>
        <w:rPr>
          <w:rFonts w:ascii="Verdana" w:hAnsi="Verdana"/>
          <w:b/>
          <w:sz w:val="24"/>
        </w:rPr>
        <w:t>Charakteristika predmetu:</w:t>
      </w:r>
    </w:p>
    <w:p w:rsidR="00F41951" w:rsidRDefault="00F41951" w:rsidP="00F41951">
      <w:pPr>
        <w:jc w:val="both"/>
        <w:rPr>
          <w:rFonts w:ascii="Verdana" w:hAnsi="Verdana"/>
          <w:sz w:val="24"/>
        </w:rPr>
      </w:pPr>
      <w:r>
        <w:rPr>
          <w:rFonts w:ascii="Verdana" w:hAnsi="Verdana"/>
          <w:sz w:val="24"/>
        </w:rPr>
        <w:t xml:space="preserve">     Matematika je v primárnom vzdelávaní po materinskom jazyku najviac časovo dotovaným učebným predmetom. Matematické vzdelávanie je založené na realistickom prístupe k získavaniu nových vedomostí a na využívaní manuálnych a intelektových činností pre rozvíjanie širokej škály žiackych schopností. Na rovnakom princípe sa pristupuje k aplikácii nových matematických vedomostí v reálnych situáciách. Takýmto spôsobom nadobudnuté základné matematické vedomosti umožňujú žiakom získať matematickú gramotnosť novej kvality, ktorá by sa mala prelínať celým základným matematickým vzdelaním a vytvárať predpoklady pre ďalšie úspešné štúdium matematiky a pre celoživotné vzdelávanie. </w:t>
      </w:r>
    </w:p>
    <w:p w:rsidR="00F41951" w:rsidRDefault="00F41951" w:rsidP="00F41951">
      <w:pPr>
        <w:jc w:val="both"/>
        <w:rPr>
          <w:rFonts w:ascii="Verdana" w:hAnsi="Verdana"/>
          <w:sz w:val="24"/>
        </w:rPr>
      </w:pPr>
      <w:r>
        <w:rPr>
          <w:rFonts w:ascii="Verdana" w:hAnsi="Verdana"/>
          <w:sz w:val="24"/>
        </w:rPr>
        <w:t xml:space="preserve">     Obsah vzdelávania je spracovaný na kompetenčnom základe. Vyučovanie sa prioritne zameriava na rozvoj žiackych schopností, predovšetkým väčšou aktivizáciou žiakov. </w:t>
      </w:r>
    </w:p>
    <w:p w:rsidR="00F41951" w:rsidRDefault="00F41951" w:rsidP="00F41951">
      <w:pPr>
        <w:spacing w:after="0"/>
        <w:jc w:val="both"/>
        <w:rPr>
          <w:rFonts w:ascii="Verdana" w:hAnsi="Verdana"/>
          <w:sz w:val="24"/>
        </w:rPr>
      </w:pPr>
      <w:r>
        <w:rPr>
          <w:rFonts w:ascii="Verdana" w:hAnsi="Verdana"/>
          <w:sz w:val="24"/>
        </w:rPr>
        <w:t>Učebný predmet matematika v primárnom vzdelávaní zahŕňa:</w:t>
      </w:r>
    </w:p>
    <w:p w:rsidR="00F41951" w:rsidRDefault="00F41951" w:rsidP="00F41951">
      <w:pPr>
        <w:numPr>
          <w:ilvl w:val="0"/>
          <w:numId w:val="1"/>
        </w:numPr>
        <w:spacing w:after="0"/>
        <w:jc w:val="both"/>
        <w:rPr>
          <w:rFonts w:ascii="Verdana" w:hAnsi="Verdana"/>
          <w:sz w:val="24"/>
        </w:rPr>
      </w:pPr>
      <w:r>
        <w:rPr>
          <w:rFonts w:ascii="Verdana" w:hAnsi="Verdana"/>
          <w:sz w:val="24"/>
        </w:rPr>
        <w:t>elementárne matematické poznatky, zručnosti a činnosti s matematickými objektmi rozvíjajúce kompetencie potrebné v ďalšom živote</w:t>
      </w:r>
    </w:p>
    <w:p w:rsidR="00F41951" w:rsidRDefault="00F41951" w:rsidP="00F41951">
      <w:pPr>
        <w:numPr>
          <w:ilvl w:val="0"/>
          <w:numId w:val="1"/>
        </w:numPr>
        <w:spacing w:after="0"/>
        <w:jc w:val="both"/>
        <w:rPr>
          <w:rFonts w:ascii="Verdana" w:hAnsi="Verdana"/>
          <w:sz w:val="24"/>
        </w:rPr>
      </w:pPr>
      <w:r>
        <w:rPr>
          <w:rFonts w:ascii="Verdana" w:hAnsi="Verdana"/>
          <w:sz w:val="24"/>
        </w:rPr>
        <w:t>vytváraním presných učebných návykov rozvoja žiackych schopností, presného myslenia a formovania argumentácie v rôznych prostrediach, rozvoj algoritmického myslenia</w:t>
      </w:r>
    </w:p>
    <w:p w:rsidR="00F41951" w:rsidRDefault="00F41951" w:rsidP="00F41951">
      <w:pPr>
        <w:numPr>
          <w:ilvl w:val="0"/>
          <w:numId w:val="1"/>
        </w:numPr>
        <w:spacing w:after="0"/>
        <w:jc w:val="both"/>
        <w:rPr>
          <w:rFonts w:ascii="Verdana" w:hAnsi="Verdana"/>
          <w:sz w:val="24"/>
        </w:rPr>
      </w:pPr>
      <w:r>
        <w:rPr>
          <w:rFonts w:ascii="Verdana" w:hAnsi="Verdana"/>
          <w:sz w:val="24"/>
        </w:rPr>
        <w:t>súhrn veku primeraného matematického a informatického poznania, ktoré tvoria východisko k všeobecnému vzdelaniu kultúrneho človeka</w:t>
      </w:r>
    </w:p>
    <w:p w:rsidR="00F41951" w:rsidRDefault="00F41951" w:rsidP="00F41951">
      <w:pPr>
        <w:numPr>
          <w:ilvl w:val="0"/>
          <w:numId w:val="1"/>
        </w:numPr>
        <w:spacing w:after="0"/>
        <w:jc w:val="both"/>
        <w:rPr>
          <w:rFonts w:ascii="Verdana" w:hAnsi="Verdana"/>
          <w:sz w:val="24"/>
        </w:rPr>
      </w:pPr>
      <w:r>
        <w:rPr>
          <w:rFonts w:ascii="Verdana" w:hAnsi="Verdana"/>
          <w:sz w:val="24"/>
        </w:rPr>
        <w:t>informácie dokumentujúce potrebu matematiky a informatiky pre spoločnosť</w:t>
      </w:r>
    </w:p>
    <w:p w:rsidR="00F41951" w:rsidRDefault="00F41951" w:rsidP="00F41951">
      <w:pPr>
        <w:spacing w:after="0"/>
        <w:jc w:val="both"/>
        <w:rPr>
          <w:rFonts w:ascii="Verdana" w:hAnsi="Verdana"/>
          <w:sz w:val="24"/>
        </w:rPr>
      </w:pPr>
    </w:p>
    <w:p w:rsidR="00F41951" w:rsidRDefault="00F41951" w:rsidP="00F41951">
      <w:pPr>
        <w:jc w:val="both"/>
        <w:rPr>
          <w:rFonts w:ascii="Verdana" w:hAnsi="Verdana"/>
          <w:sz w:val="24"/>
        </w:rPr>
      </w:pPr>
      <w:r>
        <w:rPr>
          <w:rFonts w:ascii="Verdana" w:hAnsi="Verdana"/>
          <w:b/>
          <w:sz w:val="24"/>
        </w:rPr>
        <w:t>Ciele predmetu:</w:t>
      </w:r>
    </w:p>
    <w:p w:rsidR="00F41951" w:rsidRDefault="00F41951" w:rsidP="00F41951">
      <w:pPr>
        <w:spacing w:after="0"/>
        <w:jc w:val="both"/>
        <w:rPr>
          <w:rFonts w:ascii="Verdana" w:hAnsi="Verdana"/>
          <w:sz w:val="24"/>
        </w:rPr>
      </w:pPr>
      <w:r>
        <w:rPr>
          <w:rFonts w:ascii="Verdana" w:hAnsi="Verdana"/>
          <w:sz w:val="24"/>
        </w:rPr>
        <w:t xml:space="preserve">     Cieľom učebného predmetu matematika v primárnom vzdelávaní je, aby si žiaci osvojili poznatky, ktoré v priebehu svojho ďalšieho vzdelávania a v každodennom živote budú potrebovať a rozvíjať ich schopnosti, pomocou ktorých sa pripravia na samostatné získavanie ďalších poznatkov. Na dosiahnutie tohto cieľa majú žiaci získať také skúsenosti, ktoré u nich vyústia do poznávacích metód zodpovedajúcich ich veku. </w:t>
      </w:r>
      <w:r>
        <w:rPr>
          <w:rFonts w:ascii="Verdana" w:hAnsi="Verdana"/>
          <w:sz w:val="24"/>
        </w:rPr>
        <w:lastRenderedPageBreak/>
        <w:t>Vyučovanie matematiky má smerovať k tomu, aby sa realizovali najmä tieto cieľové zámery a všeobecné požiadavky na rozvoj žiackej osobitosti:</w:t>
      </w:r>
    </w:p>
    <w:p w:rsidR="00F41951" w:rsidRDefault="00F41951" w:rsidP="00F41951">
      <w:pPr>
        <w:numPr>
          <w:ilvl w:val="0"/>
          <w:numId w:val="1"/>
        </w:numPr>
        <w:spacing w:after="0"/>
        <w:jc w:val="both"/>
        <w:rPr>
          <w:rFonts w:ascii="Verdana" w:hAnsi="Verdana"/>
          <w:sz w:val="24"/>
        </w:rPr>
      </w:pPr>
      <w:r>
        <w:rPr>
          <w:rFonts w:ascii="Verdana" w:hAnsi="Verdana"/>
          <w:sz w:val="24"/>
        </w:rPr>
        <w:t>presne používať materinský jazyk a odborný jazyk a správne aplikovať postupne sa rozširujúcu matematickú symboliku. Vhodne využívať tabuľky, grafy a diagramy. Využívať pochopené a osvojené pojmy, postupy a algoritmy ako prostriedky pri riešení úloh,</w:t>
      </w:r>
    </w:p>
    <w:p w:rsidR="00F41951" w:rsidRDefault="00F41951" w:rsidP="00F41951">
      <w:pPr>
        <w:numPr>
          <w:ilvl w:val="0"/>
          <w:numId w:val="1"/>
        </w:numPr>
        <w:spacing w:after="0"/>
        <w:jc w:val="both"/>
        <w:rPr>
          <w:rFonts w:ascii="Verdana" w:hAnsi="Verdana"/>
          <w:sz w:val="24"/>
        </w:rPr>
      </w:pPr>
      <w:r>
        <w:rPr>
          <w:rFonts w:ascii="Verdana" w:hAnsi="Verdana"/>
          <w:sz w:val="24"/>
        </w:rPr>
        <w:t>v súlade s osvojením matematického obsahu a prostredníctvom numerických výpočtov spamäti, písomne, aj na kalkulačke rozvíjať numerické zručnosti žiakov,</w:t>
      </w:r>
    </w:p>
    <w:p w:rsidR="00F41951" w:rsidRDefault="00F41951" w:rsidP="00F41951">
      <w:pPr>
        <w:numPr>
          <w:ilvl w:val="0"/>
          <w:numId w:val="1"/>
        </w:numPr>
        <w:spacing w:after="0"/>
        <w:jc w:val="both"/>
        <w:rPr>
          <w:rFonts w:ascii="Verdana" w:hAnsi="Verdana"/>
          <w:sz w:val="24"/>
        </w:rPr>
      </w:pPr>
      <w:r>
        <w:rPr>
          <w:rFonts w:ascii="Verdana" w:hAnsi="Verdana"/>
          <w:sz w:val="24"/>
        </w:rPr>
        <w:t>na základe skúseností a činností rozvíjať orientáciu žiakov v rovine a v priestore,</w:t>
      </w:r>
    </w:p>
    <w:p w:rsidR="00F41951" w:rsidRDefault="00F41951" w:rsidP="00F41951">
      <w:pPr>
        <w:numPr>
          <w:ilvl w:val="0"/>
          <w:numId w:val="1"/>
        </w:numPr>
        <w:spacing w:after="0"/>
        <w:jc w:val="both"/>
        <w:rPr>
          <w:rFonts w:ascii="Verdana" w:hAnsi="Verdana"/>
          <w:sz w:val="24"/>
        </w:rPr>
      </w:pPr>
      <w:r>
        <w:rPr>
          <w:rFonts w:ascii="Verdana" w:hAnsi="Verdana"/>
          <w:sz w:val="24"/>
        </w:rPr>
        <w:t>riešením úloh a problémov postupne budovať poznatky žiakov o vzťahu medzi matematikou a realitou. Na základe využitia induktívnych metód viesť žiakov k získavaniu nových vedomostí, zručností a postojov. Rozvíjať u žiakov matematické nazeranie, logické a kritické myslenie.</w:t>
      </w:r>
    </w:p>
    <w:p w:rsidR="00F41951" w:rsidRDefault="00F41951" w:rsidP="00F41951">
      <w:pPr>
        <w:numPr>
          <w:ilvl w:val="0"/>
          <w:numId w:val="1"/>
        </w:numPr>
        <w:spacing w:after="0"/>
        <w:jc w:val="both"/>
        <w:rPr>
          <w:rFonts w:ascii="Verdana" w:hAnsi="Verdana"/>
          <w:sz w:val="24"/>
        </w:rPr>
      </w:pPr>
      <w:r>
        <w:rPr>
          <w:rFonts w:ascii="Verdana" w:hAnsi="Verdana"/>
          <w:sz w:val="24"/>
        </w:rPr>
        <w:t>systematicky viesť žiakov k získavaniu skúseností s významom matematizácie reálnej situácie, tvorby matematických modelov, a tým aj k poznaniu že realita je zložitejšia ako jej matematický model. Približovať žiakom dennú prax.</w:t>
      </w:r>
    </w:p>
    <w:p w:rsidR="00F41951" w:rsidRDefault="00F41951" w:rsidP="00F41951">
      <w:pPr>
        <w:numPr>
          <w:ilvl w:val="0"/>
          <w:numId w:val="1"/>
        </w:numPr>
        <w:spacing w:after="0"/>
        <w:jc w:val="both"/>
        <w:rPr>
          <w:rFonts w:ascii="Verdana" w:hAnsi="Verdana"/>
          <w:sz w:val="24"/>
        </w:rPr>
      </w:pPr>
      <w:r>
        <w:rPr>
          <w:rFonts w:ascii="Verdana" w:hAnsi="Verdana"/>
          <w:sz w:val="24"/>
        </w:rPr>
        <w:t xml:space="preserve">spolu s ostatnými učebnými predmetmi sa podieľať na primeranom rozvíjaní schopností žiakov používať prostriedky IKT k vyhľadávaniu, spracovaniu a uloženiu informácií, </w:t>
      </w:r>
    </w:p>
    <w:p w:rsidR="00F41951" w:rsidRDefault="00F41951" w:rsidP="00F41951">
      <w:pPr>
        <w:numPr>
          <w:ilvl w:val="0"/>
          <w:numId w:val="1"/>
        </w:numPr>
        <w:spacing w:after="0"/>
        <w:jc w:val="both"/>
        <w:rPr>
          <w:rFonts w:ascii="Verdana" w:hAnsi="Verdana"/>
          <w:sz w:val="24"/>
        </w:rPr>
      </w:pPr>
      <w:r>
        <w:rPr>
          <w:rFonts w:ascii="Verdana" w:hAnsi="Verdana"/>
          <w:sz w:val="24"/>
        </w:rPr>
        <w:t>viesť žiakov k získavaniu a rozvíjaniu zručností súvisiacich s procesom učenia sa, k aktivite na vyučovaní a k racionálnemu a samostatnému učeniu sa,</w:t>
      </w:r>
    </w:p>
    <w:p w:rsidR="00F41951" w:rsidRDefault="00F41951" w:rsidP="00F41951">
      <w:pPr>
        <w:numPr>
          <w:ilvl w:val="0"/>
          <w:numId w:val="1"/>
        </w:numPr>
        <w:spacing w:after="0"/>
        <w:jc w:val="both"/>
        <w:rPr>
          <w:rFonts w:ascii="Verdana" w:hAnsi="Verdana"/>
          <w:sz w:val="24"/>
        </w:rPr>
      </w:pPr>
      <w:r>
        <w:rPr>
          <w:rFonts w:ascii="Verdana" w:hAnsi="Verdana"/>
          <w:sz w:val="24"/>
        </w:rPr>
        <w:t>podporovať a upevňovať kladné morálne a vôľové vlastnosti žiakov, napr. samostatnosť, rozhodnosť, vytrvalosť, húževnatosť, sebakritickosť, kritickosť, cieľavedomú sebavýchovu a sebavzdelávanie, dôveru vo vlastné schopnosti a možnosti, systematickosť pri riešení úloh v osobnom aj verejnom kontexte,</w:t>
      </w:r>
    </w:p>
    <w:p w:rsidR="00F41951" w:rsidRDefault="00F41951" w:rsidP="00F41951">
      <w:pPr>
        <w:numPr>
          <w:ilvl w:val="0"/>
          <w:numId w:val="1"/>
        </w:numPr>
        <w:spacing w:after="0"/>
        <w:jc w:val="both"/>
        <w:rPr>
          <w:rFonts w:ascii="Verdana" w:hAnsi="Verdana"/>
          <w:sz w:val="24"/>
        </w:rPr>
      </w:pPr>
      <w:r>
        <w:rPr>
          <w:rFonts w:ascii="Verdana" w:hAnsi="Verdana"/>
          <w:sz w:val="24"/>
        </w:rPr>
        <w:t>vytvárať a rozvíjať kladný vzťah žiakov k spoločným európskym hodnotám, k permanentnému poznávaniu kultúrnych a iných hodnôt vytvorených európskymi štátmi a Slovenskom,</w:t>
      </w:r>
    </w:p>
    <w:p w:rsidR="00F41951" w:rsidRDefault="00F41951" w:rsidP="00F41951">
      <w:pPr>
        <w:numPr>
          <w:ilvl w:val="0"/>
          <w:numId w:val="1"/>
        </w:numPr>
        <w:spacing w:after="0"/>
        <w:jc w:val="both"/>
        <w:rPr>
          <w:rFonts w:ascii="Verdana" w:hAnsi="Verdana"/>
          <w:sz w:val="24"/>
        </w:rPr>
      </w:pPr>
      <w:r>
        <w:rPr>
          <w:rFonts w:ascii="Verdana" w:hAnsi="Verdana"/>
          <w:sz w:val="24"/>
        </w:rPr>
        <w:t>v rámci matematického vzdelávania rozvíjať u žiakov kľúčové kompetencie v sociálnej a komunikačnej oblasti, v IKT, v osobnej i v občianskej oblasti, v oblasti prírodovednej a kompetenciu učiť sa učiť sa.</w:t>
      </w: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4D2DE7" w:rsidRDefault="004D2DE7" w:rsidP="00F41951">
      <w:pPr>
        <w:spacing w:after="0" w:line="240" w:lineRule="auto"/>
        <w:jc w:val="both"/>
        <w:rPr>
          <w:rFonts w:ascii="Verdana" w:eastAsia="Times New Roman" w:hAnsi="Verdana" w:cs="Tahoma"/>
          <w:b/>
          <w:bCs/>
          <w:sz w:val="24"/>
          <w:szCs w:val="24"/>
          <w:lang w:eastAsia="sk-SK"/>
        </w:rPr>
      </w:pPr>
    </w:p>
    <w:p w:rsidR="00567803" w:rsidRDefault="00567803"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lastRenderedPageBreak/>
        <w:t>Obsah predmetu:</w:t>
      </w:r>
    </w:p>
    <w:p w:rsidR="00DA354E" w:rsidRDefault="00DA354E"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F41951" w:rsidRPr="00764365" w:rsidRDefault="00F41951" w:rsidP="00764365">
      <w:pPr>
        <w:spacing w:after="0"/>
        <w:jc w:val="both"/>
        <w:rPr>
          <w:rFonts w:ascii="Verdana" w:eastAsia="Times New Roman" w:hAnsi="Verdana" w:cs="Tahoma"/>
          <w:bCs/>
          <w:sz w:val="24"/>
          <w:szCs w:val="24"/>
          <w:lang w:eastAsia="sk-SK"/>
        </w:rPr>
      </w:pPr>
      <w:r>
        <w:rPr>
          <w:rFonts w:ascii="Verdana" w:hAnsi="Verdana"/>
          <w:b/>
          <w:sz w:val="24"/>
          <w:szCs w:val="24"/>
        </w:rPr>
        <w:t xml:space="preserve">Časový rozsah výučby: </w:t>
      </w:r>
      <w:r w:rsidR="00567803">
        <w:rPr>
          <w:rFonts w:ascii="Verdana" w:hAnsi="Verdana"/>
          <w:sz w:val="24"/>
          <w:szCs w:val="24"/>
        </w:rPr>
        <w:t xml:space="preserve">4 </w:t>
      </w:r>
      <w:r w:rsidR="004C3D7F">
        <w:rPr>
          <w:rFonts w:ascii="Verdana" w:hAnsi="Verdana"/>
          <w:bCs/>
          <w:sz w:val="24"/>
          <w:szCs w:val="24"/>
        </w:rPr>
        <w:t>hod</w:t>
      </w:r>
      <w:r w:rsidR="00567803">
        <w:rPr>
          <w:rFonts w:ascii="Verdana" w:hAnsi="Verdana"/>
          <w:bCs/>
          <w:sz w:val="24"/>
          <w:szCs w:val="24"/>
        </w:rPr>
        <w:t>iny</w:t>
      </w:r>
      <w:r w:rsidR="004C3D7F">
        <w:rPr>
          <w:rFonts w:ascii="Verdana" w:hAnsi="Verdana"/>
          <w:bCs/>
          <w:sz w:val="24"/>
          <w:szCs w:val="24"/>
        </w:rPr>
        <w:t xml:space="preserve"> týždenne / </w:t>
      </w:r>
      <w:r w:rsidR="00567803">
        <w:rPr>
          <w:rFonts w:ascii="Verdana" w:hAnsi="Verdana"/>
          <w:bCs/>
          <w:sz w:val="24"/>
          <w:szCs w:val="24"/>
        </w:rPr>
        <w:t>132</w:t>
      </w:r>
      <w:r>
        <w:rPr>
          <w:rFonts w:ascii="Verdana" w:hAnsi="Verdana"/>
          <w:bCs/>
          <w:sz w:val="24"/>
          <w:szCs w:val="24"/>
        </w:rPr>
        <w:t xml:space="preserve">  hodín ročne</w:t>
      </w:r>
      <w:r w:rsidR="00567803">
        <w:rPr>
          <w:rFonts w:ascii="Verdana" w:hAnsi="Verdana"/>
          <w:bCs/>
          <w:sz w:val="24"/>
          <w:szCs w:val="24"/>
        </w:rPr>
        <w:t xml:space="preserve">- </w:t>
      </w:r>
      <w:r w:rsidR="00764365">
        <w:rPr>
          <w:rFonts w:ascii="Verdana" w:hAnsi="Verdana"/>
          <w:bCs/>
          <w:sz w:val="24"/>
          <w:szCs w:val="24"/>
        </w:rPr>
        <w:t xml:space="preserve">triedy </w:t>
      </w:r>
      <w:r w:rsidR="00567803">
        <w:rPr>
          <w:rFonts w:ascii="Verdana" w:hAnsi="Verdana"/>
          <w:bCs/>
          <w:sz w:val="24"/>
          <w:szCs w:val="24"/>
        </w:rPr>
        <w:t>s rozšíreným vyučovaním cudzieho jazyka</w:t>
      </w:r>
      <w:r w:rsidR="00764365">
        <w:rPr>
          <w:rFonts w:ascii="Verdana" w:hAnsi="Verdana"/>
          <w:bCs/>
          <w:sz w:val="24"/>
          <w:szCs w:val="24"/>
        </w:rPr>
        <w:t xml:space="preserve">; </w:t>
      </w:r>
      <w:r w:rsidR="00567803">
        <w:rPr>
          <w:rFonts w:ascii="Verdana" w:hAnsi="Verdana"/>
          <w:sz w:val="24"/>
          <w:szCs w:val="24"/>
        </w:rPr>
        <w:t xml:space="preserve">5 </w:t>
      </w:r>
      <w:r w:rsidR="00567803">
        <w:rPr>
          <w:rFonts w:ascii="Verdana" w:hAnsi="Verdana"/>
          <w:bCs/>
          <w:sz w:val="24"/>
          <w:szCs w:val="24"/>
        </w:rPr>
        <w:t>hodín  týždenne / 165  hodín ročne- bežné triedy</w:t>
      </w:r>
    </w:p>
    <w:p w:rsidR="00567803" w:rsidRPr="00567803" w:rsidRDefault="00567803" w:rsidP="00567803">
      <w:pPr>
        <w:tabs>
          <w:tab w:val="left" w:pos="3144"/>
        </w:tabs>
        <w:spacing w:after="0" w:line="240" w:lineRule="auto"/>
        <w:jc w:val="both"/>
        <w:rPr>
          <w:rFonts w:ascii="Verdana" w:eastAsia="Times New Roman" w:hAnsi="Verdana" w:cs="Tahoma"/>
          <w:b/>
          <w:sz w:val="24"/>
          <w:szCs w:val="24"/>
          <w:lang w:eastAsia="sk-SK"/>
        </w:rPr>
      </w:pPr>
    </w:p>
    <w:tbl>
      <w:tblPr>
        <w:tblW w:w="11063" w:type="dxa"/>
        <w:tblInd w:w="-850" w:type="dxa"/>
        <w:tblLayout w:type="fixed"/>
        <w:tblCellMar>
          <w:left w:w="70" w:type="dxa"/>
          <w:right w:w="70" w:type="dxa"/>
        </w:tblCellMar>
        <w:tblLook w:val="0000"/>
      </w:tblPr>
      <w:tblGrid>
        <w:gridCol w:w="1440"/>
        <w:gridCol w:w="2160"/>
        <w:gridCol w:w="2700"/>
        <w:gridCol w:w="2880"/>
        <w:gridCol w:w="1883"/>
      </w:tblGrid>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20"/>
              </w:rPr>
            </w:pPr>
            <w:r>
              <w:rPr>
                <w:rFonts w:ascii="Tahoma" w:hAnsi="Tahoma" w:cs="Tahoma"/>
                <w:b/>
                <w:bCs/>
                <w:sz w:val="20"/>
              </w:rPr>
              <w:t>Tematický celok</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pStyle w:val="Nadpis2"/>
              <w:snapToGrid w:val="0"/>
              <w:spacing w:after="0"/>
              <w:rPr>
                <w:rFonts w:ascii="Tahoma" w:hAnsi="Tahoma" w:cs="Tahoma"/>
                <w:sz w:val="20"/>
              </w:rPr>
            </w:pPr>
            <w:r>
              <w:rPr>
                <w:rFonts w:ascii="Tahoma" w:hAnsi="Tahoma" w:cs="Tahoma"/>
                <w:sz w:val="20"/>
              </w:rPr>
              <w:t>Téma</w:t>
            </w:r>
          </w:p>
        </w:tc>
        <w:tc>
          <w:tcPr>
            <w:tcW w:w="270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20"/>
              </w:rPr>
            </w:pPr>
            <w:r>
              <w:rPr>
                <w:rFonts w:ascii="Tahoma" w:hAnsi="Tahoma" w:cs="Tahoma"/>
                <w:b/>
                <w:bCs/>
                <w:sz w:val="20"/>
              </w:rPr>
              <w:t>Obsahový štandard</w:t>
            </w:r>
          </w:p>
        </w:tc>
        <w:tc>
          <w:tcPr>
            <w:tcW w:w="288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20"/>
              </w:rPr>
            </w:pPr>
            <w:r>
              <w:rPr>
                <w:rFonts w:ascii="Tahoma" w:hAnsi="Tahoma" w:cs="Tahoma"/>
                <w:b/>
                <w:bCs/>
                <w:sz w:val="20"/>
              </w:rPr>
              <w:t>Výkonový štandard</w:t>
            </w:r>
          </w:p>
        </w:tc>
        <w:tc>
          <w:tcPr>
            <w:tcW w:w="1883" w:type="dxa"/>
            <w:tcBorders>
              <w:top w:val="single" w:sz="4" w:space="0" w:color="000000"/>
              <w:left w:val="single" w:sz="4" w:space="0" w:color="000000"/>
              <w:bottom w:val="single" w:sz="4" w:space="0" w:color="000000"/>
              <w:right w:val="single" w:sz="4" w:space="0" w:color="000000"/>
            </w:tcBorders>
            <w:vAlign w:val="center"/>
          </w:tcPr>
          <w:p w:rsidR="00764365" w:rsidRDefault="00764365" w:rsidP="001A63E3">
            <w:pPr>
              <w:snapToGrid w:val="0"/>
              <w:spacing w:after="0"/>
              <w:jc w:val="center"/>
              <w:rPr>
                <w:rFonts w:ascii="Tahoma" w:hAnsi="Tahoma" w:cs="Tahoma"/>
                <w:b/>
                <w:bCs/>
                <w:sz w:val="20"/>
              </w:rPr>
            </w:pPr>
            <w:r>
              <w:rPr>
                <w:rFonts w:ascii="Tahoma" w:hAnsi="Tahoma" w:cs="Tahoma"/>
                <w:b/>
                <w:bCs/>
                <w:sz w:val="20"/>
              </w:rPr>
              <w:t>Prierezové témy</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Geometria</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pStyle w:val="Textbubliny"/>
              <w:spacing w:line="276" w:lineRule="auto"/>
              <w:rPr>
                <w:b/>
                <w:bCs/>
                <w:szCs w:val="22"/>
              </w:rPr>
            </w:pPr>
            <w:r>
              <w:rPr>
                <w:b/>
                <w:bCs/>
                <w:szCs w:val="22"/>
              </w:rPr>
              <w:t>Predstavy o prirodzenom čísle</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Kreslenie čiar</w:t>
            </w:r>
          </w:p>
        </w:tc>
        <w:tc>
          <w:tcPr>
            <w:tcW w:w="2700" w:type="dxa"/>
            <w:tcBorders>
              <w:top w:val="single" w:sz="4" w:space="0" w:color="000000"/>
              <w:left w:val="single" w:sz="4" w:space="0" w:color="000000"/>
              <w:bottom w:val="single" w:sz="4" w:space="0" w:color="000000"/>
            </w:tcBorders>
          </w:tcPr>
          <w:p w:rsidR="00764365" w:rsidRDefault="00764365" w:rsidP="001A63E3">
            <w:pPr>
              <w:spacing w:after="0"/>
              <w:rPr>
                <w:rFonts w:ascii="Tahoma" w:hAnsi="Tahoma" w:cs="Tahoma"/>
                <w:sz w:val="16"/>
                <w:szCs w:val="20"/>
              </w:rPr>
            </w:pPr>
            <w:r>
              <w:rPr>
                <w:rFonts w:ascii="Tahoma" w:hAnsi="Tahoma" w:cs="Tahoma"/>
                <w:sz w:val="16"/>
                <w:szCs w:val="20"/>
              </w:rPr>
              <w:t xml:space="preserve">Poznávať a používať pojmy hore, dole, vpravo, vľavo. </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Priama čiara, krivá čiara, uzavreté</w:t>
            </w:r>
          </w:p>
          <w:p w:rsidR="00764365" w:rsidRDefault="00764365" w:rsidP="001A63E3">
            <w:pPr>
              <w:spacing w:after="0"/>
              <w:rPr>
                <w:rFonts w:ascii="Tahoma" w:hAnsi="Tahoma" w:cs="Tahoma"/>
                <w:sz w:val="16"/>
                <w:szCs w:val="20"/>
              </w:rPr>
            </w:pPr>
            <w:r>
              <w:rPr>
                <w:rFonts w:ascii="Tahoma" w:hAnsi="Tahoma" w:cs="Tahoma"/>
                <w:sz w:val="16"/>
                <w:szCs w:val="20"/>
              </w:rPr>
              <w:t>a otvorené čiary,...</w:t>
            </w:r>
          </w:p>
        </w:tc>
        <w:tc>
          <w:tcPr>
            <w:tcW w:w="2880" w:type="dxa"/>
            <w:tcBorders>
              <w:top w:val="single" w:sz="4" w:space="0" w:color="000000"/>
              <w:left w:val="single" w:sz="4" w:space="0" w:color="000000"/>
              <w:bottom w:val="single" w:sz="4" w:space="0" w:color="000000"/>
            </w:tcBorders>
          </w:tcPr>
          <w:p w:rsidR="00764365" w:rsidRDefault="00764365" w:rsidP="001A63E3">
            <w:pPr>
              <w:pStyle w:val="Textbubliny"/>
              <w:spacing w:line="276" w:lineRule="auto"/>
              <w:rPr>
                <w:szCs w:val="20"/>
              </w:rPr>
            </w:pPr>
            <w:r>
              <w:rPr>
                <w:szCs w:val="20"/>
              </w:rPr>
              <w:t>Žiak  používa odporúčané pojmy.</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Žiak vie kresliť priame, krivé, uzavreté a otvorené čiary.</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Osobnostný a sociálny rozvoj</w:t>
            </w:r>
          </w:p>
          <w:p w:rsidR="00764365" w:rsidRDefault="00764365" w:rsidP="001A63E3">
            <w:pPr>
              <w:snapToGrid w:val="0"/>
              <w:spacing w:after="0" w:line="240" w:lineRule="auto"/>
              <w:rPr>
                <w:rFonts w:ascii="Tahoma" w:hAnsi="Tahoma" w:cs="Tahoma"/>
                <w:sz w:val="16"/>
              </w:rPr>
            </w:pPr>
            <w:r>
              <w:rPr>
                <w:rFonts w:ascii="Tahoma" w:hAnsi="Tahoma" w:cs="Tahoma"/>
                <w:sz w:val="16"/>
              </w:rPr>
              <w:t>Rozvoj poznávacích schopnosti</w:t>
            </w:r>
          </w:p>
        </w:tc>
      </w:tr>
      <w:tr w:rsidR="00764365" w:rsidTr="00764365">
        <w:trPr>
          <w:cantSplit/>
        </w:trPr>
        <w:tc>
          <w:tcPr>
            <w:tcW w:w="1440" w:type="dxa"/>
            <w:vMerge w:val="restart"/>
            <w:tcBorders>
              <w:top w:val="single" w:sz="4" w:space="0" w:color="000000"/>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Predstavy o prirodzenom čísle</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Priraďovanie predmetov, ktoré k sebe patria</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Rozlišovať pojmy hore, dole, vpravo, vľavo, veľký malý, najväčší, najmenší, vpredu, vzadu, pred, za, pravda, nepravda,...</w:t>
            </w:r>
          </w:p>
          <w:p w:rsidR="00764365" w:rsidRDefault="00764365" w:rsidP="001A63E3">
            <w:pPr>
              <w:spacing w:after="0"/>
              <w:rPr>
                <w:rFonts w:ascii="Tahoma" w:hAnsi="Tahoma" w:cs="Tahoma"/>
                <w:sz w:val="16"/>
                <w:szCs w:val="20"/>
              </w:rPr>
            </w:pPr>
            <w:r>
              <w:rPr>
                <w:rFonts w:ascii="Tahoma" w:hAnsi="Tahoma" w:cs="Tahoma"/>
                <w:sz w:val="16"/>
                <w:szCs w:val="20"/>
              </w:rPr>
              <w:t>Určiť počet predmetov v obore 0 – 20 /čísla 1,2,3/</w:t>
            </w:r>
          </w:p>
        </w:tc>
        <w:tc>
          <w:tcPr>
            <w:tcW w:w="288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Žiak  používa pri komunikácii odporúčané pojmy.</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Žiak vie určovať počet predmetov 1, 3</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Osobnostný a sociálny rozvoj</w:t>
            </w:r>
          </w:p>
          <w:p w:rsidR="00764365" w:rsidRDefault="00764365" w:rsidP="001A63E3">
            <w:pPr>
              <w:snapToGrid w:val="0"/>
              <w:spacing w:after="0" w:line="240" w:lineRule="auto"/>
              <w:rPr>
                <w:rFonts w:ascii="Tahoma" w:hAnsi="Tahoma" w:cs="Tahoma"/>
                <w:sz w:val="16"/>
              </w:rPr>
            </w:pPr>
            <w:r>
              <w:rPr>
                <w:rFonts w:ascii="Tahoma" w:hAnsi="Tahoma" w:cs="Tahoma"/>
                <w:sz w:val="16"/>
              </w:rPr>
              <w:t>Sebaorganizácia a sebaregulácia</w:t>
            </w:r>
          </w:p>
        </w:tc>
      </w:tr>
      <w:tr w:rsidR="00764365" w:rsidTr="00764365">
        <w:trPr>
          <w:cantSplit/>
        </w:trPr>
        <w:tc>
          <w:tcPr>
            <w:tcW w:w="1440" w:type="dxa"/>
            <w:vMerge/>
            <w:tcBorders>
              <w:left w:val="single" w:sz="4" w:space="0" w:color="000000"/>
            </w:tcBorders>
            <w:vAlign w:val="center"/>
          </w:tcPr>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Predstavy o prirodzenom čísle 1 - 5</w:t>
            </w:r>
          </w:p>
          <w:p w:rsidR="00764365" w:rsidRDefault="00764365" w:rsidP="001A63E3">
            <w:pPr>
              <w:spacing w:after="0"/>
              <w:rPr>
                <w:rFonts w:ascii="Tahoma" w:hAnsi="Tahoma" w:cs="Tahoma"/>
                <w:b/>
                <w:bCs/>
                <w:sz w:val="16"/>
              </w:rPr>
            </w:pP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Počítanie počtu vecí po jednom, po dvoch,  po troch, po štyroch, po päť, utváranie skupín vecí s počtom  1 – 5 </w:t>
            </w:r>
          </w:p>
        </w:tc>
        <w:tc>
          <w:tcPr>
            <w:tcW w:w="2880" w:type="dxa"/>
            <w:tcBorders>
              <w:top w:val="single" w:sz="4" w:space="0" w:color="000000"/>
              <w:left w:val="single" w:sz="4" w:space="0" w:color="000000"/>
              <w:bottom w:val="single" w:sz="4" w:space="0" w:color="000000"/>
            </w:tcBorders>
          </w:tcPr>
          <w:p w:rsidR="00764365" w:rsidRDefault="00764365" w:rsidP="001A63E3">
            <w:pPr>
              <w:pStyle w:val="Textbubliny"/>
              <w:snapToGrid w:val="0"/>
              <w:spacing w:line="276" w:lineRule="auto"/>
              <w:rPr>
                <w:szCs w:val="20"/>
              </w:rPr>
            </w:pPr>
            <w:r>
              <w:rPr>
                <w:szCs w:val="20"/>
              </w:rPr>
              <w:t>Žiak vie utvoriť, vyznačiť, oddeliť skupinu predmetov  a vie priradiť počet predmetov k danému číslu od 1 – 5.</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Osobnostný a sociálny rozvoj</w:t>
            </w:r>
          </w:p>
          <w:p w:rsidR="00764365" w:rsidRDefault="00764365" w:rsidP="001A63E3">
            <w:pPr>
              <w:snapToGrid w:val="0"/>
              <w:spacing w:after="0" w:line="240" w:lineRule="auto"/>
              <w:rPr>
                <w:rFonts w:ascii="Tahoma" w:hAnsi="Tahoma" w:cs="Tahoma"/>
                <w:sz w:val="16"/>
              </w:rPr>
            </w:pPr>
            <w:r>
              <w:rPr>
                <w:rFonts w:ascii="Tahoma" w:hAnsi="Tahoma" w:cs="Tahoma"/>
                <w:sz w:val="16"/>
              </w:rPr>
              <w:t>Sebapoznanie a sebaprijatie</w:t>
            </w:r>
          </w:p>
        </w:tc>
      </w:tr>
      <w:tr w:rsidR="00764365" w:rsidTr="00764365">
        <w:trPr>
          <w:cantSplit/>
        </w:trPr>
        <w:tc>
          <w:tcPr>
            <w:tcW w:w="1440" w:type="dxa"/>
            <w:vMerge/>
            <w:tcBorders>
              <w:left w:val="single" w:sz="4" w:space="0" w:color="000000"/>
              <w:bottom w:val="single" w:sz="4" w:space="0" w:color="000000"/>
            </w:tcBorders>
            <w:vAlign w:val="center"/>
          </w:tcPr>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Priraďovanie predmetov, ktoré k sebe patria.</w:t>
            </w:r>
          </w:p>
          <w:p w:rsidR="00764365" w:rsidRDefault="00764365" w:rsidP="001A63E3">
            <w:pPr>
              <w:spacing w:after="0"/>
              <w:rPr>
                <w:rFonts w:ascii="Tahoma" w:hAnsi="Tahoma" w:cs="Tahoma"/>
                <w:b/>
                <w:bCs/>
                <w:sz w:val="16"/>
              </w:rPr>
            </w:pPr>
            <w:r>
              <w:rPr>
                <w:rFonts w:ascii="Tahoma" w:hAnsi="Tahoma" w:cs="Tahoma"/>
                <w:b/>
                <w:bCs/>
                <w:sz w:val="16"/>
              </w:rPr>
              <w:t>Písanie znakov</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Skupina, počet predmetov, vecí, prvkov, </w:t>
            </w:r>
          </w:p>
          <w:p w:rsidR="00764365" w:rsidRDefault="00764365" w:rsidP="001A63E3">
            <w:pPr>
              <w:spacing w:after="0"/>
              <w:rPr>
                <w:rFonts w:ascii="Tahoma" w:hAnsi="Tahoma" w:cs="Tahoma"/>
                <w:sz w:val="16"/>
                <w:szCs w:val="20"/>
              </w:rPr>
            </w:pPr>
            <w:r>
              <w:rPr>
                <w:rFonts w:ascii="Tahoma" w:hAnsi="Tahoma" w:cs="Tahoma"/>
                <w:sz w:val="16"/>
                <w:szCs w:val="20"/>
              </w:rPr>
              <w:t>jeden, dva, pár.</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Menej, viac, rovnako, znaky &lt;, &gt;, =</w:t>
            </w:r>
          </w:p>
        </w:tc>
        <w:tc>
          <w:tcPr>
            <w:tcW w:w="288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Žiak vie určiť počet predmetov v obore 0 – 20.</w:t>
            </w:r>
          </w:p>
          <w:p w:rsidR="00764365" w:rsidRDefault="00764365" w:rsidP="001A63E3">
            <w:pPr>
              <w:spacing w:after="0"/>
              <w:rPr>
                <w:rFonts w:ascii="Tahoma" w:hAnsi="Tahoma" w:cs="Tahoma"/>
                <w:sz w:val="16"/>
                <w:szCs w:val="20"/>
              </w:rPr>
            </w:pPr>
            <w:r>
              <w:rPr>
                <w:rFonts w:ascii="Tahoma" w:hAnsi="Tahoma" w:cs="Tahoma"/>
                <w:sz w:val="16"/>
                <w:szCs w:val="20"/>
              </w:rPr>
              <w:t>Žiak vie porovnávať dve čísla a výsledok porovnania zapísať znakmi &lt;, &gt;, =.</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Environmentálna výchova</w:t>
            </w:r>
          </w:p>
          <w:p w:rsidR="00764365" w:rsidRDefault="00764365" w:rsidP="001A63E3">
            <w:pPr>
              <w:snapToGrid w:val="0"/>
              <w:spacing w:after="0" w:line="240" w:lineRule="auto"/>
              <w:rPr>
                <w:rFonts w:ascii="Tahoma" w:hAnsi="Tahoma" w:cs="Tahoma"/>
                <w:sz w:val="16"/>
              </w:rPr>
            </w:pPr>
            <w:r>
              <w:rPr>
                <w:rFonts w:ascii="Tahoma" w:hAnsi="Tahoma" w:cs="Tahoma"/>
                <w:sz w:val="16"/>
              </w:rPr>
              <w:t>Vzťah človeka k prostrediu</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Geometria</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Riešenie slovných úloh na porovnávanie.</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Geometrické tvary a útvary – kreslenie</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Viac, menej, rovnako,...</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Trojuholník, kruh, štvorec, obdĺžnik.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riešiť pomocou ilustračného obrázka slovnú úlohu charakterizovanú </w:t>
            </w:r>
          </w:p>
          <w:p w:rsidR="00764365" w:rsidRDefault="00764365" w:rsidP="001A63E3">
            <w:pPr>
              <w:spacing w:after="0"/>
              <w:rPr>
                <w:rFonts w:ascii="Tahoma" w:hAnsi="Tahoma" w:cs="Tahoma"/>
                <w:sz w:val="16"/>
                <w:szCs w:val="20"/>
              </w:rPr>
            </w:pPr>
            <w:r>
              <w:rPr>
                <w:rFonts w:ascii="Tahoma" w:hAnsi="Tahoma" w:cs="Tahoma"/>
                <w:sz w:val="16"/>
                <w:szCs w:val="20"/>
              </w:rPr>
              <w:t>vzťahmi viac, menej, rovnako.</w:t>
            </w:r>
          </w:p>
          <w:p w:rsidR="00764365" w:rsidRDefault="00764365" w:rsidP="001A63E3">
            <w:pPr>
              <w:spacing w:after="0"/>
              <w:rPr>
                <w:rFonts w:ascii="Tahoma" w:hAnsi="Tahoma" w:cs="Tahoma"/>
                <w:sz w:val="16"/>
                <w:szCs w:val="20"/>
              </w:rPr>
            </w:pPr>
            <w:r>
              <w:rPr>
                <w:rFonts w:ascii="Tahoma" w:hAnsi="Tahoma" w:cs="Tahoma"/>
                <w:sz w:val="16"/>
                <w:szCs w:val="20"/>
              </w:rPr>
              <w:t xml:space="preserve">Žiak vie rozlišovať rovinné geometrické tvary: </w:t>
            </w:r>
          </w:p>
          <w:p w:rsidR="00764365" w:rsidRDefault="00764365" w:rsidP="001A63E3">
            <w:pPr>
              <w:spacing w:after="0"/>
              <w:rPr>
                <w:rFonts w:ascii="Tahoma" w:hAnsi="Tahoma" w:cs="Tahoma"/>
                <w:sz w:val="16"/>
                <w:szCs w:val="20"/>
              </w:rPr>
            </w:pPr>
            <w:r>
              <w:rPr>
                <w:rFonts w:ascii="Tahoma" w:hAnsi="Tahoma" w:cs="Tahoma"/>
                <w:sz w:val="16"/>
                <w:szCs w:val="20"/>
              </w:rPr>
              <w:t>trojuholník, kruh, štvorec, obdĺžnik.</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p>
          <w:p w:rsidR="00764365" w:rsidRDefault="00764365" w:rsidP="001A63E3">
            <w:pPr>
              <w:snapToGrid w:val="0"/>
              <w:spacing w:after="0" w:line="240" w:lineRule="auto"/>
              <w:rPr>
                <w:rFonts w:ascii="Tahoma" w:hAnsi="Tahoma" w:cs="Tahoma"/>
                <w:sz w:val="16"/>
              </w:rPr>
            </w:pPr>
            <w:r>
              <w:rPr>
                <w:rFonts w:ascii="Tahoma" w:hAnsi="Tahoma" w:cs="Tahoma"/>
                <w:sz w:val="16"/>
              </w:rPr>
              <w:t>Finančná gramotnosť</w:t>
            </w:r>
          </w:p>
          <w:p w:rsidR="00764365" w:rsidRDefault="00764365" w:rsidP="001A63E3">
            <w:pPr>
              <w:snapToGrid w:val="0"/>
              <w:spacing w:after="0" w:line="240" w:lineRule="auto"/>
              <w:rPr>
                <w:rFonts w:ascii="Tahoma" w:hAnsi="Tahoma" w:cs="Tahoma"/>
                <w:sz w:val="16"/>
              </w:rPr>
            </w:pPr>
            <w:r>
              <w:rPr>
                <w:rFonts w:ascii="Tahoma" w:hAnsi="Tahoma" w:cs="Tahoma"/>
                <w:sz w:val="16"/>
              </w:rPr>
              <w:t>Človek vo sfére peňazí</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čísel 1, 2, písanie znaku +</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Číselný rad a číselná os. Číslice 1, 2, znak +.</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sa vie orientovať  v číselnom rade a na číselnej osi.</w:t>
            </w:r>
          </w:p>
          <w:p w:rsidR="00764365" w:rsidRDefault="00764365" w:rsidP="001A63E3">
            <w:pPr>
              <w:spacing w:after="0"/>
              <w:rPr>
                <w:rFonts w:ascii="Tahoma" w:hAnsi="Tahoma" w:cs="Tahoma"/>
                <w:sz w:val="16"/>
                <w:szCs w:val="20"/>
              </w:rPr>
            </w:pPr>
            <w:r>
              <w:rPr>
                <w:rFonts w:ascii="Tahoma" w:hAnsi="Tahoma" w:cs="Tahoma"/>
                <w:sz w:val="16"/>
                <w:szCs w:val="20"/>
              </w:rPr>
              <w:t>Žiak číta a píše čísla  1, 2  a znak +.</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Osobnostný a sociálny rozvoj</w:t>
            </w:r>
          </w:p>
          <w:p w:rsidR="00764365" w:rsidRDefault="00764365" w:rsidP="001A63E3">
            <w:pPr>
              <w:snapToGrid w:val="0"/>
              <w:spacing w:after="0" w:line="240" w:lineRule="auto"/>
              <w:rPr>
                <w:rFonts w:ascii="Tahoma" w:hAnsi="Tahoma" w:cs="Tahoma"/>
                <w:sz w:val="16"/>
              </w:rPr>
            </w:pPr>
            <w:r>
              <w:rPr>
                <w:rFonts w:ascii="Tahoma" w:hAnsi="Tahoma" w:cs="Tahoma"/>
                <w:sz w:val="16"/>
              </w:rPr>
              <w:t>Medziľudské vzťahy</w:t>
            </w:r>
          </w:p>
          <w:p w:rsidR="00764365" w:rsidRDefault="00764365" w:rsidP="001A63E3">
            <w:pPr>
              <w:snapToGrid w:val="0"/>
              <w:spacing w:after="0" w:line="240" w:lineRule="auto"/>
              <w:rPr>
                <w:rFonts w:ascii="Tahoma" w:hAnsi="Tahoma" w:cs="Tahoma"/>
                <w:sz w:val="16"/>
              </w:rPr>
            </w:pPr>
            <w:r>
              <w:rPr>
                <w:rFonts w:ascii="Tahoma" w:hAnsi="Tahoma" w:cs="Tahoma"/>
                <w:sz w:val="16"/>
              </w:rPr>
              <w:t>Finančná gramotnosť</w:t>
            </w:r>
          </w:p>
          <w:p w:rsidR="00764365" w:rsidRDefault="00764365" w:rsidP="001A63E3">
            <w:pPr>
              <w:snapToGrid w:val="0"/>
              <w:spacing w:after="0" w:line="240" w:lineRule="auto"/>
              <w:rPr>
                <w:rFonts w:ascii="Tahoma" w:hAnsi="Tahoma" w:cs="Tahoma"/>
                <w:sz w:val="16"/>
              </w:rPr>
            </w:pPr>
            <w:r>
              <w:rPr>
                <w:rFonts w:ascii="Tahoma" w:hAnsi="Tahoma" w:cs="Tahoma"/>
                <w:sz w:val="16"/>
              </w:rPr>
              <w:t>Človek vo sfére peňazí</w:t>
            </w:r>
          </w:p>
        </w:tc>
      </w:tr>
      <w:tr w:rsidR="00764365" w:rsidTr="00764365">
        <w:trPr>
          <w:cantSplit/>
        </w:trPr>
        <w:tc>
          <w:tcPr>
            <w:tcW w:w="1440" w:type="dxa"/>
            <w:vMerge w:val="restart"/>
            <w:tcBorders>
              <w:top w:val="single" w:sz="4" w:space="0" w:color="000000"/>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Čítanie a písanie čísel 3,4, písanie znaku –. </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Sčítanie a odčítanie  v obore 1 – 4</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Číslice 3, 4, znak  – .</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 xml:space="preserve">Znaky + (plus) a – (mínus), množstvo, </w:t>
            </w:r>
          </w:p>
          <w:p w:rsidR="00764365" w:rsidRDefault="00764365" w:rsidP="001A63E3">
            <w:pPr>
              <w:spacing w:after="0"/>
              <w:rPr>
                <w:rFonts w:ascii="Tahoma" w:hAnsi="Tahoma" w:cs="Tahoma"/>
                <w:sz w:val="16"/>
                <w:szCs w:val="20"/>
              </w:rPr>
            </w:pPr>
            <w:r>
              <w:rPr>
                <w:rFonts w:ascii="Tahoma" w:hAnsi="Tahoma" w:cs="Tahoma"/>
                <w:sz w:val="16"/>
                <w:szCs w:val="20"/>
              </w:rPr>
              <w:t xml:space="preserve">súčet, rozdiel. </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číta a píše čísla  3, 4  a znak – .</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Žiak pochopí a osvojí si význam a funkciu znakov  + (plus) a  – (mínus) pri sčítaní a odčítaní čísel.</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Environmentálna</w:t>
            </w:r>
          </w:p>
          <w:p w:rsidR="00764365" w:rsidRDefault="00764365" w:rsidP="001A63E3">
            <w:pPr>
              <w:snapToGrid w:val="0"/>
              <w:spacing w:after="0" w:line="240" w:lineRule="auto"/>
              <w:rPr>
                <w:rFonts w:ascii="Tahoma" w:hAnsi="Tahoma" w:cs="Tahoma"/>
                <w:sz w:val="16"/>
              </w:rPr>
            </w:pPr>
            <w:r>
              <w:rPr>
                <w:rFonts w:ascii="Tahoma" w:hAnsi="Tahoma" w:cs="Tahoma"/>
                <w:sz w:val="16"/>
              </w:rPr>
              <w:t xml:space="preserve"> výchova</w:t>
            </w:r>
          </w:p>
          <w:p w:rsidR="00764365" w:rsidRDefault="00764365" w:rsidP="001A63E3">
            <w:pPr>
              <w:snapToGrid w:val="0"/>
              <w:spacing w:after="0" w:line="240" w:lineRule="auto"/>
              <w:rPr>
                <w:rFonts w:ascii="Tahoma" w:hAnsi="Tahoma" w:cs="Tahoma"/>
                <w:sz w:val="16"/>
              </w:rPr>
            </w:pPr>
            <w:r>
              <w:rPr>
                <w:rFonts w:ascii="Tahoma" w:hAnsi="Tahoma" w:cs="Tahoma"/>
                <w:sz w:val="16"/>
              </w:rPr>
              <w:t>Ľudské aktivity a problémy životného prostredia</w:t>
            </w:r>
          </w:p>
          <w:p w:rsidR="00764365" w:rsidRDefault="00764365" w:rsidP="001A63E3">
            <w:pPr>
              <w:snapToGrid w:val="0"/>
              <w:spacing w:after="0" w:line="240" w:lineRule="auto"/>
              <w:rPr>
                <w:rFonts w:ascii="Tahoma" w:hAnsi="Tahoma" w:cs="Tahoma"/>
                <w:sz w:val="16"/>
              </w:rPr>
            </w:pPr>
            <w:r>
              <w:rPr>
                <w:rFonts w:ascii="Tahoma" w:hAnsi="Tahoma" w:cs="Tahoma"/>
                <w:sz w:val="16"/>
              </w:rPr>
              <w:t>Finančná gramotnosť</w:t>
            </w:r>
          </w:p>
          <w:p w:rsidR="00764365" w:rsidRDefault="00764365" w:rsidP="001A63E3">
            <w:pPr>
              <w:snapToGrid w:val="0"/>
              <w:spacing w:after="0" w:line="240" w:lineRule="auto"/>
              <w:rPr>
                <w:rFonts w:ascii="Tahoma" w:hAnsi="Tahoma" w:cs="Tahoma"/>
                <w:sz w:val="16"/>
              </w:rPr>
            </w:pPr>
            <w:r>
              <w:rPr>
                <w:rFonts w:ascii="Tahoma" w:hAnsi="Tahoma" w:cs="Tahoma"/>
                <w:sz w:val="16"/>
              </w:rPr>
              <w:t>Hospodárenie s peniazmi</w:t>
            </w:r>
          </w:p>
        </w:tc>
      </w:tr>
      <w:tr w:rsidR="00764365" w:rsidTr="00764365">
        <w:trPr>
          <w:cantSplit/>
        </w:trPr>
        <w:tc>
          <w:tcPr>
            <w:tcW w:w="1440" w:type="dxa"/>
            <w:vMerge/>
            <w:tcBorders>
              <w:left w:val="single" w:sz="4" w:space="0" w:color="000000"/>
              <w:bottom w:val="single" w:sz="4" w:space="0" w:color="000000"/>
            </w:tcBorders>
            <w:vAlign w:val="center"/>
          </w:tcPr>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čísel 5, 6</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Sčítanie a odčítanie  v obore 1 – 6</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Číselný rad a číselná os. Číslica 5, 6</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 xml:space="preserve">Znaky + (plus) a – (mínus), množstvo, </w:t>
            </w:r>
          </w:p>
          <w:p w:rsidR="00764365" w:rsidRDefault="00764365" w:rsidP="001A63E3">
            <w:pPr>
              <w:spacing w:after="0"/>
              <w:rPr>
                <w:rFonts w:ascii="Tahoma" w:hAnsi="Tahoma" w:cs="Tahoma"/>
                <w:sz w:val="16"/>
                <w:szCs w:val="20"/>
              </w:rPr>
            </w:pPr>
            <w:r>
              <w:rPr>
                <w:rFonts w:ascii="Tahoma" w:hAnsi="Tahoma" w:cs="Tahoma"/>
                <w:sz w:val="16"/>
                <w:szCs w:val="20"/>
              </w:rPr>
              <w:t>súčet, rozdiel.</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sa vie orientovať  v číselnom rade a na číselnej osi, číta a píše čísla  5, 6</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Žiak pochopí a osvojí si význam a funkciu znakov  + (plus) a  – (mínus) pri sčítaní a odčítaní čísel.</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r>
              <w:rPr>
                <w:rFonts w:ascii="Tahoma" w:hAnsi="Tahoma" w:cs="Tahoma"/>
                <w:sz w:val="16"/>
              </w:rPr>
              <w:t>Multikultúrna výchova</w:t>
            </w:r>
          </w:p>
          <w:p w:rsidR="00764365" w:rsidRDefault="00764365" w:rsidP="001A63E3">
            <w:pPr>
              <w:snapToGrid w:val="0"/>
              <w:spacing w:after="0" w:line="240" w:lineRule="auto"/>
              <w:rPr>
                <w:rFonts w:ascii="Tahoma" w:hAnsi="Tahoma" w:cs="Tahoma"/>
                <w:sz w:val="16"/>
              </w:rPr>
            </w:pPr>
            <w:r>
              <w:rPr>
                <w:rFonts w:ascii="Tahoma" w:hAnsi="Tahoma" w:cs="Tahoma"/>
                <w:sz w:val="16"/>
              </w:rPr>
              <w:t>Kultúrna diferenciácia</w:t>
            </w:r>
          </w:p>
          <w:p w:rsidR="00764365" w:rsidRDefault="00764365" w:rsidP="001A63E3">
            <w:pPr>
              <w:snapToGrid w:val="0"/>
              <w:spacing w:after="0" w:line="240" w:lineRule="auto"/>
              <w:rPr>
                <w:rFonts w:ascii="Tahoma" w:hAnsi="Tahoma" w:cs="Tahoma"/>
                <w:sz w:val="16"/>
              </w:rPr>
            </w:pPr>
            <w:r>
              <w:rPr>
                <w:rFonts w:ascii="Tahoma" w:hAnsi="Tahoma" w:cs="Tahoma"/>
                <w:sz w:val="16"/>
              </w:rPr>
              <w:t>Finančná gramotnosť</w:t>
            </w:r>
          </w:p>
          <w:p w:rsidR="00764365" w:rsidRDefault="00764365" w:rsidP="001A63E3">
            <w:pPr>
              <w:snapToGrid w:val="0"/>
              <w:spacing w:after="0" w:line="240" w:lineRule="auto"/>
              <w:rPr>
                <w:rFonts w:ascii="Tahoma" w:hAnsi="Tahoma" w:cs="Tahoma"/>
                <w:sz w:val="16"/>
              </w:rPr>
            </w:pPr>
            <w:r>
              <w:rPr>
                <w:rFonts w:ascii="Tahoma" w:hAnsi="Tahoma" w:cs="Tahoma"/>
                <w:sz w:val="16"/>
              </w:rPr>
              <w:t>Hospodárenie s peniazmi</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 xml:space="preserve">Riešenie aplikačných úloh a úloh rozvíjajúcich </w:t>
            </w:r>
            <w:r>
              <w:rPr>
                <w:rFonts w:ascii="Tahoma" w:hAnsi="Tahoma" w:cs="Tahoma"/>
                <w:b/>
                <w:bCs/>
                <w:sz w:val="16"/>
              </w:rPr>
              <w:lastRenderedPageBreak/>
              <w:t>špecifické matematické myslenie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lastRenderedPageBreak/>
              <w:t xml:space="preserve">Stúpajúca (klesajúca) postupnosť predmetov, </w:t>
            </w:r>
          </w:p>
          <w:p w:rsidR="00764365" w:rsidRDefault="00764365" w:rsidP="001A63E3">
            <w:pPr>
              <w:spacing w:after="0"/>
              <w:rPr>
                <w:rFonts w:ascii="Tahoma" w:hAnsi="Tahoma" w:cs="Tahoma"/>
                <w:b/>
                <w:bCs/>
                <w:sz w:val="16"/>
              </w:rPr>
            </w:pPr>
            <w:r>
              <w:rPr>
                <w:rFonts w:ascii="Tahoma" w:hAnsi="Tahoma" w:cs="Tahoma"/>
                <w:b/>
                <w:bCs/>
                <w:sz w:val="16"/>
              </w:rPr>
              <w:t>vecí, prvkov a čísel</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Prvý, posledný, pred, za, hneď pred, hneď za, najväčší, najmenší, jednoduchá tabuľka </w:t>
            </w:r>
          </w:p>
          <w:p w:rsidR="00764365" w:rsidRDefault="00764365" w:rsidP="001A63E3">
            <w:pPr>
              <w:spacing w:after="0"/>
              <w:rPr>
                <w:rFonts w:ascii="Tahoma" w:hAnsi="Tahoma" w:cs="Tahoma"/>
                <w:sz w:val="16"/>
                <w:szCs w:val="20"/>
              </w:rPr>
            </w:pPr>
            <w:r>
              <w:rPr>
                <w:rFonts w:ascii="Tahoma" w:hAnsi="Tahoma" w:cs="Tahoma"/>
                <w:sz w:val="16"/>
                <w:szCs w:val="20"/>
              </w:rPr>
              <w:t>s údajmi,...</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zistiť jednoduché pravidlo vytvárania postupnosti predmetov, vecí, prvkov a čísel.</w:t>
            </w:r>
          </w:p>
          <w:p w:rsidR="00764365" w:rsidRDefault="00764365" w:rsidP="001A63E3">
            <w:pPr>
              <w:spacing w:after="0"/>
              <w:rPr>
                <w:rFonts w:ascii="Tahoma" w:hAnsi="Tahoma" w:cs="Tahoma"/>
                <w:sz w:val="16"/>
                <w:szCs w:val="20"/>
              </w:rPr>
            </w:pPr>
            <w:r>
              <w:rPr>
                <w:rFonts w:ascii="Tahoma" w:hAnsi="Tahoma" w:cs="Tahoma"/>
                <w:sz w:val="16"/>
                <w:szCs w:val="20"/>
              </w:rPr>
              <w:t xml:space="preserve">Vie dokresliť predmety podľa danej </w:t>
            </w:r>
          </w:p>
          <w:p w:rsidR="00764365" w:rsidRDefault="00764365" w:rsidP="001A63E3">
            <w:pPr>
              <w:pStyle w:val="Textbubliny"/>
              <w:spacing w:line="276" w:lineRule="auto"/>
              <w:rPr>
                <w:szCs w:val="20"/>
              </w:rPr>
            </w:pPr>
            <w:r>
              <w:rPr>
                <w:szCs w:val="20"/>
              </w:rPr>
              <w:lastRenderedPageBreak/>
              <w:t>postupnosti.</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line="240" w:lineRule="auto"/>
              <w:rPr>
                <w:rFonts w:ascii="Tahoma" w:hAnsi="Tahoma" w:cs="Tahoma"/>
                <w:sz w:val="16"/>
              </w:rPr>
            </w:pPr>
          </w:p>
          <w:p w:rsidR="00764365" w:rsidRDefault="00764365" w:rsidP="001A63E3">
            <w:pPr>
              <w:snapToGrid w:val="0"/>
              <w:spacing w:after="0" w:line="240" w:lineRule="auto"/>
              <w:rPr>
                <w:rFonts w:ascii="Tahoma" w:hAnsi="Tahoma" w:cs="Tahoma"/>
                <w:sz w:val="16"/>
              </w:rPr>
            </w:pPr>
            <w:r>
              <w:rPr>
                <w:rFonts w:ascii="Tahoma" w:hAnsi="Tahoma" w:cs="Tahoma"/>
                <w:sz w:val="16"/>
              </w:rPr>
              <w:t>Finančná gramotnosť</w:t>
            </w:r>
          </w:p>
          <w:p w:rsidR="00764365" w:rsidRDefault="00764365" w:rsidP="001A63E3">
            <w:pPr>
              <w:snapToGrid w:val="0"/>
              <w:spacing w:after="0" w:line="240" w:lineRule="auto"/>
              <w:rPr>
                <w:rFonts w:ascii="Tahoma" w:hAnsi="Tahoma" w:cs="Tahoma"/>
                <w:sz w:val="16"/>
              </w:rPr>
            </w:pPr>
            <w:r>
              <w:rPr>
                <w:rFonts w:ascii="Tahoma" w:hAnsi="Tahoma" w:cs="Tahoma"/>
                <w:sz w:val="16"/>
              </w:rPr>
              <w:t>Príjem a práca</w:t>
            </w:r>
          </w:p>
        </w:tc>
      </w:tr>
      <w:tr w:rsidR="00764365" w:rsidTr="00764365">
        <w:trPr>
          <w:cantSplit/>
        </w:trPr>
        <w:tc>
          <w:tcPr>
            <w:tcW w:w="1440" w:type="dxa"/>
            <w:vMerge w:val="restart"/>
            <w:tcBorders>
              <w:top w:val="single" w:sz="4" w:space="0" w:color="000000"/>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lastRenderedPageBreak/>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čísla 0</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Propedeutika vzťahu medzi sčítaním a odčítaním</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Číselný rad a číselná os. Číslica 0</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Sčítanie, súčet, odčítanie, rozdiel,...</w:t>
            </w:r>
          </w:p>
        </w:tc>
        <w:tc>
          <w:tcPr>
            <w:tcW w:w="288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 xml:space="preserve">Žiak sa vie orientovať  v číselnom rade a na číselnej osi, číta a píše čísla  0 –6 </w:t>
            </w:r>
          </w:p>
          <w:p w:rsidR="00764365" w:rsidRDefault="00764365" w:rsidP="001A63E3">
            <w:pPr>
              <w:spacing w:after="0"/>
              <w:rPr>
                <w:rFonts w:ascii="Tahoma" w:hAnsi="Tahoma" w:cs="Tahoma"/>
                <w:sz w:val="16"/>
                <w:szCs w:val="20"/>
              </w:rPr>
            </w:pPr>
            <w:r>
              <w:rPr>
                <w:rFonts w:ascii="Tahoma" w:hAnsi="Tahoma" w:cs="Tahoma"/>
                <w:sz w:val="16"/>
                <w:szCs w:val="20"/>
              </w:rPr>
              <w:t>Žiak pochopí vzťah medzi sčítaním a odčítaním  a súvislosti medzi zložkami  počtových výkonov a výsledkom. .</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Prijem a práca</w:t>
            </w:r>
          </w:p>
        </w:tc>
      </w:tr>
      <w:tr w:rsidR="00764365" w:rsidTr="00764365">
        <w:trPr>
          <w:cantSplit/>
        </w:trPr>
        <w:tc>
          <w:tcPr>
            <w:tcW w:w="1440" w:type="dxa"/>
            <w:vMerge/>
            <w:tcBorders>
              <w:left w:val="single" w:sz="4" w:space="0" w:color="000000"/>
              <w:bottom w:val="single" w:sz="4" w:space="0" w:color="000000"/>
            </w:tcBorders>
            <w:vAlign w:val="center"/>
          </w:tcPr>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9261D1">
            <w:pPr>
              <w:snapToGrid w:val="0"/>
              <w:spacing w:after="0"/>
              <w:rPr>
                <w:rFonts w:ascii="Tahoma" w:hAnsi="Tahoma" w:cs="Tahoma"/>
                <w:b/>
                <w:bCs/>
                <w:sz w:val="16"/>
              </w:rPr>
            </w:pPr>
            <w:r>
              <w:rPr>
                <w:rFonts w:ascii="Tahoma" w:hAnsi="Tahoma" w:cs="Tahoma"/>
                <w:b/>
                <w:bCs/>
                <w:sz w:val="16"/>
              </w:rPr>
              <w:t>Čítanie a písanie čísla 7. Porovnávanie čísel a ich usporiadanie v obore do 7</w:t>
            </w:r>
          </w:p>
          <w:p w:rsidR="00764365" w:rsidRDefault="00764365" w:rsidP="001A63E3">
            <w:pPr>
              <w:spacing w:after="0"/>
              <w:rPr>
                <w:rFonts w:ascii="Tahoma" w:hAnsi="Tahoma" w:cs="Tahoma"/>
                <w:b/>
                <w:bCs/>
                <w:sz w:val="16"/>
              </w:rPr>
            </w:pPr>
            <w:r>
              <w:rPr>
                <w:rFonts w:ascii="Tahoma" w:hAnsi="Tahoma" w:cs="Tahoma"/>
                <w:b/>
                <w:bCs/>
                <w:sz w:val="16"/>
              </w:rPr>
              <w:t>Sčítanie a odčítanie pomocou zobrazovania</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Číslica 7.Menej, viac, rovnako, znaky &lt;, &gt;, =,  poradie, prvý, posledný, pred, za, hneď </w:t>
            </w:r>
          </w:p>
          <w:p w:rsidR="00764365" w:rsidRDefault="00764365" w:rsidP="001A63E3">
            <w:pPr>
              <w:spacing w:after="0"/>
              <w:rPr>
                <w:rFonts w:ascii="Tahoma" w:hAnsi="Tahoma" w:cs="Tahoma"/>
                <w:sz w:val="16"/>
                <w:szCs w:val="20"/>
              </w:rPr>
            </w:pPr>
            <w:r>
              <w:rPr>
                <w:rFonts w:ascii="Tahoma" w:hAnsi="Tahoma" w:cs="Tahoma"/>
                <w:sz w:val="16"/>
                <w:szCs w:val="20"/>
              </w:rPr>
              <w:t>pred, hneď za,...</w:t>
            </w:r>
          </w:p>
          <w:p w:rsidR="00764365" w:rsidRDefault="00764365" w:rsidP="001A63E3">
            <w:pPr>
              <w:spacing w:after="0"/>
              <w:rPr>
                <w:rFonts w:ascii="Tahoma" w:hAnsi="Tahoma" w:cs="Tahoma"/>
                <w:sz w:val="16"/>
                <w:szCs w:val="20"/>
              </w:rPr>
            </w:pPr>
            <w:r>
              <w:rPr>
                <w:rFonts w:ascii="Tahoma" w:hAnsi="Tahoma" w:cs="Tahoma"/>
                <w:sz w:val="16"/>
                <w:szCs w:val="20"/>
              </w:rPr>
              <w:t>Sčítanie, súčet, odčítanie, rozdiel, číselná os,...</w:t>
            </w:r>
          </w:p>
        </w:tc>
        <w:tc>
          <w:tcPr>
            <w:tcW w:w="2880" w:type="dxa"/>
            <w:tcBorders>
              <w:top w:val="single" w:sz="4" w:space="0" w:color="000000"/>
              <w:left w:val="single" w:sz="4" w:space="0" w:color="000000"/>
              <w:bottom w:val="single" w:sz="4" w:space="0" w:color="000000"/>
            </w:tcBorders>
          </w:tcPr>
          <w:p w:rsidR="00764365" w:rsidRDefault="00764365" w:rsidP="009261D1">
            <w:pPr>
              <w:snapToGrid w:val="0"/>
              <w:spacing w:after="0"/>
              <w:rPr>
                <w:rFonts w:ascii="Tahoma" w:hAnsi="Tahoma" w:cs="Tahoma"/>
                <w:sz w:val="16"/>
                <w:szCs w:val="20"/>
              </w:rPr>
            </w:pPr>
            <w:r>
              <w:rPr>
                <w:rFonts w:ascii="Tahoma" w:hAnsi="Tahoma" w:cs="Tahoma"/>
                <w:sz w:val="16"/>
                <w:szCs w:val="20"/>
              </w:rPr>
              <w:t xml:space="preserve">Žiak vie čítať a písať číslo </w:t>
            </w:r>
            <w:smartTag w:uri="urn:schemas-microsoft-com:office:smarttags" w:element="metricconverter">
              <w:smartTagPr>
                <w:attr w:name="ProductID" w:val="7, a"/>
              </w:smartTagPr>
              <w:r>
                <w:rPr>
                  <w:rFonts w:ascii="Tahoma" w:hAnsi="Tahoma" w:cs="Tahoma"/>
                  <w:sz w:val="16"/>
                  <w:szCs w:val="20"/>
                </w:rPr>
                <w:t>7, a</w:t>
              </w:r>
            </w:smartTag>
            <w:r>
              <w:rPr>
                <w:rFonts w:ascii="Tahoma" w:hAnsi="Tahoma" w:cs="Tahoma"/>
                <w:sz w:val="16"/>
                <w:szCs w:val="20"/>
              </w:rPr>
              <w:t xml:space="preserve"> určiť správne poradie čísel v obore do 7.</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Sčitovať a odčitovať v obore do 7 pomocou  ilustračného obrázka.</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Riešenie problémov a rozhodovanie</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723F99">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r>
              <w:rPr>
                <w:rFonts w:ascii="Tahoma" w:hAnsi="Tahoma" w:cs="Tahoma"/>
                <w:b/>
                <w:bCs/>
                <w:sz w:val="16"/>
              </w:rPr>
              <w:t>Riešenie aplikačných úloh a úloh</w:t>
            </w:r>
          </w:p>
          <w:p w:rsidR="00764365" w:rsidRDefault="00764365" w:rsidP="001A63E3">
            <w:pPr>
              <w:spacing w:after="0"/>
              <w:jc w:val="center"/>
              <w:rPr>
                <w:rFonts w:ascii="Tahoma" w:hAnsi="Tahoma" w:cs="Tahoma"/>
                <w:b/>
                <w:bCs/>
                <w:sz w:val="16"/>
              </w:rPr>
            </w:pPr>
            <w:r>
              <w:rPr>
                <w:rFonts w:ascii="Tahoma" w:hAnsi="Tahoma" w:cs="Tahoma"/>
                <w:b/>
                <w:bCs/>
                <w:sz w:val="16"/>
              </w:rPr>
              <w:t>rozvíjajúcich špecifické matematické myslenie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čísla 8</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 xml:space="preserve">Dichotomické triedenie predmetov podľa </w:t>
            </w:r>
          </w:p>
          <w:p w:rsidR="00764365" w:rsidRDefault="00764365" w:rsidP="001A63E3">
            <w:pPr>
              <w:spacing w:after="0"/>
              <w:rPr>
                <w:rFonts w:ascii="Tahoma" w:hAnsi="Tahoma" w:cs="Tahoma"/>
                <w:b/>
                <w:bCs/>
                <w:sz w:val="16"/>
              </w:rPr>
            </w:pPr>
            <w:r>
              <w:rPr>
                <w:rFonts w:ascii="Tahoma" w:hAnsi="Tahoma" w:cs="Tahoma"/>
                <w:b/>
                <w:bCs/>
                <w:sz w:val="16"/>
              </w:rPr>
              <w:t>znakov.</w:t>
            </w:r>
          </w:p>
        </w:tc>
        <w:tc>
          <w:tcPr>
            <w:tcW w:w="270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Číslica 8</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 xml:space="preserve">Triedenie, triedenie podľa jedného </w:t>
            </w:r>
          </w:p>
          <w:p w:rsidR="00764365" w:rsidRDefault="00764365" w:rsidP="001A63E3">
            <w:pPr>
              <w:spacing w:after="0"/>
              <w:rPr>
                <w:rFonts w:ascii="Tahoma" w:hAnsi="Tahoma" w:cs="Tahoma"/>
                <w:sz w:val="16"/>
                <w:szCs w:val="20"/>
              </w:rPr>
            </w:pPr>
            <w:r>
              <w:rPr>
                <w:rFonts w:ascii="Tahoma" w:hAnsi="Tahoma" w:cs="Tahoma"/>
                <w:sz w:val="16"/>
                <w:szCs w:val="20"/>
              </w:rPr>
              <w:t>znaku,...</w:t>
            </w:r>
          </w:p>
        </w:tc>
        <w:tc>
          <w:tcPr>
            <w:tcW w:w="288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Žiak vie čítať a písať číslo 8</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Žiak vie pracovať (prostredníctvom hier a manipulatívnych činností) s konkrétnymsúborom predmetov podľa ľubovoľného a podľa vopred určeného kritéria.</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Hodnoty, postoje, praktická etika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čísel v obore 0 – 9. Číselný rad v obore do 9.</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 xml:space="preserve">Propedeutika vzťahu medzi sčítaním </w:t>
            </w:r>
          </w:p>
          <w:p w:rsidR="00764365" w:rsidRDefault="00764365" w:rsidP="001A63E3">
            <w:pPr>
              <w:spacing w:after="0"/>
              <w:rPr>
                <w:rFonts w:ascii="Tahoma" w:hAnsi="Tahoma" w:cs="Tahoma"/>
                <w:b/>
                <w:bCs/>
                <w:sz w:val="16"/>
              </w:rPr>
            </w:pPr>
            <w:r>
              <w:rPr>
                <w:rFonts w:ascii="Tahoma" w:hAnsi="Tahoma" w:cs="Tahoma"/>
                <w:b/>
                <w:bCs/>
                <w:sz w:val="16"/>
              </w:rPr>
              <w:t xml:space="preserve">a odčítaním. </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Číslica 9. Číselný rad a číselná os</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Sčítanie, súčet, odčítanie, rozdiel,...</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sa vie orientovať v číselnom rade od 0 do </w:t>
            </w:r>
            <w:smartTag w:uri="urn:schemas-microsoft-com:office:smarttags" w:element="metricconverter">
              <w:smartTagPr>
                <w:attr w:name="ProductID" w:val="9 a"/>
              </w:smartTagPr>
              <w:r>
                <w:rPr>
                  <w:rFonts w:ascii="Tahoma" w:hAnsi="Tahoma" w:cs="Tahoma"/>
                  <w:sz w:val="16"/>
                  <w:szCs w:val="20"/>
                </w:rPr>
                <w:t>9 a</w:t>
              </w:r>
            </w:smartTag>
            <w:r>
              <w:rPr>
                <w:rFonts w:ascii="Tahoma" w:hAnsi="Tahoma" w:cs="Tahoma"/>
                <w:sz w:val="16"/>
                <w:szCs w:val="20"/>
              </w:rPr>
              <w:t xml:space="preserve"> na číselnej osi.</w:t>
            </w:r>
          </w:p>
          <w:p w:rsidR="00764365" w:rsidRDefault="00764365" w:rsidP="001A63E3">
            <w:pPr>
              <w:spacing w:after="0"/>
              <w:rPr>
                <w:rFonts w:ascii="Tahoma" w:hAnsi="Tahoma" w:cs="Tahoma"/>
                <w:sz w:val="16"/>
                <w:szCs w:val="20"/>
              </w:rPr>
            </w:pPr>
            <w:r>
              <w:rPr>
                <w:rFonts w:ascii="Tahoma" w:hAnsi="Tahoma" w:cs="Tahoma"/>
                <w:sz w:val="16"/>
                <w:szCs w:val="20"/>
              </w:rPr>
              <w:t>Znázorňuje číslo na číselnej osi v obore od 0 do 9.</w:t>
            </w:r>
          </w:p>
          <w:p w:rsidR="00764365" w:rsidRDefault="00764365" w:rsidP="001A63E3">
            <w:pPr>
              <w:spacing w:after="0"/>
              <w:rPr>
                <w:rFonts w:ascii="Tahoma" w:hAnsi="Tahoma" w:cs="Tahoma"/>
                <w:sz w:val="16"/>
                <w:szCs w:val="20"/>
              </w:rPr>
            </w:pPr>
            <w:r>
              <w:rPr>
                <w:rFonts w:ascii="Tahoma" w:hAnsi="Tahoma" w:cs="Tahoma"/>
                <w:sz w:val="16"/>
                <w:szCs w:val="20"/>
              </w:rPr>
              <w:t>Vedieť vytvoriť k príklady  na sčítanie (odčítanie) zodpovedajúci príklad na odčítanie (sčítanie).</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Komunikácia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Finančná zodpovednosť a prijímanie rozhodnutí</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Sčítanie a odčítanie pomocou zobrazovania</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Sčítanie, súčet, odčítanie, rozdiel, číselná </w:t>
            </w:r>
          </w:p>
          <w:p w:rsidR="00764365" w:rsidRDefault="00764365" w:rsidP="001A63E3">
            <w:pPr>
              <w:spacing w:after="0"/>
              <w:rPr>
                <w:rFonts w:ascii="Tahoma" w:hAnsi="Tahoma" w:cs="Tahoma"/>
                <w:sz w:val="16"/>
                <w:szCs w:val="20"/>
              </w:rPr>
            </w:pPr>
            <w:r>
              <w:rPr>
                <w:rFonts w:ascii="Tahoma" w:hAnsi="Tahoma" w:cs="Tahoma"/>
                <w:sz w:val="16"/>
                <w:szCs w:val="20"/>
              </w:rPr>
              <w:t>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Sčitovať a odčitovať v obore do 9 pomocou  ilustračného obrázka.</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Sociálny rozvoj</w:t>
            </w:r>
          </w:p>
          <w:p w:rsidR="00764365" w:rsidRDefault="00764365" w:rsidP="001A63E3">
            <w:pPr>
              <w:snapToGrid w:val="0"/>
              <w:spacing w:after="0"/>
              <w:rPr>
                <w:rFonts w:ascii="Tahoma" w:hAnsi="Tahoma" w:cs="Tahoma"/>
                <w:sz w:val="16"/>
              </w:rPr>
            </w:pPr>
            <w:r>
              <w:rPr>
                <w:rFonts w:ascii="Tahoma" w:hAnsi="Tahoma" w:cs="Tahoma"/>
                <w:sz w:val="16"/>
              </w:rPr>
              <w:t>Finančná gramotnosť</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723F99">
            <w:pPr>
              <w:snapToGrid w:val="0"/>
              <w:spacing w:after="0"/>
              <w:rPr>
                <w:rFonts w:ascii="Tahoma" w:hAnsi="Tahoma" w:cs="Tahoma"/>
                <w:b/>
                <w:bCs/>
                <w:sz w:val="16"/>
              </w:rPr>
            </w:pPr>
            <w:r>
              <w:rPr>
                <w:rFonts w:ascii="Tahoma" w:hAnsi="Tahoma" w:cs="Tahoma"/>
                <w:b/>
                <w:bCs/>
                <w:sz w:val="16"/>
              </w:rPr>
              <w:t>Čítanie a písanie čísla 10. Porovnávanie čísel a ich usporiadanie v obore do 10</w:t>
            </w:r>
          </w:p>
          <w:p w:rsidR="00764365" w:rsidRDefault="00764365" w:rsidP="001A63E3">
            <w:pPr>
              <w:spacing w:after="0"/>
              <w:rPr>
                <w:rFonts w:ascii="Tahoma" w:hAnsi="Tahoma" w:cs="Tahoma"/>
                <w:b/>
                <w:bCs/>
                <w:sz w:val="16"/>
              </w:rPr>
            </w:pPr>
            <w:r>
              <w:rPr>
                <w:rFonts w:ascii="Tahoma" w:hAnsi="Tahoma" w:cs="Tahoma"/>
                <w:b/>
                <w:bCs/>
                <w:sz w:val="16"/>
              </w:rPr>
              <w:t>Sčítanie a odčítanie pomocou zobrazovania</w:t>
            </w:r>
          </w:p>
        </w:tc>
        <w:tc>
          <w:tcPr>
            <w:tcW w:w="270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Číslo 10.Menej, viac, rovnako, znaky &lt;, &gt;, =,  poradie, prvý, posledný, pred, za, hneď pred, hneď za,...</w:t>
            </w:r>
          </w:p>
          <w:p w:rsidR="00764365" w:rsidRDefault="00764365" w:rsidP="001A63E3">
            <w:pPr>
              <w:spacing w:after="0"/>
              <w:rPr>
                <w:rFonts w:ascii="Tahoma" w:hAnsi="Tahoma" w:cs="Tahoma"/>
                <w:sz w:val="16"/>
                <w:szCs w:val="20"/>
              </w:rPr>
            </w:pPr>
            <w:r>
              <w:rPr>
                <w:rFonts w:ascii="Tahoma" w:hAnsi="Tahoma" w:cs="Tahoma"/>
                <w:sz w:val="16"/>
                <w:szCs w:val="20"/>
              </w:rPr>
              <w:t>Sčítanie, súčet, odčítanie, rozdiel, číselná os,...</w:t>
            </w:r>
          </w:p>
        </w:tc>
        <w:tc>
          <w:tcPr>
            <w:tcW w:w="2880" w:type="dxa"/>
            <w:tcBorders>
              <w:top w:val="single" w:sz="4" w:space="0" w:color="000000"/>
              <w:left w:val="single" w:sz="4" w:space="0" w:color="000000"/>
              <w:bottom w:val="single" w:sz="4" w:space="0" w:color="000000"/>
            </w:tcBorders>
          </w:tcPr>
          <w:p w:rsidR="00764365" w:rsidRDefault="00764365" w:rsidP="00723F99">
            <w:pPr>
              <w:snapToGrid w:val="0"/>
              <w:spacing w:after="0"/>
              <w:rPr>
                <w:rFonts w:ascii="Tahoma" w:hAnsi="Tahoma" w:cs="Tahoma"/>
                <w:sz w:val="16"/>
                <w:szCs w:val="20"/>
              </w:rPr>
            </w:pPr>
            <w:r>
              <w:rPr>
                <w:rFonts w:ascii="Tahoma" w:hAnsi="Tahoma" w:cs="Tahoma"/>
                <w:sz w:val="16"/>
                <w:szCs w:val="20"/>
              </w:rPr>
              <w:t xml:space="preserve">Žiak vie čítať a písať číslo </w:t>
            </w:r>
            <w:smartTag w:uri="urn:schemas-microsoft-com:office:smarttags" w:element="metricconverter">
              <w:smartTagPr>
                <w:attr w:name="ProductID" w:val="10, a"/>
              </w:smartTagPr>
              <w:r>
                <w:rPr>
                  <w:rFonts w:ascii="Tahoma" w:hAnsi="Tahoma" w:cs="Tahoma"/>
                  <w:sz w:val="16"/>
                  <w:szCs w:val="20"/>
                </w:rPr>
                <w:t>10, a</w:t>
              </w:r>
            </w:smartTag>
            <w:r>
              <w:rPr>
                <w:rFonts w:ascii="Tahoma" w:hAnsi="Tahoma" w:cs="Tahoma"/>
                <w:sz w:val="16"/>
                <w:szCs w:val="20"/>
              </w:rPr>
              <w:t xml:space="preserve"> určiť správne poradie čísel v obore do 10.</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Žiak vie sčitovať a odčitovať v obore do 10 pomocou  ilustračného obrázka.</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 xml:space="preserve"> Finančná gramotnosť</w:t>
            </w:r>
          </w:p>
          <w:p w:rsidR="00764365" w:rsidRDefault="00764365" w:rsidP="001A63E3">
            <w:pPr>
              <w:snapToGrid w:val="0"/>
              <w:spacing w:after="0"/>
              <w:rPr>
                <w:rFonts w:ascii="Tahoma" w:hAnsi="Tahoma" w:cs="Tahoma"/>
                <w:sz w:val="16"/>
              </w:rPr>
            </w:pPr>
            <w:r>
              <w:rPr>
                <w:rFonts w:ascii="Tahoma" w:hAnsi="Tahoma" w:cs="Tahoma"/>
                <w:sz w:val="16"/>
              </w:rPr>
              <w:t>Sporenie a investovanie</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Riešenie aplikačných úloh a úloh rozvíjajúcich špecifické matematické myslenie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Úlohy na zbieranie a zoskupovanie údajov</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Prvý, posledný, pred, za, hneď pred, hneď  za, najväčší, najmenší, jednoduchá tabuľka s údajmi,...</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Vedieť dokresliť predmety podľa danej postupnosti.</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Komunikácia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Sporenie a investovanie</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Slovné úlohy na sčítanie a odčítanie.</w:t>
            </w:r>
          </w:p>
          <w:p w:rsidR="00764365" w:rsidRDefault="00764365" w:rsidP="001A63E3">
            <w:pPr>
              <w:spacing w:after="0"/>
              <w:rPr>
                <w:rFonts w:ascii="Tahoma" w:hAnsi="Tahoma" w:cs="Tahoma"/>
                <w:b/>
                <w:bCs/>
                <w:sz w:val="16"/>
              </w:rPr>
            </w:pPr>
            <w:r>
              <w:rPr>
                <w:rFonts w:ascii="Tahoma" w:hAnsi="Tahoma" w:cs="Tahoma"/>
                <w:b/>
                <w:bCs/>
                <w:sz w:val="16"/>
              </w:rPr>
              <w:t>- určenie súčtu, keď sú dané sčítance</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využívať poznatky o sčítaní a odčítaní v jednoduchých slovných úlohách a vie vyriešiť jednoduchú slovnú úlohu v obore do </w:t>
            </w:r>
          </w:p>
          <w:p w:rsidR="00764365" w:rsidRDefault="00764365" w:rsidP="001A63E3">
            <w:pPr>
              <w:spacing w:after="0"/>
              <w:rPr>
                <w:rFonts w:ascii="Tahoma" w:hAnsi="Tahoma" w:cs="Tahoma"/>
                <w:sz w:val="16"/>
                <w:szCs w:val="20"/>
              </w:rPr>
            </w:pPr>
            <w:r>
              <w:rPr>
                <w:rFonts w:ascii="Tahoma" w:hAnsi="Tahoma" w:cs="Tahoma"/>
                <w:sz w:val="16"/>
                <w:szCs w:val="20"/>
              </w:rPr>
              <w:t xml:space="preserve">10 na sčítanie typu: </w:t>
            </w:r>
          </w:p>
          <w:p w:rsidR="00764365" w:rsidRDefault="00764365" w:rsidP="001A63E3">
            <w:pPr>
              <w:spacing w:after="0"/>
              <w:rPr>
                <w:rFonts w:ascii="Tahoma" w:hAnsi="Tahoma" w:cs="Tahoma"/>
                <w:sz w:val="16"/>
                <w:szCs w:val="20"/>
              </w:rPr>
            </w:pPr>
            <w:r>
              <w:rPr>
                <w:rFonts w:ascii="Tahoma" w:hAnsi="Tahoma" w:cs="Tahoma"/>
                <w:sz w:val="16"/>
                <w:szCs w:val="20"/>
              </w:rPr>
              <w:t>- určenie súčtu, keď sú dané sčítance</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Environmentálna výchova</w:t>
            </w:r>
          </w:p>
          <w:p w:rsidR="00764365" w:rsidRDefault="00764365" w:rsidP="001A63E3">
            <w:pPr>
              <w:snapToGrid w:val="0"/>
              <w:spacing w:after="0"/>
              <w:rPr>
                <w:rFonts w:ascii="Tahoma" w:hAnsi="Tahoma" w:cs="Tahoma"/>
                <w:sz w:val="16"/>
              </w:rPr>
            </w:pPr>
            <w:r>
              <w:rPr>
                <w:rFonts w:ascii="Tahoma" w:hAnsi="Tahoma" w:cs="Tahoma"/>
                <w:sz w:val="16"/>
              </w:rPr>
              <w:t>Vzťah človeka k prostrediu</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Človek vo sfére peňazí</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Počítanie spamäti v obore do 10.</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Sčítanie, súčet, odčítanie, rozdiel, číselná 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spamäti všetky základné spoje sčítania a odčítania v obore do 10 bez.</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Človek vo sfére peňazí</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Počítanie spamäti v obore do 10.</w:t>
            </w:r>
          </w:p>
          <w:p w:rsidR="00764365" w:rsidRDefault="00764365" w:rsidP="001A63E3">
            <w:pPr>
              <w:spacing w:after="0"/>
              <w:rPr>
                <w:rFonts w:ascii="Tahoma" w:hAnsi="Tahoma" w:cs="Tahoma"/>
                <w:b/>
                <w:bCs/>
                <w:sz w:val="16"/>
              </w:rPr>
            </w:pP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Sčítanie, súčet, odčítanie, rozdiel, číselná os,...; overovanie kompetencií žiakov.</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spamäti všetky základné spoje sčítania a odčítania v obore do 10.  Samostatne pracuje pri riešení jednoduchých úloh.</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Rozvoj poznávacích schopnosti</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lastRenderedPageBreak/>
              <w:t>Človek vo sfére peňazí</w:t>
            </w:r>
          </w:p>
        </w:tc>
      </w:tr>
      <w:tr w:rsidR="00764365" w:rsidTr="00764365">
        <w:trPr>
          <w:cantSplit/>
        </w:trPr>
        <w:tc>
          <w:tcPr>
            <w:tcW w:w="1440" w:type="dxa"/>
            <w:vMerge w:val="restart"/>
            <w:tcBorders>
              <w:top w:val="single" w:sz="4" w:space="0" w:color="000000"/>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lastRenderedPageBreak/>
              <w:t>Prirodzené čísla 1 až 20</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čísel v obore 0 – 20.</w:t>
            </w:r>
          </w:p>
          <w:p w:rsidR="00764365" w:rsidRDefault="00764365" w:rsidP="001A63E3">
            <w:pPr>
              <w:spacing w:after="0"/>
              <w:rPr>
                <w:rFonts w:ascii="Tahoma" w:hAnsi="Tahoma" w:cs="Tahoma"/>
                <w:b/>
                <w:bCs/>
                <w:sz w:val="16"/>
              </w:rPr>
            </w:pPr>
            <w:r>
              <w:rPr>
                <w:rFonts w:ascii="Tahoma" w:hAnsi="Tahoma" w:cs="Tahoma"/>
                <w:b/>
                <w:bCs/>
                <w:sz w:val="16"/>
              </w:rPr>
              <w:t>Číselný rad v obore do 20.</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Číselná os od 0 do 20</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graficky znázorniť a zapísať dvojciferné čísla od 10 do 20 ako súčet desiatok a jednotiek.</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Človek vo sfére peňazí</w:t>
            </w:r>
          </w:p>
        </w:tc>
      </w:tr>
      <w:tr w:rsidR="00764365" w:rsidTr="00764365">
        <w:trPr>
          <w:cantSplit/>
        </w:trPr>
        <w:tc>
          <w:tcPr>
            <w:tcW w:w="1440" w:type="dxa"/>
            <w:vMerge/>
            <w:tcBorders>
              <w:left w:val="single" w:sz="4" w:space="0" w:color="000000"/>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Porovnávanie čísel a ich usporiadanie v obore do 20. </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Menej, viac, rovnako, znaky &lt;, &gt;, =, poradie, prvý, posledný, pred, za, hneď pred, hneď za,...</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určiť správne poradie čísel v obore do 20.</w:t>
            </w:r>
          </w:p>
          <w:p w:rsidR="00764365" w:rsidRDefault="00764365" w:rsidP="001A63E3">
            <w:pPr>
              <w:spacing w:after="0"/>
              <w:rPr>
                <w:rFonts w:ascii="Tahoma" w:hAnsi="Tahoma" w:cs="Tahoma"/>
                <w:sz w:val="16"/>
                <w:szCs w:val="20"/>
              </w:rPr>
            </w:pPr>
            <w:r>
              <w:rPr>
                <w:rFonts w:ascii="Tahoma" w:hAnsi="Tahoma" w:cs="Tahoma"/>
                <w:sz w:val="16"/>
                <w:szCs w:val="20"/>
              </w:rPr>
              <w:t>Vymenuje stúpajúci a klesajúci číselný rad.</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Environmentálna výchova</w:t>
            </w:r>
          </w:p>
          <w:p w:rsidR="00764365" w:rsidRDefault="00764365" w:rsidP="001A63E3">
            <w:pPr>
              <w:snapToGrid w:val="0"/>
              <w:spacing w:after="0"/>
              <w:rPr>
                <w:rFonts w:ascii="Tahoma" w:hAnsi="Tahoma" w:cs="Tahoma"/>
                <w:sz w:val="16"/>
              </w:rPr>
            </w:pPr>
            <w:r>
              <w:rPr>
                <w:rFonts w:ascii="Tahoma" w:hAnsi="Tahoma" w:cs="Tahoma"/>
                <w:sz w:val="16"/>
              </w:rPr>
              <w:t>Vzťah človeka k prostrediu</w:t>
            </w:r>
          </w:p>
          <w:p w:rsidR="00764365" w:rsidRDefault="00764365" w:rsidP="001A63E3">
            <w:pPr>
              <w:snapToGrid w:val="0"/>
              <w:spacing w:after="0"/>
              <w:rPr>
                <w:rFonts w:ascii="Tahoma" w:hAnsi="Tahoma" w:cs="Tahoma"/>
                <w:sz w:val="16"/>
              </w:rPr>
            </w:pPr>
            <w:r>
              <w:rPr>
                <w:rFonts w:ascii="Tahoma" w:hAnsi="Tahoma" w:cs="Tahoma"/>
                <w:sz w:val="16"/>
              </w:rPr>
              <w:t>Finančná gramotnosť</w:t>
            </w:r>
          </w:p>
        </w:tc>
      </w:tr>
      <w:tr w:rsidR="00764365" w:rsidTr="00764365">
        <w:trPr>
          <w:cantSplit/>
        </w:trPr>
        <w:tc>
          <w:tcPr>
            <w:tcW w:w="1440" w:type="dxa"/>
            <w:vMerge/>
            <w:tcBorders>
              <w:left w:val="single" w:sz="4" w:space="0" w:color="000000"/>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Čítanie a písanie čísel v obore 0 – 20.</w:t>
            </w:r>
          </w:p>
          <w:p w:rsidR="00764365" w:rsidRDefault="00764365" w:rsidP="001A63E3">
            <w:pPr>
              <w:spacing w:after="0"/>
              <w:rPr>
                <w:rFonts w:ascii="Tahoma" w:hAnsi="Tahoma" w:cs="Tahoma"/>
                <w:b/>
                <w:bCs/>
                <w:sz w:val="16"/>
              </w:rPr>
            </w:pPr>
            <w:r>
              <w:rPr>
                <w:rFonts w:ascii="Tahoma" w:hAnsi="Tahoma" w:cs="Tahoma"/>
                <w:b/>
                <w:bCs/>
                <w:sz w:val="16"/>
              </w:rPr>
              <w:t>Číselný rad v obore do 20.</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Číselná os od 0 do 20</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graficky znázorniť a zapísať dvojciferné čísla od 10 do 20 ako súčet desiatok a jednotiek.</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Psychohygiena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Finančná zodpovednosť a prijímanie rozhodnutí</w:t>
            </w:r>
          </w:p>
        </w:tc>
      </w:tr>
      <w:tr w:rsidR="00764365" w:rsidTr="00764365">
        <w:trPr>
          <w:cantSplit/>
        </w:trPr>
        <w:tc>
          <w:tcPr>
            <w:tcW w:w="1440" w:type="dxa"/>
            <w:vMerge/>
            <w:tcBorders>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Riešenie slovných úloh na porovnávanie.</w:t>
            </w:r>
          </w:p>
          <w:p w:rsidR="00764365" w:rsidRDefault="00764365" w:rsidP="001A63E3">
            <w:pPr>
              <w:spacing w:after="0"/>
              <w:rPr>
                <w:rFonts w:ascii="Tahoma" w:hAnsi="Tahoma" w:cs="Tahoma"/>
                <w:b/>
                <w:bCs/>
                <w:sz w:val="16"/>
              </w:rPr>
            </w:pPr>
            <w:r>
              <w:rPr>
                <w:rFonts w:ascii="Tahoma" w:hAnsi="Tahoma" w:cs="Tahoma"/>
                <w:b/>
                <w:bCs/>
                <w:sz w:val="16"/>
              </w:rPr>
              <w:t>Tvorenie slovnej úlohy k danej nerovnosti.</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Viac, menej, rovnako,...</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riešiť jednoduché slovné úlohy na porovnávanie.</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Kreativita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Finančná zodpovednosť a prijímanie rozhodnutí</w:t>
            </w:r>
          </w:p>
        </w:tc>
      </w:tr>
      <w:tr w:rsidR="00764365" w:rsidTr="00764365">
        <w:trPr>
          <w:cantSplit/>
        </w:trPr>
        <w:tc>
          <w:tcPr>
            <w:tcW w:w="1440" w:type="dxa"/>
            <w:vMerge w:val="restart"/>
            <w:tcBorders>
              <w:top w:val="single" w:sz="4" w:space="0" w:color="000000"/>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Sčítanie a odčítanie v obore do 20 pomocou zobrazovania.</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Sčítanie, súčet, odčítanie, rozdiel, číselná 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sčitovať a odčitovať v obore do 20 pomocou </w:t>
            </w:r>
          </w:p>
          <w:p w:rsidR="00764365" w:rsidRDefault="00764365" w:rsidP="001A63E3">
            <w:pPr>
              <w:spacing w:after="0"/>
              <w:rPr>
                <w:rFonts w:ascii="Tahoma" w:hAnsi="Tahoma" w:cs="Tahoma"/>
                <w:sz w:val="16"/>
                <w:szCs w:val="20"/>
              </w:rPr>
            </w:pPr>
            <w:r>
              <w:rPr>
                <w:rFonts w:ascii="Tahoma" w:hAnsi="Tahoma" w:cs="Tahoma"/>
                <w:sz w:val="16"/>
                <w:szCs w:val="20"/>
              </w:rPr>
              <w:t>ilustračného obrázka.</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Spoznávanie ľudí</w:t>
            </w:r>
          </w:p>
        </w:tc>
      </w:tr>
      <w:tr w:rsidR="00764365" w:rsidTr="00764365">
        <w:trPr>
          <w:cantSplit/>
        </w:trPr>
        <w:tc>
          <w:tcPr>
            <w:tcW w:w="1440" w:type="dxa"/>
            <w:vMerge/>
            <w:tcBorders>
              <w:left w:val="single" w:sz="4" w:space="0" w:color="000000"/>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Tvorba príkladov na sčítanie a odčítanie k danej </w:t>
            </w:r>
          </w:p>
          <w:p w:rsidR="00764365" w:rsidRDefault="00764365" w:rsidP="001A63E3">
            <w:pPr>
              <w:spacing w:after="0"/>
              <w:rPr>
                <w:rFonts w:ascii="Tahoma" w:hAnsi="Tahoma" w:cs="Tahoma"/>
                <w:b/>
                <w:bCs/>
                <w:sz w:val="16"/>
              </w:rPr>
            </w:pPr>
            <w:r>
              <w:rPr>
                <w:rFonts w:ascii="Tahoma" w:hAnsi="Tahoma" w:cs="Tahoma"/>
                <w:b/>
                <w:bCs/>
                <w:sz w:val="16"/>
              </w:rPr>
              <w:t xml:space="preserve">situácii </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Sčítanie, súčet, odčítanie, rozdiel, číselná </w:t>
            </w:r>
          </w:p>
          <w:p w:rsidR="00764365" w:rsidRDefault="00764365" w:rsidP="001A63E3">
            <w:pPr>
              <w:spacing w:after="0"/>
              <w:rPr>
                <w:rFonts w:ascii="Tahoma" w:hAnsi="Tahoma" w:cs="Tahoma"/>
                <w:sz w:val="16"/>
                <w:szCs w:val="20"/>
              </w:rPr>
            </w:pPr>
            <w:r>
              <w:rPr>
                <w:rFonts w:ascii="Tahoma" w:hAnsi="Tahoma" w:cs="Tahoma"/>
                <w:sz w:val="16"/>
                <w:szCs w:val="20"/>
              </w:rPr>
              <w:t>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utvoriť k adekvátnej situácii </w:t>
            </w:r>
          </w:p>
          <w:p w:rsidR="00764365" w:rsidRDefault="00764365" w:rsidP="001A63E3">
            <w:pPr>
              <w:spacing w:after="0"/>
              <w:rPr>
                <w:rFonts w:ascii="Tahoma" w:hAnsi="Tahoma" w:cs="Tahoma"/>
                <w:sz w:val="16"/>
                <w:szCs w:val="20"/>
              </w:rPr>
            </w:pPr>
            <w:r>
              <w:rPr>
                <w:rFonts w:ascii="Tahoma" w:hAnsi="Tahoma" w:cs="Tahoma"/>
                <w:sz w:val="16"/>
                <w:szCs w:val="20"/>
              </w:rPr>
              <w:t>(podnetu) príklad na sčítanie a odčítanie  v obore do 20 bez prechodu cez základ 10.</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Kooperácia a kompetencia</w:t>
            </w:r>
          </w:p>
        </w:tc>
      </w:tr>
      <w:tr w:rsidR="00764365" w:rsidTr="00764365">
        <w:trPr>
          <w:cantSplit/>
        </w:trPr>
        <w:tc>
          <w:tcPr>
            <w:tcW w:w="1440" w:type="dxa"/>
            <w:vMerge/>
            <w:tcBorders>
              <w:left w:val="single" w:sz="4" w:space="0" w:color="000000"/>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Slovné úlohy na sčítanie a odčítanie.</w:t>
            </w:r>
          </w:p>
          <w:p w:rsidR="00764365" w:rsidRDefault="00764365" w:rsidP="001A63E3">
            <w:pPr>
              <w:spacing w:after="0"/>
              <w:rPr>
                <w:rFonts w:ascii="Tahoma" w:hAnsi="Tahoma" w:cs="Tahoma"/>
                <w:b/>
                <w:bCs/>
                <w:sz w:val="16"/>
              </w:rPr>
            </w:pPr>
            <w:r>
              <w:rPr>
                <w:rFonts w:ascii="Tahoma" w:hAnsi="Tahoma" w:cs="Tahoma"/>
                <w:b/>
                <w:bCs/>
                <w:sz w:val="16"/>
              </w:rPr>
              <w:t>- zväčšenie daného čísla o niekoľko jednotiek</w:t>
            </w:r>
          </w:p>
          <w:p w:rsidR="00764365" w:rsidRDefault="00764365" w:rsidP="001A63E3">
            <w:pPr>
              <w:spacing w:after="0"/>
              <w:rPr>
                <w:rFonts w:ascii="Tahoma" w:hAnsi="Tahoma" w:cs="Tahoma"/>
                <w:b/>
                <w:bCs/>
                <w:sz w:val="16"/>
              </w:rPr>
            </w:pPr>
            <w:r>
              <w:rPr>
                <w:rFonts w:ascii="Tahoma" w:hAnsi="Tahoma" w:cs="Tahoma"/>
                <w:b/>
                <w:bCs/>
                <w:sz w:val="16"/>
              </w:rPr>
              <w:t>- zmenšenie daného čísla o niekoľko jednotiek</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využívať poznatky o sčítaní a odčítaní  v jednoduchých slovných úlohách. Vyrieši jednoduchú slovnú úlohu v obore do 20 bez prechodu cez základ 10 na sčítanie </w:t>
            </w:r>
          </w:p>
          <w:p w:rsidR="00764365" w:rsidRDefault="00764365" w:rsidP="001A63E3">
            <w:pPr>
              <w:spacing w:after="0"/>
              <w:rPr>
                <w:rFonts w:ascii="Tahoma" w:hAnsi="Tahoma" w:cs="Tahoma"/>
                <w:sz w:val="16"/>
                <w:szCs w:val="20"/>
              </w:rPr>
            </w:pPr>
            <w:r>
              <w:rPr>
                <w:rFonts w:ascii="Tahoma" w:hAnsi="Tahoma" w:cs="Tahoma"/>
                <w:sz w:val="16"/>
                <w:szCs w:val="20"/>
              </w:rPr>
              <w:t xml:space="preserve">typu: </w:t>
            </w:r>
          </w:p>
          <w:p w:rsidR="00764365" w:rsidRDefault="00764365" w:rsidP="001A63E3">
            <w:pPr>
              <w:spacing w:after="0"/>
              <w:rPr>
                <w:rFonts w:ascii="Tahoma" w:hAnsi="Tahoma" w:cs="Tahoma"/>
                <w:sz w:val="16"/>
                <w:szCs w:val="20"/>
              </w:rPr>
            </w:pPr>
            <w:r>
              <w:rPr>
                <w:rFonts w:ascii="Tahoma" w:hAnsi="Tahoma" w:cs="Tahoma"/>
                <w:sz w:val="16"/>
                <w:szCs w:val="20"/>
              </w:rPr>
              <w:t xml:space="preserve">- zväčšenie daného čísla o niekoľko </w:t>
            </w:r>
          </w:p>
          <w:p w:rsidR="00764365" w:rsidRDefault="00764365" w:rsidP="001A63E3">
            <w:pPr>
              <w:spacing w:after="0"/>
              <w:rPr>
                <w:rFonts w:ascii="Tahoma" w:hAnsi="Tahoma" w:cs="Tahoma"/>
                <w:sz w:val="16"/>
                <w:szCs w:val="20"/>
              </w:rPr>
            </w:pPr>
            <w:r>
              <w:rPr>
                <w:rFonts w:ascii="Tahoma" w:hAnsi="Tahoma" w:cs="Tahoma"/>
                <w:sz w:val="16"/>
                <w:szCs w:val="20"/>
              </w:rPr>
              <w:t>jednotiek</w:t>
            </w:r>
          </w:p>
          <w:p w:rsidR="00764365" w:rsidRDefault="00764365" w:rsidP="001A63E3">
            <w:pPr>
              <w:spacing w:after="0"/>
              <w:rPr>
                <w:rFonts w:ascii="Tahoma" w:hAnsi="Tahoma" w:cs="Tahoma"/>
                <w:sz w:val="16"/>
                <w:szCs w:val="20"/>
              </w:rPr>
            </w:pPr>
            <w:r>
              <w:rPr>
                <w:rFonts w:ascii="Tahoma" w:hAnsi="Tahoma" w:cs="Tahoma"/>
                <w:sz w:val="16"/>
                <w:szCs w:val="20"/>
              </w:rPr>
              <w:t>- zmenšenie daného čísla o niekoľko jednotiek</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Morálny rozvoj</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tc>
      </w:tr>
      <w:tr w:rsidR="00764365" w:rsidTr="00764365">
        <w:trPr>
          <w:cantSplit/>
        </w:trPr>
        <w:tc>
          <w:tcPr>
            <w:tcW w:w="1440" w:type="dxa"/>
            <w:vMerge/>
            <w:tcBorders>
              <w:left w:val="single" w:sz="4" w:space="0" w:color="000000"/>
              <w:bottom w:val="single" w:sz="4" w:space="0" w:color="auto"/>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Slovné úlohy na sčítanie a odčítanie.</w:t>
            </w:r>
          </w:p>
          <w:p w:rsidR="00764365" w:rsidRDefault="00764365" w:rsidP="001A63E3">
            <w:pPr>
              <w:spacing w:after="0"/>
              <w:rPr>
                <w:rFonts w:ascii="Tahoma" w:hAnsi="Tahoma" w:cs="Tahoma"/>
                <w:b/>
                <w:bCs/>
                <w:sz w:val="16"/>
              </w:rPr>
            </w:pPr>
            <w:r>
              <w:rPr>
                <w:rFonts w:ascii="Tahoma" w:hAnsi="Tahoma" w:cs="Tahoma"/>
                <w:b/>
                <w:bCs/>
                <w:sz w:val="16"/>
              </w:rPr>
              <w:t>- zväčšenie daného čísla o niekoľko jednotiek</w:t>
            </w:r>
          </w:p>
          <w:p w:rsidR="00764365" w:rsidRDefault="00764365" w:rsidP="001A63E3">
            <w:pPr>
              <w:spacing w:after="0"/>
              <w:rPr>
                <w:rFonts w:ascii="Tahoma" w:hAnsi="Tahoma" w:cs="Tahoma"/>
                <w:b/>
                <w:bCs/>
                <w:sz w:val="16"/>
              </w:rPr>
            </w:pPr>
            <w:r>
              <w:rPr>
                <w:rFonts w:ascii="Tahoma" w:hAnsi="Tahoma" w:cs="Tahoma"/>
                <w:b/>
                <w:bCs/>
                <w:sz w:val="16"/>
              </w:rPr>
              <w:t>- zmenšenie daného čísla o niekoľko jednotiek</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využívať poznatky o sčítaní a odčítaní  v jednoduchých slovných úlohách. Vyrieši jednoduchú slovnú úlohu v obore do 20 bez prechodu cez základ 10 na sčítanie </w:t>
            </w:r>
          </w:p>
          <w:p w:rsidR="00764365" w:rsidRDefault="00764365" w:rsidP="001A63E3">
            <w:pPr>
              <w:spacing w:after="0"/>
              <w:rPr>
                <w:rFonts w:ascii="Tahoma" w:hAnsi="Tahoma" w:cs="Tahoma"/>
                <w:sz w:val="16"/>
                <w:szCs w:val="20"/>
              </w:rPr>
            </w:pPr>
            <w:r>
              <w:rPr>
                <w:rFonts w:ascii="Tahoma" w:hAnsi="Tahoma" w:cs="Tahoma"/>
                <w:sz w:val="16"/>
                <w:szCs w:val="20"/>
              </w:rPr>
              <w:t xml:space="preserve">typu: </w:t>
            </w:r>
          </w:p>
          <w:p w:rsidR="00764365" w:rsidRDefault="00764365" w:rsidP="001A63E3">
            <w:pPr>
              <w:spacing w:after="0"/>
              <w:rPr>
                <w:rFonts w:ascii="Tahoma" w:hAnsi="Tahoma" w:cs="Tahoma"/>
                <w:sz w:val="16"/>
                <w:szCs w:val="20"/>
              </w:rPr>
            </w:pPr>
            <w:r>
              <w:rPr>
                <w:rFonts w:ascii="Tahoma" w:hAnsi="Tahoma" w:cs="Tahoma"/>
                <w:sz w:val="16"/>
                <w:szCs w:val="20"/>
              </w:rPr>
              <w:t xml:space="preserve">- zväčšenie daného čísla o niekoľko </w:t>
            </w:r>
          </w:p>
          <w:p w:rsidR="00764365" w:rsidRDefault="00764365" w:rsidP="001A63E3">
            <w:pPr>
              <w:spacing w:after="0"/>
              <w:rPr>
                <w:rFonts w:ascii="Tahoma" w:hAnsi="Tahoma" w:cs="Tahoma"/>
                <w:sz w:val="16"/>
                <w:szCs w:val="20"/>
              </w:rPr>
            </w:pPr>
            <w:r>
              <w:rPr>
                <w:rFonts w:ascii="Tahoma" w:hAnsi="Tahoma" w:cs="Tahoma"/>
                <w:sz w:val="16"/>
                <w:szCs w:val="20"/>
              </w:rPr>
              <w:t>jednotiek</w:t>
            </w:r>
          </w:p>
          <w:p w:rsidR="00764365" w:rsidRDefault="00764365" w:rsidP="001A63E3">
            <w:pPr>
              <w:spacing w:after="0"/>
              <w:rPr>
                <w:rFonts w:ascii="Tahoma" w:hAnsi="Tahoma" w:cs="Tahoma"/>
                <w:sz w:val="16"/>
                <w:szCs w:val="20"/>
              </w:rPr>
            </w:pPr>
            <w:r>
              <w:rPr>
                <w:rFonts w:ascii="Tahoma" w:hAnsi="Tahoma" w:cs="Tahoma"/>
                <w:sz w:val="16"/>
                <w:szCs w:val="20"/>
              </w:rPr>
              <w:t>- zmenšenie daného čísla o niekoľko jednotiek</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Mediálna výchova</w:t>
            </w:r>
          </w:p>
          <w:p w:rsidR="00764365" w:rsidRDefault="00764365" w:rsidP="001A63E3">
            <w:pPr>
              <w:snapToGrid w:val="0"/>
              <w:spacing w:after="0"/>
              <w:rPr>
                <w:rFonts w:ascii="Tahoma" w:hAnsi="Tahoma" w:cs="Tahoma"/>
                <w:sz w:val="16"/>
              </w:rPr>
            </w:pPr>
            <w:r>
              <w:rPr>
                <w:rFonts w:ascii="Tahoma" w:hAnsi="Tahoma" w:cs="Tahoma"/>
                <w:sz w:val="16"/>
              </w:rPr>
              <w:t>Fungovanie a vplyv médií v spoločnosti</w:t>
            </w:r>
          </w:p>
          <w:p w:rsidR="00764365" w:rsidRDefault="00764365" w:rsidP="001A63E3">
            <w:pPr>
              <w:snapToGrid w:val="0"/>
              <w:spacing w:after="0"/>
              <w:rPr>
                <w:rFonts w:ascii="Tahoma" w:hAnsi="Tahoma" w:cs="Tahoma"/>
                <w:sz w:val="16"/>
              </w:rPr>
            </w:pP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p w:rsidR="00764365" w:rsidRDefault="00764365" w:rsidP="001A63E3">
            <w:pPr>
              <w:snapToGrid w:val="0"/>
              <w:spacing w:after="0"/>
              <w:rPr>
                <w:rFonts w:ascii="Tahoma" w:hAnsi="Tahoma" w:cs="Tahoma"/>
                <w:sz w:val="16"/>
              </w:rPr>
            </w:pPr>
          </w:p>
        </w:tc>
      </w:tr>
      <w:tr w:rsidR="00764365" w:rsidTr="00764365">
        <w:tc>
          <w:tcPr>
            <w:tcW w:w="1440" w:type="dxa"/>
            <w:tcBorders>
              <w:top w:val="single" w:sz="4" w:space="0" w:color="auto"/>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Riešenie aplikačných úloh a úloh rozvíjajúcich špecifické matematické myslenie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Úlohy na zbieranie a zoskupovanie údajov</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Prvý, posledný, pred, za, hneď pred, hneď  za, najväčší, najmenší, jednoduchá tabuľka s údajmi,...</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zistiť jednoduché pravidlo vytvárania postupnosti predmetov, vecí, prvkov a čísel, vie vytvoriť jednoduchú tabuľku a orientovať sa </w:t>
            </w:r>
          </w:p>
          <w:p w:rsidR="00764365" w:rsidRDefault="00764365" w:rsidP="001A63E3">
            <w:pPr>
              <w:spacing w:after="0"/>
              <w:rPr>
                <w:rFonts w:ascii="Tahoma" w:hAnsi="Tahoma" w:cs="Tahoma"/>
                <w:sz w:val="16"/>
                <w:szCs w:val="20"/>
              </w:rPr>
            </w:pPr>
            <w:r>
              <w:rPr>
                <w:rFonts w:ascii="Tahoma" w:hAnsi="Tahoma" w:cs="Tahoma"/>
                <w:sz w:val="16"/>
                <w:szCs w:val="20"/>
              </w:rPr>
              <w:t>v nej.</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Slovné úlohy na sčítanie a odčítanie typu:</w:t>
            </w:r>
          </w:p>
          <w:p w:rsidR="00764365" w:rsidRDefault="00764365" w:rsidP="001A63E3">
            <w:pPr>
              <w:spacing w:after="0"/>
              <w:rPr>
                <w:rFonts w:ascii="Tahoma" w:hAnsi="Tahoma" w:cs="Tahoma"/>
                <w:b/>
                <w:bCs/>
                <w:sz w:val="16"/>
              </w:rPr>
            </w:pPr>
            <w:r>
              <w:rPr>
                <w:rFonts w:ascii="Tahoma" w:hAnsi="Tahoma" w:cs="Tahoma"/>
                <w:b/>
                <w:bCs/>
                <w:sz w:val="16"/>
              </w:rPr>
              <w:t>- porovnávanie rozdielom</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využíva poznatky o sčítaní a odčítaní v jednoduchých slovných úlohách. Vyrieši jednoduchú slovnú úlohu v obore do 20 bez prechodu cez základ 10 na sčítanie typu: </w:t>
            </w:r>
          </w:p>
          <w:p w:rsidR="00764365" w:rsidRDefault="00764365" w:rsidP="001A63E3">
            <w:pPr>
              <w:spacing w:after="0"/>
              <w:rPr>
                <w:rFonts w:ascii="Tahoma" w:hAnsi="Tahoma" w:cs="Tahoma"/>
                <w:sz w:val="16"/>
                <w:szCs w:val="20"/>
              </w:rPr>
            </w:pPr>
            <w:r>
              <w:rPr>
                <w:rFonts w:ascii="Tahoma" w:hAnsi="Tahoma" w:cs="Tahoma"/>
                <w:sz w:val="16"/>
                <w:szCs w:val="20"/>
              </w:rPr>
              <w:t>- porovnávanie rozdielom.</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Riešenie problémov a rozhodovanie</w:t>
            </w:r>
          </w:p>
        </w:tc>
      </w:tr>
      <w:tr w:rsidR="00764365" w:rsidTr="00764365">
        <w:trPr>
          <w:cantSplit/>
        </w:trPr>
        <w:tc>
          <w:tcPr>
            <w:tcW w:w="1440" w:type="dxa"/>
            <w:vMerge w:val="restart"/>
            <w:tcBorders>
              <w:top w:val="single" w:sz="4" w:space="0" w:color="000000"/>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lastRenderedPageBreak/>
              <w:t>Geometria</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Geometrické tvary a útvary – kreslenie</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Slovné úlohy na sčítanie a odčítanie typu:</w:t>
            </w:r>
          </w:p>
          <w:p w:rsidR="00764365" w:rsidRDefault="00764365" w:rsidP="001A63E3">
            <w:pPr>
              <w:spacing w:after="0"/>
              <w:rPr>
                <w:rFonts w:ascii="Tahoma" w:hAnsi="Tahoma" w:cs="Tahoma"/>
                <w:b/>
                <w:bCs/>
                <w:sz w:val="16"/>
              </w:rPr>
            </w:pPr>
            <w:r>
              <w:rPr>
                <w:rFonts w:ascii="Tahoma" w:hAnsi="Tahoma" w:cs="Tahoma"/>
                <w:b/>
                <w:bCs/>
                <w:sz w:val="16"/>
              </w:rPr>
              <w:t>- porovnávanie rozdielom</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Trojuholník, kruh, štvorec, obdĺžnik, </w:t>
            </w:r>
          </w:p>
          <w:p w:rsidR="00764365" w:rsidRDefault="00764365" w:rsidP="001A63E3">
            <w:pPr>
              <w:spacing w:after="0"/>
              <w:rPr>
                <w:rFonts w:ascii="Tahoma" w:hAnsi="Tahoma" w:cs="Tahoma"/>
                <w:sz w:val="16"/>
                <w:szCs w:val="20"/>
              </w:rPr>
            </w:pPr>
            <w:r>
              <w:rPr>
                <w:rFonts w:ascii="Tahoma" w:hAnsi="Tahoma" w:cs="Tahoma"/>
                <w:sz w:val="16"/>
                <w:szCs w:val="20"/>
              </w:rPr>
              <w:t>kocka, valec, guľa,...</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rozlišuje rovinné geometrické tvary: trojuholník, kruh, štvorec, obdĺžnik a priestorové útvary: kocka, valec, guľa.</w:t>
            </w:r>
          </w:p>
          <w:p w:rsidR="00764365" w:rsidRDefault="00764365" w:rsidP="001A63E3">
            <w:pPr>
              <w:spacing w:after="0"/>
              <w:rPr>
                <w:rFonts w:ascii="Tahoma" w:hAnsi="Tahoma" w:cs="Tahoma"/>
                <w:sz w:val="16"/>
                <w:szCs w:val="20"/>
              </w:rPr>
            </w:pPr>
            <w:r>
              <w:rPr>
                <w:rFonts w:ascii="Tahoma" w:hAnsi="Tahoma" w:cs="Tahoma"/>
                <w:sz w:val="16"/>
                <w:szCs w:val="20"/>
              </w:rPr>
              <w:t xml:space="preserve">Žiak využíva poznatky o sčítaní a odčítaní v jednoduchých slovných úlohách a vie vyriešiť jednoduchú slovnú úlohu typu: </w:t>
            </w:r>
          </w:p>
          <w:p w:rsidR="00764365" w:rsidRDefault="00764365" w:rsidP="001A63E3">
            <w:pPr>
              <w:spacing w:after="0"/>
              <w:rPr>
                <w:rFonts w:ascii="Tahoma" w:hAnsi="Tahoma" w:cs="Tahoma"/>
                <w:sz w:val="16"/>
                <w:szCs w:val="20"/>
              </w:rPr>
            </w:pPr>
            <w:r>
              <w:rPr>
                <w:rFonts w:ascii="Tahoma" w:hAnsi="Tahoma" w:cs="Tahoma"/>
                <w:sz w:val="16"/>
                <w:szCs w:val="20"/>
              </w:rPr>
              <w:t>- porovnávanie rozdielom.</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Environmentálna výchova</w:t>
            </w:r>
          </w:p>
          <w:p w:rsidR="00764365" w:rsidRDefault="00764365" w:rsidP="001A63E3">
            <w:pPr>
              <w:snapToGrid w:val="0"/>
              <w:spacing w:after="0"/>
              <w:rPr>
                <w:rFonts w:ascii="Tahoma" w:hAnsi="Tahoma" w:cs="Tahoma"/>
                <w:sz w:val="16"/>
              </w:rPr>
            </w:pPr>
            <w:r>
              <w:rPr>
                <w:rFonts w:ascii="Tahoma" w:hAnsi="Tahoma" w:cs="Tahoma"/>
                <w:sz w:val="16"/>
              </w:rPr>
              <w:t>Vzťah človeka k prostrediu</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8A0E3C">
            <w:pPr>
              <w:snapToGrid w:val="0"/>
              <w:spacing w:after="0"/>
              <w:rPr>
                <w:rFonts w:ascii="Tahoma" w:hAnsi="Tahoma" w:cs="Tahoma"/>
                <w:sz w:val="16"/>
              </w:rPr>
            </w:pPr>
            <w:r>
              <w:rPr>
                <w:rFonts w:ascii="Tahoma" w:hAnsi="Tahoma" w:cs="Tahoma"/>
                <w:sz w:val="16"/>
              </w:rPr>
              <w:t>Človek vo sfére peňazí</w:t>
            </w:r>
          </w:p>
        </w:tc>
      </w:tr>
      <w:tr w:rsidR="00764365" w:rsidTr="00764365">
        <w:trPr>
          <w:cantSplit/>
        </w:trPr>
        <w:tc>
          <w:tcPr>
            <w:tcW w:w="1440" w:type="dxa"/>
            <w:vMerge/>
            <w:tcBorders>
              <w:left w:val="single" w:sz="4" w:space="0" w:color="000000"/>
              <w:bottom w:val="single" w:sz="4" w:space="0" w:color="000000"/>
            </w:tcBorders>
            <w:vAlign w:val="center"/>
          </w:tcPr>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Manipulácia s priestorovými geometrickými útvarmi.</w:t>
            </w:r>
          </w:p>
          <w:p w:rsidR="00764365" w:rsidRDefault="00764365" w:rsidP="001A63E3">
            <w:pPr>
              <w:spacing w:after="0"/>
              <w:rPr>
                <w:rFonts w:ascii="Tahoma" w:hAnsi="Tahoma" w:cs="Tahoma"/>
                <w:b/>
                <w:bCs/>
                <w:sz w:val="16"/>
              </w:rPr>
            </w:pPr>
          </w:p>
          <w:p w:rsidR="00764365" w:rsidRDefault="00764365" w:rsidP="001A63E3">
            <w:pPr>
              <w:spacing w:after="0"/>
              <w:rPr>
                <w:rFonts w:ascii="Tahoma" w:hAnsi="Tahoma" w:cs="Tahoma"/>
                <w:b/>
                <w:bCs/>
                <w:sz w:val="16"/>
              </w:rPr>
            </w:pPr>
            <w:r>
              <w:rPr>
                <w:rFonts w:ascii="Tahoma" w:hAnsi="Tahoma" w:cs="Tahoma"/>
                <w:b/>
                <w:bCs/>
                <w:sz w:val="16"/>
              </w:rPr>
              <w:t>Tvorba príkladov na sčítanie a odčítanie k danej situácii</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Vpravo, vľavo, hore, dole, väčší, menší,...</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Sčítanie, súčet, odčítanie, rozdiel, číselná 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manipulovať s  priestorovými geometrickými </w:t>
            </w:r>
          </w:p>
          <w:p w:rsidR="00764365" w:rsidRDefault="00764365" w:rsidP="001A63E3">
            <w:pPr>
              <w:spacing w:after="0"/>
              <w:rPr>
                <w:rFonts w:ascii="Tahoma" w:hAnsi="Tahoma" w:cs="Tahoma"/>
                <w:sz w:val="16"/>
                <w:szCs w:val="20"/>
              </w:rPr>
            </w:pPr>
            <w:r>
              <w:rPr>
                <w:rFonts w:ascii="Tahoma" w:hAnsi="Tahoma" w:cs="Tahoma"/>
                <w:sz w:val="16"/>
                <w:szCs w:val="20"/>
              </w:rPr>
              <w:t>útvarmi podľa pokynu (vpravo, vľavo, hore, dole, väčší, menší,...).</w:t>
            </w:r>
          </w:p>
          <w:p w:rsidR="00764365" w:rsidRDefault="00764365" w:rsidP="001A63E3">
            <w:pPr>
              <w:spacing w:after="0"/>
              <w:rPr>
                <w:rFonts w:ascii="Tahoma" w:hAnsi="Tahoma" w:cs="Tahoma"/>
                <w:sz w:val="16"/>
                <w:szCs w:val="20"/>
              </w:rPr>
            </w:pPr>
            <w:r>
              <w:rPr>
                <w:rFonts w:ascii="Tahoma" w:hAnsi="Tahoma" w:cs="Tahoma"/>
                <w:sz w:val="16"/>
                <w:szCs w:val="20"/>
              </w:rPr>
              <w:t xml:space="preserve">Vedieť utvoriť k adekvátnej situácii </w:t>
            </w:r>
          </w:p>
          <w:p w:rsidR="00764365" w:rsidRDefault="00764365" w:rsidP="001A63E3">
            <w:pPr>
              <w:spacing w:after="0"/>
              <w:rPr>
                <w:rFonts w:ascii="Tahoma" w:hAnsi="Tahoma" w:cs="Tahoma"/>
                <w:sz w:val="16"/>
                <w:szCs w:val="20"/>
              </w:rPr>
            </w:pPr>
            <w:r>
              <w:rPr>
                <w:rFonts w:ascii="Tahoma" w:hAnsi="Tahoma" w:cs="Tahoma"/>
                <w:sz w:val="16"/>
                <w:szCs w:val="20"/>
              </w:rPr>
              <w:t>(podnetu) príklad na sčítanie a odčítanie v obore do 20 bez prechodu cez základ 10.</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Človek vo sfére peňazí</w:t>
            </w:r>
          </w:p>
          <w:p w:rsidR="00764365" w:rsidRDefault="00764365" w:rsidP="001A63E3">
            <w:pPr>
              <w:snapToGrid w:val="0"/>
              <w:spacing w:after="0"/>
              <w:rPr>
                <w:rFonts w:ascii="Tahoma" w:hAnsi="Tahoma" w:cs="Tahoma"/>
                <w:sz w:val="16"/>
              </w:rPr>
            </w:pP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Riešenie aplikačných úloh a úloh rozvíjajúcich špecifické matematické myslenie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Úlohy na zbieranie a zoskupovanie údajov.</w:t>
            </w:r>
          </w:p>
          <w:p w:rsidR="00764365" w:rsidRDefault="00764365" w:rsidP="001A63E3">
            <w:pPr>
              <w:spacing w:after="0"/>
              <w:rPr>
                <w:rFonts w:ascii="Tahoma" w:hAnsi="Tahoma" w:cs="Tahoma"/>
                <w:b/>
                <w:bCs/>
                <w:sz w:val="16"/>
              </w:rPr>
            </w:pPr>
            <w:r>
              <w:rPr>
                <w:rFonts w:ascii="Tahoma" w:hAnsi="Tahoma" w:cs="Tahoma"/>
                <w:b/>
                <w:bCs/>
                <w:sz w:val="16"/>
              </w:rPr>
              <w:t>Jednoduché hry na pravdepodobnosť. Úlohy na jednoduchú kombinatoriku.</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Prvý, posledný, pred, za, hneď pred, hneď za, najväčší, najmenší, jednoduchá tabuľka s údajmi,...</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dokresliť predmety podľa danej postupnosti, vytvoriť jednoduchú tabuľku a orientovať sa </w:t>
            </w:r>
          </w:p>
          <w:p w:rsidR="00764365" w:rsidRDefault="00764365" w:rsidP="001A63E3">
            <w:pPr>
              <w:spacing w:after="0"/>
              <w:rPr>
                <w:rFonts w:ascii="Tahoma" w:hAnsi="Tahoma" w:cs="Tahoma"/>
                <w:sz w:val="16"/>
                <w:szCs w:val="20"/>
              </w:rPr>
            </w:pPr>
            <w:r>
              <w:rPr>
                <w:rFonts w:ascii="Tahoma" w:hAnsi="Tahoma" w:cs="Tahoma"/>
                <w:sz w:val="16"/>
                <w:szCs w:val="20"/>
              </w:rPr>
              <w:t>v nej. Manipulatívnou činnosťou vie nájsť kombinácie predmetov, vecí a prvkov.</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Sociálny rozvoj</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Človek vo sfére peňazí</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Tvorenie slovnej úlohy k danému numerickému </w:t>
            </w:r>
          </w:p>
          <w:p w:rsidR="00764365" w:rsidRDefault="00764365" w:rsidP="001A63E3">
            <w:pPr>
              <w:spacing w:after="0"/>
              <w:rPr>
                <w:rFonts w:ascii="Tahoma" w:hAnsi="Tahoma" w:cs="Tahoma"/>
                <w:b/>
                <w:bCs/>
                <w:sz w:val="16"/>
              </w:rPr>
            </w:pPr>
            <w:r>
              <w:rPr>
                <w:rFonts w:ascii="Tahoma" w:hAnsi="Tahoma" w:cs="Tahoma"/>
                <w:b/>
                <w:bCs/>
                <w:sz w:val="16"/>
              </w:rPr>
              <w:t xml:space="preserve">príkladu </w:t>
            </w:r>
          </w:p>
          <w:p w:rsidR="00764365" w:rsidRDefault="00764365" w:rsidP="001A63E3">
            <w:pPr>
              <w:spacing w:after="0"/>
              <w:rPr>
                <w:rFonts w:ascii="Tahoma" w:hAnsi="Tahoma" w:cs="Tahoma"/>
                <w:b/>
                <w:bCs/>
                <w:sz w:val="16"/>
              </w:rPr>
            </w:pP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k numerickému príkladu na sčítanie a odčítanie vytvoriť primeranú slovnú úlohu (aj za pomoci ilustračného obrázka, podnetu).</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Komunikácia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Slovné úlohy na sčítanie a odčítanie.</w:t>
            </w:r>
          </w:p>
          <w:p w:rsidR="00764365" w:rsidRDefault="00764365" w:rsidP="001A63E3">
            <w:pPr>
              <w:spacing w:after="0"/>
              <w:rPr>
                <w:rFonts w:ascii="Tahoma" w:hAnsi="Tahoma" w:cs="Tahoma"/>
                <w:b/>
                <w:bCs/>
                <w:sz w:val="16"/>
              </w:rPr>
            </w:pPr>
            <w:r>
              <w:rPr>
                <w:rFonts w:ascii="Tahoma" w:hAnsi="Tahoma" w:cs="Tahoma"/>
                <w:b/>
                <w:bCs/>
                <w:sz w:val="16"/>
              </w:rPr>
              <w:t>- zväčšenie daného čísla o niekoľko jednotiek</w:t>
            </w:r>
          </w:p>
          <w:p w:rsidR="00764365" w:rsidRDefault="00764365" w:rsidP="001A63E3">
            <w:pPr>
              <w:spacing w:after="0"/>
              <w:rPr>
                <w:rFonts w:ascii="Tahoma" w:hAnsi="Tahoma" w:cs="Tahoma"/>
                <w:b/>
                <w:bCs/>
                <w:sz w:val="16"/>
              </w:rPr>
            </w:pPr>
            <w:r>
              <w:rPr>
                <w:rFonts w:ascii="Tahoma" w:hAnsi="Tahoma" w:cs="Tahoma"/>
                <w:b/>
                <w:bCs/>
                <w:sz w:val="16"/>
              </w:rPr>
              <w:t>- určenie jedného sčítanca, ak je daný súčet a druhý sčítanec</w:t>
            </w:r>
          </w:p>
          <w:p w:rsidR="00764365" w:rsidRDefault="00764365" w:rsidP="001A63E3">
            <w:pPr>
              <w:spacing w:after="0"/>
              <w:rPr>
                <w:rFonts w:ascii="Tahoma" w:hAnsi="Tahoma" w:cs="Tahoma"/>
                <w:b/>
                <w:bCs/>
                <w:sz w:val="16"/>
              </w:rPr>
            </w:pPr>
            <w:r>
              <w:rPr>
                <w:rFonts w:ascii="Tahoma" w:hAnsi="Tahoma" w:cs="Tahoma"/>
                <w:b/>
                <w:bCs/>
                <w:sz w:val="16"/>
              </w:rPr>
              <w:t>- zmenšenie daného čísla o niekoľko jednotiek</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využívať poznatky o sčítaní a odčítaní v jednoduchých slovných úlohách. Vyrieši jednoduchú slovnú úlohu v obore do 20 bez prechodu cez základ 10 na sčítanie typu: </w:t>
            </w:r>
          </w:p>
          <w:p w:rsidR="00764365" w:rsidRDefault="00764365" w:rsidP="001A63E3">
            <w:pPr>
              <w:spacing w:after="0"/>
              <w:rPr>
                <w:rFonts w:ascii="Tahoma" w:hAnsi="Tahoma" w:cs="Tahoma"/>
                <w:sz w:val="16"/>
                <w:szCs w:val="20"/>
              </w:rPr>
            </w:pPr>
            <w:r>
              <w:rPr>
                <w:rFonts w:ascii="Tahoma" w:hAnsi="Tahoma" w:cs="Tahoma"/>
                <w:sz w:val="16"/>
                <w:szCs w:val="20"/>
              </w:rPr>
              <w:t xml:space="preserve">- zväčšenie daného čísla o niekoľko </w:t>
            </w:r>
          </w:p>
          <w:p w:rsidR="00764365" w:rsidRDefault="00764365" w:rsidP="001A63E3">
            <w:pPr>
              <w:spacing w:after="0"/>
              <w:rPr>
                <w:rFonts w:ascii="Tahoma" w:hAnsi="Tahoma" w:cs="Tahoma"/>
                <w:sz w:val="16"/>
                <w:szCs w:val="20"/>
              </w:rPr>
            </w:pPr>
            <w:r>
              <w:rPr>
                <w:rFonts w:ascii="Tahoma" w:hAnsi="Tahoma" w:cs="Tahoma"/>
                <w:sz w:val="16"/>
                <w:szCs w:val="20"/>
              </w:rPr>
              <w:t>jednotiek</w:t>
            </w:r>
          </w:p>
          <w:p w:rsidR="00764365" w:rsidRDefault="00764365" w:rsidP="001A63E3">
            <w:pPr>
              <w:spacing w:after="0"/>
              <w:rPr>
                <w:rFonts w:ascii="Tahoma" w:hAnsi="Tahoma" w:cs="Tahoma"/>
                <w:sz w:val="16"/>
                <w:szCs w:val="20"/>
              </w:rPr>
            </w:pPr>
            <w:r>
              <w:rPr>
                <w:rFonts w:ascii="Tahoma" w:hAnsi="Tahoma" w:cs="Tahoma"/>
                <w:sz w:val="16"/>
                <w:szCs w:val="20"/>
              </w:rPr>
              <w:t>- určenie jedného sčítanca, ak je daný súčet a druhý sčítanec</w:t>
            </w:r>
          </w:p>
          <w:p w:rsidR="00764365" w:rsidRDefault="00764365" w:rsidP="001A63E3">
            <w:pPr>
              <w:spacing w:after="0"/>
              <w:rPr>
                <w:rFonts w:ascii="Tahoma" w:hAnsi="Tahoma" w:cs="Tahoma"/>
                <w:sz w:val="16"/>
                <w:szCs w:val="20"/>
              </w:rPr>
            </w:pPr>
            <w:r>
              <w:rPr>
                <w:rFonts w:ascii="Tahoma" w:hAnsi="Tahoma" w:cs="Tahoma"/>
                <w:sz w:val="16"/>
                <w:szCs w:val="20"/>
              </w:rPr>
              <w:t xml:space="preserve">- zmenšenie daného čísla o niekoľko </w:t>
            </w:r>
          </w:p>
          <w:p w:rsidR="00764365" w:rsidRDefault="00764365" w:rsidP="001A63E3">
            <w:pPr>
              <w:spacing w:after="0"/>
              <w:rPr>
                <w:rFonts w:ascii="Tahoma" w:hAnsi="Tahoma" w:cs="Tahoma"/>
                <w:sz w:val="16"/>
                <w:szCs w:val="20"/>
              </w:rPr>
            </w:pPr>
            <w:r>
              <w:rPr>
                <w:rFonts w:ascii="Tahoma" w:hAnsi="Tahoma" w:cs="Tahoma"/>
                <w:sz w:val="16"/>
                <w:szCs w:val="20"/>
              </w:rPr>
              <w:t>jednotiek.</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Hodnoty, postoje, praktická etika</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p w:rsidR="00764365" w:rsidRDefault="00764365" w:rsidP="001A63E3">
            <w:pPr>
              <w:snapToGrid w:val="0"/>
              <w:spacing w:after="0"/>
              <w:rPr>
                <w:rFonts w:ascii="Tahoma" w:hAnsi="Tahoma" w:cs="Tahoma"/>
                <w:sz w:val="16"/>
              </w:rPr>
            </w:pPr>
          </w:p>
        </w:tc>
      </w:tr>
      <w:tr w:rsidR="00764365" w:rsidTr="00764365">
        <w:trPr>
          <w:cantSplit/>
          <w:trHeight w:val="888"/>
        </w:trPr>
        <w:tc>
          <w:tcPr>
            <w:tcW w:w="1440" w:type="dxa"/>
            <w:tcBorders>
              <w:top w:val="single" w:sz="4" w:space="0" w:color="000000"/>
              <w:left w:val="single" w:sz="4" w:space="0" w:color="000000"/>
              <w:bottom w:val="single" w:sz="4" w:space="0" w:color="auto"/>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Geometria</w:t>
            </w: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auto"/>
            </w:tcBorders>
            <w:vAlign w:val="center"/>
          </w:tcPr>
          <w:p w:rsidR="00764365" w:rsidRDefault="00764365" w:rsidP="001A63E3">
            <w:pPr>
              <w:spacing w:after="0"/>
              <w:rPr>
                <w:rFonts w:ascii="Tahoma" w:hAnsi="Tahoma" w:cs="Tahoma"/>
                <w:b/>
                <w:bCs/>
                <w:sz w:val="16"/>
              </w:rPr>
            </w:pPr>
            <w:r>
              <w:rPr>
                <w:rFonts w:ascii="Tahoma" w:hAnsi="Tahoma" w:cs="Tahoma"/>
                <w:b/>
                <w:bCs/>
                <w:sz w:val="16"/>
              </w:rPr>
              <w:t xml:space="preserve">Manipulácia s priestorovými geometrickými útvarmi. </w:t>
            </w:r>
          </w:p>
        </w:tc>
        <w:tc>
          <w:tcPr>
            <w:tcW w:w="2700" w:type="dxa"/>
            <w:tcBorders>
              <w:top w:val="single" w:sz="4" w:space="0" w:color="000000"/>
              <w:left w:val="single" w:sz="4" w:space="0" w:color="000000"/>
              <w:bottom w:val="single" w:sz="4" w:space="0" w:color="auto"/>
            </w:tcBorders>
          </w:tcPr>
          <w:p w:rsidR="00764365" w:rsidRDefault="00764365" w:rsidP="001A63E3">
            <w:pPr>
              <w:spacing w:after="0"/>
              <w:rPr>
                <w:rFonts w:ascii="Tahoma" w:hAnsi="Tahoma" w:cs="Tahoma"/>
                <w:sz w:val="16"/>
                <w:szCs w:val="20"/>
              </w:rPr>
            </w:pPr>
            <w:r>
              <w:rPr>
                <w:rFonts w:ascii="Tahoma" w:hAnsi="Tahoma" w:cs="Tahoma"/>
                <w:sz w:val="16"/>
                <w:szCs w:val="20"/>
              </w:rPr>
              <w:t>Vpravo, vľavo, hore, dole, väčší, menší,...</w:t>
            </w:r>
          </w:p>
        </w:tc>
        <w:tc>
          <w:tcPr>
            <w:tcW w:w="2880" w:type="dxa"/>
            <w:tcBorders>
              <w:top w:val="single" w:sz="4" w:space="0" w:color="000000"/>
              <w:left w:val="single" w:sz="4" w:space="0" w:color="000000"/>
              <w:bottom w:val="single" w:sz="4" w:space="0" w:color="auto"/>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manipulovať s  priestorovými geometrickými </w:t>
            </w:r>
          </w:p>
          <w:p w:rsidR="00764365" w:rsidRDefault="00764365" w:rsidP="001A63E3">
            <w:pPr>
              <w:spacing w:after="0"/>
              <w:rPr>
                <w:rFonts w:ascii="Tahoma" w:hAnsi="Tahoma" w:cs="Tahoma"/>
                <w:sz w:val="16"/>
                <w:szCs w:val="20"/>
              </w:rPr>
            </w:pPr>
            <w:r>
              <w:rPr>
                <w:rFonts w:ascii="Tahoma" w:hAnsi="Tahoma" w:cs="Tahoma"/>
                <w:sz w:val="16"/>
                <w:szCs w:val="20"/>
              </w:rPr>
              <w:t xml:space="preserve">útvarmi podľa pokynu (vpravo, vľavo, hore, dole, väčší, menší,...). </w:t>
            </w:r>
          </w:p>
        </w:tc>
        <w:tc>
          <w:tcPr>
            <w:tcW w:w="1883" w:type="dxa"/>
            <w:tcBorders>
              <w:top w:val="single" w:sz="4" w:space="0" w:color="000000"/>
              <w:left w:val="single" w:sz="4" w:space="0" w:color="000000"/>
              <w:bottom w:val="single" w:sz="4" w:space="0" w:color="auto"/>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Rozvoj poznávacích schopností</w:t>
            </w:r>
          </w:p>
        </w:tc>
      </w:tr>
      <w:tr w:rsidR="00764365" w:rsidTr="00764365">
        <w:trPr>
          <w:cantSplit/>
          <w:trHeight w:val="1110"/>
        </w:trPr>
        <w:tc>
          <w:tcPr>
            <w:tcW w:w="1440" w:type="dxa"/>
            <w:tcBorders>
              <w:top w:val="single" w:sz="4" w:space="0" w:color="auto"/>
              <w:left w:val="single" w:sz="4" w:space="0" w:color="auto"/>
              <w:bottom w:val="single" w:sz="4" w:space="0" w:color="auto"/>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auto"/>
              <w:left w:val="single" w:sz="4" w:space="0" w:color="000000"/>
              <w:bottom w:val="single" w:sz="4" w:space="0" w:color="auto"/>
            </w:tcBorders>
            <w:vAlign w:val="center"/>
          </w:tcPr>
          <w:p w:rsidR="00764365" w:rsidRDefault="00764365" w:rsidP="001A63E3">
            <w:pPr>
              <w:spacing w:after="0"/>
              <w:rPr>
                <w:rFonts w:ascii="Tahoma" w:hAnsi="Tahoma" w:cs="Tahoma"/>
                <w:b/>
                <w:bCs/>
                <w:sz w:val="16"/>
              </w:rPr>
            </w:pPr>
            <w:r>
              <w:rPr>
                <w:rFonts w:ascii="Tahoma" w:hAnsi="Tahoma" w:cs="Tahoma"/>
                <w:b/>
                <w:bCs/>
                <w:sz w:val="16"/>
              </w:rPr>
              <w:t xml:space="preserve">Tvorenie slovnej úlohy k danému numerickému </w:t>
            </w:r>
          </w:p>
          <w:p w:rsidR="00764365" w:rsidRDefault="00764365" w:rsidP="001A63E3">
            <w:pPr>
              <w:spacing w:after="0"/>
              <w:rPr>
                <w:rFonts w:ascii="Tahoma" w:hAnsi="Tahoma" w:cs="Tahoma"/>
                <w:b/>
                <w:bCs/>
                <w:sz w:val="16"/>
              </w:rPr>
            </w:pPr>
            <w:r>
              <w:rPr>
                <w:rFonts w:ascii="Tahoma" w:hAnsi="Tahoma" w:cs="Tahoma"/>
                <w:b/>
                <w:bCs/>
                <w:sz w:val="16"/>
              </w:rPr>
              <w:t xml:space="preserve">príkladu </w:t>
            </w:r>
          </w:p>
          <w:p w:rsidR="00764365" w:rsidRDefault="00764365" w:rsidP="001A63E3">
            <w:pPr>
              <w:snapToGrid w:val="0"/>
              <w:spacing w:after="0"/>
              <w:rPr>
                <w:rFonts w:ascii="Tahoma" w:hAnsi="Tahoma" w:cs="Tahoma"/>
                <w:b/>
                <w:bCs/>
                <w:sz w:val="16"/>
              </w:rPr>
            </w:pPr>
          </w:p>
        </w:tc>
        <w:tc>
          <w:tcPr>
            <w:tcW w:w="2700" w:type="dxa"/>
            <w:tcBorders>
              <w:top w:val="single" w:sz="4" w:space="0" w:color="auto"/>
              <w:left w:val="single" w:sz="4" w:space="0" w:color="000000"/>
              <w:bottom w:val="single" w:sz="4" w:space="0" w:color="auto"/>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tc>
        <w:tc>
          <w:tcPr>
            <w:tcW w:w="2880" w:type="dxa"/>
            <w:tcBorders>
              <w:top w:val="single" w:sz="4" w:space="0" w:color="auto"/>
              <w:left w:val="single" w:sz="4" w:space="0" w:color="000000"/>
              <w:bottom w:val="single" w:sz="4" w:space="0" w:color="auto"/>
            </w:tcBorders>
          </w:tcPr>
          <w:p w:rsidR="00764365" w:rsidRDefault="00764365" w:rsidP="001A63E3">
            <w:pPr>
              <w:spacing w:after="0"/>
              <w:rPr>
                <w:rFonts w:ascii="Tahoma" w:hAnsi="Tahoma" w:cs="Tahoma"/>
                <w:sz w:val="16"/>
                <w:szCs w:val="20"/>
              </w:rPr>
            </w:pPr>
            <w:r>
              <w:rPr>
                <w:rFonts w:ascii="Tahoma" w:hAnsi="Tahoma" w:cs="Tahoma"/>
                <w:sz w:val="16"/>
                <w:szCs w:val="20"/>
              </w:rPr>
              <w:t xml:space="preserve">Žiak vie k numerickému príkladu na sčítanie a odčítanie vytvoriť primeranú slovnú úlohu </w:t>
            </w:r>
          </w:p>
          <w:p w:rsidR="00764365" w:rsidRDefault="00764365" w:rsidP="001A63E3">
            <w:pPr>
              <w:snapToGrid w:val="0"/>
              <w:spacing w:after="0"/>
              <w:rPr>
                <w:rFonts w:ascii="Tahoma" w:hAnsi="Tahoma" w:cs="Tahoma"/>
                <w:sz w:val="16"/>
                <w:szCs w:val="20"/>
              </w:rPr>
            </w:pPr>
            <w:r>
              <w:rPr>
                <w:rFonts w:ascii="Tahoma" w:hAnsi="Tahoma" w:cs="Tahoma"/>
                <w:sz w:val="16"/>
                <w:szCs w:val="20"/>
              </w:rPr>
              <w:t>(aj za pomoci ilustračného obrázka, podnetu).</w:t>
            </w:r>
          </w:p>
        </w:tc>
        <w:tc>
          <w:tcPr>
            <w:tcW w:w="1883" w:type="dxa"/>
            <w:tcBorders>
              <w:top w:val="single" w:sz="4" w:space="0" w:color="auto"/>
              <w:left w:val="single" w:sz="4" w:space="0" w:color="000000"/>
              <w:bottom w:val="single" w:sz="4" w:space="0" w:color="auto"/>
              <w:right w:val="single" w:sz="4" w:space="0" w:color="auto"/>
            </w:tcBorders>
          </w:tcPr>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Plánovanie a hospodárenie</w:t>
            </w:r>
          </w:p>
          <w:p w:rsidR="00764365" w:rsidRDefault="00764365" w:rsidP="001A63E3">
            <w:pPr>
              <w:snapToGrid w:val="0"/>
              <w:spacing w:after="0"/>
              <w:rPr>
                <w:rFonts w:ascii="Tahoma" w:hAnsi="Tahoma" w:cs="Tahoma"/>
                <w:sz w:val="16"/>
              </w:rPr>
            </w:pPr>
          </w:p>
        </w:tc>
      </w:tr>
      <w:tr w:rsidR="00764365" w:rsidTr="00764365">
        <w:trPr>
          <w:cantSplit/>
        </w:trPr>
        <w:tc>
          <w:tcPr>
            <w:tcW w:w="1440" w:type="dxa"/>
            <w:vMerge w:val="restart"/>
            <w:tcBorders>
              <w:top w:val="single" w:sz="4" w:space="0" w:color="auto"/>
              <w:left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Riešenie aplikačných úloh a úloh rozvíjajúcich špecifické matematické myslenie</w:t>
            </w:r>
          </w:p>
        </w:tc>
        <w:tc>
          <w:tcPr>
            <w:tcW w:w="2160" w:type="dxa"/>
            <w:tcBorders>
              <w:top w:val="single" w:sz="4" w:space="0" w:color="auto"/>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Pravdivé a nepravdivé výroky.</w:t>
            </w:r>
          </w:p>
          <w:p w:rsidR="00764365" w:rsidRDefault="00764365" w:rsidP="001A63E3">
            <w:pPr>
              <w:spacing w:after="0"/>
              <w:rPr>
                <w:rFonts w:ascii="Tahoma" w:hAnsi="Tahoma" w:cs="Tahoma"/>
                <w:b/>
                <w:bCs/>
                <w:sz w:val="16"/>
              </w:rPr>
            </w:pPr>
            <w:r>
              <w:rPr>
                <w:rFonts w:ascii="Tahoma" w:hAnsi="Tahoma" w:cs="Tahoma"/>
                <w:b/>
                <w:bCs/>
                <w:sz w:val="16"/>
              </w:rPr>
              <w:t>Pravdepodobnostné hry, pokusy a pozorovania.</w:t>
            </w:r>
          </w:p>
        </w:tc>
        <w:tc>
          <w:tcPr>
            <w:tcW w:w="2700" w:type="dxa"/>
            <w:tcBorders>
              <w:top w:val="single" w:sz="4" w:space="0" w:color="auto"/>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Pravda, nepravda, pravdivosť, </w:t>
            </w:r>
          </w:p>
          <w:p w:rsidR="00764365" w:rsidRDefault="00764365" w:rsidP="001A63E3">
            <w:pPr>
              <w:spacing w:after="0"/>
              <w:rPr>
                <w:rFonts w:ascii="Tahoma" w:hAnsi="Tahoma" w:cs="Tahoma"/>
                <w:sz w:val="16"/>
                <w:szCs w:val="20"/>
              </w:rPr>
            </w:pPr>
            <w:r>
              <w:rPr>
                <w:rFonts w:ascii="Tahoma" w:hAnsi="Tahoma" w:cs="Tahoma"/>
                <w:sz w:val="16"/>
                <w:szCs w:val="20"/>
              </w:rPr>
              <w:t>nepravdivosť a negácia výrokov,...</w:t>
            </w:r>
          </w:p>
        </w:tc>
        <w:tc>
          <w:tcPr>
            <w:tcW w:w="2880" w:type="dxa"/>
            <w:tcBorders>
              <w:top w:val="single" w:sz="4" w:space="0" w:color="auto"/>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Rozlišovať jednoduché a primerané pravdivé a nepravdivé výroky.</w:t>
            </w:r>
          </w:p>
          <w:p w:rsidR="00764365" w:rsidRDefault="00764365" w:rsidP="001A63E3">
            <w:pPr>
              <w:spacing w:after="0"/>
              <w:rPr>
                <w:rFonts w:ascii="Tahoma" w:hAnsi="Tahoma" w:cs="Tahoma"/>
                <w:sz w:val="16"/>
                <w:szCs w:val="20"/>
              </w:rPr>
            </w:pPr>
            <w:r>
              <w:rPr>
                <w:rFonts w:ascii="Tahoma" w:hAnsi="Tahoma" w:cs="Tahoma"/>
                <w:sz w:val="16"/>
                <w:szCs w:val="20"/>
              </w:rPr>
              <w:t>Vedieť vytvoriť negáciu jednoduchého výroku.</w:t>
            </w:r>
          </w:p>
          <w:p w:rsidR="00764365" w:rsidRDefault="00764365" w:rsidP="001A63E3">
            <w:pPr>
              <w:spacing w:after="0"/>
              <w:rPr>
                <w:rFonts w:ascii="Tahoma" w:hAnsi="Tahoma" w:cs="Tahoma"/>
                <w:sz w:val="16"/>
                <w:szCs w:val="20"/>
              </w:rPr>
            </w:pPr>
            <w:r>
              <w:rPr>
                <w:rFonts w:ascii="Tahoma" w:hAnsi="Tahoma" w:cs="Tahoma"/>
                <w:sz w:val="16"/>
                <w:szCs w:val="20"/>
              </w:rPr>
              <w:t>Vedieť sformulovať jednoduchý pravdivý a nepravdivý výrok.</w:t>
            </w:r>
          </w:p>
        </w:tc>
        <w:tc>
          <w:tcPr>
            <w:tcW w:w="1883" w:type="dxa"/>
            <w:tcBorders>
              <w:top w:val="single" w:sz="4" w:space="0" w:color="auto"/>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Multikultúrna výchova</w:t>
            </w:r>
          </w:p>
          <w:p w:rsidR="00764365" w:rsidRDefault="00764365" w:rsidP="001A63E3">
            <w:pPr>
              <w:snapToGrid w:val="0"/>
              <w:spacing w:after="0"/>
              <w:rPr>
                <w:rFonts w:ascii="Tahoma" w:hAnsi="Tahoma" w:cs="Tahoma"/>
                <w:sz w:val="16"/>
              </w:rPr>
            </w:pPr>
            <w:r>
              <w:rPr>
                <w:rFonts w:ascii="Tahoma" w:hAnsi="Tahoma" w:cs="Tahoma"/>
                <w:sz w:val="16"/>
              </w:rPr>
              <w:t>Ľudské vzťahy</w:t>
            </w:r>
          </w:p>
          <w:p w:rsidR="00764365" w:rsidRDefault="00764365" w:rsidP="001A63E3">
            <w:pPr>
              <w:snapToGrid w:val="0"/>
              <w:spacing w:after="0"/>
              <w:rPr>
                <w:rFonts w:ascii="Tahoma" w:hAnsi="Tahoma" w:cs="Tahoma"/>
                <w:sz w:val="16"/>
              </w:rPr>
            </w:pPr>
            <w:r>
              <w:rPr>
                <w:rFonts w:ascii="Tahoma" w:hAnsi="Tahoma" w:cs="Tahoma"/>
                <w:sz w:val="16"/>
              </w:rPr>
              <w:t>Finančná gramotnosť Zabezpečenie peňazí</w:t>
            </w:r>
          </w:p>
        </w:tc>
      </w:tr>
      <w:tr w:rsidR="00764365" w:rsidTr="00764365">
        <w:trPr>
          <w:cantSplit/>
        </w:trPr>
        <w:tc>
          <w:tcPr>
            <w:tcW w:w="1440" w:type="dxa"/>
            <w:vMerge/>
            <w:tcBorders>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Dichotomické triedenie predmetov podľa </w:t>
            </w:r>
          </w:p>
          <w:p w:rsidR="00764365" w:rsidRDefault="00764365" w:rsidP="001A63E3">
            <w:pPr>
              <w:spacing w:after="0"/>
              <w:rPr>
                <w:rFonts w:ascii="Tahoma" w:hAnsi="Tahoma" w:cs="Tahoma"/>
                <w:b/>
                <w:bCs/>
                <w:sz w:val="16"/>
              </w:rPr>
            </w:pPr>
            <w:r>
              <w:rPr>
                <w:rFonts w:ascii="Tahoma" w:hAnsi="Tahoma" w:cs="Tahoma"/>
                <w:b/>
                <w:bCs/>
                <w:sz w:val="16"/>
              </w:rPr>
              <w:t>znakov.</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Triedenie, triedenie podľa jedného </w:t>
            </w:r>
          </w:p>
          <w:p w:rsidR="00764365" w:rsidRDefault="00764365" w:rsidP="001A63E3">
            <w:pPr>
              <w:spacing w:after="0"/>
              <w:rPr>
                <w:rFonts w:ascii="Tahoma" w:hAnsi="Tahoma" w:cs="Tahoma"/>
                <w:sz w:val="16"/>
                <w:szCs w:val="20"/>
              </w:rPr>
            </w:pPr>
            <w:r>
              <w:rPr>
                <w:rFonts w:ascii="Tahoma" w:hAnsi="Tahoma" w:cs="Tahoma"/>
                <w:sz w:val="16"/>
                <w:szCs w:val="20"/>
              </w:rPr>
              <w:t>znaku,...</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pracovať (prostredníctvom hier a manipulatívnych činností) s konkrétnym súborom predmetov podľa ľubovoľného a podľa vopred určeného kritéria.</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Morálny rozvoj</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Zabezpečenie peňazí</w:t>
            </w:r>
          </w:p>
        </w:tc>
      </w:tr>
      <w:tr w:rsidR="00764365" w:rsidTr="00764365">
        <w:trPr>
          <w:trHeight w:val="1804"/>
        </w:trPr>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lastRenderedPageBreak/>
              <w:t>Sčítanie a odčítanie</w:t>
            </w:r>
          </w:p>
          <w:p w:rsidR="00764365" w:rsidRDefault="00764365" w:rsidP="00BA0523">
            <w:pPr>
              <w:spacing w:after="0"/>
              <w:rPr>
                <w:rFonts w:ascii="Tahoma" w:hAnsi="Tahoma" w:cs="Tahoma"/>
                <w:b/>
                <w:bCs/>
                <w:sz w:val="16"/>
              </w:rPr>
            </w:pPr>
          </w:p>
          <w:p w:rsidR="00764365" w:rsidRDefault="00764365" w:rsidP="001A63E3">
            <w:pPr>
              <w:spacing w:after="0"/>
              <w:jc w:val="center"/>
              <w:rPr>
                <w:rFonts w:ascii="Tahoma" w:hAnsi="Tahoma" w:cs="Tahoma"/>
                <w:b/>
                <w:bCs/>
                <w:sz w:val="16"/>
              </w:rPr>
            </w:pPr>
          </w:p>
          <w:p w:rsidR="00764365" w:rsidRDefault="00764365" w:rsidP="001A63E3">
            <w:pPr>
              <w:spacing w:after="0"/>
              <w:jc w:val="center"/>
              <w:rPr>
                <w:rFonts w:ascii="Tahoma" w:hAnsi="Tahoma" w:cs="Tahoma"/>
                <w:b/>
                <w:bCs/>
                <w:sz w:val="16"/>
              </w:rPr>
            </w:pPr>
          </w:p>
          <w:p w:rsidR="00764365" w:rsidRDefault="00764365" w:rsidP="00BA0523">
            <w:pPr>
              <w:spacing w:after="0"/>
              <w:jc w:val="center"/>
              <w:rPr>
                <w:rFonts w:ascii="Tahoma" w:hAnsi="Tahoma" w:cs="Tahoma"/>
                <w:b/>
                <w:bCs/>
                <w:sz w:val="16"/>
              </w:rPr>
            </w:pPr>
            <w:r>
              <w:rPr>
                <w:rFonts w:ascii="Tahoma" w:hAnsi="Tahoma" w:cs="Tahoma"/>
                <w:b/>
                <w:bCs/>
                <w:sz w:val="16"/>
              </w:rPr>
              <w:t>Geometria</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Tvorenie slovnej úlohy k danému numerickému </w:t>
            </w:r>
          </w:p>
          <w:p w:rsidR="00764365" w:rsidRDefault="00764365" w:rsidP="001A63E3">
            <w:pPr>
              <w:spacing w:after="0"/>
              <w:rPr>
                <w:rFonts w:ascii="Tahoma" w:hAnsi="Tahoma" w:cs="Tahoma"/>
                <w:b/>
                <w:bCs/>
                <w:sz w:val="16"/>
              </w:rPr>
            </w:pPr>
            <w:r>
              <w:rPr>
                <w:rFonts w:ascii="Tahoma" w:hAnsi="Tahoma" w:cs="Tahoma"/>
                <w:b/>
                <w:bCs/>
                <w:sz w:val="16"/>
              </w:rPr>
              <w:t xml:space="preserve">príkladu </w:t>
            </w:r>
          </w:p>
          <w:p w:rsidR="00764365" w:rsidRDefault="00764365" w:rsidP="001A63E3">
            <w:pPr>
              <w:spacing w:after="0"/>
              <w:rPr>
                <w:rFonts w:ascii="Tahoma" w:hAnsi="Tahoma" w:cs="Tahoma"/>
                <w:b/>
                <w:bCs/>
                <w:sz w:val="16"/>
              </w:rPr>
            </w:pPr>
            <w:r>
              <w:rPr>
                <w:rFonts w:ascii="Tahoma" w:hAnsi="Tahoma" w:cs="Tahoma"/>
                <w:b/>
                <w:bCs/>
                <w:sz w:val="16"/>
              </w:rPr>
              <w:t>Manipulácia s priestorovými geometrickými útvarmi.</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Časť, známa časť, neznáma časť, celok,...</w:t>
            </w: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p>
          <w:p w:rsidR="00764365" w:rsidRDefault="00764365" w:rsidP="001A63E3">
            <w:pPr>
              <w:spacing w:after="0"/>
              <w:rPr>
                <w:rFonts w:ascii="Tahoma" w:hAnsi="Tahoma" w:cs="Tahoma"/>
                <w:sz w:val="16"/>
                <w:szCs w:val="20"/>
              </w:rPr>
            </w:pPr>
            <w:r>
              <w:rPr>
                <w:rFonts w:ascii="Tahoma" w:hAnsi="Tahoma" w:cs="Tahoma"/>
                <w:sz w:val="16"/>
                <w:szCs w:val="20"/>
              </w:rPr>
              <w:t>Vpravo, vľavo, hore, dole, väčší, menší,...</w:t>
            </w:r>
          </w:p>
        </w:tc>
        <w:tc>
          <w:tcPr>
            <w:tcW w:w="2880" w:type="dxa"/>
            <w:tcBorders>
              <w:top w:val="single" w:sz="4" w:space="0" w:color="000000"/>
              <w:left w:val="single" w:sz="4" w:space="0" w:color="000000"/>
              <w:bottom w:val="single" w:sz="4" w:space="0" w:color="000000"/>
            </w:tcBorders>
          </w:tcPr>
          <w:p w:rsidR="00764365" w:rsidRDefault="00764365" w:rsidP="00BA0523">
            <w:pPr>
              <w:snapToGrid w:val="0"/>
              <w:spacing w:after="0"/>
              <w:rPr>
                <w:rFonts w:ascii="Tahoma" w:hAnsi="Tahoma" w:cs="Tahoma"/>
                <w:sz w:val="16"/>
                <w:szCs w:val="20"/>
              </w:rPr>
            </w:pPr>
            <w:r>
              <w:rPr>
                <w:rFonts w:ascii="Tahoma" w:hAnsi="Tahoma" w:cs="Tahoma"/>
                <w:sz w:val="16"/>
                <w:szCs w:val="20"/>
              </w:rPr>
              <w:t>Žiak vie k numerickému príkladu na sčítanie a odčítanie vytvoriť primeranú slovnú úlohu.</w:t>
            </w:r>
          </w:p>
          <w:p w:rsidR="00764365" w:rsidRDefault="00764365" w:rsidP="001A63E3">
            <w:pPr>
              <w:spacing w:after="0"/>
              <w:rPr>
                <w:rFonts w:ascii="Tahoma" w:hAnsi="Tahoma" w:cs="Tahoma"/>
                <w:sz w:val="16"/>
                <w:szCs w:val="20"/>
              </w:rPr>
            </w:pPr>
            <w:r>
              <w:rPr>
                <w:rFonts w:ascii="Tahoma" w:hAnsi="Tahoma" w:cs="Tahoma"/>
                <w:sz w:val="16"/>
                <w:szCs w:val="20"/>
              </w:rPr>
              <w:t xml:space="preserve">Žiak vie manipulovať s  priestorovými geometrickými </w:t>
            </w:r>
          </w:p>
          <w:p w:rsidR="00764365" w:rsidRDefault="00764365" w:rsidP="001A63E3">
            <w:pPr>
              <w:spacing w:after="0"/>
              <w:rPr>
                <w:rFonts w:ascii="Tahoma" w:hAnsi="Tahoma" w:cs="Tahoma"/>
                <w:sz w:val="16"/>
                <w:szCs w:val="20"/>
              </w:rPr>
            </w:pPr>
            <w:r>
              <w:rPr>
                <w:rFonts w:ascii="Tahoma" w:hAnsi="Tahoma" w:cs="Tahoma"/>
                <w:sz w:val="16"/>
                <w:szCs w:val="20"/>
              </w:rPr>
              <w:t>útvarmi podľa pokynu (vpravo, vľavo, hore, dole, väčší, menší,...).</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Environmentálna výchova</w:t>
            </w:r>
          </w:p>
          <w:p w:rsidR="00764365" w:rsidRDefault="00764365" w:rsidP="001A63E3">
            <w:pPr>
              <w:snapToGrid w:val="0"/>
              <w:spacing w:after="0"/>
              <w:rPr>
                <w:rFonts w:ascii="Tahoma" w:hAnsi="Tahoma" w:cs="Tahoma"/>
                <w:sz w:val="16"/>
              </w:rPr>
            </w:pPr>
            <w:r>
              <w:rPr>
                <w:rFonts w:ascii="Tahoma" w:hAnsi="Tahoma" w:cs="Tahoma"/>
                <w:sz w:val="16"/>
              </w:rPr>
              <w:t>Ekosystémy</w:t>
            </w:r>
          </w:p>
          <w:p w:rsidR="00764365" w:rsidRDefault="00764365" w:rsidP="001A63E3">
            <w:pPr>
              <w:snapToGrid w:val="0"/>
              <w:spacing w:after="0"/>
              <w:rPr>
                <w:rFonts w:ascii="Tahoma" w:hAnsi="Tahoma" w:cs="Tahoma"/>
                <w:sz w:val="16"/>
              </w:rPr>
            </w:pPr>
            <w:r>
              <w:rPr>
                <w:rFonts w:ascii="Tahoma" w:hAnsi="Tahoma" w:cs="Tahoma"/>
                <w:sz w:val="16"/>
              </w:rPr>
              <w:t>Finančná gramotnosť</w:t>
            </w:r>
          </w:p>
          <w:p w:rsidR="00764365" w:rsidRDefault="00764365" w:rsidP="001A63E3">
            <w:pPr>
              <w:snapToGrid w:val="0"/>
              <w:spacing w:after="0"/>
              <w:rPr>
                <w:rFonts w:ascii="Tahoma" w:hAnsi="Tahoma" w:cs="Tahoma"/>
                <w:sz w:val="16"/>
              </w:rPr>
            </w:pPr>
            <w:r>
              <w:rPr>
                <w:rFonts w:ascii="Tahoma" w:hAnsi="Tahoma" w:cs="Tahoma"/>
                <w:sz w:val="16"/>
              </w:rPr>
              <w:t>Zabezpečenie peňazí</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p w:rsidR="00764365" w:rsidRDefault="00764365" w:rsidP="001A63E3">
            <w:pPr>
              <w:spacing w:after="0"/>
              <w:jc w:val="center"/>
              <w:rPr>
                <w:rFonts w:ascii="Tahoma" w:hAnsi="Tahoma" w:cs="Tahoma"/>
                <w:b/>
                <w:bCs/>
                <w:sz w:val="16"/>
              </w:rPr>
            </w:pP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 xml:space="preserve">Počítanie spamäti v obore do 20 bez prechodu </w:t>
            </w:r>
          </w:p>
          <w:p w:rsidR="00764365" w:rsidRDefault="00764365" w:rsidP="001A63E3">
            <w:pPr>
              <w:spacing w:after="0"/>
              <w:rPr>
                <w:rFonts w:ascii="Tahoma" w:hAnsi="Tahoma" w:cs="Tahoma"/>
                <w:b/>
                <w:bCs/>
                <w:sz w:val="16"/>
              </w:rPr>
            </w:pPr>
            <w:r>
              <w:rPr>
                <w:rFonts w:ascii="Tahoma" w:hAnsi="Tahoma" w:cs="Tahoma"/>
                <w:b/>
                <w:bCs/>
                <w:sz w:val="16"/>
              </w:rPr>
              <w:t>cez základ 10. Overovanie kompetencií</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Sčítanie, súčet, odčítanie, rozdiel, číselná 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Žiak vie spamäti všetky základné spoje sčítania a odčítania v obore do 20 bez prechodu cez základ 10. Žiak samostatne vypracuje kontrolnú prácu zostavenú z úloh precvičených v pracovnom zošite</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Sociálny rozvoj</w:t>
            </w:r>
          </w:p>
        </w:tc>
      </w:tr>
      <w:tr w:rsidR="00764365" w:rsidTr="00764365">
        <w:tc>
          <w:tcPr>
            <w:tcW w:w="144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jc w:val="center"/>
              <w:rPr>
                <w:rFonts w:ascii="Tahoma" w:hAnsi="Tahoma" w:cs="Tahoma"/>
                <w:b/>
                <w:bCs/>
                <w:sz w:val="16"/>
              </w:rPr>
            </w:pPr>
            <w:r>
              <w:rPr>
                <w:rFonts w:ascii="Tahoma" w:hAnsi="Tahoma" w:cs="Tahoma"/>
                <w:b/>
                <w:bCs/>
                <w:sz w:val="16"/>
              </w:rPr>
              <w:t>Prirodzené čísla 1 až 20</w:t>
            </w:r>
          </w:p>
          <w:p w:rsidR="00764365" w:rsidRDefault="00764365" w:rsidP="001A63E3">
            <w:pPr>
              <w:spacing w:after="0"/>
              <w:jc w:val="center"/>
              <w:rPr>
                <w:rFonts w:ascii="Tahoma" w:hAnsi="Tahoma" w:cs="Tahoma"/>
                <w:b/>
                <w:bCs/>
                <w:sz w:val="16"/>
              </w:rPr>
            </w:pPr>
            <w:r>
              <w:rPr>
                <w:rFonts w:ascii="Tahoma" w:hAnsi="Tahoma" w:cs="Tahoma"/>
                <w:b/>
                <w:bCs/>
                <w:sz w:val="16"/>
              </w:rPr>
              <w:t>Sčítanie a odčítanie</w:t>
            </w:r>
          </w:p>
        </w:tc>
        <w:tc>
          <w:tcPr>
            <w:tcW w:w="2160" w:type="dxa"/>
            <w:tcBorders>
              <w:top w:val="single" w:sz="4" w:space="0" w:color="000000"/>
              <w:left w:val="single" w:sz="4" w:space="0" w:color="000000"/>
              <w:bottom w:val="single" w:sz="4" w:space="0" w:color="000000"/>
            </w:tcBorders>
            <w:vAlign w:val="center"/>
          </w:tcPr>
          <w:p w:rsidR="00764365" w:rsidRDefault="00764365" w:rsidP="001A63E3">
            <w:pPr>
              <w:snapToGrid w:val="0"/>
              <w:spacing w:after="0"/>
              <w:rPr>
                <w:rFonts w:ascii="Tahoma" w:hAnsi="Tahoma" w:cs="Tahoma"/>
                <w:b/>
                <w:bCs/>
                <w:sz w:val="16"/>
              </w:rPr>
            </w:pPr>
            <w:r>
              <w:rPr>
                <w:rFonts w:ascii="Tahoma" w:hAnsi="Tahoma" w:cs="Tahoma"/>
                <w:b/>
                <w:bCs/>
                <w:sz w:val="16"/>
              </w:rPr>
              <w:t>Tvoríme slovné úlohy</w:t>
            </w:r>
          </w:p>
        </w:tc>
        <w:tc>
          <w:tcPr>
            <w:tcW w:w="270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Sčítanie, súčet, odčítanie, rozdiel, číselná </w:t>
            </w:r>
          </w:p>
          <w:p w:rsidR="00764365" w:rsidRDefault="00764365" w:rsidP="001A63E3">
            <w:pPr>
              <w:spacing w:after="0"/>
              <w:rPr>
                <w:rFonts w:ascii="Tahoma" w:hAnsi="Tahoma" w:cs="Tahoma"/>
                <w:sz w:val="16"/>
                <w:szCs w:val="20"/>
              </w:rPr>
            </w:pPr>
            <w:r>
              <w:rPr>
                <w:rFonts w:ascii="Tahoma" w:hAnsi="Tahoma" w:cs="Tahoma"/>
                <w:sz w:val="16"/>
                <w:szCs w:val="20"/>
              </w:rPr>
              <w:t>os,...</w:t>
            </w:r>
          </w:p>
        </w:tc>
        <w:tc>
          <w:tcPr>
            <w:tcW w:w="2880" w:type="dxa"/>
            <w:tcBorders>
              <w:top w:val="single" w:sz="4" w:space="0" w:color="000000"/>
              <w:left w:val="single" w:sz="4" w:space="0" w:color="000000"/>
              <w:bottom w:val="single" w:sz="4" w:space="0" w:color="000000"/>
            </w:tcBorders>
          </w:tcPr>
          <w:p w:rsidR="00764365" w:rsidRDefault="00764365" w:rsidP="001A63E3">
            <w:pPr>
              <w:snapToGrid w:val="0"/>
              <w:spacing w:after="0"/>
              <w:rPr>
                <w:rFonts w:ascii="Tahoma" w:hAnsi="Tahoma" w:cs="Tahoma"/>
                <w:sz w:val="16"/>
                <w:szCs w:val="20"/>
              </w:rPr>
            </w:pPr>
            <w:r>
              <w:rPr>
                <w:rFonts w:ascii="Tahoma" w:hAnsi="Tahoma" w:cs="Tahoma"/>
                <w:sz w:val="16"/>
                <w:szCs w:val="20"/>
              </w:rPr>
              <w:t xml:space="preserve">Žiak vie k numerickému príkladu na sčítanie a odčítanie samostatne vytvoriť primeranú slovnú úlohu </w:t>
            </w:r>
          </w:p>
          <w:p w:rsidR="00764365" w:rsidRDefault="00764365" w:rsidP="001A63E3">
            <w:pPr>
              <w:spacing w:after="0"/>
              <w:rPr>
                <w:rFonts w:ascii="Tahoma" w:hAnsi="Tahoma" w:cs="Tahoma"/>
                <w:sz w:val="16"/>
                <w:szCs w:val="20"/>
              </w:rPr>
            </w:pPr>
            <w:r>
              <w:rPr>
                <w:rFonts w:ascii="Tahoma" w:hAnsi="Tahoma" w:cs="Tahoma"/>
                <w:sz w:val="16"/>
                <w:szCs w:val="20"/>
              </w:rPr>
              <w:t>(aj za pomoci ilustračného obrázka, podnetu).</w:t>
            </w:r>
          </w:p>
        </w:tc>
        <w:tc>
          <w:tcPr>
            <w:tcW w:w="1883" w:type="dxa"/>
            <w:tcBorders>
              <w:top w:val="single" w:sz="4" w:space="0" w:color="000000"/>
              <w:left w:val="single" w:sz="4" w:space="0" w:color="000000"/>
              <w:bottom w:val="single" w:sz="4" w:space="0" w:color="000000"/>
              <w:right w:val="single" w:sz="4" w:space="0" w:color="000000"/>
            </w:tcBorders>
          </w:tcPr>
          <w:p w:rsidR="00764365" w:rsidRDefault="00764365" w:rsidP="001A63E3">
            <w:pPr>
              <w:snapToGrid w:val="0"/>
              <w:spacing w:after="0"/>
              <w:rPr>
                <w:rFonts w:ascii="Tahoma" w:hAnsi="Tahoma" w:cs="Tahoma"/>
                <w:sz w:val="16"/>
              </w:rPr>
            </w:pPr>
            <w:r>
              <w:rPr>
                <w:rFonts w:ascii="Tahoma" w:hAnsi="Tahoma" w:cs="Tahoma"/>
                <w:sz w:val="16"/>
              </w:rPr>
              <w:t>Osobnostný a sociálny rozvoj</w:t>
            </w:r>
          </w:p>
          <w:p w:rsidR="00764365" w:rsidRDefault="00764365" w:rsidP="001A63E3">
            <w:pPr>
              <w:snapToGrid w:val="0"/>
              <w:spacing w:after="0"/>
              <w:rPr>
                <w:rFonts w:ascii="Tahoma" w:hAnsi="Tahoma" w:cs="Tahoma"/>
                <w:sz w:val="16"/>
              </w:rPr>
            </w:pPr>
            <w:r>
              <w:rPr>
                <w:rFonts w:ascii="Tahoma" w:hAnsi="Tahoma" w:cs="Tahoma"/>
                <w:sz w:val="16"/>
              </w:rPr>
              <w:t>Hodnoty, postoje, praktická etika</w:t>
            </w:r>
          </w:p>
        </w:tc>
      </w:tr>
    </w:tbl>
    <w:p w:rsidR="00F41951" w:rsidRDefault="00F41951" w:rsidP="00F41951">
      <w:pPr>
        <w:spacing w:after="0" w:line="240" w:lineRule="auto"/>
        <w:jc w:val="both"/>
        <w:rPr>
          <w:rFonts w:ascii="Verdana" w:eastAsia="Times New Roman" w:hAnsi="Verdana" w:cs="Tahoma"/>
          <w:b/>
          <w:bCs/>
          <w:sz w:val="24"/>
          <w:szCs w:val="24"/>
          <w:lang w:eastAsia="sk-SK"/>
        </w:rPr>
      </w:pPr>
    </w:p>
    <w:p w:rsidR="00BA0523" w:rsidRDefault="00BA0523"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567803" w:rsidRPr="00764365" w:rsidRDefault="00F41951" w:rsidP="00764365">
      <w:pPr>
        <w:spacing w:after="0"/>
        <w:jc w:val="both"/>
        <w:rPr>
          <w:rFonts w:ascii="Verdana" w:eastAsia="Times New Roman" w:hAnsi="Verdana" w:cs="Tahoma"/>
          <w:bCs/>
          <w:sz w:val="24"/>
          <w:szCs w:val="24"/>
          <w:lang w:eastAsia="sk-SK"/>
        </w:rPr>
      </w:pPr>
      <w:r>
        <w:rPr>
          <w:rFonts w:ascii="Verdana" w:hAnsi="Verdana"/>
          <w:b/>
          <w:sz w:val="24"/>
          <w:szCs w:val="24"/>
        </w:rPr>
        <w:t>Časový rozsah výučby:</w:t>
      </w:r>
      <w:r w:rsidR="00567803">
        <w:rPr>
          <w:rFonts w:ascii="Verdana" w:hAnsi="Verdana"/>
          <w:sz w:val="24"/>
          <w:szCs w:val="24"/>
        </w:rPr>
        <w:t>5 hodín</w:t>
      </w:r>
      <w:r w:rsidR="00567803">
        <w:rPr>
          <w:rFonts w:ascii="Verdana" w:hAnsi="Verdana"/>
          <w:bCs/>
          <w:sz w:val="24"/>
          <w:szCs w:val="24"/>
        </w:rPr>
        <w:t xml:space="preserve"> týždenne / 165 hodín ročne- </w:t>
      </w:r>
      <w:r w:rsidR="00764365">
        <w:rPr>
          <w:rFonts w:ascii="Verdana" w:hAnsi="Verdana"/>
          <w:bCs/>
          <w:sz w:val="24"/>
          <w:szCs w:val="24"/>
        </w:rPr>
        <w:t xml:space="preserve">triedy </w:t>
      </w:r>
      <w:r w:rsidR="00567803">
        <w:rPr>
          <w:rFonts w:ascii="Verdana" w:hAnsi="Verdana"/>
          <w:bCs/>
          <w:sz w:val="24"/>
          <w:szCs w:val="24"/>
        </w:rPr>
        <w:t>s rozší</w:t>
      </w:r>
      <w:r w:rsidR="00764365">
        <w:rPr>
          <w:rFonts w:ascii="Verdana" w:hAnsi="Verdana"/>
          <w:bCs/>
          <w:sz w:val="24"/>
          <w:szCs w:val="24"/>
        </w:rPr>
        <w:t xml:space="preserve">reným vyučovaním cudzieho jazyka; </w:t>
      </w:r>
      <w:r w:rsidR="00567803">
        <w:rPr>
          <w:rFonts w:ascii="Verdana" w:hAnsi="Verdana"/>
          <w:sz w:val="24"/>
          <w:szCs w:val="24"/>
        </w:rPr>
        <w:t xml:space="preserve">5 </w:t>
      </w:r>
      <w:r w:rsidR="00567803">
        <w:rPr>
          <w:rFonts w:ascii="Verdana" w:hAnsi="Verdana"/>
          <w:bCs/>
          <w:sz w:val="24"/>
          <w:szCs w:val="24"/>
        </w:rPr>
        <w:t>hodín  týždenne / 165  hodín ročne- bežné triedy</w:t>
      </w:r>
    </w:p>
    <w:p w:rsidR="00F41951" w:rsidRDefault="00F41951" w:rsidP="00567803">
      <w:pPr>
        <w:spacing w:after="0"/>
        <w:rPr>
          <w:rFonts w:ascii="Verdana" w:eastAsia="Times New Roman" w:hAnsi="Verdana" w:cs="Tahoma"/>
          <w:b/>
          <w:bCs/>
          <w:sz w:val="24"/>
          <w:szCs w:val="24"/>
          <w:lang w:eastAsia="sk-SK"/>
        </w:rPr>
      </w:pPr>
    </w:p>
    <w:tbl>
      <w:tblPr>
        <w:tblW w:w="1101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107"/>
        <w:gridCol w:w="2753"/>
        <w:gridCol w:w="2880"/>
        <w:gridCol w:w="1839"/>
      </w:tblGrid>
      <w:tr w:rsidR="00F41951" w:rsidTr="001A63E3">
        <w:tc>
          <w:tcPr>
            <w:tcW w:w="1440"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Tematický celok</w:t>
            </w:r>
          </w:p>
        </w:tc>
        <w:tc>
          <w:tcPr>
            <w:tcW w:w="2107" w:type="dxa"/>
            <w:vAlign w:val="center"/>
          </w:tcPr>
          <w:p w:rsidR="00F41951" w:rsidRDefault="00F41951" w:rsidP="001A63E3">
            <w:pPr>
              <w:pStyle w:val="Nadpis2"/>
              <w:spacing w:after="0"/>
              <w:rPr>
                <w:rFonts w:ascii="Tahoma" w:hAnsi="Tahoma" w:cs="Tahoma"/>
                <w:sz w:val="20"/>
              </w:rPr>
            </w:pPr>
            <w:r>
              <w:rPr>
                <w:rFonts w:ascii="Tahoma" w:hAnsi="Tahoma" w:cs="Tahoma"/>
                <w:sz w:val="20"/>
              </w:rPr>
              <w:t>Téma</w:t>
            </w:r>
          </w:p>
        </w:tc>
        <w:tc>
          <w:tcPr>
            <w:tcW w:w="2753"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Obsahový štandard</w:t>
            </w:r>
          </w:p>
        </w:tc>
        <w:tc>
          <w:tcPr>
            <w:tcW w:w="2880"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Výkonový štandard</w:t>
            </w:r>
          </w:p>
        </w:tc>
        <w:tc>
          <w:tcPr>
            <w:tcW w:w="1839"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Prierezové témy</w:t>
            </w:r>
          </w:p>
        </w:tc>
      </w:tr>
      <w:tr w:rsidR="00F41951" w:rsidTr="001A63E3">
        <w:tc>
          <w:tcPr>
            <w:tcW w:w="1440" w:type="dxa"/>
            <w:vAlign w:val="center"/>
          </w:tcPr>
          <w:p w:rsidR="00F41951" w:rsidRDefault="00F41951" w:rsidP="001A63E3">
            <w:pPr>
              <w:spacing w:after="0"/>
              <w:jc w:val="center"/>
              <w:rPr>
                <w:rFonts w:ascii="Tahoma" w:hAnsi="Tahoma" w:cs="Tahoma"/>
                <w:b/>
                <w:sz w:val="16"/>
              </w:rPr>
            </w:pPr>
            <w:r>
              <w:rPr>
                <w:rFonts w:ascii="Tahoma" w:hAnsi="Tahoma" w:cs="Tahoma"/>
                <w:b/>
                <w:sz w:val="16"/>
              </w:rPr>
              <w:t>Sčítanie a odčítanie v obore do 20 s prechodom cez základ 10</w:t>
            </w:r>
          </w:p>
        </w:tc>
        <w:tc>
          <w:tcPr>
            <w:tcW w:w="2107" w:type="dxa"/>
            <w:vAlign w:val="center"/>
          </w:tcPr>
          <w:p w:rsidR="00F41951" w:rsidRDefault="00F41951" w:rsidP="001A63E3">
            <w:pPr>
              <w:pStyle w:val="Textbubliny"/>
              <w:spacing w:line="276" w:lineRule="auto"/>
              <w:rPr>
                <w:b/>
                <w:bCs/>
                <w:szCs w:val="22"/>
              </w:rPr>
            </w:pPr>
            <w:r>
              <w:rPr>
                <w:b/>
                <w:bCs/>
                <w:szCs w:val="22"/>
              </w:rPr>
              <w:t>Prípravné úlohy na sčítanie s prechodom cez základ 10. Precvičovanie a upevňovanie sčítania s prechodom cez základ 10.</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Prípravné úlohy na sčítavanie s prechodom</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cez 10. Aplikácia sčítania, odčítania a porovnávania  v reálnych situáciách.</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Kontrola správnosti riešenia. Sčítanie s prechodom cez základ 10 s dôrazom na automatizáciu týchto príkladov. Riešenie úloh. Kontrola správnosti riešenia.</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 xml:space="preserve">Sčítanie s prechodom cez základ 10 </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 dôrazom na automatizáciu týchto</w:t>
            </w:r>
          </w:p>
          <w:p w:rsidR="00F41951" w:rsidRDefault="00F41951" w:rsidP="001A63E3">
            <w:pPr>
              <w:spacing w:after="0"/>
              <w:rPr>
                <w:rFonts w:ascii="Tahoma" w:hAnsi="Tahoma" w:cs="Tahoma"/>
                <w:sz w:val="16"/>
              </w:rPr>
            </w:pPr>
            <w:r>
              <w:rPr>
                <w:rFonts w:ascii="Tahoma" w:hAnsi="Tahoma" w:cs="Tahoma"/>
                <w:bCs/>
                <w:sz w:val="16"/>
                <w:lang w:eastAsia="sk-SK"/>
              </w:rPr>
              <w:t>príkladov. Riešenie úloh.</w:t>
            </w:r>
          </w:p>
        </w:tc>
        <w:tc>
          <w:tcPr>
            <w:tcW w:w="2880" w:type="dxa"/>
          </w:tcPr>
          <w:p w:rsidR="00F41951" w:rsidRDefault="00F41951" w:rsidP="001A63E3">
            <w:pPr>
              <w:pStyle w:val="Textbubliny"/>
              <w:spacing w:line="276" w:lineRule="auto"/>
              <w:rPr>
                <w:szCs w:val="22"/>
              </w:rPr>
            </w:pPr>
            <w:r>
              <w:rPr>
                <w:szCs w:val="22"/>
              </w:rPr>
              <w:t>Správne pracovať so stanovenými pomôckami pri aktivite s operáciami sčítania do 20 s prechodom cez základ 10. Samostatne pracovať pri riešení stanovených úloh.</w:t>
            </w:r>
          </w:p>
        </w:tc>
        <w:tc>
          <w:tcPr>
            <w:tcW w:w="1839" w:type="dxa"/>
          </w:tcPr>
          <w:p w:rsidR="00F41951" w:rsidRDefault="00F41951" w:rsidP="001A63E3">
            <w:pPr>
              <w:spacing w:after="0"/>
              <w:rPr>
                <w:rFonts w:ascii="Tahoma" w:hAnsi="Tahoma" w:cs="Tahoma"/>
                <w:sz w:val="16"/>
              </w:rPr>
            </w:pPr>
            <w:r>
              <w:rPr>
                <w:rFonts w:ascii="Tahoma" w:hAnsi="Tahoma" w:cs="Tahoma"/>
                <w:sz w:val="16"/>
              </w:rPr>
              <w:t xml:space="preserve">Osobnostný a sociálny rozvoj </w:t>
            </w:r>
          </w:p>
          <w:p w:rsidR="00F41951" w:rsidRDefault="00F41951" w:rsidP="001A63E3">
            <w:pPr>
              <w:spacing w:after="0"/>
              <w:rPr>
                <w:rFonts w:ascii="Tahoma" w:hAnsi="Tahoma" w:cs="Tahoma"/>
                <w:sz w:val="16"/>
              </w:rPr>
            </w:pPr>
            <w:r>
              <w:rPr>
                <w:rFonts w:ascii="Tahoma" w:hAnsi="Tahoma" w:cs="Tahoma"/>
                <w:sz w:val="16"/>
              </w:rPr>
              <w:t>(rozvoj poznávacích schopností)</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(zabezpečenie peňazí pre uspokojovanie životných potrieb)</w:t>
            </w:r>
          </w:p>
        </w:tc>
      </w:tr>
      <w:tr w:rsidR="00F41951" w:rsidTr="001A63E3">
        <w:trPr>
          <w:cantSplit/>
        </w:trPr>
        <w:tc>
          <w:tcPr>
            <w:tcW w:w="1440"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Sčítanie a odčítanie v obore do 20 s prechodom cez základ 10</w:t>
            </w: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Sčítanie s prechodom cez 10 v obore do 20. Riešenie jednoduchých slovných úloh.</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Jednoduché slovné úlohy. Sčítanie s prechodom cez základ 10 s dôrazom na automatizáciu týchto príkladov. Aplikácia sčítania, odčítania a porovnávania v reálnych situáciách. Riešenie úloh.</w:t>
            </w:r>
          </w:p>
          <w:p w:rsidR="00F41951" w:rsidRDefault="00F41951" w:rsidP="001A63E3">
            <w:pPr>
              <w:spacing w:after="0"/>
              <w:rPr>
                <w:rFonts w:ascii="Tahoma" w:hAnsi="Tahoma" w:cs="Tahoma"/>
                <w:sz w:val="16"/>
              </w:rPr>
            </w:pPr>
          </w:p>
        </w:tc>
        <w:tc>
          <w:tcPr>
            <w:tcW w:w="2880" w:type="dxa"/>
          </w:tcPr>
          <w:p w:rsidR="00F41951" w:rsidRDefault="00F41951" w:rsidP="000E07E9">
            <w:pPr>
              <w:spacing w:after="0"/>
              <w:rPr>
                <w:rFonts w:ascii="Tahoma" w:hAnsi="Tahoma" w:cs="Tahoma"/>
                <w:sz w:val="16"/>
              </w:rPr>
            </w:pPr>
            <w:r>
              <w:rPr>
                <w:rFonts w:ascii="Tahoma" w:hAnsi="Tahoma" w:cs="Tahoma"/>
                <w:sz w:val="16"/>
              </w:rPr>
              <w:t>S</w:t>
            </w:r>
            <w:r w:rsidR="000E07E9">
              <w:rPr>
                <w:rFonts w:ascii="Tahoma" w:hAnsi="Tahoma" w:cs="Tahoma"/>
                <w:sz w:val="16"/>
              </w:rPr>
              <w:t>č</w:t>
            </w:r>
            <w:r>
              <w:rPr>
                <w:rFonts w:ascii="Tahoma" w:hAnsi="Tahoma" w:cs="Tahoma"/>
                <w:sz w:val="16"/>
              </w:rPr>
              <w:t>ítať čísla do 20 s prechodom cez základ 10 cez rôzne typy úloh. Aktívne pracovať pri riešení stanovených problémov.</w:t>
            </w:r>
          </w:p>
        </w:tc>
        <w:tc>
          <w:tcPr>
            <w:tcW w:w="1839" w:type="dxa"/>
          </w:tcPr>
          <w:p w:rsidR="00F41951" w:rsidRDefault="00F41951" w:rsidP="001A63E3">
            <w:pPr>
              <w:spacing w:after="0"/>
              <w:rPr>
                <w:rFonts w:ascii="Tahoma" w:hAnsi="Tahoma" w:cs="Tahoma"/>
                <w:sz w:val="16"/>
              </w:rPr>
            </w:pPr>
            <w:r>
              <w:rPr>
                <w:rFonts w:ascii="Tahoma" w:hAnsi="Tahoma" w:cs="Tahoma"/>
                <w:sz w:val="16"/>
              </w:rPr>
              <w:t xml:space="preserve">Osobnostný a sociálny rozvoj </w:t>
            </w:r>
          </w:p>
          <w:p w:rsidR="00F41951" w:rsidRDefault="00F41951" w:rsidP="001A63E3">
            <w:pPr>
              <w:spacing w:after="0"/>
              <w:rPr>
                <w:rFonts w:ascii="Tahoma" w:hAnsi="Tahoma" w:cs="Tahoma"/>
                <w:sz w:val="16"/>
              </w:rPr>
            </w:pPr>
            <w:r>
              <w:rPr>
                <w:rFonts w:ascii="Tahoma" w:hAnsi="Tahoma" w:cs="Tahoma"/>
                <w:sz w:val="16"/>
              </w:rPr>
              <w:t>(psychohygiena, komunikácia)</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BA0523" w:rsidP="001A63E3">
            <w:pPr>
              <w:spacing w:after="0"/>
              <w:rPr>
                <w:rFonts w:ascii="Tahoma" w:hAnsi="Tahoma" w:cs="Tahoma"/>
                <w:sz w:val="16"/>
              </w:rPr>
            </w:pPr>
            <w:r>
              <w:rPr>
                <w:rFonts w:ascii="Tahoma" w:hAnsi="Tahoma" w:cs="Tahoma"/>
                <w:sz w:val="16"/>
              </w:rPr>
              <w:t>(plánovanie a hospod.</w:t>
            </w:r>
            <w:r w:rsidR="00F41951">
              <w:rPr>
                <w:rFonts w:ascii="Tahoma" w:hAnsi="Tahoma" w:cs="Tahoma"/>
                <w:sz w:val="16"/>
              </w:rPr>
              <w:t xml:space="preserve"> s peniazmi)</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Prípravné úlohy na odčítanie s prechodom cez základ 10. Vyvodenie, precvičovanie a upevňovanie odčítania s prechodom cez základ 10 v obore do 20 s využitím postupného počítania.</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Matematické operácie s využitím smerovej</w:t>
            </w:r>
          </w:p>
          <w:p w:rsidR="00F41951" w:rsidRDefault="00F41951" w:rsidP="001A63E3">
            <w:pPr>
              <w:spacing w:after="0"/>
              <w:rPr>
                <w:rFonts w:ascii="Tahoma" w:hAnsi="Tahoma" w:cs="Tahoma"/>
                <w:sz w:val="16"/>
              </w:rPr>
            </w:pPr>
            <w:r>
              <w:rPr>
                <w:rFonts w:ascii="Tahoma" w:hAnsi="Tahoma" w:cs="Tahoma"/>
                <w:bCs/>
                <w:sz w:val="16"/>
                <w:lang w:eastAsia="sk-SK"/>
              </w:rPr>
              <w:t>orientácie. Sčítanie a odčítanie s prechodom cez základ 10 s dôrazom na automatizáciu týchto príkladov. Riešenie úloh.</w:t>
            </w:r>
          </w:p>
        </w:tc>
        <w:tc>
          <w:tcPr>
            <w:tcW w:w="2880" w:type="dxa"/>
          </w:tcPr>
          <w:p w:rsidR="00F41951" w:rsidRDefault="00F41951" w:rsidP="001A63E3">
            <w:pPr>
              <w:spacing w:after="0"/>
              <w:rPr>
                <w:rFonts w:ascii="Tahoma" w:hAnsi="Tahoma" w:cs="Tahoma"/>
                <w:sz w:val="16"/>
              </w:rPr>
            </w:pPr>
            <w:r>
              <w:rPr>
                <w:rFonts w:ascii="Tahoma" w:hAnsi="Tahoma" w:cs="Tahoma"/>
                <w:sz w:val="16"/>
              </w:rPr>
              <w:t>Automaticky sčítavať a odčítavať čísla do 20 s prechodom cez základ 10 cez rôzne typy úloh.</w:t>
            </w: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Odčítanie s prechodom cez 10 v obore do 20. Riešenie jednoduchých slovných úloh. Opakovanie sčítania a odčítania s prechodom.</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Sčítanie a odčítanie s prechodom cez základ</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10 s dôrazom na automatizáciu týchto</w:t>
            </w:r>
          </w:p>
          <w:p w:rsidR="00F41951" w:rsidRDefault="00F41951" w:rsidP="001A63E3">
            <w:pPr>
              <w:autoSpaceDE w:val="0"/>
              <w:autoSpaceDN w:val="0"/>
              <w:adjustRightInd w:val="0"/>
              <w:spacing w:after="0"/>
              <w:rPr>
                <w:rFonts w:ascii="Tahoma" w:hAnsi="Tahoma" w:cs="Tahoma"/>
                <w:sz w:val="16"/>
              </w:rPr>
            </w:pPr>
            <w:r>
              <w:rPr>
                <w:rFonts w:ascii="Tahoma" w:hAnsi="Tahoma" w:cs="Tahoma"/>
                <w:bCs/>
                <w:sz w:val="16"/>
                <w:lang w:eastAsia="sk-SK"/>
              </w:rPr>
              <w:t>príkladov. Riešenie úloh. Nácvik vhodných stratégií riešenia.</w:t>
            </w:r>
          </w:p>
          <w:p w:rsidR="00F41951" w:rsidRDefault="00F41951" w:rsidP="001A63E3">
            <w:pPr>
              <w:spacing w:after="0"/>
              <w:rPr>
                <w:rFonts w:ascii="Tahoma" w:hAnsi="Tahoma" w:cs="Tahoma"/>
                <w:sz w:val="16"/>
              </w:rPr>
            </w:pP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Správne pracovať pri aktivite s operáciami sčítania a odčítania do 20 s prechodom cez základ 10. Poznať a chápať princíp riešenia slovných</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úloh.</w:t>
            </w:r>
          </w:p>
          <w:p w:rsidR="00F41951" w:rsidRDefault="00F41951" w:rsidP="001A63E3">
            <w:pPr>
              <w:spacing w:after="0"/>
              <w:rPr>
                <w:rFonts w:ascii="Tahoma" w:hAnsi="Tahoma" w:cs="Tahoma"/>
                <w:sz w:val="16"/>
              </w:rPr>
            </w:pP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Viacnásobné sčítanie. Počítanie spamäti s prech</w:t>
            </w:r>
            <w:r w:rsidR="004C3D7F">
              <w:rPr>
                <w:rFonts w:ascii="Tahoma" w:hAnsi="Tahoma" w:cs="Tahoma"/>
                <w:b/>
                <w:bCs/>
                <w:sz w:val="16"/>
              </w:rPr>
              <w:t>od</w:t>
            </w:r>
            <w:r>
              <w:rPr>
                <w:rFonts w:ascii="Tahoma" w:hAnsi="Tahoma" w:cs="Tahoma"/>
                <w:b/>
                <w:bCs/>
                <w:sz w:val="16"/>
              </w:rPr>
              <w:t>om cez základ 10 v obore do 20. Riešenie jednoduchých slovných úloh na sčítanie a odčítanie s prech</w:t>
            </w:r>
            <w:r w:rsidR="004C3D7F">
              <w:rPr>
                <w:rFonts w:ascii="Tahoma" w:hAnsi="Tahoma" w:cs="Tahoma"/>
                <w:b/>
                <w:bCs/>
                <w:sz w:val="16"/>
              </w:rPr>
              <w:t>odo</w:t>
            </w:r>
            <w:r>
              <w:rPr>
                <w:rFonts w:ascii="Tahoma" w:hAnsi="Tahoma" w:cs="Tahoma"/>
                <w:b/>
                <w:bCs/>
                <w:sz w:val="16"/>
              </w:rPr>
              <w:t>m cez základ 10 v obore do 20. Zväčšovanie a zmenšovanie čísel.</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Sčítanie a odčítanie s prechodom cez základ 10</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 xml:space="preserve">s dôrazom na automatizáciu týchto príkladov. Riešenie úloh. </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 xml:space="preserve">Nácvik vhodných stratégií riešenia s využitím viacnásobného sčítania. </w:t>
            </w:r>
          </w:p>
          <w:p w:rsidR="00F41951" w:rsidRDefault="00F41951" w:rsidP="001A63E3">
            <w:pPr>
              <w:spacing w:after="0"/>
              <w:rPr>
                <w:rFonts w:ascii="Tahoma" w:hAnsi="Tahoma" w:cs="Tahoma"/>
                <w:sz w:val="16"/>
              </w:rPr>
            </w:pPr>
            <w:r>
              <w:rPr>
                <w:rFonts w:ascii="Tahoma" w:hAnsi="Tahoma" w:cs="Tahoma"/>
                <w:bCs/>
                <w:sz w:val="16"/>
                <w:lang w:eastAsia="sk-SK"/>
              </w:rPr>
              <w:t>Nepriamo sformulované úlohy.</w:t>
            </w: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Vedieť automaticky sčítavať a odčítavať čísla do 20 s prechodom cez 10 cez rôzne typy úloh.</w:t>
            </w:r>
          </w:p>
          <w:p w:rsidR="00F41951" w:rsidRDefault="00F41951" w:rsidP="001A63E3">
            <w:pPr>
              <w:spacing w:after="0"/>
              <w:rPr>
                <w:rFonts w:ascii="Tahoma" w:hAnsi="Tahoma" w:cs="Tahoma"/>
                <w:sz w:val="16"/>
              </w:rPr>
            </w:pPr>
            <w:r>
              <w:rPr>
                <w:rFonts w:ascii="Tahoma" w:hAnsi="Tahoma" w:cs="Tahoma"/>
                <w:bCs/>
                <w:sz w:val="16"/>
                <w:lang w:eastAsia="sk-SK"/>
              </w:rPr>
              <w:t>Oboznámiť sa s vhodnou stratégiou riešenia.</w:t>
            </w:r>
          </w:p>
        </w:tc>
        <w:tc>
          <w:tcPr>
            <w:tcW w:w="1839" w:type="dxa"/>
          </w:tcPr>
          <w:p w:rsidR="00F41951" w:rsidRDefault="00F41951" w:rsidP="001A63E3">
            <w:pPr>
              <w:spacing w:after="0"/>
              <w:rPr>
                <w:rFonts w:ascii="Tahoma" w:hAnsi="Tahoma" w:cs="Tahoma"/>
                <w:sz w:val="16"/>
              </w:rPr>
            </w:pPr>
            <w:r>
              <w:rPr>
                <w:rFonts w:ascii="Tahoma" w:hAnsi="Tahoma" w:cs="Tahoma"/>
                <w:sz w:val="16"/>
              </w:rPr>
              <w:t>Environmentálna výchova</w:t>
            </w:r>
          </w:p>
          <w:p w:rsidR="00F41951" w:rsidRDefault="00F41951" w:rsidP="001A63E3">
            <w:pPr>
              <w:spacing w:after="0"/>
              <w:rPr>
                <w:rFonts w:ascii="Tahoma" w:hAnsi="Tahoma" w:cs="Tahoma"/>
                <w:sz w:val="16"/>
              </w:rPr>
            </w:pPr>
            <w:r>
              <w:rPr>
                <w:rFonts w:ascii="Tahoma" w:hAnsi="Tahoma" w:cs="Tahoma"/>
                <w:sz w:val="16"/>
              </w:rPr>
              <w:t>(ľudské aktivity)</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Dopĺňanie čísel do príkladu. Jednoduché slovné úlohy. Zložené slovné úlohy (typ:a+b+c). Propedeutika priamej úmernosti pri využití sčítania a odčítania.</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Jednoduché a zložené slovné úlohy.</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Nácvik rôznych stratégií počítania s využitím</w:t>
            </w:r>
          </w:p>
          <w:p w:rsidR="00F41951" w:rsidRDefault="00F41951" w:rsidP="001A63E3">
            <w:pPr>
              <w:spacing w:after="0"/>
              <w:rPr>
                <w:rFonts w:ascii="Tahoma" w:hAnsi="Tahoma" w:cs="Tahoma"/>
                <w:sz w:val="16"/>
              </w:rPr>
            </w:pPr>
            <w:r>
              <w:rPr>
                <w:rFonts w:ascii="Tahoma" w:hAnsi="Tahoma" w:cs="Tahoma"/>
                <w:bCs/>
                <w:sz w:val="16"/>
                <w:lang w:eastAsia="sk-SK"/>
              </w:rPr>
              <w:t>najvhodnejšej pre žiaka.</w:t>
            </w: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Riešiť jednoduché slovné úlohy a zložené slovné</w:t>
            </w:r>
          </w:p>
          <w:p w:rsidR="00F41951" w:rsidRDefault="00F41951" w:rsidP="001A63E3">
            <w:pPr>
              <w:spacing w:after="0"/>
              <w:rPr>
                <w:rFonts w:ascii="Tahoma" w:hAnsi="Tahoma" w:cs="Tahoma"/>
                <w:sz w:val="16"/>
              </w:rPr>
            </w:pPr>
            <w:r>
              <w:rPr>
                <w:rFonts w:ascii="Tahoma" w:hAnsi="Tahoma" w:cs="Tahoma"/>
                <w:bCs/>
                <w:sz w:val="16"/>
                <w:lang w:eastAsia="sk-SK"/>
              </w:rPr>
              <w:t>úlohy. Aktívne využívať nadobudnuté vedomosti.</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 riešenie problémov a rozhodovanie)</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Opakovanie a upevňovanie učiva, aplikácia sčítania a odčítania na reálnych situáciách.</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Riešenie úloh na sčítanie a odčítanie.</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Matematická stratégia pri hľadaní riešenia.</w:t>
            </w:r>
          </w:p>
          <w:p w:rsidR="00F41951" w:rsidRDefault="00F41951" w:rsidP="001A63E3">
            <w:pPr>
              <w:spacing w:after="0"/>
              <w:rPr>
                <w:rFonts w:ascii="Tahoma" w:hAnsi="Tahoma" w:cs="Tahoma"/>
                <w:sz w:val="16"/>
              </w:rPr>
            </w:pPr>
            <w:r>
              <w:rPr>
                <w:rFonts w:ascii="Tahoma" w:hAnsi="Tahoma" w:cs="Tahoma"/>
                <w:bCs/>
                <w:sz w:val="16"/>
                <w:lang w:eastAsia="sk-SK"/>
              </w:rPr>
              <w:t>Automatizácia spojov.</w:t>
            </w:r>
          </w:p>
        </w:tc>
        <w:tc>
          <w:tcPr>
            <w:tcW w:w="2880" w:type="dxa"/>
          </w:tcPr>
          <w:p w:rsidR="00F41951" w:rsidRDefault="00F41951" w:rsidP="001A63E3">
            <w:pPr>
              <w:spacing w:after="0"/>
              <w:rPr>
                <w:rFonts w:ascii="Tahoma" w:hAnsi="Tahoma" w:cs="Tahoma"/>
                <w:sz w:val="16"/>
              </w:rPr>
            </w:pPr>
            <w:r>
              <w:rPr>
                <w:rFonts w:ascii="Tahoma" w:hAnsi="Tahoma" w:cs="Tahoma"/>
                <w:bCs/>
                <w:sz w:val="16"/>
                <w:lang w:eastAsia="sk-SK"/>
              </w:rPr>
              <w:t>Vedieť riešiť rôzne typy úloh.</w:t>
            </w:r>
          </w:p>
        </w:tc>
        <w:tc>
          <w:tcPr>
            <w:tcW w:w="1839" w:type="dxa"/>
          </w:tcPr>
          <w:p w:rsidR="00F41951" w:rsidRDefault="00F41951" w:rsidP="001A63E3">
            <w:pPr>
              <w:spacing w:after="0"/>
              <w:rPr>
                <w:rFonts w:ascii="Tahoma" w:hAnsi="Tahoma" w:cs="Tahoma"/>
                <w:sz w:val="16"/>
              </w:rPr>
            </w:pPr>
            <w:r>
              <w:rPr>
                <w:rFonts w:ascii="Tahoma" w:hAnsi="Tahoma" w:cs="Tahoma"/>
                <w:sz w:val="16"/>
              </w:rPr>
              <w:t>Mediálna výchova</w:t>
            </w:r>
          </w:p>
          <w:p w:rsidR="00F41951" w:rsidRDefault="00F41951" w:rsidP="001A63E3">
            <w:pPr>
              <w:spacing w:after="0"/>
              <w:rPr>
                <w:rFonts w:ascii="Tahoma" w:hAnsi="Tahoma" w:cs="Tahoma"/>
                <w:sz w:val="16"/>
              </w:rPr>
            </w:pPr>
            <w:r>
              <w:rPr>
                <w:rFonts w:ascii="Tahoma" w:hAnsi="Tahoma" w:cs="Tahoma"/>
                <w:sz w:val="16"/>
              </w:rPr>
              <w:t>(využívanie internetu pri riešení testov)</w:t>
            </w:r>
          </w:p>
          <w:p w:rsidR="00F41951" w:rsidRDefault="00F41951" w:rsidP="001A63E3">
            <w:pPr>
              <w:spacing w:after="0"/>
              <w:rPr>
                <w:rFonts w:ascii="Tahoma" w:hAnsi="Tahoma" w:cs="Tahoma"/>
                <w:sz w:val="16"/>
              </w:rPr>
            </w:pPr>
            <w:r>
              <w:rPr>
                <w:rFonts w:ascii="Tahoma" w:hAnsi="Tahoma" w:cs="Tahoma"/>
                <w:sz w:val="16"/>
              </w:rPr>
              <w:t>Finančná gramotnosť</w:t>
            </w:r>
          </w:p>
        </w:tc>
      </w:tr>
      <w:tr w:rsidR="00F41951" w:rsidTr="001A63E3">
        <w:tc>
          <w:tcPr>
            <w:tcW w:w="1440" w:type="dxa"/>
            <w:vAlign w:val="center"/>
          </w:tcPr>
          <w:p w:rsidR="00F41951" w:rsidRDefault="00F41951" w:rsidP="001A63E3">
            <w:pPr>
              <w:spacing w:after="0"/>
              <w:jc w:val="center"/>
              <w:rPr>
                <w:rFonts w:ascii="Tahoma" w:hAnsi="Tahoma" w:cs="Tahoma"/>
                <w:b/>
                <w:sz w:val="16"/>
              </w:rPr>
            </w:pPr>
            <w:r>
              <w:rPr>
                <w:rFonts w:ascii="Tahoma" w:hAnsi="Tahoma" w:cs="Tahoma"/>
                <w:b/>
                <w:sz w:val="16"/>
              </w:rPr>
              <w:t>Vytváranie predstáv o prirodzených číslach v obore do 100</w:t>
            </w:r>
          </w:p>
        </w:tc>
        <w:tc>
          <w:tcPr>
            <w:tcW w:w="2107" w:type="dxa"/>
            <w:vAlign w:val="center"/>
          </w:tcPr>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Čítanie, písanie a porovnávanie čísel </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(celých desiatok) do 30.</w:t>
            </w:r>
          </w:p>
          <w:p w:rsidR="00F41951" w:rsidRDefault="00F41951" w:rsidP="001A63E3">
            <w:pPr>
              <w:spacing w:after="0"/>
              <w:rPr>
                <w:rFonts w:ascii="Tahoma" w:hAnsi="Tahoma" w:cs="Tahoma"/>
                <w:b/>
                <w:bCs/>
                <w:sz w:val="16"/>
              </w:rPr>
            </w:pPr>
            <w:r>
              <w:rPr>
                <w:rFonts w:ascii="Tahoma" w:hAnsi="Tahoma" w:cs="Tahoma"/>
                <w:b/>
                <w:bCs/>
                <w:sz w:val="16"/>
                <w:lang w:eastAsia="sk-SK"/>
              </w:rPr>
              <w:t>Číselný rad do 30.</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Oboznamovanie sa s číselným radom do 30.</w:t>
            </w:r>
          </w:p>
          <w:p w:rsidR="00F41951" w:rsidRDefault="00F41951" w:rsidP="001A63E3">
            <w:pPr>
              <w:spacing w:after="0"/>
              <w:rPr>
                <w:rFonts w:ascii="Tahoma" w:hAnsi="Tahoma" w:cs="Tahoma"/>
                <w:sz w:val="16"/>
              </w:rPr>
            </w:pPr>
            <w:r>
              <w:rPr>
                <w:rFonts w:ascii="Tahoma" w:hAnsi="Tahoma" w:cs="Tahoma"/>
                <w:bCs/>
                <w:sz w:val="16"/>
                <w:lang w:eastAsia="sk-SK"/>
              </w:rPr>
              <w:t>Využitie matematickej stratégie pri riešení úloh, využitie a zautomatizovanie spojov pri riešení priamej úmernosti. Utváranie skupín o danom počte. Porovnávanie čísel. Riešenie úloh na porovnávanie (viac, menej, rovnako).</w:t>
            </w: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 xml:space="preserve">Vedieť počítať od 0 – </w:t>
            </w:r>
            <w:smartTag w:uri="urn:schemas-microsoft-com:office:smarttags" w:element="metricconverter">
              <w:smartTagPr>
                <w:attr w:name="ProductID" w:val="30 a"/>
              </w:smartTagPr>
              <w:r>
                <w:rPr>
                  <w:rFonts w:ascii="Tahoma" w:hAnsi="Tahoma" w:cs="Tahoma"/>
                  <w:bCs/>
                  <w:sz w:val="16"/>
                  <w:lang w:eastAsia="sk-SK"/>
                </w:rPr>
                <w:t>30 a</w:t>
              </w:r>
            </w:smartTag>
            <w:r>
              <w:rPr>
                <w:rFonts w:ascii="Tahoma" w:hAnsi="Tahoma" w:cs="Tahoma"/>
                <w:bCs/>
                <w:sz w:val="16"/>
                <w:lang w:eastAsia="sk-SK"/>
              </w:rPr>
              <w:t xml:space="preserve"> späť po desiatkach.</w:t>
            </w:r>
          </w:p>
          <w:p w:rsidR="00F41951" w:rsidRDefault="00F41951" w:rsidP="001A63E3">
            <w:pPr>
              <w:spacing w:after="0"/>
              <w:rPr>
                <w:rFonts w:ascii="Tahoma" w:hAnsi="Tahoma" w:cs="Tahoma"/>
                <w:sz w:val="16"/>
              </w:rPr>
            </w:pPr>
            <w:r>
              <w:rPr>
                <w:rFonts w:ascii="Tahoma" w:hAnsi="Tahoma" w:cs="Tahoma"/>
                <w:bCs/>
                <w:sz w:val="16"/>
                <w:lang w:eastAsia="sk-SK"/>
              </w:rPr>
              <w:t>Vedieť utvárať skupiny vecí o danom počte vedieť čítať a písať prirodzené čísla v obore do 30, vedieť ich porovnávať a riešiť rôzne typy úloh na porovnávanie (viac, menej, rovnako).</w:t>
            </w:r>
          </w:p>
        </w:tc>
        <w:tc>
          <w:tcPr>
            <w:tcW w:w="1839" w:type="dxa"/>
          </w:tcPr>
          <w:p w:rsidR="00F41951" w:rsidRDefault="00F41951" w:rsidP="001A63E3">
            <w:pPr>
              <w:spacing w:after="0"/>
              <w:rPr>
                <w:rFonts w:ascii="Tahoma" w:hAnsi="Tahoma" w:cs="Tahoma"/>
                <w:sz w:val="16"/>
              </w:rPr>
            </w:pPr>
            <w:r>
              <w:rPr>
                <w:rFonts w:ascii="Tahoma" w:hAnsi="Tahoma" w:cs="Tahoma"/>
                <w:sz w:val="16"/>
              </w:rPr>
              <w:t>Multikultúrna výchova</w:t>
            </w:r>
          </w:p>
          <w:p w:rsidR="00F41951" w:rsidRDefault="00F41951" w:rsidP="001A63E3">
            <w:pPr>
              <w:spacing w:after="0"/>
              <w:rPr>
                <w:rFonts w:ascii="Tahoma" w:hAnsi="Tahoma" w:cs="Tahoma"/>
                <w:sz w:val="16"/>
              </w:rPr>
            </w:pPr>
            <w:r>
              <w:rPr>
                <w:rFonts w:ascii="Tahoma" w:hAnsi="Tahoma" w:cs="Tahoma"/>
                <w:sz w:val="16"/>
              </w:rPr>
              <w:t>(ľudské vzťahy)</w:t>
            </w:r>
          </w:p>
        </w:tc>
      </w:tr>
      <w:tr w:rsidR="00F41951" w:rsidTr="001A63E3">
        <w:trPr>
          <w:cantSplit/>
        </w:trPr>
        <w:tc>
          <w:tcPr>
            <w:tcW w:w="1440"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Vytváranie predstáv o prirodzených číslach v obore do 100</w:t>
            </w: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Čítanie a písanie dvojciferných čísel v obore do 30. Určovanie počtu v obore do 30. Porovnávanie čísel v obore do 30.</w:t>
            </w:r>
          </w:p>
        </w:tc>
        <w:tc>
          <w:tcPr>
            <w:tcW w:w="2753" w:type="dxa"/>
          </w:tcPr>
          <w:p w:rsidR="00F41951" w:rsidRDefault="00F41951" w:rsidP="001A63E3">
            <w:pPr>
              <w:spacing w:after="0"/>
              <w:rPr>
                <w:rFonts w:ascii="Tahoma" w:hAnsi="Tahoma" w:cs="Tahoma"/>
                <w:sz w:val="16"/>
              </w:rPr>
            </w:pPr>
            <w:r>
              <w:rPr>
                <w:rFonts w:ascii="Tahoma" w:hAnsi="Tahoma" w:cs="Tahoma"/>
                <w:sz w:val="16"/>
              </w:rPr>
              <w:t>Dvojciferné čísla v obore do 30.</w:t>
            </w:r>
          </w:p>
          <w:p w:rsidR="00F41951" w:rsidRDefault="00F41951" w:rsidP="001A63E3">
            <w:pPr>
              <w:spacing w:after="0"/>
              <w:rPr>
                <w:rFonts w:ascii="Tahoma" w:hAnsi="Tahoma" w:cs="Tahoma"/>
                <w:sz w:val="16"/>
              </w:rPr>
            </w:pPr>
            <w:r>
              <w:rPr>
                <w:rFonts w:ascii="Tahoma" w:hAnsi="Tahoma" w:cs="Tahoma"/>
                <w:sz w:val="16"/>
              </w:rPr>
              <w:t>Určovanie počtu do 30.</w:t>
            </w:r>
          </w:p>
          <w:p w:rsidR="00F41951" w:rsidRDefault="00F41951" w:rsidP="001A63E3">
            <w:pPr>
              <w:spacing w:after="0"/>
              <w:rPr>
                <w:rFonts w:ascii="Tahoma" w:hAnsi="Tahoma" w:cs="Tahoma"/>
                <w:sz w:val="16"/>
              </w:rPr>
            </w:pPr>
            <w:r>
              <w:rPr>
                <w:rFonts w:ascii="Tahoma" w:hAnsi="Tahoma" w:cs="Tahoma"/>
                <w:sz w:val="16"/>
              </w:rPr>
              <w:t>Porovnávanie čísel.</w:t>
            </w:r>
          </w:p>
          <w:p w:rsidR="00F41951" w:rsidRDefault="00F41951" w:rsidP="001A63E3">
            <w:pPr>
              <w:spacing w:after="0"/>
              <w:rPr>
                <w:rFonts w:ascii="Tahoma" w:hAnsi="Tahoma" w:cs="Tahoma"/>
                <w:sz w:val="16"/>
              </w:rPr>
            </w:pPr>
          </w:p>
        </w:tc>
        <w:tc>
          <w:tcPr>
            <w:tcW w:w="2880" w:type="dxa"/>
          </w:tcPr>
          <w:p w:rsidR="00F41951" w:rsidRDefault="00F41951" w:rsidP="001A63E3">
            <w:pPr>
              <w:spacing w:after="0"/>
              <w:rPr>
                <w:rFonts w:ascii="Tahoma" w:hAnsi="Tahoma" w:cs="Tahoma"/>
                <w:sz w:val="16"/>
              </w:rPr>
            </w:pPr>
            <w:r>
              <w:rPr>
                <w:rFonts w:ascii="Tahoma" w:hAnsi="Tahoma" w:cs="Tahoma"/>
                <w:sz w:val="16"/>
              </w:rPr>
              <w:t>Vedieť počítať od 0-30 a späť po jednom, po dvoch, po desiatich. Vedieť utvoriť skupiny vecí o danom počte. Čítať a písať prirodzené čísla v obore do 30.</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(riešenie problémov a rozhodovanie)</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Písanie, čítanie čísel v obore do 30. Riešenie úloh na porovnávanie.</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Čítanie a písanie čísel do 30.</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Porovnávanie čísel.</w:t>
            </w:r>
          </w:p>
          <w:p w:rsidR="00F41951" w:rsidRDefault="00F41951" w:rsidP="001A63E3">
            <w:pPr>
              <w:spacing w:after="0"/>
              <w:rPr>
                <w:rFonts w:ascii="Tahoma" w:hAnsi="Tahoma" w:cs="Tahoma"/>
                <w:sz w:val="16"/>
              </w:rPr>
            </w:pPr>
          </w:p>
        </w:tc>
        <w:tc>
          <w:tcPr>
            <w:tcW w:w="2880" w:type="dxa"/>
          </w:tcPr>
          <w:p w:rsidR="00F41951" w:rsidRDefault="00F41951" w:rsidP="001A63E3">
            <w:pPr>
              <w:spacing w:after="0"/>
              <w:rPr>
                <w:rFonts w:ascii="Tahoma" w:hAnsi="Tahoma" w:cs="Tahoma"/>
                <w:sz w:val="16"/>
              </w:rPr>
            </w:pPr>
            <w:r>
              <w:rPr>
                <w:rFonts w:ascii="Tahoma" w:hAnsi="Tahoma" w:cs="Tahoma"/>
                <w:sz w:val="16"/>
              </w:rPr>
              <w:t>Vedieť počítať do 30. Utvárať skupiny vecí o danom počte v obore do 30</w:t>
            </w:r>
            <w:r w:rsidR="00BA0523">
              <w:rPr>
                <w:rFonts w:ascii="Tahoma" w:hAnsi="Tahoma" w:cs="Tahoma"/>
                <w:sz w:val="16"/>
              </w:rPr>
              <w:t>. Porovnávať dvojciferné čísla p</w:t>
            </w:r>
            <w:r>
              <w:rPr>
                <w:rFonts w:ascii="Tahoma" w:hAnsi="Tahoma" w:cs="Tahoma"/>
                <w:sz w:val="16"/>
              </w:rPr>
              <w:t>omocou radu čísel.</w:t>
            </w:r>
          </w:p>
        </w:tc>
        <w:tc>
          <w:tcPr>
            <w:tcW w:w="1839" w:type="dxa"/>
          </w:tcPr>
          <w:p w:rsidR="00F41951" w:rsidRDefault="00F41951" w:rsidP="001A63E3">
            <w:pPr>
              <w:spacing w:after="0"/>
              <w:rPr>
                <w:rFonts w:ascii="Tahoma" w:hAnsi="Tahoma" w:cs="Tahoma"/>
                <w:sz w:val="16"/>
              </w:rPr>
            </w:pPr>
            <w:r>
              <w:rPr>
                <w:rFonts w:ascii="Tahoma" w:hAnsi="Tahoma" w:cs="Tahoma"/>
                <w:sz w:val="16"/>
              </w:rPr>
              <w:t>Mediálna výchova</w:t>
            </w:r>
          </w:p>
          <w:p w:rsidR="00F41951" w:rsidRDefault="00F41951" w:rsidP="001A63E3">
            <w:pPr>
              <w:spacing w:after="0"/>
              <w:rPr>
                <w:rFonts w:ascii="Tahoma" w:hAnsi="Tahoma" w:cs="Tahoma"/>
                <w:sz w:val="16"/>
              </w:rPr>
            </w:pPr>
            <w:r>
              <w:rPr>
                <w:rFonts w:ascii="Tahoma" w:hAnsi="Tahoma" w:cs="Tahoma"/>
                <w:sz w:val="16"/>
              </w:rPr>
              <w:t>(noviny, časopisy)</w:t>
            </w:r>
          </w:p>
        </w:tc>
      </w:tr>
      <w:tr w:rsidR="00F41951" w:rsidTr="001A63E3">
        <w:trPr>
          <w:cantSplit/>
        </w:trPr>
        <w:tc>
          <w:tcPr>
            <w:tcW w:w="1440"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lastRenderedPageBreak/>
              <w:t>Čísla do 100</w:t>
            </w: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Dvojciferné čísla a ich zápis</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Čísla v obore do 100.</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Dvojciferné čísla, desiatky, jednotky.</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Porovnávanie čísel a zápis výsledku pomocou relačných znakov.</w:t>
            </w:r>
          </w:p>
        </w:tc>
        <w:tc>
          <w:tcPr>
            <w:tcW w:w="2880" w:type="dxa"/>
          </w:tcPr>
          <w:p w:rsidR="00F41951" w:rsidRDefault="00F41951" w:rsidP="001A63E3">
            <w:pPr>
              <w:spacing w:after="0"/>
              <w:rPr>
                <w:rFonts w:ascii="Tahoma" w:hAnsi="Tahoma" w:cs="Tahoma"/>
                <w:sz w:val="16"/>
              </w:rPr>
            </w:pPr>
            <w:r>
              <w:rPr>
                <w:rFonts w:ascii="Tahoma" w:hAnsi="Tahoma" w:cs="Tahoma"/>
                <w:sz w:val="16"/>
              </w:rPr>
              <w:t>Čítať a písať čísla v obore do 100. Dvj ciferné čísla zapísať ako súčet desiatok a jednotiek.</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Dvojciferné čísla a ich zápis</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Orientácia v číselnom rade do 100.</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Usporiadanie.</w:t>
            </w:r>
          </w:p>
        </w:tc>
        <w:tc>
          <w:tcPr>
            <w:tcW w:w="2880" w:type="dxa"/>
          </w:tcPr>
          <w:p w:rsidR="00F41951" w:rsidRDefault="00F41951" w:rsidP="001A63E3">
            <w:pPr>
              <w:spacing w:after="0"/>
              <w:rPr>
                <w:rFonts w:ascii="Tahoma" w:hAnsi="Tahoma" w:cs="Tahoma"/>
                <w:sz w:val="16"/>
              </w:rPr>
            </w:pPr>
            <w:r>
              <w:rPr>
                <w:rFonts w:ascii="Tahoma" w:hAnsi="Tahoma" w:cs="Tahoma"/>
                <w:sz w:val="16"/>
              </w:rPr>
              <w:t>Rozložiť dvojciferné číslo na desiatky a jednotky. Porovnávať dve čísla a výsledok porovnania zapísať znakmi &lt;,&gt;,=. Orientovať sa v rade čísel 0-100. Poznať vzťahy pred, za hneď pred, hneď za, prvý, posledný....</w:t>
            </w:r>
          </w:p>
        </w:tc>
        <w:tc>
          <w:tcPr>
            <w:tcW w:w="1839" w:type="dxa"/>
          </w:tcPr>
          <w:p w:rsidR="00F41951" w:rsidRDefault="00F41951" w:rsidP="001A63E3">
            <w:pPr>
              <w:spacing w:after="0"/>
              <w:rPr>
                <w:rFonts w:ascii="Tahoma" w:hAnsi="Tahoma" w:cs="Tahoma"/>
                <w:sz w:val="16"/>
              </w:rPr>
            </w:pPr>
            <w:r>
              <w:rPr>
                <w:rFonts w:ascii="Tahoma" w:hAnsi="Tahoma" w:cs="Tahoma"/>
                <w:sz w:val="16"/>
              </w:rPr>
              <w:t>Environmentálna výchova</w:t>
            </w:r>
          </w:p>
          <w:p w:rsidR="00F41951" w:rsidRDefault="00F41951" w:rsidP="001A63E3">
            <w:pPr>
              <w:spacing w:after="0"/>
              <w:rPr>
                <w:rFonts w:ascii="Tahoma" w:hAnsi="Tahoma" w:cs="Tahoma"/>
                <w:sz w:val="16"/>
              </w:rPr>
            </w:pPr>
            <w:r>
              <w:rPr>
                <w:rFonts w:ascii="Tahoma" w:hAnsi="Tahoma" w:cs="Tahoma"/>
                <w:sz w:val="16"/>
              </w:rPr>
              <w:t>(vzťah človeka k prostrediu)</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Dvojciferné čísla a ich zápis</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Slovné úlohy na porovnávanie</w:t>
            </w:r>
          </w:p>
        </w:tc>
        <w:tc>
          <w:tcPr>
            <w:tcW w:w="2880" w:type="dxa"/>
          </w:tcPr>
          <w:p w:rsidR="00F41951" w:rsidRDefault="00F41951" w:rsidP="001A63E3">
            <w:pPr>
              <w:spacing w:after="0"/>
              <w:rPr>
                <w:rFonts w:ascii="Tahoma" w:hAnsi="Tahoma" w:cs="Tahoma"/>
                <w:sz w:val="16"/>
              </w:rPr>
            </w:pPr>
            <w:r>
              <w:rPr>
                <w:rFonts w:ascii="Tahoma" w:hAnsi="Tahoma" w:cs="Tahoma"/>
                <w:sz w:val="16"/>
              </w:rPr>
              <w:t>Riešiť pomocou ilustračného obrázka jednoduchú slovnú úlohu.</w:t>
            </w:r>
          </w:p>
        </w:tc>
        <w:tc>
          <w:tcPr>
            <w:tcW w:w="1839" w:type="dxa"/>
          </w:tcPr>
          <w:p w:rsidR="00F41951" w:rsidRDefault="00F41951" w:rsidP="001A63E3">
            <w:pPr>
              <w:spacing w:after="0"/>
              <w:rPr>
                <w:rFonts w:ascii="Tahoma" w:hAnsi="Tahoma" w:cs="Tahoma"/>
                <w:sz w:val="16"/>
              </w:rPr>
            </w:pPr>
            <w:r>
              <w:rPr>
                <w:rFonts w:ascii="Tahoma" w:hAnsi="Tahoma" w:cs="Tahoma"/>
                <w:sz w:val="16"/>
              </w:rPr>
              <w:t>Environmentálna výchova</w:t>
            </w:r>
          </w:p>
          <w:p w:rsidR="00F41951" w:rsidRDefault="00F41951" w:rsidP="001A63E3">
            <w:pPr>
              <w:spacing w:after="0"/>
              <w:rPr>
                <w:rFonts w:ascii="Tahoma" w:hAnsi="Tahoma" w:cs="Tahoma"/>
                <w:sz w:val="16"/>
              </w:rPr>
            </w:pPr>
            <w:r>
              <w:rPr>
                <w:rFonts w:ascii="Tahoma" w:hAnsi="Tahoma" w:cs="Tahoma"/>
                <w:sz w:val="16"/>
              </w:rPr>
              <w:t>(ekosystémy)</w:t>
            </w:r>
          </w:p>
        </w:tc>
      </w:tr>
      <w:tr w:rsidR="00F41951" w:rsidTr="001A63E3">
        <w:trPr>
          <w:cantSplit/>
        </w:trPr>
        <w:tc>
          <w:tcPr>
            <w:tcW w:w="1440"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Sčítanie a odčítanie prirodzených čísel v obore do 100</w:t>
            </w:r>
          </w:p>
        </w:tc>
        <w:tc>
          <w:tcPr>
            <w:tcW w:w="2107" w:type="dxa"/>
            <w:vAlign w:val="center"/>
          </w:tcPr>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Sčítanie a odčítanie v obore</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do 30. </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Tvorba textov</w:t>
            </w:r>
          </w:p>
          <w:p w:rsidR="00F41951" w:rsidRDefault="00F41951" w:rsidP="00BA052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k numerickým príkladom.</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Tvorba matematického textu k numerickým</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úlohám. Počítanie do 30.</w:t>
            </w:r>
          </w:p>
          <w:p w:rsidR="00F41951" w:rsidRDefault="00F41951" w:rsidP="001A63E3">
            <w:pPr>
              <w:spacing w:after="0"/>
              <w:rPr>
                <w:rFonts w:ascii="Tahoma" w:hAnsi="Tahoma" w:cs="Tahoma"/>
                <w:sz w:val="16"/>
              </w:rPr>
            </w:pPr>
            <w:r>
              <w:rPr>
                <w:rFonts w:ascii="Tahoma" w:hAnsi="Tahoma" w:cs="Tahoma"/>
                <w:bCs/>
                <w:sz w:val="16"/>
                <w:lang w:eastAsia="sk-SK"/>
              </w:rPr>
              <w:t>Riešenie úloh s využitím matematických  skúseností na sčítanie, odčítanie a porovnávanie.</w:t>
            </w: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Správne pracovať so stanovenými pomôckami pri</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aktivite s operáciami sčítania a odčítania do 30 s prechodom cez základ 10.</w:t>
            </w:r>
          </w:p>
          <w:p w:rsidR="00F41951" w:rsidRDefault="00F41951" w:rsidP="001A63E3">
            <w:pPr>
              <w:spacing w:after="0"/>
              <w:rPr>
                <w:rFonts w:ascii="Tahoma" w:hAnsi="Tahoma" w:cs="Tahoma"/>
                <w:sz w:val="16"/>
              </w:rPr>
            </w:pP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Sčítanie a odčítanie</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s prechodom cez základ 10 </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v obore do 30. </w:t>
            </w:r>
          </w:p>
          <w:p w:rsidR="00F41951" w:rsidRDefault="00F41951" w:rsidP="001A63E3">
            <w:pPr>
              <w:spacing w:after="0"/>
              <w:rPr>
                <w:rFonts w:ascii="Tahoma" w:hAnsi="Tahoma" w:cs="Tahoma"/>
                <w:b/>
                <w:bCs/>
                <w:sz w:val="16"/>
                <w:lang w:eastAsia="sk-SK"/>
              </w:rPr>
            </w:pPr>
            <w:r>
              <w:rPr>
                <w:rFonts w:ascii="Tahoma" w:hAnsi="Tahoma" w:cs="Tahoma"/>
                <w:b/>
                <w:bCs/>
                <w:sz w:val="16"/>
                <w:lang w:eastAsia="sk-SK"/>
              </w:rPr>
              <w:t xml:space="preserve">Slovné úlohy typu: </w:t>
            </w:r>
          </w:p>
          <w:p w:rsidR="00F41951" w:rsidRDefault="00F41951" w:rsidP="001A63E3">
            <w:pPr>
              <w:spacing w:after="0"/>
              <w:rPr>
                <w:rFonts w:ascii="Tahoma" w:hAnsi="Tahoma" w:cs="Tahoma"/>
                <w:b/>
                <w:bCs/>
                <w:sz w:val="16"/>
              </w:rPr>
            </w:pPr>
            <w:r>
              <w:rPr>
                <w:rFonts w:ascii="Tahoma" w:hAnsi="Tahoma" w:cs="Tahoma"/>
                <w:b/>
                <w:bCs/>
                <w:sz w:val="16"/>
                <w:lang w:eastAsia="sk-SK"/>
              </w:rPr>
              <w:t>a + b + c.</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 xml:space="preserve">Sčítanie jednociferného a dvojciferného čísla </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 prechodom. Rôzne stratégie riešenia s</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výberom najvhodnejšej pre žiaka.</w:t>
            </w:r>
          </w:p>
          <w:p w:rsidR="00F41951" w:rsidRDefault="00F41951" w:rsidP="001A63E3">
            <w:pPr>
              <w:spacing w:after="0"/>
              <w:rPr>
                <w:rFonts w:ascii="Tahoma" w:hAnsi="Tahoma" w:cs="Tahoma"/>
                <w:sz w:val="16"/>
              </w:rPr>
            </w:pPr>
            <w:r>
              <w:rPr>
                <w:rFonts w:ascii="Tahoma" w:hAnsi="Tahoma" w:cs="Tahoma"/>
                <w:bCs/>
                <w:sz w:val="16"/>
                <w:lang w:eastAsia="sk-SK"/>
              </w:rPr>
              <w:t>Zložená slovná úloha typu a + b + c.</w:t>
            </w: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Vedieť sčítať jednociferné číslo s dvojciferným.</w:t>
            </w:r>
          </w:p>
          <w:p w:rsidR="00F41951" w:rsidRDefault="00F41951" w:rsidP="001A63E3">
            <w:pPr>
              <w:spacing w:after="0"/>
              <w:rPr>
                <w:rFonts w:ascii="Tahoma" w:hAnsi="Tahoma" w:cs="Tahoma"/>
                <w:sz w:val="16"/>
              </w:rPr>
            </w:pPr>
            <w:r>
              <w:rPr>
                <w:rFonts w:ascii="Tahoma" w:hAnsi="Tahoma" w:cs="Tahoma"/>
                <w:bCs/>
                <w:sz w:val="16"/>
                <w:lang w:eastAsia="sk-SK"/>
              </w:rPr>
              <w:t>Vedieť riešiť zloženú slovnú úlohu.</w:t>
            </w: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Sčítanie a odčítanie </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s prechodom cez základ 10 </w:t>
            </w:r>
          </w:p>
          <w:p w:rsidR="00F41951" w:rsidRDefault="00F41951" w:rsidP="001A63E3">
            <w:pPr>
              <w:spacing w:after="0"/>
              <w:rPr>
                <w:rFonts w:ascii="Tahoma" w:hAnsi="Tahoma" w:cs="Tahoma"/>
                <w:b/>
                <w:bCs/>
                <w:sz w:val="16"/>
              </w:rPr>
            </w:pPr>
            <w:r>
              <w:rPr>
                <w:rFonts w:ascii="Tahoma" w:hAnsi="Tahoma" w:cs="Tahoma"/>
                <w:b/>
                <w:bCs/>
                <w:sz w:val="16"/>
                <w:lang w:eastAsia="sk-SK"/>
              </w:rPr>
              <w:t>v obore do 30.</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Počítanie do 30 s prechodom cez 10 s využitím dopočítania ako stratégie počítania.</w:t>
            </w:r>
          </w:p>
          <w:p w:rsidR="00F41951" w:rsidRDefault="00F41951" w:rsidP="001A63E3">
            <w:pPr>
              <w:spacing w:after="0"/>
              <w:rPr>
                <w:rFonts w:ascii="Tahoma" w:hAnsi="Tahoma" w:cs="Tahoma"/>
                <w:sz w:val="16"/>
              </w:rPr>
            </w:pPr>
            <w:r>
              <w:rPr>
                <w:rFonts w:ascii="Tahoma" w:hAnsi="Tahoma" w:cs="Tahoma"/>
                <w:bCs/>
                <w:sz w:val="16"/>
                <w:lang w:eastAsia="sk-SK"/>
              </w:rPr>
              <w:t>Nepriamo sformulované úlohy.</w:t>
            </w:r>
          </w:p>
        </w:tc>
        <w:tc>
          <w:tcPr>
            <w:tcW w:w="2880" w:type="dxa"/>
          </w:tcPr>
          <w:p w:rsidR="00F41951" w:rsidRDefault="00F41951" w:rsidP="001A63E3">
            <w:pPr>
              <w:spacing w:after="0"/>
              <w:rPr>
                <w:rFonts w:ascii="Tahoma" w:hAnsi="Tahoma" w:cs="Tahoma"/>
                <w:sz w:val="16"/>
              </w:rPr>
            </w:pPr>
            <w:r>
              <w:rPr>
                <w:rFonts w:ascii="Tahoma" w:hAnsi="Tahoma" w:cs="Tahoma"/>
                <w:sz w:val="16"/>
              </w:rPr>
              <w:t>Poznať vzťahy medzi číslami v obore do 30. Určiť počet po jednom, dvoch, desiatich.</w:t>
            </w:r>
          </w:p>
        </w:tc>
        <w:tc>
          <w:tcPr>
            <w:tcW w:w="1839" w:type="dxa"/>
          </w:tcPr>
          <w:p w:rsidR="00F41951" w:rsidRDefault="00F41951" w:rsidP="001A63E3">
            <w:pPr>
              <w:spacing w:after="0"/>
              <w:rPr>
                <w:rFonts w:ascii="Tahoma" w:hAnsi="Tahoma" w:cs="Tahoma"/>
                <w:sz w:val="16"/>
              </w:rPr>
            </w:pPr>
            <w:r>
              <w:rPr>
                <w:rFonts w:ascii="Tahoma" w:hAnsi="Tahoma" w:cs="Tahoma"/>
                <w:sz w:val="16"/>
              </w:rPr>
              <w:t>Mediálna výchova</w:t>
            </w:r>
          </w:p>
          <w:p w:rsidR="00F41951" w:rsidRDefault="00F41951" w:rsidP="001A63E3">
            <w:pPr>
              <w:spacing w:after="0"/>
              <w:rPr>
                <w:rFonts w:ascii="Tahoma" w:hAnsi="Tahoma" w:cs="Tahoma"/>
                <w:sz w:val="16"/>
              </w:rPr>
            </w:pPr>
            <w:r>
              <w:rPr>
                <w:rFonts w:ascii="Tahoma" w:hAnsi="Tahoma" w:cs="Tahoma"/>
                <w:sz w:val="16"/>
              </w:rPr>
              <w:t>(reklama)</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Sčítanie a odčítanie </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 xml:space="preserve">s prechodom cez základ 10 </w:t>
            </w:r>
          </w:p>
          <w:p w:rsidR="00F41951" w:rsidRDefault="00F41951" w:rsidP="001A63E3">
            <w:pPr>
              <w:autoSpaceDE w:val="0"/>
              <w:autoSpaceDN w:val="0"/>
              <w:adjustRightInd w:val="0"/>
              <w:spacing w:after="0"/>
              <w:rPr>
                <w:rFonts w:ascii="Tahoma" w:hAnsi="Tahoma" w:cs="Tahoma"/>
                <w:b/>
                <w:bCs/>
                <w:sz w:val="16"/>
                <w:lang w:eastAsia="sk-SK"/>
              </w:rPr>
            </w:pPr>
            <w:r>
              <w:rPr>
                <w:rFonts w:ascii="Tahoma" w:hAnsi="Tahoma" w:cs="Tahoma"/>
                <w:b/>
                <w:bCs/>
                <w:sz w:val="16"/>
                <w:lang w:eastAsia="sk-SK"/>
              </w:rPr>
              <w:t>v obore do 30.</w:t>
            </w:r>
          </w:p>
          <w:p w:rsidR="00F41951" w:rsidRDefault="00F41951" w:rsidP="001A63E3">
            <w:pPr>
              <w:spacing w:after="0"/>
              <w:rPr>
                <w:rFonts w:ascii="Tahoma" w:hAnsi="Tahoma" w:cs="Tahoma"/>
                <w:b/>
                <w:bCs/>
                <w:sz w:val="16"/>
              </w:rPr>
            </w:pPr>
            <w:r>
              <w:rPr>
                <w:rFonts w:ascii="Tahoma" w:hAnsi="Tahoma" w:cs="Tahoma"/>
                <w:b/>
                <w:bCs/>
                <w:sz w:val="16"/>
                <w:lang w:eastAsia="sk-SK"/>
              </w:rPr>
              <w:t>Porovnávanie do 30.</w:t>
            </w:r>
          </w:p>
        </w:tc>
        <w:tc>
          <w:tcPr>
            <w:tcW w:w="2753"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Počítanie s prechodom s využitím stratégie</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 xml:space="preserve">dopočítania do celej desiatky. </w:t>
            </w:r>
          </w:p>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Slovné úlohy na porovnávanie.</w:t>
            </w:r>
          </w:p>
          <w:p w:rsidR="00F41951" w:rsidRDefault="00F41951" w:rsidP="001A63E3">
            <w:pPr>
              <w:spacing w:after="0"/>
              <w:rPr>
                <w:rFonts w:ascii="Tahoma" w:hAnsi="Tahoma" w:cs="Tahoma"/>
                <w:bCs/>
                <w:sz w:val="16"/>
                <w:lang w:eastAsia="sk-SK"/>
              </w:rPr>
            </w:pPr>
            <w:r>
              <w:rPr>
                <w:rFonts w:ascii="Tahoma" w:hAnsi="Tahoma" w:cs="Tahoma"/>
                <w:bCs/>
                <w:sz w:val="16"/>
                <w:lang w:eastAsia="sk-SK"/>
              </w:rPr>
              <w:t>Nepriamo sformulované úlohy.</w:t>
            </w:r>
          </w:p>
          <w:p w:rsidR="00F41951" w:rsidRDefault="00F41951" w:rsidP="001A63E3">
            <w:pPr>
              <w:spacing w:after="0"/>
              <w:rPr>
                <w:rFonts w:ascii="Tahoma" w:hAnsi="Tahoma" w:cs="Tahoma"/>
                <w:sz w:val="16"/>
              </w:rPr>
            </w:pPr>
          </w:p>
        </w:tc>
        <w:tc>
          <w:tcPr>
            <w:tcW w:w="2880" w:type="dxa"/>
          </w:tcPr>
          <w:p w:rsidR="00F41951" w:rsidRDefault="00F41951" w:rsidP="001A63E3">
            <w:pPr>
              <w:autoSpaceDE w:val="0"/>
              <w:autoSpaceDN w:val="0"/>
              <w:adjustRightInd w:val="0"/>
              <w:spacing w:after="0"/>
              <w:rPr>
                <w:rFonts w:ascii="Tahoma" w:hAnsi="Tahoma" w:cs="Tahoma"/>
                <w:bCs/>
                <w:sz w:val="16"/>
                <w:lang w:eastAsia="sk-SK"/>
              </w:rPr>
            </w:pPr>
            <w:r>
              <w:rPr>
                <w:rFonts w:ascii="Tahoma" w:hAnsi="Tahoma" w:cs="Tahoma"/>
                <w:bCs/>
                <w:sz w:val="16"/>
                <w:lang w:eastAsia="sk-SK"/>
              </w:rPr>
              <w:t>Riešiť aspoň pomocou ilustračného obrázka</w:t>
            </w:r>
          </w:p>
          <w:p w:rsidR="00F41951" w:rsidRDefault="00F41951" w:rsidP="001A63E3">
            <w:pPr>
              <w:spacing w:after="0"/>
              <w:rPr>
                <w:rFonts w:ascii="Tahoma" w:hAnsi="Tahoma" w:cs="Tahoma"/>
                <w:sz w:val="16"/>
              </w:rPr>
            </w:pPr>
            <w:r>
              <w:rPr>
                <w:rFonts w:ascii="Tahoma" w:hAnsi="Tahoma" w:cs="Tahoma"/>
                <w:bCs/>
                <w:sz w:val="16"/>
                <w:lang w:eastAsia="sk-SK"/>
              </w:rPr>
              <w:t>jednoduchú slovnú úlohu.</w:t>
            </w: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Pripočítanie a odčítanie jednociferného čísla bez prechodu cez základ 10 typu:</w:t>
            </w:r>
          </w:p>
          <w:p w:rsidR="00F41951" w:rsidRDefault="00F41951" w:rsidP="001A63E3">
            <w:pPr>
              <w:spacing w:after="0"/>
              <w:rPr>
                <w:rFonts w:ascii="Tahoma" w:hAnsi="Tahoma" w:cs="Tahoma"/>
                <w:b/>
                <w:bCs/>
                <w:sz w:val="16"/>
              </w:rPr>
            </w:pPr>
            <w:r>
              <w:rPr>
                <w:rFonts w:ascii="Tahoma" w:hAnsi="Tahoma" w:cs="Tahoma"/>
                <w:b/>
                <w:bCs/>
                <w:sz w:val="16"/>
              </w:rPr>
              <w:t>35 + 4 =</w:t>
            </w:r>
          </w:p>
          <w:p w:rsidR="00F41951" w:rsidRDefault="00F41951" w:rsidP="001A63E3">
            <w:pPr>
              <w:spacing w:after="0"/>
              <w:rPr>
                <w:rFonts w:ascii="Tahoma" w:hAnsi="Tahoma" w:cs="Tahoma"/>
                <w:b/>
                <w:bCs/>
                <w:sz w:val="16"/>
              </w:rPr>
            </w:pPr>
            <w:r>
              <w:rPr>
                <w:rFonts w:ascii="Tahoma" w:hAnsi="Tahoma" w:cs="Tahoma"/>
                <w:b/>
                <w:bCs/>
                <w:sz w:val="16"/>
              </w:rPr>
              <w:t xml:space="preserve">88 – 7 = </w:t>
            </w:r>
          </w:p>
        </w:tc>
        <w:tc>
          <w:tcPr>
            <w:tcW w:w="2753" w:type="dxa"/>
          </w:tcPr>
          <w:p w:rsidR="00F41951" w:rsidRDefault="00F41951" w:rsidP="001A63E3">
            <w:pPr>
              <w:pStyle w:val="Default"/>
              <w:rPr>
                <w:rFonts w:ascii="Tahoma" w:hAnsi="Tahoma" w:cs="Tahoma"/>
                <w:sz w:val="16"/>
              </w:rPr>
            </w:pPr>
            <w:r>
              <w:rPr>
                <w:rFonts w:ascii="Tahoma" w:hAnsi="Tahoma" w:cs="Tahoma"/>
                <w:sz w:val="16"/>
              </w:rPr>
              <w:t xml:space="preserve">Sčítanie a odčítanie čísel v obore do 100 </w:t>
            </w:r>
          </w:p>
          <w:p w:rsidR="00F41951" w:rsidRDefault="00F41951" w:rsidP="001A63E3">
            <w:pPr>
              <w:pStyle w:val="Default"/>
              <w:rPr>
                <w:rFonts w:ascii="Tahoma" w:hAnsi="Tahoma" w:cs="Tahoma"/>
                <w:sz w:val="16"/>
              </w:rPr>
            </w:pPr>
            <w:r>
              <w:rPr>
                <w:rFonts w:ascii="Tahoma" w:hAnsi="Tahoma" w:cs="Tahoma"/>
                <w:sz w:val="16"/>
              </w:rPr>
              <w:t xml:space="preserve">bez prechodu cez základ 10. </w:t>
            </w:r>
          </w:p>
          <w:p w:rsidR="00F41951" w:rsidRDefault="00F41951" w:rsidP="001A63E3">
            <w:pPr>
              <w:pStyle w:val="Default"/>
              <w:rPr>
                <w:rFonts w:ascii="Tahoma" w:hAnsi="Tahoma" w:cs="Tahoma"/>
                <w:sz w:val="16"/>
              </w:rPr>
            </w:pPr>
            <w:r>
              <w:rPr>
                <w:rFonts w:ascii="Tahoma" w:hAnsi="Tahoma" w:cs="Tahoma"/>
                <w:sz w:val="16"/>
              </w:rPr>
              <w:t xml:space="preserve">Nácvik vhodných stratégií riešenia, </w:t>
            </w:r>
          </w:p>
          <w:p w:rsidR="00F41951" w:rsidRDefault="00F41951" w:rsidP="001A63E3">
            <w:pPr>
              <w:spacing w:after="0"/>
              <w:rPr>
                <w:rFonts w:ascii="Tahoma" w:hAnsi="Tahoma" w:cs="Tahoma"/>
                <w:sz w:val="16"/>
              </w:rPr>
            </w:pPr>
            <w:r>
              <w:rPr>
                <w:rFonts w:ascii="Tahoma" w:hAnsi="Tahoma" w:cs="Tahoma"/>
                <w:sz w:val="16"/>
              </w:rPr>
              <w:t>s konečným automatizovaným počítaním.</w:t>
            </w:r>
          </w:p>
        </w:tc>
        <w:tc>
          <w:tcPr>
            <w:tcW w:w="2880" w:type="dxa"/>
          </w:tcPr>
          <w:p w:rsidR="00F41951" w:rsidRDefault="00F41951" w:rsidP="001A63E3">
            <w:pPr>
              <w:spacing w:after="0"/>
              <w:rPr>
                <w:rFonts w:ascii="Tahoma" w:hAnsi="Tahoma" w:cs="Tahoma"/>
                <w:sz w:val="16"/>
              </w:rPr>
            </w:pPr>
            <w:r>
              <w:rPr>
                <w:rFonts w:ascii="Tahoma" w:hAnsi="Tahoma" w:cs="Tahoma"/>
                <w:sz w:val="16"/>
              </w:rPr>
              <w:t>Vedieť spamäti  sčítať a odčítať jednociferné číslo od dvojciferného bez prechodu cez základ 10. Riešiť nepriamo sformulované úlohy.</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r w:rsidR="00F41951" w:rsidTr="001A63E3">
        <w:trPr>
          <w:cantSplit/>
        </w:trPr>
        <w:tc>
          <w:tcPr>
            <w:tcW w:w="1440"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Sčítanie a odčítanie prirodzených čísel v obore do 100</w:t>
            </w: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 xml:space="preserve">Pripočítanie a odčítanie celých desiatok typu: </w:t>
            </w:r>
          </w:p>
          <w:p w:rsidR="00F41951" w:rsidRDefault="00F41951" w:rsidP="001A63E3">
            <w:pPr>
              <w:spacing w:after="0"/>
              <w:rPr>
                <w:rFonts w:ascii="Tahoma" w:hAnsi="Tahoma" w:cs="Tahoma"/>
                <w:b/>
                <w:bCs/>
                <w:sz w:val="16"/>
              </w:rPr>
            </w:pPr>
            <w:r>
              <w:rPr>
                <w:rFonts w:ascii="Tahoma" w:hAnsi="Tahoma" w:cs="Tahoma"/>
                <w:b/>
                <w:bCs/>
                <w:sz w:val="16"/>
              </w:rPr>
              <w:t>34 + 20 =</w:t>
            </w:r>
          </w:p>
          <w:p w:rsidR="00F41951" w:rsidRDefault="00F41951" w:rsidP="001A63E3">
            <w:pPr>
              <w:spacing w:after="0"/>
              <w:rPr>
                <w:rFonts w:ascii="Tahoma" w:hAnsi="Tahoma" w:cs="Tahoma"/>
                <w:b/>
                <w:bCs/>
                <w:sz w:val="16"/>
              </w:rPr>
            </w:pPr>
            <w:r>
              <w:rPr>
                <w:rFonts w:ascii="Tahoma" w:hAnsi="Tahoma" w:cs="Tahoma"/>
                <w:b/>
                <w:bCs/>
                <w:sz w:val="16"/>
              </w:rPr>
              <w:t>87 – 20 =</w:t>
            </w:r>
          </w:p>
        </w:tc>
        <w:tc>
          <w:tcPr>
            <w:tcW w:w="2753" w:type="dxa"/>
          </w:tcPr>
          <w:p w:rsidR="00F41951" w:rsidRDefault="00F41951" w:rsidP="001A63E3">
            <w:pPr>
              <w:pStyle w:val="Default"/>
              <w:rPr>
                <w:rFonts w:ascii="Tahoma" w:hAnsi="Tahoma" w:cs="Tahoma"/>
                <w:sz w:val="16"/>
              </w:rPr>
            </w:pPr>
            <w:r>
              <w:rPr>
                <w:rFonts w:ascii="Tahoma" w:hAnsi="Tahoma" w:cs="Tahoma"/>
                <w:sz w:val="16"/>
              </w:rPr>
              <w:t xml:space="preserve">Automatizácia spojov sčítania a odčítania dvojciferného čísla a desiatky. </w:t>
            </w:r>
          </w:p>
          <w:p w:rsidR="00F41951" w:rsidRDefault="00F41951" w:rsidP="001A63E3">
            <w:pPr>
              <w:spacing w:after="0"/>
              <w:rPr>
                <w:rFonts w:ascii="Tahoma" w:hAnsi="Tahoma" w:cs="Tahoma"/>
                <w:sz w:val="16"/>
              </w:rPr>
            </w:pPr>
            <w:r>
              <w:rPr>
                <w:rFonts w:ascii="Tahoma" w:hAnsi="Tahoma" w:cs="Tahoma"/>
                <w:sz w:val="16"/>
              </w:rPr>
              <w:t>Riešenie slovných úloh.</w:t>
            </w:r>
          </w:p>
          <w:p w:rsidR="00F41951" w:rsidRDefault="00F41951" w:rsidP="001A63E3">
            <w:pPr>
              <w:pStyle w:val="Default"/>
              <w:rPr>
                <w:rFonts w:ascii="Tahoma" w:hAnsi="Tahoma" w:cs="Tahoma"/>
                <w:sz w:val="16"/>
              </w:rPr>
            </w:pPr>
            <w:r>
              <w:rPr>
                <w:rFonts w:ascii="Tahoma" w:hAnsi="Tahoma" w:cs="Tahoma"/>
                <w:sz w:val="16"/>
              </w:rPr>
              <w:t xml:space="preserve">Rôzne stratégie počítania týchto spojov a výberom najvhodnejšej pre žiaka. </w:t>
            </w:r>
          </w:p>
          <w:p w:rsidR="00F41951" w:rsidRDefault="00F41951" w:rsidP="001A63E3">
            <w:pPr>
              <w:spacing w:after="0"/>
              <w:rPr>
                <w:rFonts w:ascii="Tahoma" w:hAnsi="Tahoma" w:cs="Tahoma"/>
                <w:sz w:val="16"/>
              </w:rPr>
            </w:pPr>
            <w:r>
              <w:rPr>
                <w:rFonts w:ascii="Tahoma" w:hAnsi="Tahoma" w:cs="Tahoma"/>
                <w:sz w:val="16"/>
              </w:rPr>
              <w:t>Nepriamo sformulované úlohy.</w:t>
            </w:r>
          </w:p>
        </w:tc>
        <w:tc>
          <w:tcPr>
            <w:tcW w:w="2880" w:type="dxa"/>
          </w:tcPr>
          <w:p w:rsidR="00F41951" w:rsidRDefault="00F41951" w:rsidP="001A63E3">
            <w:pPr>
              <w:spacing w:after="0"/>
              <w:rPr>
                <w:rFonts w:ascii="Tahoma" w:hAnsi="Tahoma" w:cs="Tahoma"/>
                <w:sz w:val="16"/>
              </w:rPr>
            </w:pPr>
            <w:r>
              <w:rPr>
                <w:rFonts w:ascii="Tahoma" w:hAnsi="Tahoma" w:cs="Tahoma"/>
                <w:sz w:val="16"/>
              </w:rPr>
              <w:t>Vedieť správne vyriešiť slovnú úlohu. Mať zautomatizované spoje sčítania a odčítania dvojciferného čísla a celej desiatky.</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Pripočítanie a odčítanie dvojciferného čísla bez prechodu cez základ 10 typu:</w:t>
            </w:r>
          </w:p>
          <w:p w:rsidR="00F41951" w:rsidRDefault="00F41951" w:rsidP="001A63E3">
            <w:pPr>
              <w:spacing w:after="0"/>
              <w:rPr>
                <w:rFonts w:ascii="Tahoma" w:hAnsi="Tahoma" w:cs="Tahoma"/>
                <w:b/>
                <w:bCs/>
                <w:sz w:val="16"/>
              </w:rPr>
            </w:pPr>
            <w:r>
              <w:rPr>
                <w:rFonts w:ascii="Tahoma" w:hAnsi="Tahoma" w:cs="Tahoma"/>
                <w:b/>
                <w:bCs/>
                <w:sz w:val="16"/>
              </w:rPr>
              <w:t>34 + 25 =</w:t>
            </w:r>
          </w:p>
          <w:p w:rsidR="00F41951" w:rsidRDefault="00F41951" w:rsidP="001A63E3">
            <w:pPr>
              <w:spacing w:after="0"/>
              <w:rPr>
                <w:rFonts w:ascii="Tahoma" w:hAnsi="Tahoma" w:cs="Tahoma"/>
                <w:b/>
                <w:bCs/>
                <w:sz w:val="16"/>
              </w:rPr>
            </w:pPr>
            <w:r>
              <w:rPr>
                <w:rFonts w:ascii="Tahoma" w:hAnsi="Tahoma" w:cs="Tahoma"/>
                <w:b/>
                <w:bCs/>
                <w:sz w:val="16"/>
              </w:rPr>
              <w:t xml:space="preserve">87 – 25 = </w:t>
            </w:r>
          </w:p>
        </w:tc>
        <w:tc>
          <w:tcPr>
            <w:tcW w:w="2753" w:type="dxa"/>
          </w:tcPr>
          <w:p w:rsidR="00F41951" w:rsidRDefault="00F41951" w:rsidP="001A63E3">
            <w:pPr>
              <w:spacing w:after="0"/>
              <w:rPr>
                <w:rFonts w:ascii="Tahoma" w:hAnsi="Tahoma" w:cs="Tahoma"/>
                <w:sz w:val="16"/>
              </w:rPr>
            </w:pPr>
            <w:r>
              <w:rPr>
                <w:rFonts w:ascii="Tahoma" w:hAnsi="Tahoma" w:cs="Tahoma"/>
                <w:sz w:val="16"/>
              </w:rPr>
              <w:t>Automatizácia spojov sčítania a odčítania dvojciferných čísel bez prechodu cez základ 10 v obore do 100.</w:t>
            </w:r>
          </w:p>
        </w:tc>
        <w:tc>
          <w:tcPr>
            <w:tcW w:w="2880" w:type="dxa"/>
          </w:tcPr>
          <w:p w:rsidR="00F41951" w:rsidRDefault="00F41951" w:rsidP="001A63E3">
            <w:pPr>
              <w:spacing w:after="0"/>
              <w:rPr>
                <w:rFonts w:ascii="Tahoma" w:hAnsi="Tahoma" w:cs="Tahoma"/>
                <w:sz w:val="16"/>
              </w:rPr>
            </w:pPr>
            <w:r>
              <w:rPr>
                <w:rFonts w:ascii="Tahoma" w:hAnsi="Tahoma" w:cs="Tahoma"/>
                <w:sz w:val="16"/>
              </w:rPr>
              <w:t xml:space="preserve">Spamäti sčítať a odčítať dvojciferné čísla v obore do 10 bez prechodu cez základ 10. </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w:t>
            </w:r>
            <w:r w:rsidR="00BA0523">
              <w:rPr>
                <w:rFonts w:ascii="Tahoma" w:hAnsi="Tahoma" w:cs="Tahoma"/>
                <w:sz w:val="16"/>
              </w:rPr>
              <w:t>e peňazí ..</w:t>
            </w:r>
            <w:r>
              <w:rPr>
                <w:rFonts w:ascii="Tahoma" w:hAnsi="Tahoma" w:cs="Tahoma"/>
                <w:sz w:val="16"/>
              </w:rPr>
              <w:t>)</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Pripočítanie jednociferného čísla s prechodom cez základ 10 typu:</w:t>
            </w:r>
          </w:p>
          <w:p w:rsidR="00F41951" w:rsidRDefault="00F41951" w:rsidP="001A63E3">
            <w:pPr>
              <w:spacing w:after="0"/>
              <w:rPr>
                <w:rFonts w:ascii="Tahoma" w:hAnsi="Tahoma" w:cs="Tahoma"/>
                <w:b/>
                <w:bCs/>
                <w:sz w:val="16"/>
              </w:rPr>
            </w:pPr>
            <w:r>
              <w:rPr>
                <w:rFonts w:ascii="Tahoma" w:hAnsi="Tahoma" w:cs="Tahoma"/>
                <w:b/>
                <w:bCs/>
                <w:sz w:val="16"/>
              </w:rPr>
              <w:t>64 + 7 =</w:t>
            </w:r>
          </w:p>
        </w:tc>
        <w:tc>
          <w:tcPr>
            <w:tcW w:w="2753" w:type="dxa"/>
          </w:tcPr>
          <w:p w:rsidR="00F41951" w:rsidRDefault="00F41951" w:rsidP="001A63E3">
            <w:pPr>
              <w:pStyle w:val="Default"/>
              <w:rPr>
                <w:rFonts w:ascii="Tahoma" w:hAnsi="Tahoma" w:cs="Tahoma"/>
                <w:sz w:val="16"/>
              </w:rPr>
            </w:pPr>
            <w:r>
              <w:rPr>
                <w:rFonts w:ascii="Tahoma" w:hAnsi="Tahoma" w:cs="Tahoma"/>
                <w:sz w:val="16"/>
              </w:rPr>
              <w:t xml:space="preserve">Vlastnosti sčítania. </w:t>
            </w:r>
          </w:p>
          <w:p w:rsidR="00F41951" w:rsidRDefault="00F41951" w:rsidP="001A63E3">
            <w:pPr>
              <w:spacing w:after="0"/>
              <w:rPr>
                <w:rFonts w:ascii="Tahoma" w:hAnsi="Tahoma" w:cs="Tahoma"/>
                <w:sz w:val="16"/>
              </w:rPr>
            </w:pPr>
            <w:r>
              <w:rPr>
                <w:rFonts w:ascii="Tahoma" w:hAnsi="Tahoma" w:cs="Tahoma"/>
                <w:sz w:val="16"/>
              </w:rPr>
              <w:t>Vzťah medzi sčítaním a odčítaním.</w:t>
            </w:r>
          </w:p>
          <w:p w:rsidR="00F41951" w:rsidRDefault="00F41951" w:rsidP="001A63E3">
            <w:pPr>
              <w:spacing w:after="0"/>
              <w:rPr>
                <w:rFonts w:ascii="Tahoma" w:hAnsi="Tahoma" w:cs="Tahoma"/>
                <w:sz w:val="16"/>
              </w:rPr>
            </w:pPr>
            <w:r>
              <w:rPr>
                <w:rFonts w:ascii="Tahoma" w:hAnsi="Tahoma" w:cs="Tahoma"/>
                <w:sz w:val="16"/>
              </w:rPr>
              <w:t>Skúška správnosti.</w:t>
            </w:r>
          </w:p>
        </w:tc>
        <w:tc>
          <w:tcPr>
            <w:tcW w:w="2880" w:type="dxa"/>
          </w:tcPr>
          <w:p w:rsidR="00F41951" w:rsidRDefault="00F41951" w:rsidP="001A63E3">
            <w:pPr>
              <w:spacing w:after="0"/>
              <w:rPr>
                <w:rFonts w:ascii="Tahoma" w:hAnsi="Tahoma" w:cs="Tahoma"/>
                <w:sz w:val="16"/>
              </w:rPr>
            </w:pPr>
            <w:r>
              <w:rPr>
                <w:rFonts w:ascii="Tahoma" w:hAnsi="Tahoma" w:cs="Tahoma"/>
                <w:sz w:val="16"/>
              </w:rPr>
              <w:t>Poznať vlastnosti sčítania  a vedieť ich správne využiť pri riešení príkladov. Vedieť urobiť skúšku správnosti. Urobiť skúšku správnosti aj pri riešení jednoduchých slovných úloh. Vedieť riešiť jednoduché slovné úlohy a zložené slovné úlohy vedúce k zápisu: a+b+c, a+b-c, a-b-c v obore do 100.</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Odčítanie jednociferného čísla s prechodom cez základ 10 typu:</w:t>
            </w:r>
          </w:p>
          <w:p w:rsidR="00F41951" w:rsidRDefault="00F41951" w:rsidP="001A63E3">
            <w:pPr>
              <w:spacing w:after="0"/>
              <w:rPr>
                <w:rFonts w:ascii="Tahoma" w:hAnsi="Tahoma" w:cs="Tahoma"/>
                <w:b/>
                <w:bCs/>
                <w:sz w:val="16"/>
              </w:rPr>
            </w:pPr>
            <w:r>
              <w:rPr>
                <w:rFonts w:ascii="Tahoma" w:hAnsi="Tahoma" w:cs="Tahoma"/>
                <w:b/>
                <w:bCs/>
                <w:sz w:val="16"/>
              </w:rPr>
              <w:t>71 – 4 =</w:t>
            </w:r>
          </w:p>
        </w:tc>
        <w:tc>
          <w:tcPr>
            <w:tcW w:w="2753" w:type="dxa"/>
          </w:tcPr>
          <w:p w:rsidR="00F41951" w:rsidRDefault="00F41951" w:rsidP="001A63E3">
            <w:pPr>
              <w:spacing w:after="0"/>
              <w:rPr>
                <w:rFonts w:ascii="Tahoma" w:hAnsi="Tahoma" w:cs="Tahoma"/>
                <w:sz w:val="16"/>
              </w:rPr>
            </w:pPr>
            <w:r>
              <w:rPr>
                <w:rFonts w:ascii="Tahoma" w:hAnsi="Tahoma" w:cs="Tahoma"/>
                <w:sz w:val="16"/>
              </w:rPr>
              <w:t>Vlastnosti odčítania.</w:t>
            </w:r>
          </w:p>
          <w:p w:rsidR="00F41951" w:rsidRDefault="00F41951" w:rsidP="001A63E3">
            <w:pPr>
              <w:spacing w:after="0"/>
              <w:rPr>
                <w:rFonts w:ascii="Tahoma" w:hAnsi="Tahoma" w:cs="Tahoma"/>
                <w:sz w:val="16"/>
              </w:rPr>
            </w:pPr>
            <w:r>
              <w:rPr>
                <w:rFonts w:ascii="Tahoma" w:hAnsi="Tahoma" w:cs="Tahoma"/>
                <w:sz w:val="16"/>
              </w:rPr>
              <w:t>Písomné sčítanie a odčítanie.</w:t>
            </w:r>
          </w:p>
          <w:p w:rsidR="00F41951" w:rsidRDefault="00F41951" w:rsidP="001A63E3">
            <w:pPr>
              <w:spacing w:after="0"/>
              <w:rPr>
                <w:rFonts w:ascii="Tahoma" w:hAnsi="Tahoma" w:cs="Tahoma"/>
                <w:sz w:val="16"/>
              </w:rPr>
            </w:pPr>
            <w:r>
              <w:rPr>
                <w:rFonts w:ascii="Tahoma" w:hAnsi="Tahoma" w:cs="Tahoma"/>
                <w:sz w:val="16"/>
              </w:rPr>
              <w:t>Skúška správnosti.</w:t>
            </w:r>
          </w:p>
        </w:tc>
        <w:tc>
          <w:tcPr>
            <w:tcW w:w="2880" w:type="dxa"/>
          </w:tcPr>
          <w:p w:rsidR="00F41951" w:rsidRDefault="00F41951" w:rsidP="001A63E3">
            <w:pPr>
              <w:pStyle w:val="Default"/>
              <w:rPr>
                <w:rFonts w:ascii="Tahoma" w:hAnsi="Tahoma" w:cs="Tahoma"/>
                <w:sz w:val="16"/>
              </w:rPr>
            </w:pPr>
            <w:r>
              <w:rPr>
                <w:rFonts w:ascii="Tahoma" w:hAnsi="Tahoma" w:cs="Tahoma"/>
                <w:sz w:val="16"/>
              </w:rPr>
              <w:t>Poznať vlastnosti odčítania a vedieť ich správne využiť pri riešení  príkladov. Vedieť urobiť skúšku správnosti.</w:t>
            </w:r>
          </w:p>
          <w:p w:rsidR="00F41951" w:rsidRDefault="00F41951" w:rsidP="001A63E3">
            <w:pPr>
              <w:spacing w:after="0"/>
              <w:rPr>
                <w:rFonts w:ascii="Tahoma" w:hAnsi="Tahoma" w:cs="Tahoma"/>
                <w:sz w:val="16"/>
              </w:rPr>
            </w:pPr>
            <w:r>
              <w:rPr>
                <w:rFonts w:ascii="Tahoma" w:hAnsi="Tahoma" w:cs="Tahoma"/>
                <w:sz w:val="16"/>
              </w:rPr>
              <w:t>Triediť predmety podľa znakov, vedieť nájsť jednoduché pravidlo postupnosti.</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(rozvoj poznávacích schopností)</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w:t>
            </w:r>
            <w:r w:rsidR="00BA0523">
              <w:rPr>
                <w:rFonts w:ascii="Tahoma" w:hAnsi="Tahoma" w:cs="Tahoma"/>
                <w:sz w:val="16"/>
              </w:rPr>
              <w:t xml:space="preserve"> peňazí, zabezpeč. peňazí ...</w:t>
            </w:r>
            <w:r>
              <w:rPr>
                <w:rFonts w:ascii="Tahoma" w:hAnsi="Tahoma" w:cs="Tahoma"/>
                <w:sz w:val="16"/>
              </w:rPr>
              <w:t>)</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Pripočítanie dvojciferných čísel s prechodom cez základ 10 typu:</w:t>
            </w:r>
          </w:p>
          <w:p w:rsidR="00F41951" w:rsidRDefault="00F41951" w:rsidP="001A63E3">
            <w:pPr>
              <w:spacing w:after="0"/>
              <w:rPr>
                <w:rFonts w:ascii="Tahoma" w:hAnsi="Tahoma" w:cs="Tahoma"/>
                <w:b/>
                <w:bCs/>
                <w:sz w:val="16"/>
              </w:rPr>
            </w:pPr>
            <w:r>
              <w:rPr>
                <w:rFonts w:ascii="Tahoma" w:hAnsi="Tahoma" w:cs="Tahoma"/>
                <w:b/>
                <w:bCs/>
                <w:sz w:val="16"/>
              </w:rPr>
              <w:t>34 + 28 =</w:t>
            </w:r>
          </w:p>
        </w:tc>
        <w:tc>
          <w:tcPr>
            <w:tcW w:w="2753" w:type="dxa"/>
          </w:tcPr>
          <w:p w:rsidR="00F41951" w:rsidRDefault="00F41951" w:rsidP="001A63E3">
            <w:pPr>
              <w:pStyle w:val="Default"/>
              <w:rPr>
                <w:rFonts w:ascii="Tahoma" w:hAnsi="Tahoma" w:cs="Tahoma"/>
                <w:sz w:val="16"/>
              </w:rPr>
            </w:pPr>
            <w:r>
              <w:rPr>
                <w:rFonts w:ascii="Tahoma" w:hAnsi="Tahoma" w:cs="Tahoma"/>
                <w:sz w:val="16"/>
              </w:rPr>
              <w:t xml:space="preserve">Sčítanec, sčítanec, súčet </w:t>
            </w:r>
          </w:p>
          <w:p w:rsidR="00F41951" w:rsidRDefault="00F41951" w:rsidP="001A63E3">
            <w:pPr>
              <w:pStyle w:val="Default"/>
              <w:rPr>
                <w:rFonts w:ascii="Tahoma" w:hAnsi="Tahoma" w:cs="Tahoma"/>
                <w:sz w:val="16"/>
              </w:rPr>
            </w:pPr>
          </w:p>
          <w:p w:rsidR="00F41951" w:rsidRDefault="00F41951" w:rsidP="001A63E3">
            <w:pPr>
              <w:pStyle w:val="Default"/>
              <w:rPr>
                <w:rFonts w:ascii="Tahoma" w:hAnsi="Tahoma" w:cs="Tahoma"/>
                <w:sz w:val="16"/>
              </w:rPr>
            </w:pPr>
          </w:p>
          <w:p w:rsidR="00F41951" w:rsidRDefault="00F41951" w:rsidP="001A63E3">
            <w:pPr>
              <w:spacing w:after="0"/>
              <w:rPr>
                <w:rFonts w:ascii="Tahoma" w:hAnsi="Tahoma" w:cs="Tahoma"/>
                <w:sz w:val="16"/>
              </w:rPr>
            </w:pPr>
          </w:p>
        </w:tc>
        <w:tc>
          <w:tcPr>
            <w:tcW w:w="2880" w:type="dxa"/>
          </w:tcPr>
          <w:p w:rsidR="00F41951" w:rsidRDefault="00F41951" w:rsidP="001A63E3">
            <w:pPr>
              <w:spacing w:after="0"/>
              <w:rPr>
                <w:rFonts w:ascii="Tahoma" w:hAnsi="Tahoma" w:cs="Tahoma"/>
                <w:sz w:val="16"/>
              </w:rPr>
            </w:pPr>
            <w:r>
              <w:rPr>
                <w:rFonts w:ascii="Tahoma" w:hAnsi="Tahoma" w:cs="Tahoma"/>
                <w:sz w:val="16"/>
              </w:rPr>
              <w:t>Rozumieť matematickej terminológii. Riešiť nepriamo sformulované úlohy na sčítanie a odčítanie v obore do 100.</w:t>
            </w:r>
          </w:p>
          <w:p w:rsidR="00F41951" w:rsidRDefault="00F41951" w:rsidP="001A63E3">
            <w:pPr>
              <w:spacing w:after="0"/>
              <w:rPr>
                <w:rFonts w:ascii="Tahoma" w:hAnsi="Tahoma" w:cs="Tahoma"/>
                <w:sz w:val="16"/>
              </w:rPr>
            </w:pP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b/>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Odčítanie dvojciferných čísel s prechodom cez základ 10 typu:</w:t>
            </w:r>
          </w:p>
          <w:p w:rsidR="00F41951" w:rsidRDefault="00F41951" w:rsidP="001A63E3">
            <w:pPr>
              <w:spacing w:after="0"/>
              <w:rPr>
                <w:rFonts w:ascii="Tahoma" w:hAnsi="Tahoma" w:cs="Tahoma"/>
                <w:b/>
                <w:bCs/>
                <w:sz w:val="16"/>
              </w:rPr>
            </w:pPr>
            <w:r>
              <w:rPr>
                <w:rFonts w:ascii="Tahoma" w:hAnsi="Tahoma" w:cs="Tahoma"/>
                <w:b/>
                <w:bCs/>
                <w:sz w:val="16"/>
              </w:rPr>
              <w:t>56 – 18 =</w:t>
            </w:r>
          </w:p>
        </w:tc>
        <w:tc>
          <w:tcPr>
            <w:tcW w:w="2753" w:type="dxa"/>
          </w:tcPr>
          <w:p w:rsidR="00F41951" w:rsidRDefault="00F41951" w:rsidP="001A63E3">
            <w:pPr>
              <w:pStyle w:val="Default"/>
              <w:rPr>
                <w:rFonts w:ascii="Tahoma" w:hAnsi="Tahoma" w:cs="Tahoma"/>
                <w:sz w:val="16"/>
              </w:rPr>
            </w:pPr>
            <w:r>
              <w:rPr>
                <w:rFonts w:ascii="Tahoma" w:hAnsi="Tahoma" w:cs="Tahoma"/>
                <w:sz w:val="16"/>
              </w:rPr>
              <w:t xml:space="preserve">Menšenec, menšiteľ, rozdiel </w:t>
            </w:r>
          </w:p>
          <w:p w:rsidR="00F41951" w:rsidRDefault="00F41951" w:rsidP="001A63E3">
            <w:pPr>
              <w:pStyle w:val="Default"/>
              <w:rPr>
                <w:rFonts w:ascii="Tahoma" w:hAnsi="Tahoma" w:cs="Tahoma"/>
                <w:sz w:val="16"/>
              </w:rPr>
            </w:pPr>
          </w:p>
          <w:p w:rsidR="00F41951" w:rsidRDefault="00F41951" w:rsidP="001A63E3">
            <w:pPr>
              <w:spacing w:after="0"/>
              <w:rPr>
                <w:rFonts w:ascii="Tahoma" w:hAnsi="Tahoma" w:cs="Tahoma"/>
                <w:sz w:val="16"/>
              </w:rPr>
            </w:pPr>
          </w:p>
        </w:tc>
        <w:tc>
          <w:tcPr>
            <w:tcW w:w="2880" w:type="dxa"/>
          </w:tcPr>
          <w:p w:rsidR="00F41951" w:rsidRDefault="00F41951" w:rsidP="001A63E3">
            <w:pPr>
              <w:spacing w:after="0"/>
              <w:rPr>
                <w:rFonts w:ascii="Tahoma" w:hAnsi="Tahoma" w:cs="Tahoma"/>
                <w:sz w:val="16"/>
              </w:rPr>
            </w:pPr>
            <w:r>
              <w:rPr>
                <w:rFonts w:ascii="Tahoma" w:hAnsi="Tahoma" w:cs="Tahoma"/>
                <w:sz w:val="16"/>
              </w:rPr>
              <w:t>Riešiť príklady pomocou niektorého spôsobu. Vedieť písomne dvojciferné čísla odčítať.</w:t>
            </w:r>
          </w:p>
        </w:tc>
        <w:tc>
          <w:tcPr>
            <w:tcW w:w="1839" w:type="dxa"/>
          </w:tcPr>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Riešenie jednoduchých a zložených slovných úloh</w:t>
            </w:r>
          </w:p>
        </w:tc>
        <w:tc>
          <w:tcPr>
            <w:tcW w:w="2753" w:type="dxa"/>
          </w:tcPr>
          <w:p w:rsidR="00F41951" w:rsidRDefault="00F41951" w:rsidP="001A63E3">
            <w:pPr>
              <w:spacing w:after="0"/>
              <w:rPr>
                <w:rFonts w:ascii="Tahoma" w:hAnsi="Tahoma" w:cs="Tahoma"/>
                <w:sz w:val="16"/>
              </w:rPr>
            </w:pPr>
            <w:r>
              <w:rPr>
                <w:rFonts w:ascii="Tahoma" w:hAnsi="Tahoma" w:cs="Tahoma"/>
                <w:sz w:val="16"/>
              </w:rPr>
              <w:t>Slovné úlohy typu: o viac, o menej, viac, menej, spolu.</w:t>
            </w:r>
          </w:p>
        </w:tc>
        <w:tc>
          <w:tcPr>
            <w:tcW w:w="2880" w:type="dxa"/>
          </w:tcPr>
          <w:p w:rsidR="00F41951" w:rsidRDefault="00F41951" w:rsidP="001A63E3">
            <w:pPr>
              <w:spacing w:after="0"/>
              <w:rPr>
                <w:rFonts w:ascii="Tahoma" w:hAnsi="Tahoma" w:cs="Tahoma"/>
                <w:sz w:val="16"/>
              </w:rPr>
            </w:pPr>
            <w:r>
              <w:rPr>
                <w:rFonts w:ascii="Tahoma" w:hAnsi="Tahoma" w:cs="Tahoma"/>
                <w:sz w:val="16"/>
              </w:rPr>
              <w:t>Samostatne zvládnuť riešenie jednoduchých i zložených slovných úloh.</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w:t>
            </w:r>
            <w:r w:rsidR="00BA0523">
              <w:rPr>
                <w:rFonts w:ascii="Tahoma" w:hAnsi="Tahoma" w:cs="Tahoma"/>
                <w:sz w:val="16"/>
              </w:rPr>
              <w:t xml:space="preserve"> peňazí, zabezpeč. peňazí ...</w:t>
            </w:r>
            <w:r>
              <w:rPr>
                <w:rFonts w:ascii="Tahoma" w:hAnsi="Tahoma" w:cs="Tahoma"/>
                <w:sz w:val="16"/>
              </w:rPr>
              <w:t>)</w:t>
            </w:r>
          </w:p>
        </w:tc>
      </w:tr>
      <w:tr w:rsidR="00F41951" w:rsidTr="001A63E3">
        <w:trPr>
          <w:cantSplit/>
        </w:trPr>
        <w:tc>
          <w:tcPr>
            <w:tcW w:w="1440"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Geometria</w:t>
            </w: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Bod, priamka, úsečka. Rysovanie priamok a úsečiek. Vyznačovanie úsečiek na priamke a na danom geometrickom útvare..</w:t>
            </w:r>
          </w:p>
        </w:tc>
        <w:tc>
          <w:tcPr>
            <w:tcW w:w="2753" w:type="dxa"/>
          </w:tcPr>
          <w:p w:rsidR="00F41951" w:rsidRDefault="00F41951" w:rsidP="001A63E3">
            <w:pPr>
              <w:spacing w:after="0"/>
              <w:rPr>
                <w:rFonts w:ascii="Tahoma" w:hAnsi="Tahoma" w:cs="Tahoma"/>
                <w:sz w:val="16"/>
              </w:rPr>
            </w:pPr>
            <w:r>
              <w:rPr>
                <w:rFonts w:ascii="Tahoma" w:hAnsi="Tahoma" w:cs="Tahoma"/>
                <w:sz w:val="16"/>
              </w:rPr>
              <w:t>Bod, priamka, úsečka</w:t>
            </w:r>
          </w:p>
        </w:tc>
        <w:tc>
          <w:tcPr>
            <w:tcW w:w="2880" w:type="dxa"/>
          </w:tcPr>
          <w:p w:rsidR="00F41951" w:rsidRDefault="00F41951" w:rsidP="001A63E3">
            <w:pPr>
              <w:autoSpaceDE w:val="0"/>
              <w:autoSpaceDN w:val="0"/>
              <w:adjustRightInd w:val="0"/>
              <w:spacing w:after="0"/>
              <w:rPr>
                <w:rFonts w:ascii="Tahoma" w:hAnsi="Tahoma" w:cs="Tahoma"/>
                <w:sz w:val="16"/>
              </w:rPr>
            </w:pPr>
            <w:r>
              <w:rPr>
                <w:rFonts w:ascii="Tahoma" w:hAnsi="Tahoma" w:cs="Tahoma"/>
                <w:sz w:val="16"/>
              </w:rPr>
              <w:t>Vyznačovať body na priamke (úsečke) a v rovine (na útvare).</w:t>
            </w:r>
          </w:p>
          <w:p w:rsidR="00F41951" w:rsidRDefault="00F41951" w:rsidP="001A63E3">
            <w:pPr>
              <w:autoSpaceDE w:val="0"/>
              <w:autoSpaceDN w:val="0"/>
              <w:adjustRightInd w:val="0"/>
              <w:spacing w:after="0"/>
              <w:rPr>
                <w:rFonts w:ascii="Tahoma" w:hAnsi="Tahoma" w:cs="Tahoma"/>
                <w:sz w:val="16"/>
              </w:rPr>
            </w:pPr>
            <w:r>
              <w:rPr>
                <w:rFonts w:ascii="Tahoma" w:hAnsi="Tahoma" w:cs="Tahoma"/>
                <w:sz w:val="16"/>
              </w:rPr>
              <w:t>Označovať ich veľkým tlačeným písmom (písmenom A, B, C, atď.)</w:t>
            </w:r>
          </w:p>
          <w:p w:rsidR="00F41951" w:rsidRDefault="00F41951" w:rsidP="001A63E3">
            <w:pPr>
              <w:autoSpaceDE w:val="0"/>
              <w:autoSpaceDN w:val="0"/>
              <w:adjustRightInd w:val="0"/>
              <w:spacing w:after="0"/>
              <w:rPr>
                <w:rFonts w:ascii="Tahoma" w:hAnsi="Tahoma" w:cs="Tahoma"/>
                <w:sz w:val="16"/>
              </w:rPr>
            </w:pPr>
            <w:r>
              <w:rPr>
                <w:rFonts w:ascii="Tahoma" w:hAnsi="Tahoma" w:cs="Tahoma"/>
                <w:sz w:val="16"/>
              </w:rPr>
              <w:t xml:space="preserve">Narysovať a označovať úsečku a priamku. </w:t>
            </w:r>
          </w:p>
          <w:p w:rsidR="00F41951" w:rsidRDefault="00F41951" w:rsidP="001A63E3">
            <w:pPr>
              <w:spacing w:after="0"/>
              <w:rPr>
                <w:rFonts w:ascii="Tahoma" w:hAnsi="Tahoma" w:cs="Tahoma"/>
                <w:sz w:val="16"/>
              </w:rPr>
            </w:pPr>
            <w:r>
              <w:rPr>
                <w:rFonts w:ascii="Tahoma" w:hAnsi="Tahoma" w:cs="Tahoma"/>
                <w:sz w:val="16"/>
              </w:rPr>
              <w:t>Vedieť narysovať úsečku danej dĺžky (v cm) a označovať ju. Vedieť vyznačiť úsečku na priamke. Vedieť používať pomôcky na rysovanie.</w:t>
            </w:r>
          </w:p>
        </w:tc>
        <w:tc>
          <w:tcPr>
            <w:tcW w:w="1839" w:type="dxa"/>
          </w:tcPr>
          <w:p w:rsidR="00F41951" w:rsidRDefault="00F41951" w:rsidP="001A63E3">
            <w:pPr>
              <w:spacing w:after="0"/>
              <w:rPr>
                <w:rFonts w:ascii="Tahoma" w:hAnsi="Tahoma" w:cs="Tahoma"/>
                <w:sz w:val="16"/>
              </w:rPr>
            </w:pPr>
            <w:r>
              <w:rPr>
                <w:rFonts w:ascii="Tahoma" w:hAnsi="Tahoma" w:cs="Tahoma"/>
                <w:sz w:val="16"/>
              </w:rPr>
              <w:t>Dopravná výchova</w:t>
            </w:r>
          </w:p>
          <w:p w:rsidR="00F41951" w:rsidRDefault="00F41951" w:rsidP="001A63E3">
            <w:pPr>
              <w:spacing w:after="0"/>
              <w:rPr>
                <w:rFonts w:ascii="Tahoma" w:hAnsi="Tahoma" w:cs="Tahoma"/>
                <w:sz w:val="16"/>
              </w:rPr>
            </w:pPr>
            <w:r>
              <w:rPr>
                <w:rFonts w:ascii="Tahoma" w:hAnsi="Tahoma" w:cs="Tahoma"/>
                <w:sz w:val="16"/>
              </w:rPr>
              <w:t>(detské dopravné ihrisko- dopravné značky, čiary...-vyhľadávanie priamok a úsečiek)</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Jednotky dĺžky – cm, dm, m, . Meranie dĺžky úsečky.</w:t>
            </w:r>
          </w:p>
          <w:p w:rsidR="00F41951" w:rsidRDefault="00F41951" w:rsidP="001A63E3">
            <w:pPr>
              <w:spacing w:after="0"/>
              <w:rPr>
                <w:rFonts w:ascii="Tahoma" w:hAnsi="Tahoma" w:cs="Tahoma"/>
                <w:b/>
                <w:bCs/>
                <w:sz w:val="16"/>
              </w:rPr>
            </w:pPr>
            <w:r>
              <w:rPr>
                <w:rFonts w:ascii="Tahoma" w:hAnsi="Tahoma" w:cs="Tahoma"/>
                <w:b/>
                <w:bCs/>
                <w:sz w:val="16"/>
              </w:rPr>
              <w:t>P</w:t>
            </w:r>
            <w:r w:rsidR="00BA0523">
              <w:rPr>
                <w:rFonts w:ascii="Tahoma" w:hAnsi="Tahoma" w:cs="Tahoma"/>
                <w:b/>
                <w:bCs/>
                <w:sz w:val="16"/>
              </w:rPr>
              <w:t>orovnávanie úsečiek podľa ich dĺ</w:t>
            </w:r>
            <w:r>
              <w:rPr>
                <w:rFonts w:ascii="Tahoma" w:hAnsi="Tahoma" w:cs="Tahoma"/>
                <w:b/>
                <w:bCs/>
                <w:sz w:val="16"/>
              </w:rPr>
              <w:t>žky.</w:t>
            </w:r>
          </w:p>
        </w:tc>
        <w:tc>
          <w:tcPr>
            <w:tcW w:w="2753" w:type="dxa"/>
          </w:tcPr>
          <w:p w:rsidR="00F41951" w:rsidRDefault="00F41951" w:rsidP="001A63E3">
            <w:pPr>
              <w:spacing w:after="0"/>
              <w:rPr>
                <w:rFonts w:ascii="Tahoma" w:hAnsi="Tahoma" w:cs="Tahoma"/>
                <w:sz w:val="16"/>
              </w:rPr>
            </w:pPr>
            <w:r>
              <w:rPr>
                <w:rFonts w:ascii="Tahoma" w:hAnsi="Tahoma" w:cs="Tahoma"/>
                <w:sz w:val="16"/>
              </w:rPr>
              <w:t>Vzdialenosť, dĺžka úsečky, jednotky dĺžky, cm, dm, m, meter ako pomôcka na meranie,...</w:t>
            </w:r>
          </w:p>
        </w:tc>
        <w:tc>
          <w:tcPr>
            <w:tcW w:w="2880" w:type="dxa"/>
          </w:tcPr>
          <w:p w:rsidR="00F41951" w:rsidRDefault="00F41951" w:rsidP="001A63E3">
            <w:pPr>
              <w:autoSpaceDE w:val="0"/>
              <w:autoSpaceDN w:val="0"/>
              <w:adjustRightInd w:val="0"/>
              <w:spacing w:after="0"/>
              <w:rPr>
                <w:rFonts w:ascii="Tahoma" w:hAnsi="Tahoma" w:cs="Tahoma"/>
                <w:sz w:val="16"/>
              </w:rPr>
            </w:pPr>
            <w:r>
              <w:rPr>
                <w:rFonts w:ascii="Tahoma" w:hAnsi="Tahoma" w:cs="Tahoma"/>
                <w:sz w:val="16"/>
              </w:rPr>
              <w:t>Odmerať dĺžku úsečky v cm s presnosťou na centimeter.</w:t>
            </w:r>
          </w:p>
          <w:p w:rsidR="00F41951" w:rsidRDefault="00F41951" w:rsidP="001A63E3">
            <w:pPr>
              <w:spacing w:after="0"/>
              <w:rPr>
                <w:rFonts w:ascii="Tahoma" w:hAnsi="Tahoma" w:cs="Tahoma"/>
                <w:sz w:val="16"/>
              </w:rPr>
            </w:pPr>
            <w:r>
              <w:rPr>
                <w:rFonts w:ascii="Tahoma" w:hAnsi="Tahoma" w:cs="Tahoma"/>
                <w:sz w:val="16"/>
              </w:rPr>
              <w:t>Porovnať úsečky podľa ich dĺžky.</w:t>
            </w:r>
          </w:p>
          <w:p w:rsidR="00F41951" w:rsidRDefault="00F41951" w:rsidP="001A63E3">
            <w:pPr>
              <w:spacing w:after="0"/>
              <w:rPr>
                <w:rFonts w:ascii="Tahoma" w:hAnsi="Tahoma" w:cs="Tahoma"/>
                <w:sz w:val="16"/>
              </w:rPr>
            </w:pPr>
          </w:p>
        </w:tc>
        <w:tc>
          <w:tcPr>
            <w:tcW w:w="1839" w:type="dxa"/>
          </w:tcPr>
          <w:p w:rsidR="00F41951" w:rsidRDefault="00F41951" w:rsidP="001A63E3">
            <w:pPr>
              <w:spacing w:after="0"/>
              <w:rPr>
                <w:rFonts w:ascii="Tahoma" w:hAnsi="Tahoma" w:cs="Tahoma"/>
                <w:sz w:val="16"/>
              </w:rPr>
            </w:pPr>
            <w:r>
              <w:rPr>
                <w:rFonts w:ascii="Tahoma" w:hAnsi="Tahoma" w:cs="Tahoma"/>
                <w:sz w:val="16"/>
              </w:rPr>
              <w:t>Tvorba projektov a prezentačné zručnosti</w:t>
            </w:r>
          </w:p>
        </w:tc>
      </w:tr>
      <w:tr w:rsidR="00F41951" w:rsidTr="001A63E3">
        <w:trPr>
          <w:cantSplit/>
        </w:trPr>
        <w:tc>
          <w:tcPr>
            <w:tcW w:w="1440" w:type="dxa"/>
            <w:vMerge/>
            <w:vAlign w:val="center"/>
          </w:tcPr>
          <w:p w:rsidR="00F41951" w:rsidRDefault="00F41951" w:rsidP="001A63E3">
            <w:pPr>
              <w:spacing w:after="0"/>
              <w:jc w:val="center"/>
              <w:rPr>
                <w:rFonts w:ascii="Tahoma" w:hAnsi="Tahoma" w:cs="Tahoma"/>
                <w:sz w:val="16"/>
              </w:rPr>
            </w:pPr>
          </w:p>
        </w:tc>
        <w:tc>
          <w:tcPr>
            <w:tcW w:w="2107" w:type="dxa"/>
            <w:vAlign w:val="center"/>
          </w:tcPr>
          <w:p w:rsidR="00F41951" w:rsidRDefault="00F41951" w:rsidP="001A63E3">
            <w:pPr>
              <w:spacing w:after="0"/>
              <w:rPr>
                <w:rFonts w:ascii="Tahoma" w:hAnsi="Tahoma" w:cs="Tahoma"/>
                <w:b/>
                <w:bCs/>
                <w:sz w:val="16"/>
              </w:rPr>
            </w:pPr>
            <w:r>
              <w:rPr>
                <w:rFonts w:ascii="Tahoma" w:hAnsi="Tahoma" w:cs="Tahoma"/>
                <w:b/>
                <w:bCs/>
                <w:sz w:val="16"/>
              </w:rPr>
              <w:t>Budovanie telies z kociek podľa vzoru alebo podľa obrázka. Stavba jednoduchých telies.</w:t>
            </w:r>
          </w:p>
        </w:tc>
        <w:tc>
          <w:tcPr>
            <w:tcW w:w="2753" w:type="dxa"/>
          </w:tcPr>
          <w:p w:rsidR="00F41951" w:rsidRDefault="00F41951" w:rsidP="001A63E3">
            <w:pPr>
              <w:spacing w:after="0"/>
              <w:rPr>
                <w:rFonts w:ascii="Tahoma" w:hAnsi="Tahoma" w:cs="Tahoma"/>
                <w:sz w:val="16"/>
              </w:rPr>
            </w:pPr>
            <w:r>
              <w:rPr>
                <w:rFonts w:ascii="Tahoma" w:hAnsi="Tahoma" w:cs="Tahoma"/>
                <w:sz w:val="16"/>
              </w:rPr>
              <w:t>Rady, stĺpce, pohľad zo strán, pohľad zvrchu,...</w:t>
            </w:r>
          </w:p>
        </w:tc>
        <w:tc>
          <w:tcPr>
            <w:tcW w:w="2880" w:type="dxa"/>
          </w:tcPr>
          <w:p w:rsidR="00F41951" w:rsidRDefault="00F41951" w:rsidP="001A63E3">
            <w:pPr>
              <w:autoSpaceDE w:val="0"/>
              <w:autoSpaceDN w:val="0"/>
              <w:adjustRightInd w:val="0"/>
              <w:spacing w:after="0"/>
              <w:rPr>
                <w:rFonts w:ascii="Tahoma" w:hAnsi="Tahoma" w:cs="Tahoma"/>
                <w:sz w:val="16"/>
              </w:rPr>
            </w:pPr>
            <w:r>
              <w:rPr>
                <w:rFonts w:ascii="Tahoma" w:hAnsi="Tahoma" w:cs="Tahoma"/>
                <w:sz w:val="16"/>
              </w:rPr>
              <w:t>Zostaviť jednoduché stavby (teleso) podľa vzoru alebo podľa obrázka.</w:t>
            </w:r>
          </w:p>
          <w:p w:rsidR="00F41951" w:rsidRDefault="00F41951" w:rsidP="001A63E3">
            <w:pPr>
              <w:spacing w:after="0"/>
              <w:rPr>
                <w:rFonts w:ascii="Tahoma" w:hAnsi="Tahoma" w:cs="Tahoma"/>
                <w:sz w:val="16"/>
              </w:rPr>
            </w:pPr>
            <w:r>
              <w:rPr>
                <w:rFonts w:ascii="Tahoma" w:hAnsi="Tahoma" w:cs="Tahoma"/>
                <w:sz w:val="16"/>
              </w:rPr>
              <w:t>Vytvárať a opísať jednoduché telesá z kociek. Zvládnuť princípy jednoduchej konštrukcie.</w:t>
            </w:r>
          </w:p>
        </w:tc>
        <w:tc>
          <w:tcPr>
            <w:tcW w:w="1839" w:type="dxa"/>
          </w:tcPr>
          <w:p w:rsidR="00F41951" w:rsidRDefault="00F41951" w:rsidP="001A63E3">
            <w:pPr>
              <w:spacing w:after="0"/>
              <w:rPr>
                <w:rFonts w:ascii="Tahoma" w:hAnsi="Tahoma" w:cs="Tahoma"/>
                <w:sz w:val="16"/>
              </w:rPr>
            </w:pPr>
            <w:r>
              <w:rPr>
                <w:rFonts w:ascii="Tahoma" w:hAnsi="Tahoma" w:cs="Tahoma"/>
                <w:sz w:val="16"/>
              </w:rPr>
              <w:t>Osobnostný a sociálny rozvoj (kooperácia a kompetencia)</w:t>
            </w:r>
          </w:p>
          <w:p w:rsidR="00F41951" w:rsidRDefault="00F41951" w:rsidP="001A63E3">
            <w:pPr>
              <w:spacing w:after="0"/>
              <w:rPr>
                <w:rFonts w:ascii="Tahoma" w:hAnsi="Tahoma" w:cs="Tahoma"/>
                <w:sz w:val="16"/>
              </w:rPr>
            </w:pPr>
            <w:r>
              <w:rPr>
                <w:rFonts w:ascii="Tahoma" w:hAnsi="Tahoma" w:cs="Tahoma"/>
                <w:sz w:val="16"/>
              </w:rPr>
              <w:t>Finančná gramotnosť</w:t>
            </w:r>
          </w:p>
          <w:p w:rsidR="00F41951" w:rsidRDefault="00F41951" w:rsidP="001A63E3">
            <w:pPr>
              <w:spacing w:after="0"/>
              <w:rPr>
                <w:rFonts w:ascii="Tahoma" w:hAnsi="Tahoma" w:cs="Tahoma"/>
                <w:sz w:val="16"/>
              </w:rPr>
            </w:pPr>
            <w:r>
              <w:rPr>
                <w:rFonts w:ascii="Tahoma" w:hAnsi="Tahoma" w:cs="Tahoma"/>
                <w:sz w:val="16"/>
              </w:rPr>
              <w:t>(človek vo sfére peňazí, zabezpečenie peňazí pre uspokojovanie životných potrieb)</w:t>
            </w:r>
          </w:p>
        </w:tc>
      </w:tr>
    </w:tbl>
    <w:p w:rsidR="00F41951" w:rsidRDefault="00F41951" w:rsidP="00F41951">
      <w:pPr>
        <w:spacing w:after="0" w:line="240" w:lineRule="auto"/>
        <w:jc w:val="both"/>
        <w:rPr>
          <w:rFonts w:ascii="Verdana" w:eastAsia="Times New Roman" w:hAnsi="Verdana" w:cs="Tahoma"/>
          <w:b/>
          <w:bCs/>
          <w:sz w:val="24"/>
          <w:szCs w:val="24"/>
          <w:lang w:eastAsia="sk-SK"/>
        </w:rPr>
      </w:pPr>
    </w:p>
    <w:p w:rsidR="003F6A3A" w:rsidRDefault="003F6A3A" w:rsidP="00F41951">
      <w:pPr>
        <w:spacing w:after="0"/>
        <w:rPr>
          <w:rFonts w:ascii="Verdana" w:hAnsi="Verdana"/>
          <w:b/>
          <w:sz w:val="24"/>
          <w:szCs w:val="24"/>
        </w:rPr>
      </w:pPr>
    </w:p>
    <w:p w:rsidR="00567803" w:rsidRDefault="00567803" w:rsidP="00F41951">
      <w:pPr>
        <w:spacing w:after="0"/>
        <w:rPr>
          <w:rFonts w:ascii="Verdana" w:hAnsi="Verdana"/>
          <w:b/>
          <w:sz w:val="24"/>
          <w:szCs w:val="24"/>
        </w:rPr>
      </w:pPr>
    </w:p>
    <w:p w:rsidR="00567803" w:rsidRDefault="00567803" w:rsidP="00F41951">
      <w:pPr>
        <w:spacing w:after="0"/>
        <w:rPr>
          <w:rFonts w:ascii="Verdana" w:hAnsi="Verdana"/>
          <w:b/>
          <w:sz w:val="24"/>
          <w:szCs w:val="24"/>
        </w:rPr>
      </w:pPr>
    </w:p>
    <w:p w:rsidR="00567803" w:rsidRDefault="00567803"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Matematika a práca s informáciami</w:t>
      </w:r>
    </w:p>
    <w:p w:rsidR="00F41951" w:rsidRDefault="00F41951" w:rsidP="00F41951">
      <w:pPr>
        <w:spacing w:after="0"/>
        <w:rPr>
          <w:rFonts w:ascii="Verdana" w:hAnsi="Verdana"/>
          <w:sz w:val="24"/>
          <w:szCs w:val="24"/>
        </w:rPr>
      </w:pPr>
      <w:r>
        <w:rPr>
          <w:rFonts w:ascii="Verdana" w:hAnsi="Verdana"/>
          <w:b/>
          <w:sz w:val="24"/>
          <w:szCs w:val="24"/>
        </w:rPr>
        <w:t xml:space="preserve">Ročník:    </w:t>
      </w:r>
      <w:r>
        <w:rPr>
          <w:rFonts w:ascii="Verdana" w:hAnsi="Verdana"/>
          <w:sz w:val="24"/>
          <w:szCs w:val="24"/>
        </w:rPr>
        <w:t>tretí</w:t>
      </w:r>
    </w:p>
    <w:p w:rsidR="00567803" w:rsidRPr="00764365" w:rsidRDefault="00F41951" w:rsidP="00764365">
      <w:pPr>
        <w:spacing w:after="0"/>
        <w:jc w:val="both"/>
        <w:rPr>
          <w:rFonts w:ascii="Verdana" w:eastAsia="Times New Roman" w:hAnsi="Verdana" w:cs="Tahoma"/>
          <w:bCs/>
          <w:sz w:val="24"/>
          <w:szCs w:val="24"/>
          <w:lang w:eastAsia="sk-SK"/>
        </w:rPr>
      </w:pPr>
      <w:r>
        <w:rPr>
          <w:rFonts w:ascii="Verdana" w:hAnsi="Verdana"/>
          <w:b/>
          <w:sz w:val="24"/>
          <w:szCs w:val="24"/>
        </w:rPr>
        <w:t>Časový rozsah výučby:</w:t>
      </w:r>
      <w:r w:rsidR="00567803">
        <w:rPr>
          <w:rFonts w:ascii="Verdana" w:hAnsi="Verdana"/>
          <w:sz w:val="24"/>
          <w:szCs w:val="24"/>
        </w:rPr>
        <w:t xml:space="preserve">4 </w:t>
      </w:r>
      <w:r w:rsidR="00567803">
        <w:rPr>
          <w:rFonts w:ascii="Verdana" w:hAnsi="Verdana"/>
          <w:bCs/>
          <w:sz w:val="24"/>
          <w:szCs w:val="24"/>
        </w:rPr>
        <w:t xml:space="preserve">hodiny týždenne / 132  hodín ročne- </w:t>
      </w:r>
      <w:r w:rsidR="00764365">
        <w:rPr>
          <w:rFonts w:ascii="Verdana" w:hAnsi="Verdana"/>
          <w:bCs/>
          <w:sz w:val="24"/>
          <w:szCs w:val="24"/>
        </w:rPr>
        <w:t xml:space="preserve">triedy </w:t>
      </w:r>
      <w:r w:rsidR="00567803">
        <w:rPr>
          <w:rFonts w:ascii="Verdana" w:hAnsi="Verdana"/>
          <w:bCs/>
          <w:sz w:val="24"/>
          <w:szCs w:val="24"/>
        </w:rPr>
        <w:t>s rozšíreným vyučovaním cudzieho jazyka</w:t>
      </w:r>
      <w:r w:rsidR="00764365">
        <w:rPr>
          <w:rFonts w:ascii="Verdana" w:eastAsia="Times New Roman" w:hAnsi="Verdana" w:cs="Tahoma"/>
          <w:bCs/>
          <w:sz w:val="24"/>
          <w:szCs w:val="24"/>
          <w:lang w:eastAsia="sk-SK"/>
        </w:rPr>
        <w:t xml:space="preserve">; </w:t>
      </w:r>
      <w:r w:rsidR="00567803">
        <w:rPr>
          <w:rFonts w:ascii="Verdana" w:hAnsi="Verdana"/>
          <w:sz w:val="24"/>
          <w:szCs w:val="24"/>
        </w:rPr>
        <w:t xml:space="preserve">5 </w:t>
      </w:r>
      <w:r w:rsidR="00567803">
        <w:rPr>
          <w:rFonts w:ascii="Verdana" w:hAnsi="Verdana"/>
          <w:bCs/>
          <w:sz w:val="24"/>
          <w:szCs w:val="24"/>
        </w:rPr>
        <w:t>hodín  týždenne / 165  hodín ročne- bežné triedy</w:t>
      </w:r>
    </w:p>
    <w:p w:rsidR="00F41951" w:rsidRDefault="00F41951" w:rsidP="00F41951">
      <w:pPr>
        <w:spacing w:after="0"/>
        <w:rPr>
          <w:rFonts w:ascii="Verdana" w:hAnsi="Verdana"/>
          <w:bCs/>
          <w:sz w:val="24"/>
          <w:szCs w:val="24"/>
        </w:rPr>
      </w:pPr>
    </w:p>
    <w:p w:rsidR="00F41951" w:rsidRDefault="00F41951" w:rsidP="00F41951">
      <w:pPr>
        <w:spacing w:after="0" w:line="240" w:lineRule="auto"/>
        <w:jc w:val="both"/>
        <w:rPr>
          <w:rFonts w:ascii="Verdana" w:eastAsia="Times New Roman" w:hAnsi="Verdana" w:cs="Tahom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FD1167" w:rsidRPr="003A094A" w:rsidTr="00FD1167">
        <w:tc>
          <w:tcPr>
            <w:tcW w:w="1587" w:type="dxa"/>
            <w:vAlign w:val="center"/>
          </w:tcPr>
          <w:p w:rsidR="00FD1167" w:rsidRPr="003A094A" w:rsidRDefault="00FD1167" w:rsidP="00FD1167">
            <w:pPr>
              <w:spacing w:after="0" w:line="240" w:lineRule="auto"/>
              <w:jc w:val="center"/>
              <w:rPr>
                <w:rFonts w:ascii="Times New Roman" w:hAnsi="Times New Roman" w:cs="Times New Roman"/>
                <w:b/>
                <w:bCs/>
                <w:sz w:val="24"/>
                <w:szCs w:val="24"/>
              </w:rPr>
            </w:pPr>
            <w:r w:rsidRPr="003A094A">
              <w:rPr>
                <w:rFonts w:ascii="Times New Roman" w:hAnsi="Times New Roman" w:cs="Times New Roman"/>
                <w:b/>
                <w:bCs/>
                <w:sz w:val="24"/>
                <w:szCs w:val="24"/>
              </w:rPr>
              <w:t>Tematický celok</w:t>
            </w:r>
          </w:p>
        </w:tc>
        <w:tc>
          <w:tcPr>
            <w:tcW w:w="2140" w:type="dxa"/>
            <w:vAlign w:val="center"/>
          </w:tcPr>
          <w:p w:rsidR="00FD1167" w:rsidRPr="003A094A" w:rsidRDefault="00FD1167" w:rsidP="00FD1167">
            <w:pPr>
              <w:spacing w:after="0" w:line="240" w:lineRule="auto"/>
              <w:jc w:val="center"/>
              <w:rPr>
                <w:rFonts w:ascii="Times New Roman" w:hAnsi="Times New Roman" w:cs="Times New Roman"/>
                <w:b/>
                <w:bCs/>
                <w:sz w:val="24"/>
                <w:szCs w:val="24"/>
              </w:rPr>
            </w:pPr>
            <w:r w:rsidRPr="003A094A">
              <w:rPr>
                <w:rFonts w:ascii="Times New Roman" w:hAnsi="Times New Roman" w:cs="Times New Roman"/>
                <w:b/>
                <w:bCs/>
                <w:sz w:val="24"/>
                <w:szCs w:val="24"/>
              </w:rPr>
              <w:t>Téma</w:t>
            </w:r>
          </w:p>
        </w:tc>
        <w:tc>
          <w:tcPr>
            <w:tcW w:w="2671" w:type="dxa"/>
            <w:vAlign w:val="center"/>
          </w:tcPr>
          <w:p w:rsidR="00FD1167" w:rsidRPr="003A094A" w:rsidRDefault="00FD1167" w:rsidP="00FD1167">
            <w:pPr>
              <w:spacing w:after="0" w:line="240" w:lineRule="auto"/>
              <w:jc w:val="center"/>
              <w:rPr>
                <w:rFonts w:ascii="Times New Roman" w:hAnsi="Times New Roman" w:cs="Times New Roman"/>
                <w:b/>
                <w:bCs/>
                <w:sz w:val="24"/>
                <w:szCs w:val="24"/>
              </w:rPr>
            </w:pPr>
            <w:r w:rsidRPr="003A094A">
              <w:rPr>
                <w:rFonts w:ascii="Times New Roman" w:hAnsi="Times New Roman" w:cs="Times New Roman"/>
                <w:b/>
                <w:bCs/>
                <w:sz w:val="24"/>
                <w:szCs w:val="24"/>
              </w:rPr>
              <w:t>Obsahový štandard</w:t>
            </w:r>
          </w:p>
        </w:tc>
        <w:tc>
          <w:tcPr>
            <w:tcW w:w="2805" w:type="dxa"/>
            <w:vAlign w:val="center"/>
          </w:tcPr>
          <w:p w:rsidR="00FD1167" w:rsidRPr="003A094A" w:rsidRDefault="00FD1167" w:rsidP="00FD1167">
            <w:pPr>
              <w:spacing w:after="0" w:line="240" w:lineRule="auto"/>
              <w:jc w:val="center"/>
              <w:rPr>
                <w:rFonts w:ascii="Times New Roman" w:hAnsi="Times New Roman" w:cs="Times New Roman"/>
                <w:b/>
                <w:bCs/>
                <w:sz w:val="24"/>
                <w:szCs w:val="24"/>
              </w:rPr>
            </w:pPr>
            <w:r w:rsidRPr="003A094A">
              <w:rPr>
                <w:rFonts w:ascii="Times New Roman" w:hAnsi="Times New Roman" w:cs="Times New Roman"/>
                <w:b/>
                <w:bCs/>
                <w:sz w:val="24"/>
                <w:szCs w:val="24"/>
              </w:rPr>
              <w:t>Výkonový štandard</w:t>
            </w:r>
          </w:p>
        </w:tc>
        <w:tc>
          <w:tcPr>
            <w:tcW w:w="1820" w:type="dxa"/>
            <w:vAlign w:val="center"/>
          </w:tcPr>
          <w:p w:rsidR="00FD1167" w:rsidRPr="003A094A" w:rsidRDefault="00FD1167" w:rsidP="00FD1167">
            <w:pPr>
              <w:spacing w:after="0" w:line="240" w:lineRule="auto"/>
              <w:jc w:val="center"/>
              <w:rPr>
                <w:rFonts w:ascii="Times New Roman" w:hAnsi="Times New Roman" w:cs="Times New Roman"/>
                <w:b/>
                <w:bCs/>
                <w:sz w:val="24"/>
                <w:szCs w:val="24"/>
              </w:rPr>
            </w:pPr>
            <w:r w:rsidRPr="003A094A">
              <w:rPr>
                <w:rFonts w:ascii="Times New Roman" w:hAnsi="Times New Roman" w:cs="Times New Roman"/>
                <w:b/>
                <w:bCs/>
                <w:sz w:val="24"/>
                <w:szCs w:val="24"/>
              </w:rPr>
              <w:t>Prierezové témy</w:t>
            </w:r>
          </w:p>
        </w:tc>
      </w:tr>
      <w:tr w:rsidR="00FD1167" w:rsidRPr="003A094A" w:rsidTr="00FD1167">
        <w:tc>
          <w:tcPr>
            <w:tcW w:w="1587" w:type="dxa"/>
            <w:vMerge w:val="restart"/>
          </w:tcPr>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lang w:eastAsia="sk-SK"/>
              </w:rPr>
            </w:pPr>
            <w:r w:rsidRPr="00371973">
              <w:rPr>
                <w:rFonts w:ascii="Tahoma" w:hAnsi="Tahoma" w:cs="Tahoma"/>
                <w:b/>
                <w:sz w:val="16"/>
                <w:szCs w:val="16"/>
              </w:rPr>
              <w:t>Násobenie a delenie v obore násobilky</w:t>
            </w:r>
          </w:p>
          <w:p w:rsidR="00FD1167" w:rsidRPr="00371973" w:rsidRDefault="00FD1167" w:rsidP="00FD1167">
            <w:pPr>
              <w:spacing w:after="0" w:line="240" w:lineRule="auto"/>
              <w:rPr>
                <w:rFonts w:ascii="Tahoma" w:hAnsi="Tahoma" w:cs="Tahoma"/>
                <w:b/>
                <w:sz w:val="16"/>
                <w:szCs w:val="16"/>
                <w:lang w:eastAsia="sk-SK"/>
              </w:rPr>
            </w:pPr>
          </w:p>
          <w:p w:rsidR="00FD1167" w:rsidRPr="00371973" w:rsidRDefault="00FD1167" w:rsidP="00FD1167">
            <w:pPr>
              <w:spacing w:after="0" w:line="240" w:lineRule="auto"/>
              <w:rPr>
                <w:rFonts w:ascii="Tahoma" w:hAnsi="Tahoma" w:cs="Tahoma"/>
                <w:b/>
                <w:sz w:val="16"/>
                <w:szCs w:val="16"/>
                <w:lang w:eastAsia="sk-SK"/>
              </w:rPr>
            </w:pPr>
          </w:p>
          <w:p w:rsidR="00FD1167" w:rsidRPr="00371973" w:rsidRDefault="00FD1167" w:rsidP="00FD1167">
            <w:pPr>
              <w:spacing w:after="0" w:line="240" w:lineRule="auto"/>
              <w:rPr>
                <w:rFonts w:ascii="Tahoma" w:hAnsi="Tahoma" w:cs="Tahoma"/>
                <w:b/>
                <w:sz w:val="16"/>
                <w:szCs w:val="16"/>
                <w:lang w:eastAsia="sk-SK"/>
              </w:rPr>
            </w:pPr>
          </w:p>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 xml:space="preserve">Zavedenie násobenia (oboznámenie sa s princípom násobenia)         </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Násobenie s využitím modelov (napr. grafické znázornenie, štvorcová sieť) rozlíšenie, že model 3 . 4 sa nerovná modelu 4 . 3 operácia „násobenie“, znak násobenia . (krát) násobok čísla.</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lang w:eastAsia="sk-SK"/>
              </w:rPr>
              <w:t>Žiak vie</w:t>
            </w:r>
            <w:r w:rsidRPr="00371973">
              <w:rPr>
                <w:rFonts w:ascii="Tahoma" w:hAnsi="Tahoma" w:cs="Tahoma"/>
                <w:sz w:val="16"/>
                <w:szCs w:val="16"/>
              </w:rPr>
              <w:t xml:space="preserve"> vymodelovať násobenie prirodzených čísel ako súčet viacerých rovnakých sčítancov a zapísať ho pomocou znaku násobenia (s rešpektovaním poradia činiteľov).</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Pr>
                <w:rFonts w:ascii="Tahoma" w:hAnsi="Tahoma" w:cs="Tahoma"/>
                <w:sz w:val="16"/>
                <w:szCs w:val="16"/>
                <w:lang w:eastAsia="sk-SK"/>
              </w:rPr>
              <w:t>n</w:t>
            </w:r>
            <w:r w:rsidRPr="00371973">
              <w:rPr>
                <w:rFonts w:ascii="Tahoma" w:hAnsi="Tahoma" w:cs="Tahoma"/>
                <w:sz w:val="16"/>
                <w:szCs w:val="16"/>
                <w:lang w:eastAsia="sk-SK"/>
              </w:rPr>
              <w:t>mentálna výchova – Vzťah človeka k prostrediu</w:t>
            </w:r>
          </w:p>
          <w:p w:rsidR="00FD1167" w:rsidRPr="00371973" w:rsidRDefault="00FD1167" w:rsidP="00FD1167">
            <w:pPr>
              <w:spacing w:after="0" w:line="240" w:lineRule="auto"/>
              <w:rPr>
                <w:rFonts w:ascii="Tahoma" w:hAnsi="Tahoma" w:cs="Tahoma"/>
                <w:sz w:val="16"/>
                <w:szCs w:val="16"/>
              </w:rPr>
            </w:pP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Zoraďovanie vzostupne, zostupne</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Párne a nepárne číslo.</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lang w:eastAsia="sk-SK"/>
              </w:rPr>
              <w:t xml:space="preserve">Žiak vie </w:t>
            </w:r>
            <w:r w:rsidRPr="00371973">
              <w:rPr>
                <w:rFonts w:ascii="Tahoma" w:hAnsi="Tahoma" w:cs="Tahoma"/>
                <w:sz w:val="16"/>
                <w:szCs w:val="16"/>
              </w:rPr>
              <w:t>vymenovať čísla po 2, 3, 4, 5, ..., 10 vzostupne.</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Pr>
                <w:rFonts w:ascii="Tahoma" w:hAnsi="Tahoma" w:cs="Tahoma"/>
                <w:sz w:val="16"/>
                <w:szCs w:val="16"/>
                <w:lang w:eastAsia="sk-SK"/>
              </w:rPr>
              <w:t>n</w:t>
            </w:r>
            <w:r w:rsidRPr="00371973">
              <w:rPr>
                <w:rFonts w:ascii="Tahoma" w:hAnsi="Tahoma" w:cs="Tahoma"/>
                <w:sz w:val="16"/>
                <w:szCs w:val="16"/>
                <w:lang w:eastAsia="sk-SK"/>
              </w:rPr>
              <w:t>mentálna výchova – Vzťah človeka k prostrediu</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Nácvik násobenia</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N</w:t>
            </w:r>
            <w:r w:rsidRPr="00371973">
              <w:rPr>
                <w:rFonts w:ascii="Tahoma" w:hAnsi="Tahoma" w:cs="Tahoma"/>
                <w:sz w:val="16"/>
                <w:szCs w:val="16"/>
              </w:rPr>
              <w:t>ásobenie použitím zautomatizovaného spoja, násobilka niekoľkokrát viac.</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lang w:eastAsia="sk-SK"/>
              </w:rPr>
              <w:t>Žiak vie</w:t>
            </w:r>
            <w:r w:rsidRPr="00371973">
              <w:rPr>
                <w:rFonts w:ascii="Tahoma" w:hAnsi="Tahoma" w:cs="Tahoma"/>
                <w:sz w:val="16"/>
                <w:szCs w:val="16"/>
              </w:rPr>
              <w:t xml:space="preserve"> vynásobiť prirodzené čísla v obore malej násobilky do 100 spamäti.</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Výchova k manželstvu a rodičovstvu – sporenie a investovanie</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Súvislosť medzi delením a násobením</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Niekoľkokrát viac. Komutatívnosť ako vlastnosť násobenia (na propedeutickej úrovni).</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zväčšiť dané číslo násobením niekoľkokrát. Vytvoriť príklady na násobenie k danej situácii.  pri riešení úloh využiť vzťah medzi sčítaním viacerých rovnakých sčítancov a násobením,  pri riešení úloh využiť komutatívnosť násobenia.</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Ochrana života a zdravia</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Propedeutika delenia</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Delenie podľa obsahu (delenie po, rozdelenie na skupiny danej veľkosti) delenie na rovnaké časti (delenie na daný počet rovnakých častí) delenie, znak delenia : (delené) delenie použitím zautomatizovaného spoja.</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rozdeliť celok na skupiny danej veľkosti (delenie podľa obsahu),  rozdeliť celok na daný počet rovnakých častí (delenie na rovnaké časti),  zapísať delenie podľa obsahu a delenie na rovnaké časti pomocou znaku delenia.</w:t>
            </w:r>
          </w:p>
        </w:tc>
        <w:tc>
          <w:tcPr>
            <w:tcW w:w="1820" w:type="dxa"/>
          </w:tcPr>
          <w:p w:rsidR="00FD1167" w:rsidRPr="00371973" w:rsidRDefault="00FD1167" w:rsidP="00FD1167">
            <w:pPr>
              <w:spacing w:after="0" w:line="240" w:lineRule="auto"/>
              <w:rPr>
                <w:rFonts w:ascii="Tahoma" w:hAnsi="Tahoma" w:cs="Tahoma"/>
                <w:sz w:val="16"/>
                <w:szCs w:val="16"/>
                <w:lang w:eastAsia="sk-SK"/>
              </w:rPr>
            </w:pPr>
            <w:r>
              <w:rPr>
                <w:rFonts w:ascii="Tahoma" w:hAnsi="Tahoma" w:cs="Tahoma"/>
                <w:sz w:val="16"/>
                <w:szCs w:val="16"/>
                <w:lang w:eastAsia="sk-SK"/>
              </w:rPr>
              <w:t>Multiku</w:t>
            </w:r>
            <w:r w:rsidRPr="00371973">
              <w:rPr>
                <w:rFonts w:ascii="Tahoma" w:hAnsi="Tahoma" w:cs="Tahoma"/>
                <w:sz w:val="16"/>
                <w:szCs w:val="16"/>
                <w:lang w:eastAsia="sk-SK"/>
              </w:rPr>
              <w:t>ltúrna výchova</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b/>
                <w:sz w:val="16"/>
                <w:szCs w:val="16"/>
              </w:rPr>
              <w:t>Zoraďovanie vzostupne, zostupne</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Párne a nepárne číslo.</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vymenovať čísla po 2, 3, 4, 5, ..., 10 zostupne.</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Pr>
                <w:rFonts w:ascii="Tahoma" w:hAnsi="Tahoma" w:cs="Tahoma"/>
                <w:sz w:val="16"/>
                <w:szCs w:val="16"/>
                <w:lang w:eastAsia="sk-SK"/>
              </w:rPr>
              <w:t>n</w:t>
            </w:r>
            <w:r w:rsidRPr="00371973">
              <w:rPr>
                <w:rFonts w:ascii="Tahoma" w:hAnsi="Tahoma" w:cs="Tahoma"/>
                <w:sz w:val="16"/>
                <w:szCs w:val="16"/>
                <w:lang w:eastAsia="sk-SK"/>
              </w:rPr>
              <w:t>mentálna výchova – Vzťah človeka k prostrediu</w:t>
            </w:r>
          </w:p>
        </w:tc>
      </w:tr>
      <w:tr w:rsidR="00FD1167" w:rsidRPr="003A094A" w:rsidTr="00FD1167">
        <w:tc>
          <w:tcPr>
            <w:tcW w:w="1587" w:type="dxa"/>
            <w:vMerge w:val="restart"/>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Slovné úlohy</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Matematizácia reálnej situácie jednoduché slovné úlohy typu: určiť súčet viacerých rovnakých sčítancov zväčšiť dané číslo niekoľkokrát.</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vydeliť prirodzené čísla v obore násobilky do 100 spamäti.</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Osobnostný a sociálny rozvoj (riešenie problémov a rozhodovanie)</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Zavedenie delenia</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Rozdeliť dané číslo na daný počet rovnako veľkých častí (delenie na rovnaké časti) rozdeliť dané číslo na čísla danej veľkosti (delenie podľa obsahu).</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zmenšiť dané číslo delením niekoľkokrát,  vytvoriť príklady na delenie k danej situácii.</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Výchova k manželstvu a rodičovstvu – sporenie a investovanie</w:t>
            </w:r>
          </w:p>
          <w:p w:rsidR="00FD1167" w:rsidRPr="00371973" w:rsidRDefault="00FD1167" w:rsidP="00FD1167">
            <w:pPr>
              <w:spacing w:after="0" w:line="240" w:lineRule="auto"/>
              <w:rPr>
                <w:rFonts w:ascii="Tahoma" w:hAnsi="Tahoma" w:cs="Tahoma"/>
                <w:sz w:val="16"/>
                <w:szCs w:val="16"/>
                <w:lang w:eastAsia="sk-SK"/>
              </w:rPr>
            </w:pP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Delenie (postupné odčítanie rovnakého čísla</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Zmenšiť dané číslo niekoľkokrát porovnať podielom.</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pri riešení úloh využiť vzťah medzi odčítaním viacerých rovnakých menšiteľov a delením.</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Ochrana života a zdravia</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Slovné úlohy</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Kontrola správnosti riešenia slovnej úlohy otázka a odpoveď k slovnej úlohe.</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vyriešiť jednoduché slovné úlohy na násobenie a delenie prirodzených čísel v obore násobilky do 100, vytvoriť jednoduché slovné úlohy k danému numerickému príkladu na násobenie a delenie v obore násobilky do 100,  overiť správnosť riešenia (výsledku) úlohy,  k slovnej úlohe sformulovať otázku a zoštylizovať správnu odpoveď.</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Výchova k manželstvu a rodičovstvu – sporenie a investovanie</w:t>
            </w:r>
          </w:p>
          <w:p w:rsidR="00FD1167" w:rsidRPr="00371973" w:rsidRDefault="00FD1167" w:rsidP="00FD1167">
            <w:pPr>
              <w:spacing w:after="0" w:line="240" w:lineRule="auto"/>
              <w:rPr>
                <w:rFonts w:ascii="Tahoma" w:hAnsi="Tahoma" w:cs="Tahoma"/>
                <w:sz w:val="16"/>
                <w:szCs w:val="16"/>
                <w:lang w:eastAsia="sk-SK"/>
              </w:rPr>
            </w:pP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Propedeutika zlomkov</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Jedna časť celku: polovica, tretina, štvrtina, časť celku: dve tretiny, tri štvrtiny.</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pomenovať jednu časť celku,  určiť, aká časť celku je vyznačená (oddelená).</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Pr>
                <w:rFonts w:ascii="Tahoma" w:hAnsi="Tahoma" w:cs="Tahoma"/>
                <w:sz w:val="16"/>
                <w:szCs w:val="16"/>
                <w:lang w:eastAsia="sk-SK"/>
              </w:rPr>
              <w:t>n</w:t>
            </w:r>
            <w:r w:rsidRPr="00371973">
              <w:rPr>
                <w:rFonts w:ascii="Tahoma" w:hAnsi="Tahoma" w:cs="Tahoma"/>
                <w:sz w:val="16"/>
                <w:szCs w:val="16"/>
                <w:lang w:eastAsia="sk-SK"/>
              </w:rPr>
              <w:t>mentálna výchova – plánovanie a hospodárenie s peniazmi</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lang w:eastAsia="sk-SK"/>
              </w:rPr>
            </w:pPr>
            <w:r w:rsidRPr="00371973">
              <w:rPr>
                <w:rFonts w:ascii="Tahoma" w:hAnsi="Tahoma" w:cs="Tahoma"/>
                <w:b/>
                <w:sz w:val="16"/>
                <w:szCs w:val="16"/>
              </w:rPr>
              <w:lastRenderedPageBreak/>
              <w:t>Vytváranie prirodzených čísel v číselnom obore do 10 000</w:t>
            </w: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Propedeutika rozvoja prirodzeného čísla</w:t>
            </w:r>
          </w:p>
        </w:tc>
        <w:tc>
          <w:tcPr>
            <w:tcW w:w="2671"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Počítanie po tisícoch, stovkách, desiatkach a jednotkách prirodzené čísla 1 – 10 000 a 0 jednociferné číslo, dvojciferné číslo, trojciferné číslo, štvorciferné číslo jednotky, desiatky, stovky, tisícky.</w:t>
            </w:r>
          </w:p>
        </w:tc>
        <w:tc>
          <w:tcPr>
            <w:tcW w:w="2805"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rPr>
              <w:t>Žiak vie určiť počet prvkov v skupine a vyjadriť ho prirodzeným číslom,  napísať a prečítať číslo,  rozlíšiť jednociferné, dvojciferné, trojciferné a štvorciferné číslo. Určiť počet prvkov v skupine a vyjadriť ho prirodzeným číslom,  napísať a prečítať číslo, rozlíšiť jednociferné, dvojciferné, trojciferné a štvorciferné číslo.</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Osobnostný a sociálny rozvoj</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Vytváranie čísel</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Číselný rad pojmy súvisiace s orientáciou v číselnom rade: pred, za, hneď pred, hneď za, ..., predposledný, posledný vzostupný a zostupný číselný rad číselná os.</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orientovať sa v číselnom rade,  vytvoriť vzostupný a zostupný číselný rad,  doplniť chýbajúce čísla do vzostupného aj zostupného číselného radu, zobraziť číslo na číselnej osi,  usporiadať čísla podľa veľkosti vzostupne i zostupne.</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Regionálna výchova a tradičná ľudová kultúra</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Rozšírenie prirodzených čísel. Porovnávanie čísel</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Väčšie, menšie, rovné, najväčšie, najmenšie nerovnice (na propedeutickej úrovni) slovné úlohy na porovnávanie charakterizované vzťahmi viac, menej, rovnako.</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porovnať dve čísla a výsledok porovnania zapísať pomocou znakov.</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Multikuktúrna výchova</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Zaokrúhľovanie čísel na 10,100</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Pravidlá zaokrúhľovania zaokrúhľovanie čísla na desiatky, zaokrúhľovanie čísla na stovky, zaokrúhľovanie čísla na tisícky (ar</w:t>
            </w:r>
            <w:r>
              <w:rPr>
                <w:rFonts w:ascii="Tahoma" w:hAnsi="Tahoma" w:cs="Tahoma"/>
                <w:sz w:val="16"/>
                <w:szCs w:val="16"/>
              </w:rPr>
              <w:t>itmetické) znak zaokrúhľovania</w:t>
            </w:r>
            <w:r w:rsidRPr="00371973">
              <w:rPr>
                <w:rFonts w:ascii="Tahoma" w:hAnsi="Tahoma" w:cs="Tahoma"/>
                <w:sz w:val="16"/>
                <w:szCs w:val="16"/>
              </w:rPr>
              <w:t>).</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zaokrúhliť číslo na desiatky, stovky i tisícky podľa pravidiel zaokrúhľovania a výsledok zapísať.</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Pr>
                <w:rFonts w:ascii="Tahoma" w:hAnsi="Tahoma" w:cs="Tahoma"/>
                <w:sz w:val="16"/>
                <w:szCs w:val="16"/>
                <w:lang w:eastAsia="sk-SK"/>
              </w:rPr>
              <w:t>n</w:t>
            </w:r>
            <w:r w:rsidRPr="00371973">
              <w:rPr>
                <w:rFonts w:ascii="Tahoma" w:hAnsi="Tahoma" w:cs="Tahoma"/>
                <w:sz w:val="16"/>
                <w:szCs w:val="16"/>
                <w:lang w:eastAsia="sk-SK"/>
              </w:rPr>
              <w:t>mentálna výchova – Vzťah človeka k prostrediu</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lang w:eastAsia="sk-SK"/>
              </w:rPr>
            </w:pPr>
            <w:r w:rsidRPr="00371973">
              <w:rPr>
                <w:rFonts w:ascii="Tahoma" w:hAnsi="Tahoma" w:cs="Tahoma"/>
                <w:b/>
                <w:sz w:val="16"/>
                <w:szCs w:val="16"/>
              </w:rPr>
              <w:t>Geometria a meranie</w:t>
            </w: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 xml:space="preserve">Zavedenie jednotiek dĺžky </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Dĺžka úsečky v milimetroch dĺžka, šírka, meranie jednotky dĺžky: milimeter (mm), centimeter (cm), decimeter(dm). Meter (m), kilometer (km) vzdialenosť, meranie vzdialenosti, porovnávanie vzdialeností odhadovaná dĺžka, skutočná dĺžka.</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odmerať dĺžku úsečky (s presnosťou na milimetre), porovnať a usporiadať úsečky podľa dĺžky.</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Dopravná výchova – Podmienky premávky na cestách</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Rysovanie rovinných útvarov v štvorcovej sieti</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Čistota a presnosť rysovania, voľba vhodnej rysovacej pomôcky, hygiena a bezpečnosť pri rysovaní. Štvorcová sieť.</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narysovať úsečku danej dĺžky (s presnosťou na milimetre),  odmerať dĺžku (šírku) predmetu za pomoci pravítka (s presnosťou na milimetre) a výsledok merania zapísať,  správne použiť a označiť jednotky dĺžky,  porovnať jednotky dĺžky,  odmerať väčšie vzdialenosti v metroch,  porovnať vzdialenosti, odhadnúť dĺžku úsečky, odhadnúť kratšiu dĺžku v centimetroch (milimetroch) a dlhšiu dĺžku v metroch,  osvojiť si a použiť základné zásady rysovania.</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Osobnostný a sociálny rozvoj – rozvíjať sociálne spôsobilosti</w:t>
            </w:r>
          </w:p>
        </w:tc>
      </w:tr>
      <w:tr w:rsidR="00FD1167" w:rsidRPr="003A094A" w:rsidTr="00FD1167">
        <w:tc>
          <w:tcPr>
            <w:tcW w:w="1587" w:type="dxa"/>
            <w:tcBorders>
              <w:top w:val="nil"/>
            </w:tcBorders>
          </w:tcPr>
          <w:p w:rsidR="00FD1167" w:rsidRPr="00371973" w:rsidRDefault="00FD1167" w:rsidP="00FD1167">
            <w:pPr>
              <w:spacing w:after="0" w:line="240" w:lineRule="auto"/>
              <w:rPr>
                <w:rFonts w:ascii="Tahoma" w:hAnsi="Tahoma" w:cs="Tahoma"/>
                <w:b/>
                <w:sz w:val="16"/>
                <w:szCs w:val="16"/>
                <w:lang w:eastAsia="sk-SK"/>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 xml:space="preserve">Stavba telies z kociek </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Rysovanie štvorca a obdĺžnika v štvorcovej sieti označovanie vrcholov štvorca a obdĺžnika veľkým tlačeným písmenom zväčšenie a zmenšenie rovinných útvarov v štvorcovej sieti podobné útvary (na propedeutickej úrovni) vrchol, hrana a stena kocky stavba z kociek, plán stavby z kociek (pôdorys stavby s vyznačeným počtom na sebe stojacich kociek) rady, stĺpce (pri stavbách z kociek).</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narysovať rovinné útvary v štvorcovej sieti a označiť ich vrcholy veľkým tlačeným písmenom,  vyznačiť bod, ktorý danému geometrickému útvaru patrí, resp. nepatrí,  zväčšiť a zmenšiť rovinné útvary v štvorcovej sieti (štvorec, obdĺžnik),  identifikovať steny, hrany a vrcholy kocky,  postaviť stavbu z kociek na základe plánu, vytvoriť plán stavby z kociek.</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Dopravná výchova – bezpečné správanie sa v premávke</w:t>
            </w:r>
          </w:p>
        </w:tc>
      </w:tr>
      <w:tr w:rsidR="00FD1167" w:rsidRPr="003A094A" w:rsidTr="00FD1167">
        <w:tc>
          <w:tcPr>
            <w:tcW w:w="1587" w:type="dxa"/>
            <w:vMerge w:val="restart"/>
          </w:tcPr>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rPr>
            </w:pPr>
          </w:p>
          <w:p w:rsidR="00FD1167" w:rsidRPr="00371973" w:rsidRDefault="00FD1167" w:rsidP="00FD1167">
            <w:pPr>
              <w:spacing w:after="0" w:line="240" w:lineRule="auto"/>
              <w:rPr>
                <w:rFonts w:ascii="Tahoma" w:hAnsi="Tahoma" w:cs="Tahoma"/>
                <w:b/>
                <w:sz w:val="16"/>
                <w:szCs w:val="16"/>
                <w:lang w:eastAsia="sk-SK"/>
              </w:rPr>
            </w:pPr>
            <w:r w:rsidRPr="00371973">
              <w:rPr>
                <w:rFonts w:ascii="Tahoma" w:hAnsi="Tahoma" w:cs="Tahoma"/>
                <w:b/>
                <w:sz w:val="16"/>
                <w:szCs w:val="16"/>
              </w:rPr>
              <w:t xml:space="preserve">Riešenie aplikačných úloh a úloh rozvíjajúcich </w:t>
            </w:r>
            <w:r w:rsidRPr="00371973">
              <w:rPr>
                <w:rFonts w:ascii="Tahoma" w:hAnsi="Tahoma" w:cs="Tahoma"/>
                <w:b/>
                <w:sz w:val="16"/>
                <w:szCs w:val="16"/>
              </w:rPr>
              <w:lastRenderedPageBreak/>
              <w:t>špecifické matematické myslenie</w:t>
            </w: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lastRenderedPageBreak/>
              <w:t>Výroky</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Istá udalosť, možná udalosť, nemožná udalosť pravdivé tvrdenie, nepravdivé tvrdenie kvantifikované výroky: aspoň jeden, práve jeden, najviac jeden pravidlo vytvárania postupnosti pravidlo, symbol.</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rozlíšiť istú udalosť, možnú udalosť, nemožnú udalosť,  rozhodnúť o pravdivosti (nepravdivosti) tvrdenia,  rozlíšiť a správne použiť kvantifikované výroky,  identifikovať a popísať pravidlo vytvorenej postupnosti čísel, znakov, symbolov,  na základe identifikovaného pravidla doplniť do postupnosti niekoľko čísel, znakov, symbolov.</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Pr>
                <w:rFonts w:ascii="Tahoma" w:hAnsi="Tahoma" w:cs="Tahoma"/>
                <w:sz w:val="16"/>
                <w:szCs w:val="16"/>
                <w:lang w:eastAsia="sk-SK"/>
              </w:rPr>
              <w:t>n</w:t>
            </w:r>
            <w:r w:rsidRPr="00371973">
              <w:rPr>
                <w:rFonts w:ascii="Tahoma" w:hAnsi="Tahoma" w:cs="Tahoma"/>
                <w:sz w:val="16"/>
                <w:szCs w:val="16"/>
                <w:lang w:eastAsia="sk-SK"/>
              </w:rPr>
              <w:t>mentálna výchova</w:t>
            </w:r>
          </w:p>
        </w:tc>
      </w:tr>
      <w:tr w:rsidR="00FD1167" w:rsidRPr="003A094A" w:rsidTr="00FD1167">
        <w:tc>
          <w:tcPr>
            <w:tcW w:w="1587" w:type="dxa"/>
            <w:vMerge/>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Propedeutika rozvoja prirodzeného čísla v desiatkovej sústave</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Systém pri vypisovaní dvojciferných (trojciferných, štvorciferných) čísel.</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vytvoriť systém pri hľadaní a zapisovaní rôznych dvojciferných (trojciferných, štvorciferných) čísel zložených z daných číslic (číslice sa môžu aj opakovať),  vytvoriť rôzne dvojciferné (trojciferné, štvorciferné) čísla z množiny číslic (číslice sa môžu aj opakovať).</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Enviro</w:t>
            </w:r>
            <w:r w:rsidR="002C075B">
              <w:rPr>
                <w:rFonts w:ascii="Tahoma" w:hAnsi="Tahoma" w:cs="Tahoma"/>
                <w:sz w:val="16"/>
                <w:szCs w:val="16"/>
                <w:lang w:eastAsia="sk-SK"/>
              </w:rPr>
              <w:t>n</w:t>
            </w:r>
            <w:r w:rsidRPr="00371973">
              <w:rPr>
                <w:rFonts w:ascii="Tahoma" w:hAnsi="Tahoma" w:cs="Tahoma"/>
                <w:sz w:val="16"/>
                <w:szCs w:val="16"/>
                <w:lang w:eastAsia="sk-SK"/>
              </w:rPr>
              <w:t>mentálna výchova – Vzťah človeka k prostrediu</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Kombinatorika</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Slovné úlohy s kombinatorickou motiváciou (na úrovni manipulácie a znázorňovania) nepriamo sformulované úlohy na násobenie a delenie.</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 xml:space="preserve">Žiak vie vyriešiť slovné úlohy s kombinatorickou motiváciou, </w:t>
            </w:r>
            <w:r w:rsidRPr="00371973">
              <w:rPr>
                <w:rFonts w:ascii="Tahoma" w:hAnsi="Tahoma" w:cs="Tahoma"/>
                <w:sz w:val="16"/>
                <w:szCs w:val="16"/>
              </w:rPr>
              <w:sym w:font="Symbol" w:char="F0FC"/>
            </w:r>
            <w:r w:rsidRPr="00371973">
              <w:rPr>
                <w:rFonts w:ascii="Tahoma" w:hAnsi="Tahoma" w:cs="Tahoma"/>
                <w:sz w:val="16"/>
                <w:szCs w:val="16"/>
              </w:rPr>
              <w:t xml:space="preserve"> vyriešiť nepriamo sformulované úlohy na násobenie a delenie v obore násobilky.</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 xml:space="preserve">Dopravná výchova </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Grafy</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Zber údajov, rôzne spôsoby zaznamenávania údajov (grafické, numerické) časti tabuľky: riadok, stĺpec, údaj stĺpcový graf.</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zozbierať, zoskupiť, zaznamenať údaje rôznymi spôsobmi, z daných údajov vytvoriť prehľadnú tabuľku,  doplniť do tabuľky chýbajúce údaje,  popísať časti tabuľky, orientovať sa v tabuľke,  využívať tabuľku ako nástroj na riešenie úloh,  orientovať sa v stĺpcovom grafe, dokresliť chýbajúce údaje do stĺpcového grafu, vyriešiť aplikačné úlohy súvisiace s orientáciou v tabuľke alebo stĺpcovom grafe.</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Ochrana života a zdravia</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Čas</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Jednotky času: hodina, minúta, sekunda premena jednotiek času znázornenie času na ručičkových hodinách zapísanie času na digitálnych hodinách aplikačné úlohy.</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označiť a pomenovať jednotky času,  premeniť jednotky času,  určiť čas na digitálnych i ručičkových hodinách,  znázorniť čas na digitálnych i ručičkových hodinách,  zapísať čas z ručičkových hodín do digitálnych a naopak,  vyriešiť aplikačné úlohy súvisiace s orientáciou v čase.</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Výchova k manželstvu a rodičovstvu</w:t>
            </w:r>
          </w:p>
        </w:tc>
      </w:tr>
      <w:tr w:rsidR="00FD1167" w:rsidRPr="003A094A" w:rsidTr="00FD1167">
        <w:tc>
          <w:tcPr>
            <w:tcW w:w="1587" w:type="dxa"/>
          </w:tcPr>
          <w:p w:rsidR="00FD1167" w:rsidRPr="00371973" w:rsidRDefault="00FD1167" w:rsidP="00FD1167">
            <w:pPr>
              <w:spacing w:after="0" w:line="240" w:lineRule="auto"/>
              <w:rPr>
                <w:rFonts w:ascii="Tahoma" w:hAnsi="Tahoma" w:cs="Tahoma"/>
                <w:b/>
                <w:sz w:val="16"/>
                <w:szCs w:val="16"/>
              </w:rPr>
            </w:pPr>
          </w:p>
        </w:tc>
        <w:tc>
          <w:tcPr>
            <w:tcW w:w="2140" w:type="dxa"/>
          </w:tcPr>
          <w:p w:rsidR="00FD1167" w:rsidRPr="00371973" w:rsidRDefault="00FD1167" w:rsidP="00FD1167">
            <w:pPr>
              <w:spacing w:after="0" w:line="240" w:lineRule="auto"/>
              <w:rPr>
                <w:rFonts w:ascii="Tahoma" w:hAnsi="Tahoma" w:cs="Tahoma"/>
                <w:b/>
                <w:sz w:val="16"/>
                <w:szCs w:val="16"/>
              </w:rPr>
            </w:pPr>
            <w:r w:rsidRPr="00371973">
              <w:rPr>
                <w:rFonts w:ascii="Tahoma" w:hAnsi="Tahoma" w:cs="Tahoma"/>
                <w:b/>
                <w:sz w:val="16"/>
                <w:szCs w:val="16"/>
              </w:rPr>
              <w:t>Finančná zodpovednosť</w:t>
            </w:r>
          </w:p>
        </w:tc>
        <w:tc>
          <w:tcPr>
            <w:tcW w:w="2671"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Numerické a slovné úlohy z oblasti finančnej gramotnosti.</w:t>
            </w:r>
          </w:p>
        </w:tc>
        <w:tc>
          <w:tcPr>
            <w:tcW w:w="2805" w:type="dxa"/>
          </w:tcPr>
          <w:p w:rsidR="00FD1167" w:rsidRPr="00371973" w:rsidRDefault="00FD1167" w:rsidP="00FD1167">
            <w:pPr>
              <w:spacing w:after="0" w:line="240" w:lineRule="auto"/>
              <w:rPr>
                <w:rFonts w:ascii="Tahoma" w:hAnsi="Tahoma" w:cs="Tahoma"/>
                <w:sz w:val="16"/>
                <w:szCs w:val="16"/>
              </w:rPr>
            </w:pPr>
            <w:r w:rsidRPr="00371973">
              <w:rPr>
                <w:rFonts w:ascii="Tahoma" w:hAnsi="Tahoma" w:cs="Tahoma"/>
                <w:sz w:val="16"/>
                <w:szCs w:val="16"/>
              </w:rPr>
              <w:t>Žiak vie nájsť niekoľko spôsobov zaplatenia danej sumy,  vyriešiť primerané úlohy z oblasti finančnej gramotnosti.</w:t>
            </w:r>
          </w:p>
        </w:tc>
        <w:tc>
          <w:tcPr>
            <w:tcW w:w="1820" w:type="dxa"/>
          </w:tcPr>
          <w:p w:rsidR="00FD1167" w:rsidRPr="00371973" w:rsidRDefault="00FD1167" w:rsidP="00FD1167">
            <w:pPr>
              <w:spacing w:after="0" w:line="240" w:lineRule="auto"/>
              <w:rPr>
                <w:rFonts w:ascii="Tahoma" w:hAnsi="Tahoma" w:cs="Tahoma"/>
                <w:sz w:val="16"/>
                <w:szCs w:val="16"/>
                <w:lang w:eastAsia="sk-SK"/>
              </w:rPr>
            </w:pPr>
            <w:r w:rsidRPr="00371973">
              <w:rPr>
                <w:rFonts w:ascii="Tahoma" w:hAnsi="Tahoma" w:cs="Tahoma"/>
                <w:sz w:val="16"/>
                <w:szCs w:val="16"/>
                <w:lang w:eastAsia="sk-SK"/>
              </w:rPr>
              <w:t>Výchova k manželstvu a rodičovstvu – prijímanie rozhodnutia</w:t>
            </w:r>
          </w:p>
        </w:tc>
      </w:tr>
    </w:tbl>
    <w:p w:rsidR="00FD1167" w:rsidRPr="003A094A" w:rsidRDefault="00FD1167" w:rsidP="00FD1167">
      <w:pPr>
        <w:spacing w:after="0" w:line="240" w:lineRule="auto"/>
        <w:rPr>
          <w:rFonts w:ascii="Times New Roman" w:hAnsi="Times New Roman" w:cs="Times New Roman"/>
          <w:sz w:val="24"/>
          <w:szCs w:val="24"/>
        </w:rPr>
      </w:pPr>
    </w:p>
    <w:p w:rsidR="00BA0523" w:rsidRDefault="00BA0523"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567803" w:rsidRPr="00764365" w:rsidRDefault="00F41951" w:rsidP="00764365">
      <w:pPr>
        <w:spacing w:after="0"/>
        <w:jc w:val="both"/>
        <w:rPr>
          <w:rFonts w:ascii="Verdana" w:eastAsia="Times New Roman" w:hAnsi="Verdana" w:cs="Tahoma"/>
          <w:bCs/>
          <w:sz w:val="24"/>
          <w:szCs w:val="24"/>
          <w:lang w:eastAsia="sk-SK"/>
        </w:rPr>
      </w:pPr>
      <w:r>
        <w:rPr>
          <w:rFonts w:ascii="Verdana" w:hAnsi="Verdana"/>
          <w:b/>
          <w:sz w:val="24"/>
          <w:szCs w:val="24"/>
        </w:rPr>
        <w:t>Časový rozsah výučby</w:t>
      </w:r>
      <w:r w:rsidR="00567803">
        <w:rPr>
          <w:rFonts w:ascii="Verdana" w:hAnsi="Verdana"/>
          <w:b/>
          <w:sz w:val="24"/>
          <w:szCs w:val="24"/>
        </w:rPr>
        <w:t>:</w:t>
      </w:r>
      <w:r w:rsidR="00567803">
        <w:rPr>
          <w:rFonts w:ascii="Verdana" w:hAnsi="Verdana"/>
          <w:sz w:val="24"/>
          <w:szCs w:val="24"/>
        </w:rPr>
        <w:t xml:space="preserve">4 </w:t>
      </w:r>
      <w:r w:rsidR="00567803">
        <w:rPr>
          <w:rFonts w:ascii="Verdana" w:hAnsi="Verdana"/>
          <w:bCs/>
          <w:sz w:val="24"/>
          <w:szCs w:val="24"/>
        </w:rPr>
        <w:t xml:space="preserve">hodiny týždenne / 132  hodín ročne- </w:t>
      </w:r>
      <w:r w:rsidR="00764365">
        <w:rPr>
          <w:rFonts w:ascii="Verdana" w:hAnsi="Verdana"/>
          <w:bCs/>
          <w:sz w:val="24"/>
          <w:szCs w:val="24"/>
        </w:rPr>
        <w:t xml:space="preserve">triedy </w:t>
      </w:r>
      <w:r w:rsidR="00567803">
        <w:rPr>
          <w:rFonts w:ascii="Verdana" w:hAnsi="Verdana"/>
          <w:bCs/>
          <w:sz w:val="24"/>
          <w:szCs w:val="24"/>
        </w:rPr>
        <w:t>s rozšíreným vyučovaním cudzieho jazyka</w:t>
      </w:r>
      <w:r w:rsidR="00764365">
        <w:rPr>
          <w:rFonts w:ascii="Verdana" w:eastAsia="Times New Roman" w:hAnsi="Verdana" w:cs="Tahoma"/>
          <w:bCs/>
          <w:sz w:val="24"/>
          <w:szCs w:val="24"/>
          <w:lang w:eastAsia="sk-SK"/>
        </w:rPr>
        <w:t xml:space="preserve">; </w:t>
      </w:r>
      <w:r w:rsidR="00567803">
        <w:rPr>
          <w:rFonts w:ascii="Verdana" w:hAnsi="Verdana"/>
          <w:sz w:val="24"/>
          <w:szCs w:val="24"/>
        </w:rPr>
        <w:t xml:space="preserve">4 </w:t>
      </w:r>
      <w:r w:rsidR="00567803">
        <w:rPr>
          <w:rFonts w:ascii="Verdana" w:hAnsi="Verdana"/>
          <w:bCs/>
          <w:sz w:val="24"/>
          <w:szCs w:val="24"/>
        </w:rPr>
        <w:t>hodiny týždenne / 132  hodín ročne- bežné triedy</w:t>
      </w:r>
    </w:p>
    <w:p w:rsidR="00F41951" w:rsidRDefault="00F41951" w:rsidP="00567803">
      <w:pPr>
        <w:spacing w:after="0"/>
        <w:rPr>
          <w:rFonts w:ascii="Verdana" w:eastAsia="Times New Roman" w:hAnsi="Verdana" w:cs="Tahom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9261D1" w:rsidRPr="007C2FC4" w:rsidTr="00B771BF">
        <w:tc>
          <w:tcPr>
            <w:tcW w:w="1587" w:type="dxa"/>
            <w:vAlign w:val="center"/>
          </w:tcPr>
          <w:p w:rsidR="009261D1" w:rsidRPr="007C2FC4" w:rsidRDefault="009261D1" w:rsidP="00B771BF">
            <w:pPr>
              <w:spacing w:after="0" w:line="240" w:lineRule="auto"/>
              <w:jc w:val="center"/>
              <w:rPr>
                <w:rFonts w:ascii="Tahoma" w:hAnsi="Tahoma" w:cs="Tahoma"/>
                <w:b/>
                <w:bCs/>
                <w:sz w:val="20"/>
                <w:szCs w:val="20"/>
              </w:rPr>
            </w:pPr>
            <w:r w:rsidRPr="007C2FC4">
              <w:rPr>
                <w:rFonts w:ascii="Tahoma" w:hAnsi="Tahoma" w:cs="Tahoma"/>
                <w:b/>
                <w:bCs/>
                <w:sz w:val="20"/>
                <w:szCs w:val="20"/>
              </w:rPr>
              <w:t>Tematický celok</w:t>
            </w:r>
          </w:p>
        </w:tc>
        <w:tc>
          <w:tcPr>
            <w:tcW w:w="2140" w:type="dxa"/>
            <w:vAlign w:val="center"/>
          </w:tcPr>
          <w:p w:rsidR="009261D1" w:rsidRPr="007C2FC4" w:rsidRDefault="009261D1" w:rsidP="00B771BF">
            <w:pPr>
              <w:spacing w:after="0" w:line="240" w:lineRule="auto"/>
              <w:jc w:val="center"/>
              <w:rPr>
                <w:rFonts w:ascii="Tahoma" w:hAnsi="Tahoma" w:cs="Tahoma"/>
                <w:b/>
                <w:bCs/>
                <w:sz w:val="20"/>
                <w:szCs w:val="20"/>
              </w:rPr>
            </w:pPr>
            <w:r w:rsidRPr="007C2FC4">
              <w:rPr>
                <w:rFonts w:ascii="Tahoma" w:hAnsi="Tahoma" w:cs="Tahoma"/>
                <w:b/>
                <w:bCs/>
                <w:sz w:val="20"/>
                <w:szCs w:val="20"/>
              </w:rPr>
              <w:t>Téma</w:t>
            </w:r>
          </w:p>
        </w:tc>
        <w:tc>
          <w:tcPr>
            <w:tcW w:w="2671" w:type="dxa"/>
            <w:vAlign w:val="center"/>
          </w:tcPr>
          <w:p w:rsidR="009261D1" w:rsidRPr="007C2FC4" w:rsidRDefault="009261D1" w:rsidP="00B771BF">
            <w:pPr>
              <w:spacing w:after="0" w:line="240" w:lineRule="auto"/>
              <w:jc w:val="center"/>
              <w:rPr>
                <w:rFonts w:ascii="Tahoma" w:hAnsi="Tahoma" w:cs="Tahoma"/>
                <w:b/>
                <w:bCs/>
                <w:sz w:val="20"/>
                <w:szCs w:val="20"/>
              </w:rPr>
            </w:pPr>
            <w:r w:rsidRPr="007C2FC4">
              <w:rPr>
                <w:rFonts w:ascii="Tahoma" w:hAnsi="Tahoma" w:cs="Tahoma"/>
                <w:b/>
                <w:bCs/>
                <w:sz w:val="20"/>
                <w:szCs w:val="20"/>
              </w:rPr>
              <w:t>Obsahový štandard</w:t>
            </w:r>
          </w:p>
        </w:tc>
        <w:tc>
          <w:tcPr>
            <w:tcW w:w="2805" w:type="dxa"/>
            <w:vAlign w:val="center"/>
          </w:tcPr>
          <w:p w:rsidR="009261D1" w:rsidRPr="007C2FC4" w:rsidRDefault="009261D1" w:rsidP="00B771BF">
            <w:pPr>
              <w:spacing w:after="0" w:line="240" w:lineRule="auto"/>
              <w:jc w:val="center"/>
              <w:rPr>
                <w:rFonts w:ascii="Tahoma" w:hAnsi="Tahoma" w:cs="Tahoma"/>
                <w:b/>
                <w:bCs/>
                <w:sz w:val="20"/>
                <w:szCs w:val="20"/>
              </w:rPr>
            </w:pPr>
            <w:r w:rsidRPr="007C2FC4">
              <w:rPr>
                <w:rFonts w:ascii="Tahoma" w:hAnsi="Tahoma" w:cs="Tahoma"/>
                <w:b/>
                <w:bCs/>
                <w:sz w:val="20"/>
                <w:szCs w:val="20"/>
              </w:rPr>
              <w:t>Výkonový štandard</w:t>
            </w:r>
          </w:p>
        </w:tc>
        <w:tc>
          <w:tcPr>
            <w:tcW w:w="1820" w:type="dxa"/>
            <w:vAlign w:val="center"/>
          </w:tcPr>
          <w:p w:rsidR="009261D1" w:rsidRPr="007C2FC4" w:rsidRDefault="009261D1" w:rsidP="00B771BF">
            <w:pPr>
              <w:spacing w:after="0" w:line="240" w:lineRule="auto"/>
              <w:jc w:val="center"/>
              <w:rPr>
                <w:rFonts w:ascii="Tahoma" w:hAnsi="Tahoma" w:cs="Tahoma"/>
                <w:b/>
                <w:bCs/>
                <w:sz w:val="20"/>
                <w:szCs w:val="20"/>
              </w:rPr>
            </w:pPr>
            <w:r w:rsidRPr="007C2FC4">
              <w:rPr>
                <w:rFonts w:ascii="Tahoma" w:hAnsi="Tahoma" w:cs="Tahoma"/>
                <w:b/>
                <w:bCs/>
                <w:sz w:val="20"/>
                <w:szCs w:val="20"/>
              </w:rPr>
              <w:t>Prierezové témy</w:t>
            </w:r>
          </w:p>
        </w:tc>
      </w:tr>
      <w:tr w:rsidR="009261D1" w:rsidRPr="007C2FC4" w:rsidTr="00B771BF">
        <w:tc>
          <w:tcPr>
            <w:tcW w:w="1587" w:type="dxa"/>
            <w:vMerge w:val="restart"/>
          </w:tcPr>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sz w:val="20"/>
                <w:szCs w:val="20"/>
              </w:rPr>
            </w:pPr>
            <w:r w:rsidRPr="007C2FC4">
              <w:rPr>
                <w:rFonts w:ascii="Tahoma" w:hAnsi="Tahoma" w:cs="Tahoma"/>
                <w:b/>
                <w:sz w:val="20"/>
                <w:szCs w:val="20"/>
              </w:rPr>
              <w:t xml:space="preserve">Sčítanie a odčítanie prirodzených čísel v číselnom obore do </w:t>
            </w:r>
          </w:p>
          <w:p w:rsidR="009261D1" w:rsidRPr="007C2FC4" w:rsidRDefault="009261D1" w:rsidP="00B771BF">
            <w:pPr>
              <w:spacing w:after="0" w:line="240" w:lineRule="auto"/>
              <w:rPr>
                <w:rFonts w:ascii="Tahoma" w:hAnsi="Tahoma" w:cs="Tahoma"/>
                <w:b/>
                <w:sz w:val="20"/>
                <w:szCs w:val="20"/>
                <w:lang w:eastAsia="sk-SK"/>
              </w:rPr>
            </w:pPr>
            <w:r w:rsidRPr="007C2FC4">
              <w:rPr>
                <w:rFonts w:ascii="Tahoma" w:hAnsi="Tahoma" w:cs="Tahoma"/>
                <w:b/>
                <w:sz w:val="20"/>
                <w:szCs w:val="20"/>
              </w:rPr>
              <w:t>10 000</w:t>
            </w:r>
          </w:p>
          <w:p w:rsidR="009261D1" w:rsidRPr="007C2FC4" w:rsidRDefault="009261D1" w:rsidP="00B771BF">
            <w:pPr>
              <w:spacing w:after="0" w:line="240" w:lineRule="auto"/>
              <w:rPr>
                <w:rFonts w:ascii="Tahoma" w:hAnsi="Tahoma" w:cs="Tahoma"/>
                <w:b/>
                <w:sz w:val="20"/>
                <w:szCs w:val="20"/>
                <w:lang w:eastAsia="sk-SK"/>
              </w:rPr>
            </w:pPr>
          </w:p>
          <w:p w:rsidR="009261D1" w:rsidRPr="007C2FC4" w:rsidRDefault="009261D1" w:rsidP="00B771BF">
            <w:pPr>
              <w:spacing w:after="0" w:line="240" w:lineRule="auto"/>
              <w:rPr>
                <w:rFonts w:ascii="Tahoma" w:hAnsi="Tahoma" w:cs="Tahoma"/>
                <w:b/>
                <w:color w:val="FF0000"/>
                <w:sz w:val="20"/>
                <w:szCs w:val="20"/>
                <w:lang w:eastAsia="sk-SK"/>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sz w:val="20"/>
                <w:szCs w:val="20"/>
              </w:rPr>
            </w:pPr>
          </w:p>
          <w:p w:rsidR="009261D1" w:rsidRPr="007C2FC4" w:rsidRDefault="009261D1" w:rsidP="00B771BF">
            <w:pPr>
              <w:spacing w:after="0" w:line="240" w:lineRule="auto"/>
              <w:rPr>
                <w:rFonts w:ascii="Tahoma" w:hAnsi="Tahoma" w:cs="Tahoma"/>
                <w:b/>
                <w:sz w:val="20"/>
                <w:szCs w:val="20"/>
              </w:rPr>
            </w:pPr>
          </w:p>
          <w:p w:rsidR="009261D1" w:rsidRPr="007C2FC4" w:rsidRDefault="009261D1" w:rsidP="00B771BF">
            <w:pPr>
              <w:spacing w:after="0" w:line="240" w:lineRule="auto"/>
              <w:rPr>
                <w:rFonts w:ascii="Tahoma" w:hAnsi="Tahoma" w:cs="Tahoma"/>
                <w:b/>
                <w:sz w:val="20"/>
                <w:szCs w:val="20"/>
              </w:rPr>
            </w:pPr>
          </w:p>
          <w:p w:rsidR="009261D1" w:rsidRPr="007C2FC4" w:rsidRDefault="009261D1" w:rsidP="00B771BF">
            <w:pPr>
              <w:spacing w:after="0" w:line="240" w:lineRule="auto"/>
              <w:rPr>
                <w:rFonts w:ascii="Tahoma" w:hAnsi="Tahoma" w:cs="Tahoma"/>
                <w:b/>
                <w:sz w:val="20"/>
                <w:szCs w:val="20"/>
              </w:rPr>
            </w:pPr>
          </w:p>
          <w:p w:rsidR="009261D1" w:rsidRPr="007C2FC4" w:rsidRDefault="009261D1" w:rsidP="00B771BF">
            <w:pPr>
              <w:spacing w:after="0" w:line="240" w:lineRule="auto"/>
              <w:rPr>
                <w:rFonts w:ascii="Tahoma" w:hAnsi="Tahoma" w:cs="Tahoma"/>
                <w:b/>
                <w:sz w:val="20"/>
                <w:szCs w:val="20"/>
              </w:rPr>
            </w:pPr>
          </w:p>
          <w:p w:rsidR="009261D1" w:rsidRPr="007C2FC4" w:rsidRDefault="009261D1" w:rsidP="00B771BF">
            <w:pPr>
              <w:spacing w:after="0" w:line="240" w:lineRule="auto"/>
              <w:rPr>
                <w:rFonts w:ascii="Tahoma" w:hAnsi="Tahoma" w:cs="Tahoma"/>
                <w:b/>
                <w:color w:val="FF0000"/>
                <w:sz w:val="20"/>
                <w:szCs w:val="20"/>
              </w:rPr>
            </w:pPr>
            <w:r w:rsidRPr="007C2FC4">
              <w:rPr>
                <w:rFonts w:ascii="Tahoma" w:hAnsi="Tahoma" w:cs="Tahoma"/>
                <w:b/>
                <w:sz w:val="20"/>
                <w:szCs w:val="20"/>
              </w:rPr>
              <w:t>Násobenie a delenie prirodzených čísel</w:t>
            </w:r>
          </w:p>
        </w:tc>
        <w:tc>
          <w:tcPr>
            <w:tcW w:w="2140" w:type="dxa"/>
          </w:tcPr>
          <w:p w:rsidR="009261D1" w:rsidRPr="007C2FC4" w:rsidRDefault="009261D1" w:rsidP="00B771BF">
            <w:pPr>
              <w:spacing w:after="0" w:line="240" w:lineRule="auto"/>
              <w:rPr>
                <w:rFonts w:ascii="Tahoma" w:hAnsi="Tahoma" w:cs="Tahoma"/>
                <w:b/>
                <w:sz w:val="16"/>
                <w:szCs w:val="16"/>
              </w:rPr>
            </w:pPr>
            <w:r w:rsidRPr="007C2FC4">
              <w:rPr>
                <w:rFonts w:ascii="Tahoma" w:hAnsi="Tahoma" w:cs="Tahoma"/>
                <w:b/>
                <w:sz w:val="16"/>
                <w:szCs w:val="16"/>
              </w:rPr>
              <w:lastRenderedPageBreak/>
              <w:t>Pamäťové sčítanie a odčítanie</w:t>
            </w:r>
          </w:p>
        </w:tc>
        <w:tc>
          <w:tcPr>
            <w:tcW w:w="2671"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rPr>
              <w:t>Sčítanec, súčet, menšenec, menšiteľ, rozdiel pamäťové sčítanie a odčítanie: sčítanie a odčítanie celých desiatok, stoviek, tisícok pričítanie celej desiatky, stovky, tisícky k trojcifernému (štvorcifernému) číslu.</w:t>
            </w:r>
          </w:p>
        </w:tc>
        <w:tc>
          <w:tcPr>
            <w:tcW w:w="2805" w:type="dxa"/>
          </w:tcPr>
          <w:p w:rsidR="009261D1" w:rsidRPr="007C2FC4" w:rsidRDefault="009261D1" w:rsidP="00B771BF">
            <w:pPr>
              <w:spacing w:after="0" w:line="240" w:lineRule="auto"/>
              <w:rPr>
                <w:rFonts w:ascii="Tahoma" w:hAnsi="Tahoma" w:cs="Tahoma"/>
                <w:sz w:val="16"/>
                <w:szCs w:val="16"/>
              </w:rPr>
            </w:pPr>
            <w:r w:rsidRPr="007C2FC4">
              <w:rPr>
                <w:rFonts w:ascii="Tahoma" w:hAnsi="Tahoma" w:cs="Tahoma"/>
                <w:sz w:val="16"/>
                <w:szCs w:val="16"/>
                <w:lang w:eastAsia="sk-SK"/>
              </w:rPr>
              <w:t>Žiak vie</w:t>
            </w:r>
            <w:r w:rsidRPr="007C2FC4">
              <w:rPr>
                <w:rFonts w:ascii="Tahoma" w:hAnsi="Tahoma" w:cs="Tahoma"/>
                <w:sz w:val="16"/>
                <w:szCs w:val="16"/>
              </w:rPr>
              <w:t xml:space="preserve"> aktívne v komunikácii používať pojmy sčítanec, súčet, menšenec, menšiteľ, rozdiel, vie sčítať a odčítať prirodzené čísla spamäti,  pri riešení úloh vie využiť komutatívnosť sčítania.</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Enviro</w:t>
            </w:r>
            <w:r>
              <w:rPr>
                <w:rFonts w:ascii="Tahoma" w:hAnsi="Tahoma" w:cs="Tahoma"/>
                <w:sz w:val="16"/>
                <w:szCs w:val="16"/>
                <w:lang w:eastAsia="sk-SK"/>
              </w:rPr>
              <w:t>n</w:t>
            </w:r>
            <w:r w:rsidRPr="007C2FC4">
              <w:rPr>
                <w:rFonts w:ascii="Tahoma" w:hAnsi="Tahoma" w:cs="Tahoma"/>
                <w:sz w:val="16"/>
                <w:szCs w:val="16"/>
                <w:lang w:eastAsia="sk-SK"/>
              </w:rPr>
              <w:t>mentálna výchova – Vzťah človeka k prostrediu</w:t>
            </w:r>
          </w:p>
          <w:p w:rsidR="009261D1" w:rsidRPr="007C2FC4" w:rsidRDefault="009261D1" w:rsidP="00B771BF">
            <w:pPr>
              <w:spacing w:after="0" w:line="240" w:lineRule="auto"/>
              <w:rPr>
                <w:rFonts w:ascii="Tahoma" w:hAnsi="Tahoma" w:cs="Tahoma"/>
                <w:sz w:val="16"/>
                <w:szCs w:val="16"/>
              </w:rPr>
            </w:pPr>
          </w:p>
        </w:tc>
      </w:tr>
      <w:tr w:rsidR="009261D1" w:rsidRPr="007C2FC4" w:rsidTr="00B771BF">
        <w:tc>
          <w:tcPr>
            <w:tcW w:w="1587" w:type="dxa"/>
            <w:vMerge/>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 xml:space="preserve">Sčítanie a odčítanie dvoch prirodzených čísel bez prechodu i s prechodom cez základ 10 </w:t>
            </w:r>
          </w:p>
        </w:tc>
        <w:tc>
          <w:tcPr>
            <w:tcW w:w="2671"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 xml:space="preserve">Odčítanie jednociferného čísla, celej desiatky, stovky, tisícky od trojciferného (štvorciferného) čísla komutatívnosť ako vlastnosť sčítania (na propedeutickej úrovni) algoritmus písomného sčítania a odčítania dvoch prirodzených čísel bez prechodu i s prechodom cez základ 10 sčítanie troch a viacerých </w:t>
            </w:r>
            <w:r w:rsidRPr="007C2FC4">
              <w:rPr>
                <w:rFonts w:ascii="Tahoma" w:hAnsi="Tahoma" w:cs="Tahoma"/>
                <w:sz w:val="16"/>
                <w:szCs w:val="16"/>
              </w:rPr>
              <w:lastRenderedPageBreak/>
              <w:t>prirodzených čísel</w:t>
            </w:r>
            <w:r w:rsidRPr="007C2FC4">
              <w:rPr>
                <w:rFonts w:ascii="Tahoma" w:hAnsi="Tahoma" w:cs="Tahoma"/>
                <w:color w:val="FF0000"/>
                <w:sz w:val="16"/>
                <w:szCs w:val="16"/>
              </w:rPr>
              <w:t>.</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lastRenderedPageBreak/>
              <w:t xml:space="preserve">Žiak vie písomne sčítať dve prirodzené čísla (algoritmus písomného sčítania),  písomne odčítať dve prirodzené čísla (algoritmus písomného odčítania), </w:t>
            </w:r>
            <w:r w:rsidRPr="007C2FC4">
              <w:rPr>
                <w:rFonts w:ascii="Tahoma" w:hAnsi="Tahoma" w:cs="Tahoma"/>
                <w:sz w:val="16"/>
                <w:szCs w:val="16"/>
              </w:rPr>
              <w:sym w:font="Symbol" w:char="F0FC"/>
            </w:r>
            <w:r w:rsidRPr="007C2FC4">
              <w:rPr>
                <w:rFonts w:ascii="Tahoma" w:hAnsi="Tahoma" w:cs="Tahoma"/>
                <w:sz w:val="16"/>
                <w:szCs w:val="16"/>
              </w:rPr>
              <w:t>písomne sčítať tri a viac prirodzených čísel</w:t>
            </w:r>
            <w:r w:rsidRPr="007C2FC4">
              <w:rPr>
                <w:rFonts w:ascii="Tahoma" w:hAnsi="Tahoma" w:cs="Tahoma"/>
                <w:color w:val="FF0000"/>
                <w:sz w:val="16"/>
                <w:szCs w:val="16"/>
                <w:lang w:eastAsia="sk-SK"/>
              </w:rPr>
              <w:t>.</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Enviro</w:t>
            </w:r>
            <w:r>
              <w:rPr>
                <w:rFonts w:ascii="Tahoma" w:hAnsi="Tahoma" w:cs="Tahoma"/>
                <w:sz w:val="16"/>
                <w:szCs w:val="16"/>
                <w:lang w:eastAsia="sk-SK"/>
              </w:rPr>
              <w:t>n</w:t>
            </w:r>
            <w:r w:rsidRPr="007C2FC4">
              <w:rPr>
                <w:rFonts w:ascii="Tahoma" w:hAnsi="Tahoma" w:cs="Tahoma"/>
                <w:sz w:val="16"/>
                <w:szCs w:val="16"/>
                <w:lang w:eastAsia="sk-SK"/>
              </w:rPr>
              <w:t>mentálna výchova – Vzťah človeka k prostrediu</w:t>
            </w:r>
          </w:p>
          <w:p w:rsidR="009261D1" w:rsidRPr="007C2FC4" w:rsidRDefault="009261D1" w:rsidP="00B771BF">
            <w:pPr>
              <w:spacing w:after="0" w:line="240" w:lineRule="auto"/>
              <w:rPr>
                <w:rFonts w:ascii="Tahoma" w:hAnsi="Tahoma" w:cs="Tahoma"/>
                <w:sz w:val="16"/>
                <w:szCs w:val="16"/>
                <w:lang w:eastAsia="sk-SK"/>
              </w:rPr>
            </w:pPr>
          </w:p>
          <w:p w:rsidR="009261D1" w:rsidRPr="007C2FC4" w:rsidRDefault="009261D1" w:rsidP="00B771BF">
            <w:pPr>
              <w:spacing w:after="0" w:line="240" w:lineRule="auto"/>
              <w:rPr>
                <w:rFonts w:ascii="Tahoma" w:hAnsi="Tahoma" w:cs="Tahoma"/>
                <w:color w:val="FF0000"/>
                <w:sz w:val="16"/>
                <w:szCs w:val="16"/>
              </w:rPr>
            </w:pPr>
          </w:p>
        </w:tc>
      </w:tr>
      <w:tr w:rsidR="009261D1" w:rsidRPr="007C2FC4" w:rsidTr="00B771BF">
        <w:tc>
          <w:tcPr>
            <w:tcW w:w="1587" w:type="dxa"/>
            <w:vMerge/>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Sčítanie a odčítanie s využitím kalkulačky</w:t>
            </w:r>
          </w:p>
        </w:tc>
        <w:tc>
          <w:tcPr>
            <w:tcW w:w="2671"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Sčítať a odčítať prirodzené čísla s využitím kalkulačky,  vyriešiť jednoduché úlohy na sčítanie (odčítanie) so zátvorkami.</w:t>
            </w:r>
          </w:p>
          <w:p w:rsidR="009261D1" w:rsidRPr="007C2FC4" w:rsidRDefault="009261D1" w:rsidP="00B771BF">
            <w:pPr>
              <w:spacing w:after="0" w:line="240" w:lineRule="auto"/>
              <w:rPr>
                <w:rFonts w:ascii="Tahoma" w:hAnsi="Tahoma" w:cs="Tahoma"/>
                <w:color w:val="FF0000"/>
                <w:sz w:val="16"/>
                <w:szCs w:val="16"/>
              </w:rPr>
            </w:pP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sčítať a odčítať s využitím kalkulačky zátvorky, význam zátvoriek, počítať úlohy so zátvorkami na sčítanie a odčítanie so zátvorkami rovnice (na propedeutickej úrovni).</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Výchova k manželstvu a rodičovstvu – sporenie a investovanie</w:t>
            </w:r>
          </w:p>
          <w:p w:rsidR="009261D1" w:rsidRPr="007C2FC4" w:rsidRDefault="009261D1" w:rsidP="00B771BF">
            <w:pPr>
              <w:spacing w:after="0" w:line="240" w:lineRule="auto"/>
              <w:rPr>
                <w:rFonts w:ascii="Tahoma" w:hAnsi="Tahoma" w:cs="Tahoma"/>
                <w:color w:val="FF0000"/>
                <w:sz w:val="16"/>
                <w:szCs w:val="16"/>
              </w:rPr>
            </w:pPr>
          </w:p>
        </w:tc>
      </w:tr>
      <w:tr w:rsidR="009261D1" w:rsidRPr="007C2FC4" w:rsidTr="00B771BF">
        <w:tc>
          <w:tcPr>
            <w:tcW w:w="1587" w:type="dxa"/>
            <w:vMerge/>
          </w:tcPr>
          <w:p w:rsidR="009261D1" w:rsidRPr="007C2FC4" w:rsidRDefault="009261D1" w:rsidP="00B771BF">
            <w:pPr>
              <w:spacing w:after="0" w:line="240" w:lineRule="auto"/>
              <w:rPr>
                <w:rFonts w:ascii="Tahoma" w:hAnsi="Tahoma" w:cs="Tahoma"/>
                <w:b/>
                <w:color w:val="FF0000"/>
                <w:sz w:val="20"/>
                <w:szCs w:val="20"/>
                <w:lang w:eastAsia="sk-SK"/>
              </w:rPr>
            </w:pPr>
          </w:p>
        </w:tc>
        <w:tc>
          <w:tcPr>
            <w:tcW w:w="2140" w:type="dxa"/>
          </w:tcPr>
          <w:p w:rsidR="009261D1" w:rsidRPr="007C2FC4" w:rsidRDefault="009261D1" w:rsidP="00B771BF">
            <w:pPr>
              <w:spacing w:after="0" w:line="240" w:lineRule="auto"/>
              <w:rPr>
                <w:rFonts w:ascii="Tahoma" w:hAnsi="Tahoma" w:cs="Tahoma"/>
                <w:b/>
                <w:sz w:val="16"/>
                <w:szCs w:val="16"/>
              </w:rPr>
            </w:pPr>
            <w:r w:rsidRPr="007C2FC4">
              <w:rPr>
                <w:rFonts w:ascii="Tahoma" w:hAnsi="Tahoma" w:cs="Tahoma"/>
                <w:b/>
                <w:sz w:val="16"/>
                <w:szCs w:val="16"/>
              </w:rPr>
              <w:t>Slovné úlohy na sčítanie a odčítanie</w:t>
            </w:r>
          </w:p>
        </w:tc>
        <w:tc>
          <w:tcPr>
            <w:tcW w:w="2671"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Vyriešiť jednoduché úlohy na sčítanie (odčítanie) so zátvorkami,  vyriešiť jednoduché rovnice,  vyriešiť jednoduché slovné úlohy na sčítanie a odčítanie,  vyriešiť zložené slovné úlohy,  sformulovať text slovnej úlohy k numerickému príkladu, vyriešiť slovné úlohy s využitím zaokrúhlenia prirodzených čísel,  odhadnúť výsledok úlohy,  vyriešiť primerané slovné úlohy s neprázdnym prienikom,  pri riešení slovnej úlohy využiť v prípade potreby riešenia,  zmatematizovať primerané reálne situácie</w:t>
            </w:r>
            <w:r w:rsidRPr="007C2FC4">
              <w:rPr>
                <w:rFonts w:ascii="Tahoma" w:hAnsi="Tahoma" w:cs="Tahoma"/>
                <w:color w:val="FF0000"/>
                <w:sz w:val="16"/>
                <w:szCs w:val="16"/>
              </w:rPr>
              <w:t>.</w:t>
            </w:r>
          </w:p>
        </w:tc>
        <w:tc>
          <w:tcPr>
            <w:tcW w:w="2805"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Žiak vie jednoduché slovné úlohy na sčítanie: určiť súčet, ak sú dané sčítance zväčšiť dané číslo o niekoľko jednotiek jednoduché slovné úlohy na odčítanie: určiť rozdiel dvoch čísel zmenšiť dané číslo o niekoľko jednotiek porovnať rozdielom zložené slovné úlohy typu: a + b + c, a – b – c, a – (b + c), (a + b) – c, a + (a + b), a + (a – b) odhad, približne, presne slovné úlohy s neprázdnym prienikom.Elementy postupu riešenia slovnej úlohy: čítanie textu slovnej úlohy s porozumením, zápis, grafické znázornenie slovnej úlohy, formulácia a vyriešenie matematickej úlohy, kontrola správnosti riešenia, odpoveď matematizácia reálnej situácie. Násobenie a delenie prirodzených čísel Násobenie a delenie prirodzených čísel</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Ochrana života a zdravia</w:t>
            </w:r>
          </w:p>
        </w:tc>
      </w:tr>
      <w:tr w:rsidR="009261D1" w:rsidRPr="007C2FC4" w:rsidTr="00B771BF">
        <w:tc>
          <w:tcPr>
            <w:tcW w:w="1587" w:type="dxa"/>
            <w:vMerge/>
          </w:tcPr>
          <w:p w:rsidR="009261D1" w:rsidRPr="007C2FC4" w:rsidRDefault="009261D1" w:rsidP="00B771BF">
            <w:pPr>
              <w:spacing w:after="0" w:line="240" w:lineRule="auto"/>
              <w:rPr>
                <w:rFonts w:ascii="Tahoma" w:hAnsi="Tahoma" w:cs="Tahoma"/>
                <w:b/>
                <w:color w:val="FF0000"/>
                <w:sz w:val="20"/>
                <w:szCs w:val="20"/>
                <w:lang w:eastAsia="sk-SK"/>
              </w:rPr>
            </w:pPr>
          </w:p>
        </w:tc>
        <w:tc>
          <w:tcPr>
            <w:tcW w:w="2140" w:type="dxa"/>
          </w:tcPr>
          <w:p w:rsidR="009261D1" w:rsidRPr="007C2FC4" w:rsidRDefault="009261D1" w:rsidP="00B771BF">
            <w:pPr>
              <w:spacing w:after="0" w:line="240" w:lineRule="auto"/>
              <w:rPr>
                <w:rFonts w:ascii="Tahoma" w:hAnsi="Tahoma" w:cs="Tahoma"/>
                <w:b/>
                <w:sz w:val="16"/>
                <w:szCs w:val="16"/>
              </w:rPr>
            </w:pPr>
            <w:r w:rsidRPr="007C2FC4">
              <w:rPr>
                <w:rFonts w:ascii="Tahoma" w:hAnsi="Tahoma" w:cs="Tahoma"/>
                <w:b/>
                <w:sz w:val="16"/>
                <w:szCs w:val="16"/>
              </w:rPr>
              <w:t>Propedeutika delenia</w:t>
            </w:r>
          </w:p>
        </w:tc>
        <w:tc>
          <w:tcPr>
            <w:tcW w:w="2671"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Násobenie a delenie použitím zautomatizovaného spoja činiteľ, súčin, delenec, deliteľ, podiel niekoľkokrát viac, niekoľkokrát menej komutatívnosť ako vlastnosť násobenia (na propedeutickej úrovni) násobenie a delenie číslami 10, 100 a 1000.</w:t>
            </w:r>
          </w:p>
        </w:tc>
        <w:tc>
          <w:tcPr>
            <w:tcW w:w="2805"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Žiak vie vynásobiť a vydeliť prirodzené čísla v obore násobilky do 100 spamäti,  aktívne v komunikácii používať pojmy činiteľ, súčin, delenec, deliteľ, podiel,  zväčšiť (zmenšiť) dané číslo niekoľkokrát,  pri riešení úloh využiť komutatívnosť násobenia,  vynásobiť a vydeliť prirodzené číslo 10, 100 a 1 000.</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Multikulltúrna výchova</w:t>
            </w:r>
          </w:p>
        </w:tc>
      </w:tr>
      <w:tr w:rsidR="009261D1" w:rsidRPr="007C2FC4" w:rsidTr="00B771BF">
        <w:trPr>
          <w:trHeight w:val="2268"/>
        </w:trPr>
        <w:tc>
          <w:tcPr>
            <w:tcW w:w="1587" w:type="dxa"/>
            <w:vMerge/>
          </w:tcPr>
          <w:p w:rsidR="009261D1" w:rsidRPr="007C2FC4" w:rsidRDefault="009261D1" w:rsidP="00B771BF">
            <w:pPr>
              <w:spacing w:after="0" w:line="240" w:lineRule="auto"/>
              <w:rPr>
                <w:rFonts w:ascii="Tahoma" w:hAnsi="Tahoma" w:cs="Tahoma"/>
                <w:b/>
                <w:color w:val="FF0000"/>
                <w:sz w:val="20"/>
                <w:szCs w:val="20"/>
                <w:lang w:eastAsia="sk-SK"/>
              </w:rPr>
            </w:pPr>
          </w:p>
        </w:tc>
        <w:tc>
          <w:tcPr>
            <w:tcW w:w="2140" w:type="dxa"/>
          </w:tcPr>
          <w:p w:rsidR="009261D1" w:rsidRPr="007C2FC4" w:rsidRDefault="009261D1" w:rsidP="00B771BF">
            <w:pPr>
              <w:spacing w:after="0" w:line="240" w:lineRule="auto"/>
              <w:rPr>
                <w:rFonts w:ascii="Tahoma" w:hAnsi="Tahoma" w:cs="Tahoma"/>
                <w:b/>
                <w:sz w:val="16"/>
                <w:szCs w:val="16"/>
              </w:rPr>
            </w:pPr>
            <w:r w:rsidRPr="007C2FC4">
              <w:rPr>
                <w:rFonts w:ascii="Tahoma" w:hAnsi="Tahoma" w:cs="Tahoma"/>
                <w:b/>
                <w:sz w:val="16"/>
                <w:szCs w:val="16"/>
              </w:rPr>
              <w:t>Slovné úlohy</w:t>
            </w:r>
          </w:p>
        </w:tc>
        <w:tc>
          <w:tcPr>
            <w:tcW w:w="2671"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Rovnica (na propedeutickej úrovni) okrúhle zátvorky, význam zátvoriek počítanie úloh so zátvorkami jednoduché slovné úlohy typu: určiť súčet viacerých rovnakých sčítancov zväčšiť dané čísla niekoľkokrát rozdeliť dané číslo na daný počet rovnako veľkých častí (delenie na rovnaké časti) rozdeliť dané číslo na čísla danej veľkosti (delenie podľa obsahu). zmenšiť dané číslo niekoľkokrát porovnať podielom priama úmernosť (na propedeutickej úrovni) zložené slovné úlohy typu: a + a . b, a + a : b, a . b + c, a . b + c . d matematizácia reálnej situácie elementy postupu riešenia slovnej úlohy: čítanie textu slovnej úlohy, s porozumením, zápis, grafické znázornenie slovnej úlohy, formulácia a vyriešenie matematickej úlohy, kontrola správnosti riešenia, odpoveď geometrické modely zlomkov: úsečkový model, kruhový model, obdĺžnikový model (na propedeutickej úrovni)</w:t>
            </w:r>
          </w:p>
        </w:tc>
        <w:tc>
          <w:tcPr>
            <w:tcW w:w="2805"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rPr>
              <w:t>Žiak vie vyriešiť jednoduchú rovnicu na násobenie a delenie v obore násobilky, vyriešiť jednoduché úlohy na násobenie (delenie) so zátvorkami,  vyriešiť jednoduché slovné úlohy na násobenie a delenie prirodzených čísel v obore násobilky do 100,  vytvoriť slovné úlohy k danému numerickému príkladu na násobenie a delenie v obore násobilky do 100,  vyriešiť slovné úlohy na priamu úmernosť,  vyriešiť zložené slovné úlohy, zmatematizovať primerané reálne situácie,  pri riešení slovnej úlohy využiť v prípade potreby jednotlivé elementy postupu riešenia,  znázorniť na primeranom geometrickom modeli danú časť celku (polovicu, tretinu, štvrtinu, ...).</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Enviro</w:t>
            </w:r>
            <w:r>
              <w:rPr>
                <w:rFonts w:ascii="Tahoma" w:hAnsi="Tahoma" w:cs="Tahoma"/>
                <w:sz w:val="16"/>
                <w:szCs w:val="16"/>
                <w:lang w:eastAsia="sk-SK"/>
              </w:rPr>
              <w:t>n</w:t>
            </w:r>
            <w:r w:rsidRPr="007C2FC4">
              <w:rPr>
                <w:rFonts w:ascii="Tahoma" w:hAnsi="Tahoma" w:cs="Tahoma"/>
                <w:sz w:val="16"/>
                <w:szCs w:val="16"/>
                <w:lang w:eastAsia="sk-SK"/>
              </w:rPr>
              <w:t>mentálna výchova – Vzťah človeka k prostrediu</w:t>
            </w:r>
          </w:p>
          <w:p w:rsidR="009261D1" w:rsidRPr="007C2FC4" w:rsidRDefault="009261D1" w:rsidP="00B771BF">
            <w:pPr>
              <w:spacing w:after="0" w:line="240" w:lineRule="auto"/>
              <w:rPr>
                <w:rFonts w:ascii="Tahoma" w:hAnsi="Tahoma" w:cs="Tahoma"/>
                <w:sz w:val="16"/>
                <w:szCs w:val="16"/>
                <w:lang w:eastAsia="sk-SK"/>
              </w:rPr>
            </w:pPr>
          </w:p>
        </w:tc>
      </w:tr>
      <w:tr w:rsidR="009261D1" w:rsidRPr="007C2FC4" w:rsidTr="00B771BF">
        <w:tc>
          <w:tcPr>
            <w:tcW w:w="1587" w:type="dxa"/>
          </w:tcPr>
          <w:p w:rsidR="009261D1" w:rsidRPr="007C2FC4" w:rsidRDefault="009261D1" w:rsidP="00B771BF">
            <w:pPr>
              <w:spacing w:after="0" w:line="240" w:lineRule="auto"/>
              <w:rPr>
                <w:rFonts w:ascii="Tahoma" w:hAnsi="Tahoma" w:cs="Tahoma"/>
                <w:b/>
                <w:sz w:val="20"/>
                <w:szCs w:val="20"/>
                <w:lang w:eastAsia="sk-SK"/>
              </w:rPr>
            </w:pPr>
            <w:r w:rsidRPr="007C2FC4">
              <w:rPr>
                <w:rFonts w:ascii="Tahoma" w:hAnsi="Tahoma" w:cs="Tahoma"/>
                <w:b/>
                <w:sz w:val="20"/>
                <w:szCs w:val="20"/>
              </w:rPr>
              <w:t>Geometria a meranie</w:t>
            </w: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 xml:space="preserve">Zavedenie jednotiek dĺžky </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Premena jednotiek dĺžky (mm, cm, dm, m, km) zmiešané jednotky dĺžky premena zmiešaných jednotiek.</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premeniť jednotky dĺžky (aj zmiešané).</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Dopravná výchova – Podmienky premávky na cestách</w:t>
            </w:r>
          </w:p>
        </w:tc>
      </w:tr>
      <w:tr w:rsidR="009261D1" w:rsidRPr="007C2FC4" w:rsidTr="00B771BF">
        <w:tc>
          <w:tcPr>
            <w:tcW w:w="1587" w:type="dxa"/>
          </w:tcPr>
          <w:p w:rsidR="009261D1" w:rsidRPr="007C2FC4" w:rsidRDefault="009261D1" w:rsidP="00B771BF">
            <w:pPr>
              <w:spacing w:after="0" w:line="240" w:lineRule="auto"/>
              <w:rPr>
                <w:rFonts w:ascii="Tahoma" w:hAnsi="Tahoma" w:cs="Tahoma"/>
                <w:b/>
                <w:color w:val="FF0000"/>
                <w:sz w:val="20"/>
                <w:szCs w:val="20"/>
                <w:lang w:eastAsia="sk-SK"/>
              </w:rPr>
            </w:pPr>
          </w:p>
        </w:tc>
        <w:tc>
          <w:tcPr>
            <w:tcW w:w="2140" w:type="dxa"/>
          </w:tcPr>
          <w:p w:rsidR="009261D1" w:rsidRPr="007C2FC4" w:rsidRDefault="009261D1" w:rsidP="00B771BF">
            <w:pPr>
              <w:spacing w:after="0" w:line="240" w:lineRule="auto"/>
              <w:rPr>
                <w:rFonts w:ascii="Tahoma" w:hAnsi="Tahoma" w:cs="Tahoma"/>
                <w:b/>
                <w:sz w:val="16"/>
                <w:szCs w:val="16"/>
              </w:rPr>
            </w:pPr>
            <w:r w:rsidRPr="007C2FC4">
              <w:rPr>
                <w:rFonts w:ascii="Tahoma" w:hAnsi="Tahoma" w:cs="Tahoma"/>
                <w:b/>
                <w:sz w:val="16"/>
                <w:szCs w:val="16"/>
              </w:rPr>
              <w:t>Mnohouholník</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 xml:space="preserve">Mnohouholník, označenie mnohouholníka (ABCD, ABCDE,...) vrchol a strana trojuholníka, </w:t>
            </w:r>
            <w:r w:rsidRPr="007C2FC4">
              <w:rPr>
                <w:rFonts w:ascii="Tahoma" w:hAnsi="Tahoma" w:cs="Tahoma"/>
                <w:sz w:val="16"/>
                <w:szCs w:val="16"/>
              </w:rPr>
              <w:lastRenderedPageBreak/>
              <w:t>štvorca, obdĺžnika, štvoruholníka, päťuholníka. Označenie vrcholov mnohouholníka veľkými tlačenými písmenami.</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lastRenderedPageBreak/>
              <w:t>Žiak vie  identifikovať a pomenovať mnohouholník (štvoruholník, päťuholník, ...).</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Osobnostný a sociálny rozvoj – rozvíjať sociálne spôsobilosti</w:t>
            </w:r>
          </w:p>
        </w:tc>
      </w:tr>
      <w:tr w:rsidR="009261D1" w:rsidRPr="007C2FC4" w:rsidTr="00B771BF">
        <w:tc>
          <w:tcPr>
            <w:tcW w:w="1587" w:type="dxa"/>
            <w:tcBorders>
              <w:top w:val="nil"/>
            </w:tcBorders>
          </w:tcPr>
          <w:p w:rsidR="009261D1" w:rsidRPr="007C2FC4" w:rsidRDefault="009261D1" w:rsidP="00B771BF">
            <w:pPr>
              <w:spacing w:after="0" w:line="240" w:lineRule="auto"/>
              <w:rPr>
                <w:rFonts w:ascii="Tahoma" w:hAnsi="Tahoma" w:cs="Tahoma"/>
                <w:b/>
                <w:color w:val="FF0000"/>
                <w:sz w:val="20"/>
                <w:szCs w:val="20"/>
                <w:lang w:eastAsia="sk-SK"/>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Vrcholy mnohouholníka</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Vrchol a strana trojuholníka, štvorca, obdĺžnika, štvoruholníka, päťuholníka. Označenie vrcholov mnohouholníka veľkými tlačenými písmenami.</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označiť vrcholy mnohouholníka (trojuholníka, štvorca a obdĺžnika, štvoruholníka, päťuholníka, ...).</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Dopravná výchova – bezpečné správanie sa v premávke</w:t>
            </w:r>
          </w:p>
        </w:tc>
      </w:tr>
      <w:tr w:rsidR="009261D1" w:rsidRPr="007C2FC4" w:rsidTr="00B771BF">
        <w:tc>
          <w:tcPr>
            <w:tcW w:w="1587" w:type="dxa"/>
            <w:vMerge w:val="restart"/>
          </w:tcPr>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rPr>
            </w:pPr>
          </w:p>
          <w:p w:rsidR="009261D1" w:rsidRPr="007C2FC4" w:rsidRDefault="009261D1" w:rsidP="00B771BF">
            <w:pPr>
              <w:spacing w:after="0" w:line="240" w:lineRule="auto"/>
              <w:rPr>
                <w:rFonts w:ascii="Tahoma" w:hAnsi="Tahoma" w:cs="Tahoma"/>
                <w:b/>
                <w:color w:val="FF0000"/>
                <w:sz w:val="20"/>
                <w:szCs w:val="20"/>
                <w:lang w:eastAsia="sk-SK"/>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Protiľahlé i susedné strany geometrických útvarov</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Protiľahlé a susedné strany uhlopriečka vlastnosti rovinných geometrických útvarov: počet strán, počet vrcholov, dĺžky susedných a protiľahlých strán</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vyznačiť protiľahlé i susedné strany štvorca a obdĺžnika,  v štvorci a obdĺžniku vyznačiť uhlopriečky,  popísať vlastnosti rovinných geometrických útvarov (trojuholník, štvorec, obdĺžnik).</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Enviro</w:t>
            </w:r>
            <w:r>
              <w:rPr>
                <w:rFonts w:ascii="Tahoma" w:hAnsi="Tahoma" w:cs="Tahoma"/>
                <w:sz w:val="16"/>
                <w:szCs w:val="16"/>
                <w:lang w:eastAsia="sk-SK"/>
              </w:rPr>
              <w:t>n</w:t>
            </w:r>
            <w:r w:rsidRPr="007C2FC4">
              <w:rPr>
                <w:rFonts w:ascii="Tahoma" w:hAnsi="Tahoma" w:cs="Tahoma"/>
                <w:sz w:val="16"/>
                <w:szCs w:val="16"/>
                <w:lang w:eastAsia="sk-SK"/>
              </w:rPr>
              <w:t>mentálna výchova</w:t>
            </w:r>
          </w:p>
        </w:tc>
      </w:tr>
      <w:tr w:rsidR="009261D1" w:rsidRPr="007C2FC4" w:rsidTr="00B771BF">
        <w:tc>
          <w:tcPr>
            <w:tcW w:w="1587" w:type="dxa"/>
            <w:vMerge/>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Kruh, kružnica</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Kruh, kružnica, kružidlo časti kružnice (kruhu) a ich označovanie: polomer (r), priemer (d, ø), stred (S) rysovanie kružnice (kruhu): s ľubovoľným stredom a ľubovoľným polomerom s daným stredom a ľubovoľným polomerom s daným stredom a daným polomerom.</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rozlíšiť, pomenovať kruh a kružnicu, určiť, vyznačiť a pomenovať v kružnici (kruhu) stred, polomer, priemer,  narysovať kružnicu (kruh) pomocou kružidla.</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Enviro</w:t>
            </w:r>
            <w:r>
              <w:rPr>
                <w:rFonts w:ascii="Tahoma" w:hAnsi="Tahoma" w:cs="Tahoma"/>
                <w:sz w:val="16"/>
                <w:szCs w:val="16"/>
                <w:lang w:eastAsia="sk-SK"/>
              </w:rPr>
              <w:t>n</w:t>
            </w:r>
            <w:r w:rsidRPr="007C2FC4">
              <w:rPr>
                <w:rFonts w:ascii="Tahoma" w:hAnsi="Tahoma" w:cs="Tahoma"/>
                <w:sz w:val="16"/>
                <w:szCs w:val="16"/>
                <w:lang w:eastAsia="sk-SK"/>
              </w:rPr>
              <w:t>mentálna výchova – Vzťah človeka k prostrediu</w:t>
            </w:r>
          </w:p>
        </w:tc>
      </w:tr>
      <w:tr w:rsidR="009261D1" w:rsidRPr="007C2FC4" w:rsidTr="00B771BF">
        <w:tc>
          <w:tcPr>
            <w:tcW w:w="1587" w:type="dxa"/>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Dĺžky strán s presnosťou na milimetre</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Dĺžka strany trojuholníka, štvorca a obdĺžnika rysovanie ľubovoľného trojuholníka rysovanie trojuholníka, ak sú dané dĺžky jeho strán súčet, rozdiel dĺžok úsečiek; násobok dĺžky úsečky.</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odmerať dĺžky strán trojuholníka, štvorca, obdĺžnika (s presnosťou na milimetre),  narysovať trojuholník a pomenovať jeho vrcholy.</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 xml:space="preserve">Dopravná výchova </w:t>
            </w:r>
          </w:p>
        </w:tc>
      </w:tr>
      <w:tr w:rsidR="009261D1" w:rsidRPr="007C2FC4" w:rsidTr="00B771BF">
        <w:tc>
          <w:tcPr>
            <w:tcW w:w="1587" w:type="dxa"/>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Obvod geometrických útvarov</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Obvod štvorca, obdĺžnika a trojuholníka (na propedeutickej úrovni) ako Matematika – primárne vzdelávanie 24 © Štátny pedagogický ústav súčet dĺžok strán</w:t>
            </w:r>
            <w:r w:rsidRPr="007C2FC4">
              <w:rPr>
                <w:rFonts w:ascii="Tahoma" w:hAnsi="Tahoma" w:cs="Tahoma"/>
                <w:color w:val="FF0000"/>
                <w:sz w:val="16"/>
                <w:szCs w:val="16"/>
              </w:rPr>
              <w:t>.</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vypočítať obvod trojuholníka, štvorca a obdĺžnika ako súčet dĺžok strán.</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Ochrana života a zdravia</w:t>
            </w:r>
          </w:p>
        </w:tc>
      </w:tr>
      <w:tr w:rsidR="009261D1" w:rsidRPr="007C2FC4" w:rsidTr="00B771BF">
        <w:tc>
          <w:tcPr>
            <w:tcW w:w="1587" w:type="dxa"/>
          </w:tcPr>
          <w:p w:rsidR="009261D1" w:rsidRPr="007C2FC4" w:rsidRDefault="009261D1" w:rsidP="00B771BF">
            <w:pPr>
              <w:spacing w:after="0" w:line="240" w:lineRule="auto"/>
              <w:rPr>
                <w:rFonts w:ascii="Tahoma" w:hAnsi="Tahoma" w:cs="Tahoma"/>
                <w:b/>
                <w:color w:val="FF0000"/>
                <w:sz w:val="20"/>
                <w:szCs w:val="20"/>
              </w:rPr>
            </w:pPr>
            <w:r w:rsidRPr="007C2FC4">
              <w:rPr>
                <w:rFonts w:ascii="Tahoma" w:hAnsi="Tahoma" w:cs="Tahoma"/>
                <w:b/>
                <w:sz w:val="20"/>
                <w:szCs w:val="20"/>
              </w:rPr>
              <w:t>Riešenie aplikačných úloh a úloh rozvíjajúcich špecifické matematické myslenie</w:t>
            </w: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Pravdivé, nepravdivé tvrdenia</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Zdôvodnenie rozhodnutia o pravdivosti (nepravdivosti) tvrdenia zložené výroky s použitím spojok a, i, aj, tiež, zároveň, alebo (na propedeutickej úrovni) pravdivosť (nepravdivosť) zloženého výroku (na propedeutickej úrovni) slovné úlohy na výrokovú logiku nepriamo sformulované úlohy slovné úlohy s kombinatorickou motiváciou (na úrovni manipulácie a znázorňovania).</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vytvoriť pravdivé (nepravdivé) tvrdenie, zdôvodniť pravdivosť (nepravdivosť) tvrdenia, vytvoriť zložené výroky a rozhodnúť o ich pravdivosti (nepravdivosti),  vyriešiť slovné úlohy na výrokovú logiku, vyriešiť nepriamo sformulované úlohy na sčítanie a odčítanie v číselnom obore do 10 000,  vyriešiť slovné úlohy s kombinatorickou motiváciou.</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Výchova k manželstvu a rodičovstvu</w:t>
            </w:r>
          </w:p>
        </w:tc>
      </w:tr>
      <w:tr w:rsidR="009261D1" w:rsidRPr="007C2FC4" w:rsidTr="00B771BF">
        <w:tc>
          <w:tcPr>
            <w:tcW w:w="1587" w:type="dxa"/>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color w:val="FF0000"/>
                <w:sz w:val="16"/>
                <w:szCs w:val="16"/>
              </w:rPr>
            </w:pPr>
            <w:r w:rsidRPr="007C2FC4">
              <w:rPr>
                <w:rFonts w:ascii="Tahoma" w:hAnsi="Tahoma" w:cs="Tahoma"/>
                <w:b/>
                <w:sz w:val="16"/>
                <w:szCs w:val="16"/>
              </w:rPr>
              <w:t>Grafy, tabuľky</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Časti tabuľky: riadok, stĺpec, údaj stĺpcový graf, údaje v stĺpcovom grafe, legenda aplikačné úlohy.</w:t>
            </w:r>
          </w:p>
        </w:tc>
        <w:tc>
          <w:tcPr>
            <w:tcW w:w="2805"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Žiak vie zozbierať, zoskupiť, zaznamenať údaje rôznymi spôsobmi,  z daných údajov vytvoriť prehľadnú tabuľku, popísať časti tabuľky, orientovať sa v tabuľke, doplniť do tabuľky chýbajúce údaje,  orientovať sa v stĺpcovom grafe,  dokresliť chýbajúce údaje do stĺpcového grafu,  vyriešiť aplikačné úlohy súvisiace s orientáciou v tabuľke alebo v stĺpcovom grafe.</w:t>
            </w:r>
          </w:p>
        </w:tc>
        <w:tc>
          <w:tcPr>
            <w:tcW w:w="1820" w:type="dxa"/>
          </w:tcPr>
          <w:p w:rsidR="009261D1" w:rsidRPr="007C2FC4" w:rsidRDefault="009261D1" w:rsidP="00B771BF">
            <w:pPr>
              <w:spacing w:after="0" w:line="240" w:lineRule="auto"/>
              <w:rPr>
                <w:rFonts w:ascii="Tahoma" w:hAnsi="Tahoma" w:cs="Tahoma"/>
                <w:color w:val="FF0000"/>
                <w:sz w:val="16"/>
                <w:szCs w:val="16"/>
                <w:lang w:eastAsia="sk-SK"/>
              </w:rPr>
            </w:pPr>
            <w:r w:rsidRPr="007C2FC4">
              <w:rPr>
                <w:rFonts w:ascii="Tahoma" w:hAnsi="Tahoma" w:cs="Tahoma"/>
                <w:sz w:val="16"/>
                <w:szCs w:val="16"/>
                <w:lang w:eastAsia="sk-SK"/>
              </w:rPr>
              <w:t>Výchova k manželstvu a rodičovstvu – prijímanie rozhodnutia</w:t>
            </w:r>
          </w:p>
        </w:tc>
      </w:tr>
      <w:tr w:rsidR="009261D1" w:rsidRPr="007C2FC4" w:rsidTr="00B771BF">
        <w:tc>
          <w:tcPr>
            <w:tcW w:w="1587" w:type="dxa"/>
          </w:tcPr>
          <w:p w:rsidR="009261D1" w:rsidRPr="007C2FC4" w:rsidRDefault="009261D1" w:rsidP="00B771BF">
            <w:pPr>
              <w:spacing w:after="0" w:line="240" w:lineRule="auto"/>
              <w:rPr>
                <w:rFonts w:ascii="Tahoma" w:hAnsi="Tahoma" w:cs="Tahoma"/>
                <w:b/>
                <w:color w:val="FF0000"/>
                <w:sz w:val="20"/>
                <w:szCs w:val="20"/>
              </w:rPr>
            </w:pPr>
          </w:p>
        </w:tc>
        <w:tc>
          <w:tcPr>
            <w:tcW w:w="2140" w:type="dxa"/>
          </w:tcPr>
          <w:p w:rsidR="009261D1" w:rsidRPr="007C2FC4" w:rsidRDefault="009261D1" w:rsidP="00B771BF">
            <w:pPr>
              <w:spacing w:after="0" w:line="240" w:lineRule="auto"/>
              <w:rPr>
                <w:rFonts w:ascii="Tahoma" w:hAnsi="Tahoma" w:cs="Tahoma"/>
                <w:b/>
                <w:sz w:val="16"/>
                <w:szCs w:val="16"/>
              </w:rPr>
            </w:pPr>
            <w:r w:rsidRPr="007C2FC4">
              <w:rPr>
                <w:rFonts w:ascii="Tahoma" w:hAnsi="Tahoma" w:cs="Tahoma"/>
                <w:b/>
                <w:sz w:val="16"/>
                <w:szCs w:val="16"/>
              </w:rPr>
              <w:t>Finančná gramotnosť</w:t>
            </w:r>
          </w:p>
        </w:tc>
        <w:tc>
          <w:tcPr>
            <w:tcW w:w="2671" w:type="dxa"/>
          </w:tcPr>
          <w:p w:rsidR="009261D1" w:rsidRPr="007C2FC4" w:rsidRDefault="009261D1" w:rsidP="00B771BF">
            <w:pPr>
              <w:spacing w:after="0" w:line="240" w:lineRule="auto"/>
              <w:rPr>
                <w:rFonts w:ascii="Tahoma" w:hAnsi="Tahoma" w:cs="Tahoma"/>
                <w:color w:val="FF0000"/>
                <w:sz w:val="16"/>
                <w:szCs w:val="16"/>
              </w:rPr>
            </w:pPr>
            <w:r w:rsidRPr="007C2FC4">
              <w:rPr>
                <w:rFonts w:ascii="Tahoma" w:hAnsi="Tahoma" w:cs="Tahoma"/>
                <w:sz w:val="16"/>
                <w:szCs w:val="16"/>
              </w:rPr>
              <w:t>Numerické a slovné úlohy z oblasti finančnej gramotnosti.</w:t>
            </w:r>
          </w:p>
          <w:p w:rsidR="009261D1" w:rsidRPr="007C2FC4" w:rsidRDefault="009261D1" w:rsidP="00B771BF">
            <w:pPr>
              <w:spacing w:after="0" w:line="240" w:lineRule="auto"/>
              <w:rPr>
                <w:rFonts w:ascii="Tahoma" w:hAnsi="Tahoma" w:cs="Tahoma"/>
                <w:sz w:val="16"/>
                <w:szCs w:val="16"/>
              </w:rPr>
            </w:pPr>
          </w:p>
        </w:tc>
        <w:tc>
          <w:tcPr>
            <w:tcW w:w="2805" w:type="dxa"/>
          </w:tcPr>
          <w:p w:rsidR="009261D1" w:rsidRPr="007C2FC4" w:rsidRDefault="009261D1" w:rsidP="00B771BF">
            <w:pPr>
              <w:spacing w:after="0" w:line="240" w:lineRule="auto"/>
              <w:rPr>
                <w:rFonts w:ascii="Tahoma" w:hAnsi="Tahoma" w:cs="Tahoma"/>
                <w:sz w:val="16"/>
                <w:szCs w:val="16"/>
              </w:rPr>
            </w:pPr>
            <w:r w:rsidRPr="007C2FC4">
              <w:rPr>
                <w:rFonts w:ascii="Tahoma" w:hAnsi="Tahoma" w:cs="Tahoma"/>
                <w:sz w:val="16"/>
                <w:szCs w:val="16"/>
              </w:rPr>
              <w:t>Žiak vie vyriešiť aplikačné úlohy súvisiace s orientáciou v čase, vyriešiť primerané úlohy z oblasti finančnej gramotnosti.</w:t>
            </w:r>
          </w:p>
        </w:tc>
        <w:tc>
          <w:tcPr>
            <w:tcW w:w="1820" w:type="dxa"/>
          </w:tcPr>
          <w:p w:rsidR="009261D1" w:rsidRPr="007C2FC4" w:rsidRDefault="009261D1" w:rsidP="00B771BF">
            <w:pPr>
              <w:spacing w:after="0" w:line="240" w:lineRule="auto"/>
              <w:rPr>
                <w:rFonts w:ascii="Tahoma" w:hAnsi="Tahoma" w:cs="Tahoma"/>
                <w:sz w:val="16"/>
                <w:szCs w:val="16"/>
                <w:lang w:eastAsia="sk-SK"/>
              </w:rPr>
            </w:pPr>
            <w:r w:rsidRPr="007C2FC4">
              <w:rPr>
                <w:rFonts w:ascii="Tahoma" w:hAnsi="Tahoma" w:cs="Tahoma"/>
                <w:sz w:val="16"/>
                <w:szCs w:val="16"/>
                <w:lang w:eastAsia="sk-SK"/>
              </w:rPr>
              <w:t>Výchova k manželstvu a rodičovstvu – prijímanie rozhodnutia</w:t>
            </w:r>
          </w:p>
        </w:tc>
      </w:tr>
    </w:tbl>
    <w:p w:rsidR="00F41951" w:rsidRDefault="00F41951" w:rsidP="00F41951">
      <w:pPr>
        <w:spacing w:after="0" w:line="240" w:lineRule="auto"/>
        <w:jc w:val="both"/>
        <w:rPr>
          <w:rFonts w:ascii="Verdana" w:eastAsia="Times New Roman" w:hAnsi="Verdana" w:cs="Tahoma"/>
          <w:b/>
          <w:bCs/>
          <w:sz w:val="24"/>
          <w:szCs w:val="24"/>
          <w:lang w:eastAsia="sk-SK"/>
        </w:rPr>
      </w:pPr>
    </w:p>
    <w:p w:rsidR="009261D1" w:rsidRDefault="009261D1" w:rsidP="00F41951">
      <w:pPr>
        <w:spacing w:after="0"/>
        <w:jc w:val="both"/>
        <w:rPr>
          <w:rFonts w:ascii="Verdana" w:hAnsi="Verdana"/>
          <w:b/>
          <w:sz w:val="24"/>
          <w:szCs w:val="24"/>
        </w:rPr>
      </w:pPr>
    </w:p>
    <w:p w:rsidR="00764365" w:rsidRDefault="00764365" w:rsidP="00F41951">
      <w:pPr>
        <w:spacing w:after="0"/>
        <w:jc w:val="both"/>
        <w:rPr>
          <w:rFonts w:ascii="Verdana" w:hAnsi="Verdana"/>
          <w:b/>
          <w:sz w:val="24"/>
          <w:szCs w:val="24"/>
        </w:rPr>
      </w:pPr>
    </w:p>
    <w:p w:rsidR="00764365" w:rsidRDefault="00764365" w:rsidP="00F41951">
      <w:pPr>
        <w:spacing w:after="0"/>
        <w:jc w:val="both"/>
        <w:rPr>
          <w:rFonts w:ascii="Verdana" w:hAnsi="Verdana"/>
          <w:b/>
          <w:sz w:val="24"/>
          <w:szCs w:val="24"/>
        </w:rPr>
      </w:pPr>
    </w:p>
    <w:p w:rsidR="00764365" w:rsidRDefault="00764365" w:rsidP="00F41951">
      <w:pPr>
        <w:spacing w:after="0"/>
        <w:jc w:val="both"/>
        <w:rPr>
          <w:rFonts w:ascii="Verdana" w:hAnsi="Verdana"/>
          <w:b/>
          <w:sz w:val="24"/>
          <w:szCs w:val="24"/>
        </w:rPr>
      </w:pPr>
    </w:p>
    <w:p w:rsidR="00F41951" w:rsidRDefault="00F41951" w:rsidP="00F41951">
      <w:pPr>
        <w:spacing w:after="0"/>
        <w:jc w:val="both"/>
        <w:rPr>
          <w:rFonts w:ascii="Verdana" w:hAnsi="Verdana"/>
          <w:b/>
          <w:sz w:val="24"/>
          <w:szCs w:val="24"/>
        </w:rPr>
      </w:pPr>
      <w:r>
        <w:rPr>
          <w:rFonts w:ascii="Verdana" w:hAnsi="Verdana"/>
          <w:b/>
          <w:sz w:val="24"/>
          <w:szCs w:val="24"/>
        </w:rPr>
        <w:lastRenderedPageBreak/>
        <w:t>Vyučovacie metódy, formy a techniky:</w:t>
      </w:r>
    </w:p>
    <w:p w:rsidR="00F41951" w:rsidRDefault="00F41951" w:rsidP="00F41951">
      <w:pPr>
        <w:spacing w:after="0"/>
        <w:jc w:val="both"/>
        <w:rPr>
          <w:rFonts w:ascii="Verdana" w:hAnsi="Verdana"/>
          <w:b/>
          <w:sz w:val="24"/>
          <w:szCs w:val="24"/>
        </w:rPr>
      </w:pPr>
    </w:p>
    <w:p w:rsidR="00F41951" w:rsidRDefault="00F41951" w:rsidP="00F41951">
      <w:pPr>
        <w:spacing w:after="0"/>
        <w:ind w:firstLine="708"/>
        <w:jc w:val="both"/>
        <w:rPr>
          <w:rFonts w:ascii="Verdana" w:hAnsi="Verdana"/>
          <w:sz w:val="24"/>
          <w:szCs w:val="24"/>
        </w:rPr>
      </w:pPr>
      <w:r>
        <w:rPr>
          <w:rFonts w:ascii="Verdana" w:hAnsi="Verdana"/>
          <w:sz w:val="24"/>
          <w:szCs w:val="24"/>
        </w:rPr>
        <w:t xml:space="preserve">Metódy a formy práce vyplývajú zo vzdelávacích a výchovných potrieb žiakov, z ich veku, životných skúseností. </w:t>
      </w:r>
    </w:p>
    <w:p w:rsidR="00F41951" w:rsidRDefault="00F41951" w:rsidP="00F41951">
      <w:pPr>
        <w:spacing w:after="0"/>
        <w:ind w:firstLine="708"/>
        <w:jc w:val="both"/>
        <w:rPr>
          <w:rFonts w:ascii="Verdana" w:hAnsi="Verdana"/>
          <w:sz w:val="24"/>
          <w:szCs w:val="24"/>
        </w:rPr>
      </w:pPr>
    </w:p>
    <w:p w:rsidR="00F41951" w:rsidRDefault="00F41951" w:rsidP="00F41951">
      <w:pPr>
        <w:spacing w:after="0"/>
        <w:jc w:val="both"/>
        <w:rPr>
          <w:rFonts w:ascii="Verdana" w:hAnsi="Verdana"/>
          <w:sz w:val="24"/>
          <w:szCs w:val="24"/>
        </w:rPr>
      </w:pPr>
      <w:r>
        <w:rPr>
          <w:rFonts w:ascii="Verdana" w:hAnsi="Verdana"/>
          <w:sz w:val="24"/>
          <w:szCs w:val="24"/>
        </w:rPr>
        <w:t xml:space="preserve">Na hodinách matematiky sa využívajú najmä tieto metódy : </w:t>
      </w:r>
    </w:p>
    <w:p w:rsidR="00F41951" w:rsidRDefault="00F41951" w:rsidP="00F41951">
      <w:pPr>
        <w:spacing w:after="0"/>
        <w:jc w:val="both"/>
        <w:rPr>
          <w:rFonts w:ascii="Verdana" w:hAnsi="Verdana"/>
          <w:sz w:val="24"/>
          <w:szCs w:val="24"/>
        </w:rPr>
      </w:pPr>
      <w:r>
        <w:rPr>
          <w:rFonts w:ascii="Verdana" w:hAnsi="Verdana"/>
          <w:sz w:val="24"/>
          <w:szCs w:val="24"/>
        </w:rPr>
        <w:t xml:space="preserve">- výkladové – rozprávanie, opis, vysvetľovanie </w:t>
      </w:r>
    </w:p>
    <w:p w:rsidR="00F41951" w:rsidRDefault="00F41951" w:rsidP="00F41951">
      <w:pPr>
        <w:spacing w:after="0"/>
        <w:jc w:val="both"/>
        <w:rPr>
          <w:rFonts w:ascii="Verdana" w:hAnsi="Verdana"/>
          <w:sz w:val="24"/>
          <w:szCs w:val="24"/>
        </w:rPr>
      </w:pPr>
      <w:r>
        <w:rPr>
          <w:rFonts w:ascii="Verdana" w:hAnsi="Verdana"/>
          <w:sz w:val="24"/>
          <w:szCs w:val="24"/>
        </w:rPr>
        <w:t xml:space="preserve">- dialogické – rozhovor, beseda, diskusia </w:t>
      </w:r>
    </w:p>
    <w:p w:rsidR="00F41951" w:rsidRDefault="00F41951" w:rsidP="00F41951">
      <w:pPr>
        <w:pStyle w:val="Index"/>
        <w:suppressLineNumbers w:val="0"/>
        <w:suppressAutoHyphens w:val="0"/>
        <w:spacing w:line="276" w:lineRule="auto"/>
        <w:jc w:val="both"/>
        <w:rPr>
          <w:rFonts w:ascii="Verdana" w:eastAsia="Calibri" w:hAnsi="Verdana"/>
          <w:lang w:eastAsia="en-US"/>
        </w:rPr>
      </w:pPr>
      <w:r>
        <w:rPr>
          <w:rFonts w:ascii="Verdana" w:eastAsia="Calibri" w:hAnsi="Verdana"/>
          <w:lang w:eastAsia="en-US"/>
        </w:rPr>
        <w:t xml:space="preserve">- demonštračné a názorné – práca s pomôckami a obrázkami </w:t>
      </w:r>
    </w:p>
    <w:p w:rsidR="00F41951" w:rsidRDefault="00F41951" w:rsidP="00F41951">
      <w:pPr>
        <w:spacing w:after="0"/>
        <w:jc w:val="both"/>
        <w:rPr>
          <w:rFonts w:ascii="Verdana" w:hAnsi="Verdana"/>
          <w:sz w:val="24"/>
          <w:szCs w:val="24"/>
        </w:rPr>
      </w:pPr>
      <w:r>
        <w:rPr>
          <w:rFonts w:ascii="Verdana" w:hAnsi="Verdana"/>
          <w:sz w:val="24"/>
          <w:szCs w:val="24"/>
        </w:rPr>
        <w:t xml:space="preserve">- samostatná práca – v zošite, pri tabuli, riešenie testu, počítačová prezentácia, doplňovačka, práca v pracovnom zošite </w:t>
      </w:r>
    </w:p>
    <w:p w:rsidR="00F41951" w:rsidRDefault="00F41951" w:rsidP="00F41951">
      <w:pPr>
        <w:spacing w:after="0"/>
        <w:jc w:val="both"/>
        <w:rPr>
          <w:rFonts w:ascii="Verdana" w:hAnsi="Verdana"/>
          <w:sz w:val="24"/>
          <w:szCs w:val="24"/>
        </w:rPr>
      </w:pPr>
    </w:p>
    <w:p w:rsidR="00F41951" w:rsidRDefault="00F41951" w:rsidP="00F41951">
      <w:pPr>
        <w:spacing w:after="0"/>
        <w:jc w:val="both"/>
        <w:rPr>
          <w:rFonts w:ascii="Verdana" w:hAnsi="Verdana"/>
          <w:sz w:val="24"/>
          <w:szCs w:val="24"/>
        </w:rPr>
      </w:pPr>
      <w:r>
        <w:rPr>
          <w:rFonts w:ascii="Verdana" w:hAnsi="Verdana"/>
          <w:sz w:val="24"/>
          <w:szCs w:val="24"/>
        </w:rPr>
        <w:t xml:space="preserve">Formy práce: </w:t>
      </w:r>
    </w:p>
    <w:p w:rsidR="00626261" w:rsidRDefault="00F41951" w:rsidP="000B774B">
      <w:pPr>
        <w:spacing w:after="0"/>
        <w:jc w:val="both"/>
        <w:rPr>
          <w:rFonts w:ascii="Verdana" w:hAnsi="Verdana"/>
          <w:sz w:val="24"/>
          <w:szCs w:val="24"/>
        </w:rPr>
      </w:pPr>
      <w:r>
        <w:rPr>
          <w:rFonts w:ascii="Verdana" w:hAnsi="Verdana"/>
          <w:sz w:val="24"/>
          <w:szCs w:val="24"/>
        </w:rPr>
        <w:t>- frontálna</w:t>
      </w:r>
    </w:p>
    <w:p w:rsidR="00626261" w:rsidRDefault="00626261" w:rsidP="000B774B">
      <w:pPr>
        <w:spacing w:after="0"/>
        <w:jc w:val="both"/>
        <w:rPr>
          <w:rFonts w:ascii="Verdana" w:hAnsi="Verdana"/>
          <w:sz w:val="24"/>
          <w:szCs w:val="24"/>
        </w:rPr>
      </w:pPr>
      <w:r>
        <w:rPr>
          <w:rFonts w:ascii="Verdana" w:hAnsi="Verdana"/>
          <w:sz w:val="24"/>
          <w:szCs w:val="24"/>
        </w:rPr>
        <w:t xml:space="preserve">- individuálna </w:t>
      </w:r>
    </w:p>
    <w:p w:rsidR="00626261" w:rsidRDefault="00626261" w:rsidP="000B774B">
      <w:pPr>
        <w:spacing w:after="0"/>
        <w:jc w:val="both"/>
        <w:rPr>
          <w:rFonts w:ascii="Verdana" w:hAnsi="Verdana"/>
          <w:sz w:val="24"/>
          <w:szCs w:val="24"/>
        </w:rPr>
      </w:pPr>
      <w:r>
        <w:rPr>
          <w:rFonts w:ascii="Verdana" w:hAnsi="Verdana"/>
          <w:sz w:val="24"/>
          <w:szCs w:val="24"/>
        </w:rPr>
        <w:t>- skupino</w:t>
      </w:r>
      <w:r w:rsidR="004C3D7F">
        <w:rPr>
          <w:rFonts w:ascii="Verdana" w:hAnsi="Verdana"/>
          <w:sz w:val="24"/>
          <w:szCs w:val="24"/>
        </w:rPr>
        <w:t>vá</w:t>
      </w:r>
    </w:p>
    <w:p w:rsidR="009261D1" w:rsidRDefault="009261D1" w:rsidP="000B774B">
      <w:pPr>
        <w:spacing w:after="0"/>
        <w:jc w:val="both"/>
        <w:rPr>
          <w:rFonts w:ascii="Verdana" w:hAnsi="Verdana"/>
          <w:b/>
          <w:sz w:val="24"/>
          <w:szCs w:val="24"/>
        </w:rPr>
      </w:pPr>
    </w:p>
    <w:p w:rsidR="002C075B" w:rsidRDefault="002C075B" w:rsidP="000B774B">
      <w:pPr>
        <w:spacing w:after="0"/>
        <w:jc w:val="both"/>
        <w:rPr>
          <w:rFonts w:ascii="Verdana" w:hAnsi="Verdana"/>
          <w:b/>
          <w:sz w:val="24"/>
          <w:szCs w:val="24"/>
        </w:rPr>
      </w:pPr>
      <w:r>
        <w:rPr>
          <w:rFonts w:ascii="Verdana" w:hAnsi="Verdana"/>
          <w:b/>
          <w:sz w:val="24"/>
          <w:szCs w:val="24"/>
        </w:rPr>
        <w:t>Kritériá hodnotenia</w:t>
      </w:r>
    </w:p>
    <w:p w:rsidR="002C075B" w:rsidRDefault="002C075B" w:rsidP="000B774B">
      <w:pPr>
        <w:spacing w:after="0"/>
        <w:jc w:val="both"/>
        <w:rPr>
          <w:rFonts w:ascii="Verdana" w:hAnsi="Verdana"/>
          <w:b/>
          <w:sz w:val="24"/>
          <w:szCs w:val="24"/>
        </w:rPr>
      </w:pP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 xml:space="preserve">Pri skúšaní, hodnotení a klasifikácii treba zisťovať a hodnotiť to, čo žiak vie, a nesnažiť sa v prvom rada odhaľovať jeho nedostatky. </w:t>
      </w: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 xml:space="preserve">Formy hodnotenia: </w:t>
      </w: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 xml:space="preserve">1. Ústny prejav – aktivita, samostatnosť a iniciatíva, pravidelnosť pri plnení úloh, stupeň chápania matematických súvislostí, schopnosť aplikovať učivo (vzorce, poučky) pre výpočet v praxi, starostlivosť a presnosť pri rysovaní </w:t>
      </w: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2. Písomný prejav - matematické rozcvičky - samostatné práce – kontrolné práce.   Hodnotenie písomných prác na základe percentuálnej úspešnosti:</w:t>
      </w:r>
    </w:p>
    <w:tbl>
      <w:tblPr>
        <w:tblW w:w="6029" w:type="dxa"/>
        <w:tblInd w:w="-5" w:type="dxa"/>
        <w:tblCellMar>
          <w:left w:w="70" w:type="dxa"/>
          <w:right w:w="70" w:type="dxa"/>
        </w:tblCellMar>
        <w:tblLook w:val="04A0"/>
      </w:tblPr>
      <w:tblGrid>
        <w:gridCol w:w="2360"/>
        <w:gridCol w:w="3669"/>
      </w:tblGrid>
      <w:tr w:rsidR="002C075B" w:rsidRPr="00B442CE" w:rsidTr="002C075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Percentuálna úspešnosť</w:t>
            </w:r>
          </w:p>
        </w:tc>
      </w:tr>
      <w:tr w:rsidR="002C075B" w:rsidRPr="00B442CE" w:rsidTr="002C075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stupeň 1 (výborný)</w:t>
            </w:r>
          </w:p>
        </w:tc>
        <w:tc>
          <w:tcPr>
            <w:tcW w:w="3669"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100 % - 90 % </w:t>
            </w:r>
          </w:p>
        </w:tc>
      </w:tr>
      <w:tr w:rsidR="002C075B" w:rsidRPr="00B442CE" w:rsidTr="002C075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stupeň 2 (chválitebný)</w:t>
            </w:r>
          </w:p>
        </w:tc>
        <w:tc>
          <w:tcPr>
            <w:tcW w:w="3669"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89 % - 75 % </w:t>
            </w:r>
          </w:p>
        </w:tc>
      </w:tr>
      <w:tr w:rsidR="002C075B" w:rsidRPr="00B442CE" w:rsidTr="002C075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2C075B"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 stupeň 3 </w:t>
            </w:r>
          </w:p>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(dobrý)</w:t>
            </w:r>
          </w:p>
        </w:tc>
        <w:tc>
          <w:tcPr>
            <w:tcW w:w="3669"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74 % - 50 % </w:t>
            </w:r>
          </w:p>
        </w:tc>
      </w:tr>
      <w:tr w:rsidR="002C075B" w:rsidRPr="00B442CE" w:rsidTr="002C075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 stupeň 4 (dostatočný)</w:t>
            </w:r>
          </w:p>
        </w:tc>
        <w:tc>
          <w:tcPr>
            <w:tcW w:w="3669"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49 % - 30 % </w:t>
            </w:r>
          </w:p>
        </w:tc>
      </w:tr>
      <w:tr w:rsidR="002C075B" w:rsidRPr="00B442CE" w:rsidTr="002C075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stupeň 5 (nedostatočný)</w:t>
            </w:r>
          </w:p>
        </w:tc>
        <w:tc>
          <w:tcPr>
            <w:tcW w:w="3669"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 xml:space="preserve">29 % - 0 % </w:t>
            </w:r>
          </w:p>
        </w:tc>
      </w:tr>
    </w:tbl>
    <w:p w:rsidR="002C075B" w:rsidRPr="00B442CE" w:rsidRDefault="002C075B" w:rsidP="002C075B">
      <w:pPr>
        <w:spacing w:after="0"/>
        <w:jc w:val="both"/>
        <w:rPr>
          <w:rFonts w:ascii="Verdana" w:hAnsi="Verdana" w:cs="Times New Roman"/>
          <w:sz w:val="24"/>
          <w:szCs w:val="24"/>
        </w:rPr>
      </w:pPr>
    </w:p>
    <w:p w:rsidR="002C075B" w:rsidRPr="00B442CE" w:rsidRDefault="002C075B" w:rsidP="002C075B">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lastRenderedPageBreak/>
        <w:t>1. ročník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Písomná práca č.</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Zameranie</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Numerácia v prvej desiatke</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Numerácia v druhej desiatke</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3</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Opakovanie celoročného učiva</w:t>
            </w:r>
          </w:p>
        </w:tc>
      </w:tr>
    </w:tbl>
    <w:p w:rsidR="002C075B" w:rsidRPr="00B442CE" w:rsidRDefault="002C075B" w:rsidP="002C075B">
      <w:pPr>
        <w:autoSpaceDE w:val="0"/>
        <w:autoSpaceDN w:val="0"/>
        <w:adjustRightInd w:val="0"/>
        <w:spacing w:after="0"/>
        <w:jc w:val="both"/>
        <w:rPr>
          <w:rFonts w:ascii="Verdana" w:hAnsi="Verdana" w:cs="Times New Roman"/>
          <w:sz w:val="24"/>
          <w:szCs w:val="24"/>
        </w:rPr>
      </w:pP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Počas celého školského roka budú vedomosti žiakov priebežne overované prácami krátkeho rozsahu podľa potreby. Práce budú klasifikované.</w:t>
      </w: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Zameranie: porovnávanie čísel, číselný rad, numeráciu, sčítanie a odčítanie, slovné úlohy, rozklad čísel.</w:t>
      </w:r>
    </w:p>
    <w:p w:rsidR="002C075B" w:rsidRPr="00B442CE" w:rsidRDefault="002C075B" w:rsidP="002C075B">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2. ročník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7253"/>
      </w:tblGrid>
      <w:tr w:rsidR="002C075B" w:rsidRPr="00B442CE" w:rsidTr="002C075B">
        <w:trPr>
          <w:trHeight w:val="278"/>
        </w:trPr>
        <w:tc>
          <w:tcPr>
            <w:tcW w:w="2069"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Písomná práca č.</w:t>
            </w:r>
          </w:p>
        </w:tc>
        <w:tc>
          <w:tcPr>
            <w:tcW w:w="7253"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Zameranie</w:t>
            </w:r>
          </w:p>
        </w:tc>
      </w:tr>
      <w:tr w:rsidR="002C075B" w:rsidRPr="00B442CE" w:rsidTr="002C075B">
        <w:trPr>
          <w:trHeight w:val="264"/>
        </w:trPr>
        <w:tc>
          <w:tcPr>
            <w:tcW w:w="2069"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w:t>
            </w:r>
          </w:p>
        </w:tc>
        <w:tc>
          <w:tcPr>
            <w:tcW w:w="7253"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Sčítanie a odčítanie do 20 s prechodom cez 10</w:t>
            </w:r>
          </w:p>
        </w:tc>
      </w:tr>
      <w:tr w:rsidR="002C075B" w:rsidRPr="00B442CE" w:rsidTr="002C075B">
        <w:trPr>
          <w:trHeight w:val="278"/>
        </w:trPr>
        <w:tc>
          <w:tcPr>
            <w:tcW w:w="2069"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w:t>
            </w:r>
          </w:p>
        </w:tc>
        <w:tc>
          <w:tcPr>
            <w:tcW w:w="7253"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Sčítanie a odčítanie do 100 bez prechodu cez 10</w:t>
            </w:r>
          </w:p>
        </w:tc>
      </w:tr>
      <w:tr w:rsidR="002C075B" w:rsidRPr="00B442CE" w:rsidTr="002C075B">
        <w:trPr>
          <w:trHeight w:val="264"/>
        </w:trPr>
        <w:tc>
          <w:tcPr>
            <w:tcW w:w="2069"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3</w:t>
            </w:r>
          </w:p>
        </w:tc>
        <w:tc>
          <w:tcPr>
            <w:tcW w:w="7253"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Sčítanie a odčítanie do 100 s prechodom cez 10</w:t>
            </w:r>
          </w:p>
        </w:tc>
      </w:tr>
    </w:tbl>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Do všetkých písomných prác zaraďovať učivo z geometrie.</w:t>
      </w: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Počas celého školského roka budú vedomosti žiakov priebežne overované prácami krátkeho rozsahu podľa potreby. Práce budú klasifikované.</w:t>
      </w:r>
    </w:p>
    <w:p w:rsidR="002C075B" w:rsidRPr="00B442CE" w:rsidRDefault="002C075B" w:rsidP="002C075B">
      <w:pPr>
        <w:autoSpaceDE w:val="0"/>
        <w:autoSpaceDN w:val="0"/>
        <w:adjustRightInd w:val="0"/>
        <w:spacing w:after="0"/>
        <w:jc w:val="both"/>
        <w:rPr>
          <w:rFonts w:ascii="Verdana" w:hAnsi="Verdana" w:cs="Times New Roman"/>
          <w:sz w:val="24"/>
          <w:szCs w:val="24"/>
        </w:rPr>
      </w:pPr>
    </w:p>
    <w:p w:rsidR="002C075B" w:rsidRPr="00B442CE" w:rsidRDefault="002C075B" w:rsidP="002C075B">
      <w:pPr>
        <w:autoSpaceDE w:val="0"/>
        <w:autoSpaceDN w:val="0"/>
        <w:adjustRightInd w:val="0"/>
        <w:spacing w:after="0"/>
        <w:jc w:val="both"/>
        <w:rPr>
          <w:rFonts w:ascii="Verdana" w:hAnsi="Verdana" w:cs="Times New Roman"/>
          <w:b/>
          <w:sz w:val="24"/>
          <w:szCs w:val="24"/>
        </w:rPr>
      </w:pPr>
      <w:r w:rsidRPr="00B442CE">
        <w:rPr>
          <w:rFonts w:ascii="Verdana" w:hAnsi="Verdana" w:cs="Times New Roman"/>
          <w:b/>
          <w:sz w:val="24"/>
          <w:szCs w:val="24"/>
        </w:rPr>
        <w:t>3. ročník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Písomná práca č.</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Zameranie</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Násobenie a delenie v obore do 20</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Sčítanie a odčítanie v obore prirodzených čísel do 10 000</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3</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Opakovanie celoročného učiva</w:t>
            </w:r>
          </w:p>
        </w:tc>
      </w:tr>
    </w:tbl>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Do všetkých písomných prác zaraďovať aktuálne učivo z geometrie.</w:t>
      </w: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Počas celého školského roka budú vedomosti žiakov priebežne overované prácami krátkeho rozsahu podľa potreby. Práce budú klasifikované.</w:t>
      </w:r>
    </w:p>
    <w:p w:rsidR="002C075B" w:rsidRPr="00B442CE" w:rsidRDefault="002C075B" w:rsidP="002C075B">
      <w:pPr>
        <w:autoSpaceDE w:val="0"/>
        <w:autoSpaceDN w:val="0"/>
        <w:adjustRightInd w:val="0"/>
        <w:spacing w:after="0"/>
        <w:jc w:val="both"/>
        <w:rPr>
          <w:rFonts w:ascii="Verdana" w:hAnsi="Verdana" w:cs="Times New Roman"/>
          <w:b/>
          <w:sz w:val="24"/>
          <w:szCs w:val="24"/>
        </w:rPr>
      </w:pP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b/>
          <w:sz w:val="24"/>
          <w:szCs w:val="24"/>
        </w:rPr>
        <w:t>4. ročník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Písomná práca č.</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Zameranie</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1</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Násobenie a delenie v obore násobilky do 100</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2</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Sčítanie a odčítanie v obore prirodzených čísel do 10 000</w:t>
            </w:r>
          </w:p>
        </w:tc>
      </w:tr>
      <w:tr w:rsidR="002C075B" w:rsidRPr="00B442CE" w:rsidTr="002C075B">
        <w:tc>
          <w:tcPr>
            <w:tcW w:w="195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3</w:t>
            </w:r>
          </w:p>
        </w:tc>
        <w:tc>
          <w:tcPr>
            <w:tcW w:w="7371" w:type="dxa"/>
          </w:tcPr>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Opakovanie celoročného učiva</w:t>
            </w:r>
          </w:p>
        </w:tc>
      </w:tr>
    </w:tbl>
    <w:p w:rsidR="002C075B" w:rsidRPr="00B442CE" w:rsidRDefault="002C075B" w:rsidP="002C075B">
      <w:pPr>
        <w:autoSpaceDE w:val="0"/>
        <w:autoSpaceDN w:val="0"/>
        <w:adjustRightInd w:val="0"/>
        <w:spacing w:after="0"/>
        <w:jc w:val="both"/>
        <w:rPr>
          <w:rFonts w:ascii="Verdana" w:hAnsi="Verdana" w:cs="Times New Roman"/>
          <w:sz w:val="24"/>
          <w:szCs w:val="24"/>
        </w:rPr>
      </w:pP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Do všetkých písomných prác zaraďovať aktuálne učivo z geometrie.</w:t>
      </w: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Počas celého školského roka budú vedomosti žiakov priebežne overované prácami krátkeho rozsahu podľa potreby. Práce budú klasifikované.</w:t>
      </w: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lastRenderedPageBreak/>
        <w:t>Bodovací systém päťminútoviek, (desaťminútoviek) : (10 príkladov na počítanie)</w:t>
      </w:r>
    </w:p>
    <w:p w:rsidR="002C075B" w:rsidRPr="00B442CE" w:rsidRDefault="002C075B" w:rsidP="002C075B">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p>
    <w:tbl>
      <w:tblPr>
        <w:tblW w:w="2680" w:type="dxa"/>
        <w:tblInd w:w="2298" w:type="dxa"/>
        <w:tblCellMar>
          <w:left w:w="70" w:type="dxa"/>
          <w:right w:w="70" w:type="dxa"/>
        </w:tblCellMar>
        <w:tblLook w:val="04A0"/>
      </w:tblPr>
      <w:tblGrid>
        <w:gridCol w:w="1720"/>
        <w:gridCol w:w="1082"/>
      </w:tblGrid>
      <w:tr w:rsidR="002C075B" w:rsidRPr="00B442CE" w:rsidTr="00ED72F4">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počet správnych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známka</w:t>
            </w:r>
          </w:p>
        </w:tc>
      </w:tr>
      <w:tr w:rsidR="002C075B" w:rsidRPr="00B442CE" w:rsidTr="00ED72F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10 -- 9</w:t>
            </w:r>
          </w:p>
        </w:tc>
        <w:tc>
          <w:tcPr>
            <w:tcW w:w="960"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1</w:t>
            </w:r>
          </w:p>
        </w:tc>
      </w:tr>
      <w:tr w:rsidR="002C075B" w:rsidRPr="00B442CE" w:rsidTr="00ED72F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8--7</w:t>
            </w:r>
          </w:p>
        </w:tc>
        <w:tc>
          <w:tcPr>
            <w:tcW w:w="960"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2</w:t>
            </w:r>
          </w:p>
        </w:tc>
      </w:tr>
      <w:tr w:rsidR="002C075B" w:rsidRPr="00B442CE" w:rsidTr="00ED72F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6 --5</w:t>
            </w:r>
          </w:p>
        </w:tc>
        <w:tc>
          <w:tcPr>
            <w:tcW w:w="960"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3</w:t>
            </w:r>
          </w:p>
        </w:tc>
      </w:tr>
      <w:tr w:rsidR="002C075B" w:rsidRPr="00B442CE" w:rsidTr="00ED72F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4--2</w:t>
            </w:r>
          </w:p>
        </w:tc>
        <w:tc>
          <w:tcPr>
            <w:tcW w:w="960"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4</w:t>
            </w:r>
          </w:p>
        </w:tc>
      </w:tr>
      <w:tr w:rsidR="002C075B" w:rsidRPr="00B442CE" w:rsidTr="00ED72F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1--0</w:t>
            </w:r>
          </w:p>
        </w:tc>
        <w:tc>
          <w:tcPr>
            <w:tcW w:w="960" w:type="dxa"/>
            <w:tcBorders>
              <w:top w:val="nil"/>
              <w:left w:val="nil"/>
              <w:bottom w:val="single" w:sz="4" w:space="0" w:color="auto"/>
              <w:right w:val="single" w:sz="4" w:space="0" w:color="auto"/>
            </w:tcBorders>
            <w:shd w:val="clear" w:color="auto" w:fill="auto"/>
            <w:noWrap/>
            <w:vAlign w:val="bottom"/>
            <w:hideMark/>
          </w:tcPr>
          <w:p w:rsidR="002C075B" w:rsidRPr="00B442CE" w:rsidRDefault="002C075B" w:rsidP="002C075B">
            <w:pPr>
              <w:spacing w:after="0"/>
              <w:jc w:val="both"/>
              <w:rPr>
                <w:rFonts w:ascii="Verdana" w:eastAsia="Times New Roman" w:hAnsi="Verdana" w:cs="Times New Roman"/>
                <w:color w:val="000000"/>
                <w:sz w:val="24"/>
                <w:szCs w:val="24"/>
                <w:lang w:eastAsia="sk-SK"/>
              </w:rPr>
            </w:pPr>
            <w:r w:rsidRPr="00B442CE">
              <w:rPr>
                <w:rFonts w:ascii="Verdana" w:eastAsia="Times New Roman" w:hAnsi="Verdana" w:cs="Times New Roman"/>
                <w:color w:val="000000"/>
                <w:sz w:val="24"/>
                <w:szCs w:val="24"/>
                <w:lang w:eastAsia="sk-SK"/>
              </w:rPr>
              <w:t>5</w:t>
            </w:r>
          </w:p>
        </w:tc>
      </w:tr>
    </w:tbl>
    <w:p w:rsidR="002C075B" w:rsidRPr="00B442CE" w:rsidRDefault="002C075B" w:rsidP="002C075B">
      <w:pPr>
        <w:autoSpaceDE w:val="0"/>
        <w:autoSpaceDN w:val="0"/>
        <w:adjustRightInd w:val="0"/>
        <w:spacing w:after="0"/>
        <w:jc w:val="both"/>
        <w:rPr>
          <w:rFonts w:ascii="Verdana" w:hAnsi="Verdana" w:cs="Times New Roman"/>
          <w:sz w:val="24"/>
          <w:szCs w:val="24"/>
        </w:rPr>
      </w:pPr>
    </w:p>
    <w:p w:rsidR="002C075B" w:rsidRPr="00B442CE" w:rsidRDefault="002C075B" w:rsidP="002C075B">
      <w:pPr>
        <w:autoSpaceDE w:val="0"/>
        <w:autoSpaceDN w:val="0"/>
        <w:adjustRightInd w:val="0"/>
        <w:spacing w:after="0"/>
        <w:jc w:val="both"/>
        <w:rPr>
          <w:rFonts w:ascii="Verdana" w:hAnsi="Verdana" w:cs="Times New Roman"/>
          <w:sz w:val="24"/>
          <w:szCs w:val="24"/>
        </w:rPr>
      </w:pPr>
    </w:p>
    <w:p w:rsidR="002C075B" w:rsidRPr="00B442CE" w:rsidRDefault="002C075B" w:rsidP="002C075B">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 pri celkovom hodnotení</w:t>
      </w: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 xml:space="preserve">Váha 2 – kontrolné práce, </w:t>
      </w: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Váha 1 – samostatné práce, ústna odpoveď</w:t>
      </w:r>
    </w:p>
    <w:p w:rsidR="002C075B" w:rsidRPr="00B442CE" w:rsidRDefault="002C075B" w:rsidP="002C075B">
      <w:pPr>
        <w:spacing w:after="0"/>
        <w:jc w:val="both"/>
        <w:rPr>
          <w:rFonts w:ascii="Verdana" w:hAnsi="Verdana" w:cs="Times New Roman"/>
          <w:sz w:val="24"/>
          <w:szCs w:val="24"/>
        </w:rPr>
      </w:pPr>
      <w:r w:rsidRPr="00B442CE">
        <w:rPr>
          <w:rFonts w:ascii="Verdana" w:hAnsi="Verdana" w:cs="Times New Roman"/>
          <w:sz w:val="24"/>
          <w:szCs w:val="24"/>
        </w:rPr>
        <w:t>Váha 0,5 – päťminútovky, pomôcky na hodine, domáca príprava</w:t>
      </w:r>
    </w:p>
    <w:p w:rsidR="002C075B" w:rsidRDefault="002C075B" w:rsidP="000B774B">
      <w:pPr>
        <w:spacing w:after="0"/>
        <w:jc w:val="both"/>
        <w:rPr>
          <w:rFonts w:ascii="Verdana" w:hAnsi="Verdana" w:cs="Times New Roman"/>
          <w:sz w:val="24"/>
          <w:szCs w:val="24"/>
        </w:rPr>
      </w:pPr>
    </w:p>
    <w:p w:rsidR="00567803" w:rsidRPr="00CE5371" w:rsidRDefault="00567803" w:rsidP="00CE5371">
      <w:pPr>
        <w:spacing w:after="0" w:line="360" w:lineRule="auto"/>
        <w:rPr>
          <w:rFonts w:ascii="Verdana" w:hAnsi="Verdana" w:cs="Times New Roman"/>
          <w:sz w:val="24"/>
          <w:szCs w:val="24"/>
        </w:rPr>
      </w:pPr>
    </w:p>
    <w:p w:rsidR="00CE5371" w:rsidRPr="009261D1" w:rsidRDefault="00CE5371" w:rsidP="000B774B">
      <w:pPr>
        <w:spacing w:after="0"/>
        <w:jc w:val="both"/>
        <w:rPr>
          <w:rFonts w:ascii="Verdana"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89"/>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Informati</w:t>
            </w:r>
            <w:r w:rsidR="00764365">
              <w:rPr>
                <w:rFonts w:ascii="Copperplate Gothic Bold" w:hAnsi="Copperplate Gothic Bold"/>
                <w:sz w:val="28"/>
                <w:szCs w:val="28"/>
                <w:u w:val="single"/>
              </w:rPr>
              <w:t>ka</w:t>
            </w:r>
          </w:p>
        </w:tc>
      </w:tr>
    </w:tbl>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spacing w:after="0" w:line="240" w:lineRule="auto"/>
        <w:jc w:val="both"/>
        <w:rPr>
          <w:rFonts w:ascii="Verdana" w:eastAsia="Times New Roman" w:hAnsi="Verdana" w:cs="Tahoma"/>
          <w:b/>
          <w:bCs/>
          <w:sz w:val="24"/>
          <w:szCs w:val="24"/>
          <w:lang w:eastAsia="sk-SK"/>
        </w:rPr>
      </w:pPr>
      <w:r>
        <w:rPr>
          <w:rFonts w:ascii="Verdana" w:eastAsia="Times New Roman" w:hAnsi="Verdana" w:cs="Tahoma"/>
          <w:b/>
          <w:bCs/>
          <w:sz w:val="24"/>
          <w:szCs w:val="24"/>
          <w:lang w:eastAsia="sk-SK"/>
        </w:rPr>
        <w:t>Charakteristika predmetu:</w:t>
      </w:r>
    </w:p>
    <w:p w:rsidR="00F41951" w:rsidRDefault="00F41951" w:rsidP="00F41951">
      <w:pPr>
        <w:spacing w:after="0" w:line="240" w:lineRule="auto"/>
        <w:jc w:val="both"/>
        <w:rPr>
          <w:rFonts w:ascii="Verdana" w:eastAsia="Times New Roman" w:hAnsi="Verdana" w:cs="Tahoma"/>
          <w:b/>
          <w:bCs/>
          <w:sz w:val="24"/>
          <w:szCs w:val="24"/>
          <w:lang w:eastAsia="sk-SK"/>
        </w:rPr>
      </w:pPr>
    </w:p>
    <w:p w:rsidR="00F41951" w:rsidRDefault="00F41951" w:rsidP="00F41951">
      <w:pPr>
        <w:pStyle w:val="Default"/>
        <w:jc w:val="both"/>
        <w:rPr>
          <w:rFonts w:ascii="Verdana" w:hAnsi="Verdana"/>
          <w:szCs w:val="23"/>
        </w:rPr>
      </w:pPr>
      <w:r>
        <w:rPr>
          <w:rFonts w:ascii="Verdana" w:hAnsi="Verdana" w:cs="Tahoma"/>
          <w:b/>
          <w:bCs/>
        </w:rPr>
        <w:tab/>
      </w:r>
      <w:r w:rsidR="005B0774">
        <w:rPr>
          <w:rFonts w:ascii="Verdana" w:hAnsi="Verdana"/>
          <w:szCs w:val="23"/>
        </w:rPr>
        <w:t>Informati</w:t>
      </w:r>
      <w:r>
        <w:rPr>
          <w:rFonts w:ascii="Verdana" w:hAnsi="Verdana"/>
          <w:szCs w:val="23"/>
        </w:rPr>
        <w:t>k</w:t>
      </w:r>
      <w:r w:rsidR="00B25E7B">
        <w:rPr>
          <w:rFonts w:ascii="Verdana" w:hAnsi="Verdana"/>
          <w:szCs w:val="23"/>
        </w:rPr>
        <w:t>a</w:t>
      </w:r>
      <w:r>
        <w:rPr>
          <w:rFonts w:ascii="Verdana" w:hAnsi="Verdana"/>
          <w:szCs w:val="23"/>
        </w:rPr>
        <w:t xml:space="preserve"> podobne ako matematika rozvíja myslenie žiakov, ich schopnosť hľadať riešenie problémových úloh a overovať ich s použitím IKT. Vedie k presnému vyjadrovaniu myšlienok a postupov a ich zaznamenaniu vo formálnych zápisoch, ktoré slúžia ako všeobecný prostriedok komunikácie. </w:t>
      </w:r>
    </w:p>
    <w:p w:rsidR="00F41951" w:rsidRDefault="00F41951" w:rsidP="00F41951">
      <w:pPr>
        <w:pStyle w:val="Default"/>
        <w:jc w:val="both"/>
        <w:rPr>
          <w:rFonts w:ascii="Verdana" w:hAnsi="Verdana"/>
          <w:szCs w:val="23"/>
        </w:rPr>
      </w:pPr>
      <w:r>
        <w:rPr>
          <w:rFonts w:ascii="Verdana" w:hAnsi="Verdana"/>
          <w:szCs w:val="23"/>
        </w:rPr>
        <w:t xml:space="preserve">Poslaním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medzipredmetových projektov, celoškolských programov a pri riadení školy. </w:t>
      </w:r>
    </w:p>
    <w:p w:rsidR="00F41951" w:rsidRDefault="00F41951" w:rsidP="00F41951">
      <w:pPr>
        <w:pStyle w:val="Default"/>
        <w:jc w:val="both"/>
        <w:rPr>
          <w:rFonts w:ascii="Verdana" w:hAnsi="Verdana"/>
          <w:szCs w:val="23"/>
        </w:rPr>
      </w:pPr>
    </w:p>
    <w:p w:rsidR="00F41951" w:rsidRDefault="00F41951" w:rsidP="00F41951">
      <w:pPr>
        <w:pStyle w:val="Default"/>
        <w:jc w:val="both"/>
        <w:rPr>
          <w:rFonts w:ascii="Verdana" w:hAnsi="Verdana"/>
          <w:szCs w:val="23"/>
        </w:rPr>
      </w:pPr>
    </w:p>
    <w:p w:rsidR="00B25E7B" w:rsidRDefault="00B25E7B" w:rsidP="00F41951">
      <w:pPr>
        <w:pStyle w:val="Default"/>
        <w:jc w:val="both"/>
        <w:rPr>
          <w:rFonts w:ascii="Verdana" w:hAnsi="Verdana"/>
          <w:szCs w:val="23"/>
        </w:rPr>
      </w:pPr>
    </w:p>
    <w:p w:rsidR="00F41951" w:rsidRDefault="00F41951" w:rsidP="00F41951">
      <w:pPr>
        <w:pStyle w:val="Default"/>
        <w:jc w:val="both"/>
        <w:rPr>
          <w:rFonts w:ascii="Verdana" w:hAnsi="Verdana"/>
          <w:b/>
          <w:bCs/>
          <w:szCs w:val="23"/>
        </w:rPr>
      </w:pPr>
      <w:r>
        <w:rPr>
          <w:rFonts w:ascii="Verdana" w:hAnsi="Verdana"/>
          <w:b/>
          <w:bCs/>
          <w:szCs w:val="23"/>
        </w:rPr>
        <w:lastRenderedPageBreak/>
        <w:t>Ciele predmetu:</w:t>
      </w:r>
    </w:p>
    <w:p w:rsidR="00F41951" w:rsidRDefault="00F41951" w:rsidP="00F41951">
      <w:pPr>
        <w:pStyle w:val="Default"/>
        <w:jc w:val="both"/>
        <w:rPr>
          <w:rFonts w:ascii="Verdana" w:hAnsi="Verdana"/>
          <w:b/>
          <w:bCs/>
          <w:szCs w:val="23"/>
        </w:rPr>
      </w:pPr>
    </w:p>
    <w:p w:rsidR="00F41951" w:rsidRDefault="00F41951" w:rsidP="00F41951">
      <w:pPr>
        <w:pStyle w:val="Default"/>
        <w:ind w:firstLine="708"/>
        <w:jc w:val="both"/>
        <w:rPr>
          <w:rFonts w:ascii="Verdana" w:hAnsi="Verdana"/>
          <w:szCs w:val="23"/>
        </w:rPr>
      </w:pPr>
      <w:r>
        <w:rPr>
          <w:rFonts w:ascii="Verdana" w:hAnsi="Verdana"/>
          <w:szCs w:val="23"/>
        </w:rPr>
        <w:t>Cieľom informati</w:t>
      </w:r>
      <w:r w:rsidR="00B25E7B">
        <w:rPr>
          <w:rFonts w:ascii="Verdana" w:hAnsi="Verdana"/>
          <w:szCs w:val="23"/>
        </w:rPr>
        <w:t>ky</w:t>
      </w:r>
      <w:r>
        <w:rPr>
          <w:rFonts w:ascii="Verdana" w:hAnsi="Verdana"/>
          <w:szCs w:val="23"/>
        </w:rPr>
        <w:t xml:space="preserve"> na 1. stupni ZŠ je zoznámenie sa s počítačom a možnosťami jeho využitia v každodennom živote. </w:t>
      </w:r>
    </w:p>
    <w:p w:rsidR="00F41951" w:rsidRDefault="00F41951" w:rsidP="00F41951">
      <w:pPr>
        <w:pStyle w:val="Default"/>
        <w:ind w:firstLine="708"/>
        <w:jc w:val="both"/>
        <w:rPr>
          <w:rFonts w:ascii="Verdana" w:hAnsi="Verdana"/>
          <w:szCs w:val="23"/>
        </w:rPr>
      </w:pPr>
      <w:r>
        <w:rPr>
          <w:rFonts w:ascii="Verdana" w:hAnsi="Verdana"/>
          <w:szCs w:val="23"/>
        </w:rPr>
        <w:t xml:space="preserve">Prostredníctvom aplikácií obsahom aj ovládaním primeraných veku žiakov získať základné zručnosti v používaní počítača. V rámci medzipredmetových vzťahov si žiaci pomocou rôznych aplikácií precvičujú základné učivo z matematiky, slovenského a cudzieho jazyka, získavajú vedomosti za podpory edukačných programov z prírodovedy a vlastivedy a rozvíjajú svoju tvorivosť a estetické cítenia v rôznych grafických editoroch. </w:t>
      </w:r>
    </w:p>
    <w:p w:rsidR="00F41951" w:rsidRDefault="00F41951" w:rsidP="00F41951">
      <w:pPr>
        <w:spacing w:after="0" w:line="240" w:lineRule="auto"/>
        <w:jc w:val="both"/>
        <w:rPr>
          <w:rFonts w:ascii="Verdana" w:hAnsi="Verdana"/>
          <w:sz w:val="24"/>
          <w:szCs w:val="23"/>
        </w:rPr>
      </w:pPr>
      <w:r>
        <w:rPr>
          <w:rFonts w:ascii="Verdana" w:hAnsi="Verdana"/>
          <w:sz w:val="24"/>
          <w:szCs w:val="23"/>
        </w:rPr>
        <w:t>Dôraz klásť pri tom nie na zvládnutie ovládania aplikácie, ale na pochopenie možností, ktoré môžeme využiť pri každodenných činnostiach. Najvhodnejšie sa javí využitie programov určených špeciálne pre žiakov, prostredníctvom ktorých by sa zoznámili s najbežnejšími činnosťami vykonávanými na počítači (aplikácie určené pre dospelých nie sú vhodné kvôli ich prílišnej komplexnosti).</w:t>
      </w:r>
    </w:p>
    <w:p w:rsidR="000E7586" w:rsidRDefault="000E7586" w:rsidP="00F41951">
      <w:pPr>
        <w:spacing w:after="0" w:line="240" w:lineRule="auto"/>
        <w:jc w:val="both"/>
        <w:rPr>
          <w:rFonts w:ascii="Verdana" w:eastAsia="Times New Roman" w:hAnsi="Verdana"/>
          <w:b/>
          <w:bCs/>
          <w:sz w:val="24"/>
          <w:szCs w:val="24"/>
          <w:lang w:eastAsia="sk-SK"/>
        </w:rPr>
      </w:pPr>
    </w:p>
    <w:p w:rsidR="000E7586" w:rsidRDefault="000E7586"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Matematika a práca s informáciami</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0E7586" w:rsidRPr="00764365" w:rsidRDefault="00F41951" w:rsidP="000E7586">
      <w:pPr>
        <w:spacing w:after="0"/>
        <w:jc w:val="both"/>
        <w:rPr>
          <w:rFonts w:ascii="Verdana" w:hAnsi="Verdana"/>
          <w:bCs/>
          <w:sz w:val="24"/>
          <w:szCs w:val="24"/>
        </w:rPr>
      </w:pPr>
      <w:r>
        <w:rPr>
          <w:rFonts w:ascii="Verdana" w:hAnsi="Verdana"/>
          <w:b/>
          <w:sz w:val="24"/>
          <w:szCs w:val="24"/>
        </w:rPr>
        <w:t xml:space="preserve">Časový rozsah výučby:  </w:t>
      </w:r>
      <w:r w:rsidR="000E7586">
        <w:rPr>
          <w:rFonts w:ascii="Verdana" w:hAnsi="Verdana"/>
          <w:sz w:val="24"/>
          <w:szCs w:val="24"/>
        </w:rPr>
        <w:t xml:space="preserve">1 </w:t>
      </w:r>
      <w:r w:rsidR="000E7586">
        <w:rPr>
          <w:rFonts w:ascii="Verdana" w:hAnsi="Verdana"/>
          <w:bCs/>
          <w:sz w:val="24"/>
          <w:szCs w:val="24"/>
        </w:rPr>
        <w:t xml:space="preserve">hodina týždenne / 33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sz w:val="24"/>
          <w:szCs w:val="24"/>
        </w:rPr>
        <w:t xml:space="preserve">1 </w:t>
      </w:r>
      <w:r w:rsidR="000E7586">
        <w:rPr>
          <w:rFonts w:ascii="Verdana" w:hAnsi="Verdana"/>
          <w:bCs/>
          <w:sz w:val="24"/>
          <w:szCs w:val="24"/>
        </w:rPr>
        <w:t>hodina týždenne / 33  hodín ročne-bežné triedy</w:t>
      </w:r>
    </w:p>
    <w:p w:rsidR="00F41951" w:rsidRDefault="00F41951" w:rsidP="00F41951">
      <w:pPr>
        <w:spacing w:after="0" w:line="240" w:lineRule="auto"/>
        <w:jc w:val="both"/>
        <w:rPr>
          <w:rFonts w:ascii="Verdana" w:eastAsia="Times New Roman" w:hAnsi="Verdana"/>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CD0E17" w:rsidRPr="00217163" w:rsidTr="00ED72F4">
        <w:tc>
          <w:tcPr>
            <w:tcW w:w="1587" w:type="dxa"/>
            <w:vAlign w:val="center"/>
          </w:tcPr>
          <w:p w:rsidR="00CD0E17" w:rsidRPr="00217163" w:rsidRDefault="00CD0E17" w:rsidP="00ED72F4">
            <w:pPr>
              <w:jc w:val="center"/>
              <w:rPr>
                <w:rFonts w:ascii="Verdana" w:hAnsi="Verdana"/>
                <w:b/>
                <w:bCs/>
                <w:sz w:val="20"/>
                <w:szCs w:val="20"/>
              </w:rPr>
            </w:pPr>
            <w:r w:rsidRPr="00217163">
              <w:rPr>
                <w:rFonts w:ascii="Verdana" w:hAnsi="Verdana"/>
                <w:b/>
                <w:bCs/>
                <w:sz w:val="20"/>
                <w:szCs w:val="20"/>
              </w:rPr>
              <w:t>Tematický celok</w:t>
            </w:r>
          </w:p>
        </w:tc>
        <w:tc>
          <w:tcPr>
            <w:tcW w:w="2140" w:type="dxa"/>
            <w:vAlign w:val="center"/>
          </w:tcPr>
          <w:p w:rsidR="00CD0E17" w:rsidRPr="00217163" w:rsidRDefault="00CD0E17" w:rsidP="00ED72F4">
            <w:pPr>
              <w:jc w:val="center"/>
              <w:rPr>
                <w:rFonts w:ascii="Verdana" w:hAnsi="Verdana"/>
                <w:b/>
                <w:bCs/>
                <w:sz w:val="20"/>
                <w:szCs w:val="20"/>
              </w:rPr>
            </w:pPr>
            <w:r w:rsidRPr="00217163">
              <w:rPr>
                <w:rFonts w:ascii="Verdana" w:hAnsi="Verdana"/>
                <w:b/>
                <w:bCs/>
                <w:sz w:val="20"/>
                <w:szCs w:val="20"/>
              </w:rPr>
              <w:t>Téma</w:t>
            </w:r>
          </w:p>
        </w:tc>
        <w:tc>
          <w:tcPr>
            <w:tcW w:w="2671" w:type="dxa"/>
            <w:vAlign w:val="center"/>
          </w:tcPr>
          <w:p w:rsidR="00CD0E17" w:rsidRPr="00217163" w:rsidRDefault="00CD0E17" w:rsidP="00ED72F4">
            <w:pPr>
              <w:jc w:val="center"/>
              <w:rPr>
                <w:rFonts w:ascii="Verdana" w:hAnsi="Verdana"/>
                <w:b/>
                <w:bCs/>
                <w:sz w:val="20"/>
                <w:szCs w:val="20"/>
              </w:rPr>
            </w:pPr>
            <w:r w:rsidRPr="00217163">
              <w:rPr>
                <w:rFonts w:ascii="Verdana" w:hAnsi="Verdana"/>
                <w:b/>
                <w:bCs/>
                <w:sz w:val="20"/>
                <w:szCs w:val="20"/>
              </w:rPr>
              <w:t>Obsahový štandard</w:t>
            </w:r>
          </w:p>
        </w:tc>
        <w:tc>
          <w:tcPr>
            <w:tcW w:w="2805" w:type="dxa"/>
            <w:vAlign w:val="center"/>
          </w:tcPr>
          <w:p w:rsidR="00CD0E17" w:rsidRPr="00217163" w:rsidRDefault="00CD0E17" w:rsidP="00ED72F4">
            <w:pPr>
              <w:jc w:val="center"/>
              <w:rPr>
                <w:rFonts w:ascii="Verdana" w:hAnsi="Verdana"/>
                <w:b/>
                <w:bCs/>
                <w:sz w:val="20"/>
                <w:szCs w:val="20"/>
              </w:rPr>
            </w:pPr>
            <w:r w:rsidRPr="00217163">
              <w:rPr>
                <w:rFonts w:ascii="Verdana" w:hAnsi="Verdana"/>
                <w:b/>
                <w:bCs/>
                <w:sz w:val="20"/>
                <w:szCs w:val="20"/>
              </w:rPr>
              <w:t>Výkonový štandard</w:t>
            </w:r>
          </w:p>
        </w:tc>
        <w:tc>
          <w:tcPr>
            <w:tcW w:w="1820" w:type="dxa"/>
            <w:vAlign w:val="center"/>
          </w:tcPr>
          <w:p w:rsidR="00CD0E17" w:rsidRPr="00217163" w:rsidRDefault="00CD0E17" w:rsidP="00ED72F4">
            <w:pPr>
              <w:jc w:val="center"/>
              <w:rPr>
                <w:rFonts w:ascii="Verdana" w:hAnsi="Verdana"/>
                <w:b/>
                <w:bCs/>
                <w:sz w:val="20"/>
                <w:szCs w:val="20"/>
              </w:rPr>
            </w:pPr>
            <w:r w:rsidRPr="00217163">
              <w:rPr>
                <w:rFonts w:ascii="Verdana" w:hAnsi="Verdana"/>
                <w:b/>
                <w:bCs/>
                <w:sz w:val="20"/>
                <w:szCs w:val="20"/>
              </w:rPr>
              <w:t>Prierezové témy</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lang w:eastAsia="sk-SK"/>
              </w:rPr>
              <w:t xml:space="preserve"> Prezentácie a nástroje </w:t>
            </w:r>
          </w:p>
        </w:tc>
        <w:tc>
          <w:tcPr>
            <w:tcW w:w="2140" w:type="dxa"/>
          </w:tcPr>
          <w:p w:rsidR="00CD0E17" w:rsidRPr="004F37F9" w:rsidRDefault="00CD0E17" w:rsidP="00ED72F4">
            <w:pPr>
              <w:rPr>
                <w:rFonts w:ascii="Tahoma" w:hAnsi="Tahoma" w:cs="Tahoma"/>
                <w:b/>
                <w:sz w:val="16"/>
                <w:szCs w:val="16"/>
              </w:rPr>
            </w:pPr>
          </w:p>
          <w:p w:rsidR="00CD0E17" w:rsidRPr="004F37F9" w:rsidRDefault="00CD0E17" w:rsidP="00ED72F4">
            <w:pPr>
              <w:rPr>
                <w:rFonts w:ascii="Tahoma" w:hAnsi="Tahoma" w:cs="Tahoma"/>
                <w:b/>
                <w:sz w:val="16"/>
                <w:szCs w:val="16"/>
                <w:lang w:eastAsia="sk-SK"/>
              </w:rPr>
            </w:pPr>
            <w:r w:rsidRPr="004F37F9">
              <w:rPr>
                <w:rFonts w:ascii="Tahoma" w:hAnsi="Tahoma" w:cs="Tahoma"/>
                <w:b/>
                <w:sz w:val="16"/>
                <w:szCs w:val="16"/>
                <w:lang w:eastAsia="sk-SK"/>
              </w:rPr>
              <w:t>Práca s textom</w:t>
            </w:r>
          </w:p>
          <w:p w:rsidR="00CD0E17" w:rsidRPr="004F37F9" w:rsidRDefault="00CD0E17" w:rsidP="00ED72F4">
            <w:pPr>
              <w:rPr>
                <w:rFonts w:ascii="Tahoma" w:hAnsi="Tahoma" w:cs="Tahoma"/>
                <w:b/>
                <w:sz w:val="16"/>
                <w:szCs w:val="16"/>
              </w:rPr>
            </w:pP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Pojmy: malé a veľké písmeno, znak, slovo, veta, symboly, číslica, znaky ako písmená, číslice, špeciálne znaky a symboly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Vlastnosti a vzťahy: slovo ako skupina písmen, veta ako skupina slov, odsek ako skupina viet, medzery a oddeľovače, obrázok a text, formátovanie textu, písmo + typ, veľkosť, hrúbka a farba písma (t.j. zvýraznenia), zarovnanie odseku, text ako postupnosť znakov,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písanie na klávesnici, opravovanie, mazanie, výmena slov, vkladanie obrázkov (cez schránku), vloženie a odstránenie medzery (z chybného textu)</w:t>
            </w:r>
          </w:p>
        </w:tc>
        <w:tc>
          <w:tcPr>
            <w:tcW w:w="2805" w:type="dxa"/>
          </w:tcPr>
          <w:p w:rsidR="00CD0E17" w:rsidRPr="004F37F9" w:rsidRDefault="00CD0E17" w:rsidP="00CD0E17">
            <w:pPr>
              <w:spacing w:after="0"/>
              <w:rPr>
                <w:rFonts w:ascii="Tahoma" w:hAnsi="Tahoma" w:cs="Tahoma"/>
                <w:sz w:val="16"/>
                <w:szCs w:val="16"/>
                <w:lang w:eastAsia="sk-SK"/>
              </w:rPr>
            </w:pPr>
            <w:r w:rsidRPr="004F37F9">
              <w:rPr>
                <w:rFonts w:ascii="Tahoma" w:hAnsi="Tahoma" w:cs="Tahoma"/>
                <w:sz w:val="16"/>
                <w:szCs w:val="16"/>
                <w:lang w:eastAsia="sk-SK"/>
              </w:rPr>
              <w:t xml:space="preserve"> Žiak vie použiť konkrétne nástroje  editora na tvorbu a úpravu textu.</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lang w:eastAsia="sk-SK"/>
              </w:rPr>
              <w:t>Dokáže zašifrovať a rozšifrovať text podľa jednoduchých pravidiel(prezentovať znaky a slová)</w:t>
            </w:r>
          </w:p>
        </w:tc>
        <w:tc>
          <w:tcPr>
            <w:tcW w:w="1820" w:type="dxa"/>
          </w:tcPr>
          <w:p w:rsidR="00CD0E17" w:rsidRPr="004F37F9" w:rsidRDefault="00CD0E17" w:rsidP="00ED72F4">
            <w:pPr>
              <w:rPr>
                <w:rFonts w:ascii="Tahoma" w:hAnsi="Tahoma" w:cs="Tahoma"/>
                <w:sz w:val="16"/>
                <w:szCs w:val="16"/>
                <w:lang w:eastAsia="sk-SK"/>
              </w:rPr>
            </w:pPr>
          </w:p>
          <w:p w:rsidR="00CD0E17" w:rsidRPr="004F37F9" w:rsidRDefault="00CD0E17" w:rsidP="00ED72F4">
            <w:pPr>
              <w:rPr>
                <w:rFonts w:ascii="Tahoma" w:hAnsi="Tahoma" w:cs="Tahoma"/>
                <w:sz w:val="16"/>
                <w:szCs w:val="16"/>
              </w:rPr>
            </w:pPr>
            <w:r w:rsidRPr="004F37F9">
              <w:rPr>
                <w:rFonts w:ascii="Tahoma" w:hAnsi="Tahoma" w:cs="Tahoma"/>
                <w:sz w:val="16"/>
                <w:szCs w:val="16"/>
              </w:rPr>
              <w:t>OSR cvičenie zručnosti pri riešení problému, zodpovednosť za svoje konanie</w:t>
            </w:r>
          </w:p>
        </w:tc>
      </w:tr>
      <w:tr w:rsidR="00CD0E17" w:rsidRPr="004F37F9" w:rsidTr="00ED72F4">
        <w:tc>
          <w:tcPr>
            <w:tcW w:w="1587" w:type="dxa"/>
          </w:tcPr>
          <w:p w:rsidR="00CD0E17" w:rsidRPr="004F37F9" w:rsidRDefault="00CD0E17" w:rsidP="00ED72F4">
            <w:pPr>
              <w:rPr>
                <w:rFonts w:ascii="Tahoma" w:hAnsi="Tahoma" w:cs="Tahoma"/>
                <w:b/>
                <w:sz w:val="16"/>
                <w:szCs w:val="16"/>
                <w:lang w:eastAsia="sk-SK"/>
              </w:rPr>
            </w:pPr>
            <w:r w:rsidRPr="004F37F9">
              <w:rPr>
                <w:rFonts w:ascii="Tahoma" w:hAnsi="Tahoma" w:cs="Tahoma"/>
                <w:b/>
                <w:sz w:val="16"/>
                <w:szCs w:val="16"/>
                <w:lang w:eastAsia="sk-SK"/>
              </w:rPr>
              <w:t>Komunikácia a spolupráca</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Vyhľadávanie na webe</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Pojmy: vyhľadávač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vyhľadávanie obrázkov na zadaných stránkach, vyhľadávanie v mapách na internete</w:t>
            </w:r>
          </w:p>
        </w:tc>
        <w:tc>
          <w:tcPr>
            <w:tcW w:w="2805"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Žiak vie vyhľadať a získať informáciu na zadaných stránkach internetu.</w:t>
            </w:r>
            <w:r w:rsidRPr="004F37F9">
              <w:rPr>
                <w:rFonts w:ascii="Tahoma" w:hAnsi="Tahoma" w:cs="Tahoma"/>
                <w:sz w:val="16"/>
                <w:szCs w:val="16"/>
              </w:rPr>
              <w:br/>
              <w:t>Dokáže  diskutovať o výsledkoch vyhľadávania.</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Vie  posúdiť správnosť výsledku</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kamarátstvo a vzájomná pomoc, organizácia vlastného času</w:t>
            </w:r>
          </w:p>
        </w:tc>
      </w:tr>
      <w:tr w:rsidR="00CD0E17" w:rsidRPr="004F37F9" w:rsidTr="00ED72F4">
        <w:tc>
          <w:tcPr>
            <w:tcW w:w="1587" w:type="dxa"/>
          </w:tcPr>
          <w:p w:rsidR="00CD0E17" w:rsidRPr="004F37F9" w:rsidRDefault="00CD0E17" w:rsidP="00ED72F4">
            <w:pPr>
              <w:rPr>
                <w:rFonts w:ascii="Tahoma" w:hAnsi="Tahoma" w:cs="Tahoma"/>
                <w:b/>
                <w:sz w:val="16"/>
                <w:szCs w:val="16"/>
                <w:lang w:eastAsia="sk-SK"/>
              </w:rPr>
            </w:pPr>
            <w:r w:rsidRPr="004F37F9">
              <w:rPr>
                <w:rFonts w:ascii="Tahoma" w:hAnsi="Tahoma" w:cs="Tahoma"/>
                <w:b/>
                <w:sz w:val="16"/>
                <w:szCs w:val="16"/>
                <w:lang w:eastAsia="sk-SK"/>
              </w:rPr>
              <w:lastRenderedPageBreak/>
              <w:t>Komunikácia a spolupráca</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Analýza problému</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Vlastnosti a vzťahy: pravda – nepravda, platí – neplatí, áno/alebo/nie (neformálne)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idea sekvencie príkazov, rozhodovanie o pravdivosti tvrdenia</w:t>
            </w:r>
          </w:p>
        </w:tc>
        <w:tc>
          <w:tcPr>
            <w:tcW w:w="2805"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Žiak vie navrhnúť riešenie, vyjadriť plán riešenia.</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Dokáže rozhodnúť sa o pravdivosti/nepravdivosti tvrdenia (výroku).</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Vie vybrať prvky alebo možností podľa pravdivosti tvrdenia. Dokáže uvažovať o rôznych riešeniach.</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kamarátstvo a vzájomná pomoc, organizácia vlastného času</w:t>
            </w:r>
          </w:p>
        </w:tc>
      </w:tr>
      <w:tr w:rsidR="00CD0E17" w:rsidRPr="004F37F9" w:rsidTr="00ED72F4">
        <w:tc>
          <w:tcPr>
            <w:tcW w:w="1587" w:type="dxa"/>
          </w:tcPr>
          <w:p w:rsidR="00CD0E17" w:rsidRPr="004F37F9" w:rsidRDefault="00CD0E17" w:rsidP="00ED72F4">
            <w:pPr>
              <w:rPr>
                <w:rFonts w:ascii="Tahoma" w:hAnsi="Tahoma" w:cs="Tahoma"/>
                <w:b/>
                <w:sz w:val="16"/>
                <w:szCs w:val="16"/>
                <w:lang w:eastAsia="sk-SK"/>
              </w:rPr>
            </w:pPr>
            <w:r w:rsidRPr="004F37F9">
              <w:rPr>
                <w:rFonts w:ascii="Tahoma" w:hAnsi="Tahoma" w:cs="Tahoma"/>
                <w:b/>
                <w:sz w:val="16"/>
                <w:szCs w:val="16"/>
                <w:lang w:eastAsia="sk-SK"/>
              </w:rPr>
              <w:t>Algoritmické riešenie problémov</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Pomocou postupnosti príkazov</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Pojmy: príkaz, parameter príkazu, postupnosť príkazov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Vlastnosti a vzťahy: ako súvisí príkaz/poradie príkazov a výsledok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zostavenie a upravenie príkazu/príkazov, vyhodnotenie postupnosti príkazov</w:t>
            </w:r>
          </w:p>
        </w:tc>
        <w:tc>
          <w:tcPr>
            <w:tcW w:w="2805"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Žiak vie riešiť problém skladaním príkazov do postupnosti. Dokáže doplniť, dokončiť, modifikovať rozpracované riešenie.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Dokáže  interpretovať postupnosť príkazov.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Vie  vyhľadať chybu v postupnosti príkazov.</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cvičenie zručnosti pri riešení problému, zodpovednosť za svoje konanie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Softvér a hardvér</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Práca so súbormi a priečinkami</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Pojmy: súbor, priečinok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Vlastnosti a vzťahy: v súbore je uložený nejaký obsah, rôzne typy súborov pre rôzne typy informácií (súbor s obrázkom, súbor s textom)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vytvorenie, ukladanie dokumentov</w:t>
            </w:r>
          </w:p>
        </w:tc>
        <w:tc>
          <w:tcPr>
            <w:tcW w:w="2805" w:type="dxa"/>
          </w:tcPr>
          <w:p w:rsidR="00CD0E17" w:rsidRPr="004F37F9" w:rsidRDefault="00CD0E17" w:rsidP="00ED72F4">
            <w:pPr>
              <w:rPr>
                <w:rFonts w:ascii="Tahoma" w:hAnsi="Tahoma" w:cs="Tahoma"/>
                <w:sz w:val="16"/>
                <w:szCs w:val="16"/>
              </w:rPr>
            </w:pPr>
            <w:r w:rsidRPr="004F37F9">
              <w:rPr>
                <w:rFonts w:ascii="Tahoma" w:hAnsi="Tahoma" w:cs="Tahoma"/>
                <w:sz w:val="16"/>
                <w:szCs w:val="16"/>
              </w:rPr>
              <w:t>Žiak vie uložiť produkt do súboru podľa pokynov. Dokáže otvoriť rozpracovaný produkt zo súboru podľa pokynov.</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cvičenie zručnosti pri riešení problému, zodpovednosť za svoje konanie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Softvér a hardvér</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Práca v operačnom systéme</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Pojmy: aplikácia, ikona, okno, pracovná plocha</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 Vlastnosti a vzťahy: ikona ako reprezentácia programu alebo dokumentu</w:t>
            </w:r>
          </w:p>
        </w:tc>
        <w:tc>
          <w:tcPr>
            <w:tcW w:w="2805" w:type="dxa"/>
          </w:tcPr>
          <w:p w:rsidR="00CD0E17" w:rsidRPr="004F37F9" w:rsidRDefault="00CD0E17" w:rsidP="00ED72F4">
            <w:pPr>
              <w:rPr>
                <w:rFonts w:ascii="Tahoma" w:hAnsi="Tahoma" w:cs="Tahoma"/>
                <w:sz w:val="16"/>
                <w:szCs w:val="16"/>
              </w:rPr>
            </w:pPr>
            <w:r w:rsidRPr="004F37F9">
              <w:rPr>
                <w:rFonts w:ascii="Tahoma" w:hAnsi="Tahoma" w:cs="Tahoma"/>
                <w:sz w:val="16"/>
                <w:szCs w:val="16"/>
              </w:rPr>
              <w:t>Žiak vie spustiť program/aplikáciu, ukončiť bežiacu aplikáciu a otvoriť v nej dokument. Vie  prihlásiť sa a odhlásiť sa z programu/aplikáci</w:t>
            </w:r>
            <w:r>
              <w:rPr>
                <w:rFonts w:ascii="Tahoma" w:hAnsi="Tahoma" w:cs="Tahoma"/>
                <w:sz w:val="16"/>
                <w:szCs w:val="16"/>
              </w:rPr>
              <w:t>i</w:t>
            </w:r>
            <w:r w:rsidRPr="004F37F9">
              <w:rPr>
                <w:rFonts w:ascii="Tahoma" w:hAnsi="Tahoma" w:cs="Tahoma"/>
                <w:sz w:val="16"/>
                <w:szCs w:val="16"/>
              </w:rPr>
              <w:t>.</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cvičenie zručnosti pri riešení problému, zodpovednosť za svoje konanie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Softvér a hardvér</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Počítač a prídavné zariadenia</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Vlastnosti a vzťahy: rôzna funkčnosť klávesov (písmená, čísla, šípky, enter, medzera, shift, delete, diakritika,...)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pohyb, klikanie a ťahanie myšou, ovládanie kurzora na obrazovke</w:t>
            </w:r>
          </w:p>
        </w:tc>
        <w:tc>
          <w:tcPr>
            <w:tcW w:w="2805" w:type="dxa"/>
          </w:tcPr>
          <w:p w:rsidR="00CD0E17" w:rsidRPr="004F37F9" w:rsidRDefault="00CD0E17" w:rsidP="00ED72F4">
            <w:pPr>
              <w:rPr>
                <w:rFonts w:ascii="Tahoma" w:hAnsi="Tahoma" w:cs="Tahoma"/>
                <w:sz w:val="16"/>
                <w:szCs w:val="16"/>
              </w:rPr>
            </w:pPr>
            <w:r w:rsidRPr="004F37F9">
              <w:rPr>
                <w:rFonts w:ascii="Tahoma" w:hAnsi="Tahoma" w:cs="Tahoma"/>
                <w:sz w:val="16"/>
                <w:szCs w:val="16"/>
              </w:rPr>
              <w:t>Žiak dokáže pracovať so základným hardvérom na používateľskej úrovni: ovládať programy myšou, písať na klávesnici.</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MEV -médiá v súčasnom svete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Softvér a hardvér</w:t>
            </w:r>
          </w:p>
        </w:tc>
        <w:tc>
          <w:tcPr>
            <w:tcW w:w="2140" w:type="dxa"/>
          </w:tcPr>
          <w:p w:rsidR="00CD0E17" w:rsidRPr="004F37F9" w:rsidRDefault="00CD0E17" w:rsidP="00CD0E17">
            <w:pPr>
              <w:spacing w:after="0"/>
              <w:rPr>
                <w:rFonts w:ascii="Tahoma" w:hAnsi="Tahoma" w:cs="Tahoma"/>
                <w:b/>
                <w:sz w:val="16"/>
                <w:szCs w:val="16"/>
              </w:rPr>
            </w:pPr>
            <w:r w:rsidRPr="004F37F9">
              <w:rPr>
                <w:rFonts w:ascii="Tahoma" w:hAnsi="Tahoma" w:cs="Tahoma"/>
                <w:b/>
                <w:sz w:val="16"/>
                <w:szCs w:val="16"/>
              </w:rPr>
              <w:t>Práca v počítačovej sieti a na internete</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Vlastnosti a vzťahy: internet ako celosvetová počítačová sieť</w:t>
            </w:r>
          </w:p>
        </w:tc>
        <w:tc>
          <w:tcPr>
            <w:tcW w:w="2805"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Žiak vie rozlíšiť e-mailovú a webovú adresu.</w:t>
            </w:r>
          </w:p>
        </w:tc>
        <w:tc>
          <w:tcPr>
            <w:tcW w:w="1820" w:type="dxa"/>
          </w:tcPr>
          <w:p w:rsidR="00CD0E17" w:rsidRPr="004F37F9" w:rsidRDefault="00CD0E17" w:rsidP="00CD0E17">
            <w:pPr>
              <w:spacing w:after="0"/>
              <w:rPr>
                <w:rFonts w:ascii="Tahoma" w:hAnsi="Tahoma" w:cs="Tahoma"/>
                <w:sz w:val="16"/>
                <w:szCs w:val="16"/>
                <w:lang w:eastAsia="sk-SK"/>
              </w:rPr>
            </w:pPr>
            <w:r w:rsidRPr="004F37F9">
              <w:rPr>
                <w:rFonts w:ascii="Tahoma" w:hAnsi="Tahoma" w:cs="Tahoma"/>
                <w:sz w:val="16"/>
                <w:szCs w:val="16"/>
              </w:rPr>
              <w:t>MEV -médiá v súčasnom svete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Informačná spoločnosť</w:t>
            </w:r>
          </w:p>
        </w:tc>
        <w:tc>
          <w:tcPr>
            <w:tcW w:w="2140" w:type="dxa"/>
          </w:tcPr>
          <w:p w:rsidR="00CD0E17" w:rsidRPr="004F37F9" w:rsidRDefault="00CD0E17" w:rsidP="00ED72F4">
            <w:pPr>
              <w:rPr>
                <w:rFonts w:ascii="Tahoma" w:hAnsi="Tahoma" w:cs="Tahoma"/>
                <w:b/>
                <w:sz w:val="16"/>
                <w:szCs w:val="16"/>
              </w:rPr>
            </w:pPr>
            <w:r>
              <w:rPr>
                <w:rFonts w:ascii="Tahoma" w:hAnsi="Tahoma" w:cs="Tahoma"/>
                <w:b/>
                <w:sz w:val="16"/>
                <w:szCs w:val="16"/>
              </w:rPr>
              <w:t>Bezpečnosť a ri</w:t>
            </w:r>
            <w:r w:rsidRPr="004F37F9">
              <w:rPr>
                <w:rFonts w:ascii="Tahoma" w:hAnsi="Tahoma" w:cs="Tahoma"/>
                <w:b/>
                <w:sz w:val="16"/>
                <w:szCs w:val="16"/>
              </w:rPr>
              <w:t>ziká</w:t>
            </w:r>
          </w:p>
        </w:tc>
        <w:tc>
          <w:tcPr>
            <w:tcW w:w="2671" w:type="dxa"/>
          </w:tcPr>
          <w:p w:rsidR="00CD0E17" w:rsidRPr="004F37F9" w:rsidRDefault="00CD0E17" w:rsidP="00ED72F4">
            <w:pPr>
              <w:rPr>
                <w:rFonts w:ascii="Tahoma" w:hAnsi="Tahoma" w:cs="Tahoma"/>
                <w:sz w:val="16"/>
                <w:szCs w:val="16"/>
              </w:rPr>
            </w:pPr>
            <w:r w:rsidRPr="004F37F9">
              <w:rPr>
                <w:rFonts w:ascii="Tahoma" w:hAnsi="Tahoma" w:cs="Tahoma"/>
                <w:sz w:val="16"/>
                <w:szCs w:val="16"/>
              </w:rPr>
              <w:t>Procesy: bezpečné správania sa na internete</w:t>
            </w:r>
          </w:p>
        </w:tc>
        <w:tc>
          <w:tcPr>
            <w:tcW w:w="2805"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Žiak dokáže diskutovať o rizikách na internete. Vie  aplikovať pravidlá pre zabezpečenie e–mailu proti neoprávnené- mu použitiu.</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pravidlá správnej komunikácie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Informačná spoločnosť</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Digitálne technológie v spoločnosti</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Pojmy: hry, filmy, hudba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Vlastnosti a vzťahy: digitálne technológie okolo nás (aj napriek tomu, že na prvý pohľad nevyzerajú ako zariadenia s procesorom), digitálne technológie ako nástroje pre komunikáciu, digitálne technológie doma, v škole</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 Procesy: používanie nástrojov na vlastné učenie sa, zábavu a spoznávanie</w:t>
            </w:r>
          </w:p>
        </w:tc>
        <w:tc>
          <w:tcPr>
            <w:tcW w:w="2805" w:type="dxa"/>
          </w:tcPr>
          <w:p w:rsidR="00CD0E17" w:rsidRPr="004F37F9" w:rsidRDefault="00CD0E17" w:rsidP="00ED72F4">
            <w:pPr>
              <w:rPr>
                <w:rFonts w:ascii="Tahoma" w:hAnsi="Tahoma" w:cs="Tahoma"/>
                <w:sz w:val="16"/>
                <w:szCs w:val="16"/>
              </w:rPr>
            </w:pPr>
            <w:r w:rsidRPr="004F37F9">
              <w:rPr>
                <w:rFonts w:ascii="Tahoma" w:hAnsi="Tahoma" w:cs="Tahoma"/>
                <w:sz w:val="16"/>
                <w:szCs w:val="16"/>
              </w:rPr>
              <w:t xml:space="preserve">Žiak dokáže diskutovať o digitálnych technológiách, o ich kladoch i záporoch. Vie diskutovať o využití konkrétnych </w:t>
            </w:r>
            <w:r>
              <w:rPr>
                <w:rFonts w:ascii="Tahoma" w:hAnsi="Tahoma" w:cs="Tahoma"/>
                <w:sz w:val="16"/>
                <w:szCs w:val="16"/>
              </w:rPr>
              <w:t>nástrojov digitálnych technoló</w:t>
            </w:r>
            <w:r w:rsidRPr="004F37F9">
              <w:rPr>
                <w:rFonts w:ascii="Tahoma" w:hAnsi="Tahoma" w:cs="Tahoma"/>
                <w:sz w:val="16"/>
                <w:szCs w:val="16"/>
              </w:rPr>
              <w:t>gií pri učení sa iných predmetov,</w:t>
            </w:r>
            <w:r>
              <w:rPr>
                <w:rFonts w:ascii="Tahoma" w:hAnsi="Tahoma" w:cs="Tahoma"/>
                <w:sz w:val="16"/>
                <w:szCs w:val="16"/>
              </w:rPr>
              <w:t xml:space="preserve"> diskutovať aj o tom, ako pomá</w:t>
            </w:r>
            <w:r w:rsidRPr="004F37F9">
              <w:rPr>
                <w:rFonts w:ascii="Tahoma" w:hAnsi="Tahoma" w:cs="Tahoma"/>
                <w:sz w:val="16"/>
                <w:szCs w:val="16"/>
              </w:rPr>
              <w:t>hajú učiteľovi – ako pomáhajú žiakovi.</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MEV -médiá v súčasnom svete</w:t>
            </w:r>
          </w:p>
        </w:tc>
      </w:tr>
      <w:tr w:rsidR="00CD0E17" w:rsidRPr="004F37F9" w:rsidTr="00ED72F4">
        <w:tc>
          <w:tcPr>
            <w:tcW w:w="1587"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Informačná spoločnosť</w:t>
            </w:r>
          </w:p>
        </w:tc>
        <w:tc>
          <w:tcPr>
            <w:tcW w:w="2140" w:type="dxa"/>
          </w:tcPr>
          <w:p w:rsidR="00CD0E17" w:rsidRPr="004F37F9" w:rsidRDefault="00CD0E17" w:rsidP="00ED72F4">
            <w:pPr>
              <w:rPr>
                <w:rFonts w:ascii="Tahoma" w:hAnsi="Tahoma" w:cs="Tahoma"/>
                <w:b/>
                <w:sz w:val="16"/>
                <w:szCs w:val="16"/>
              </w:rPr>
            </w:pPr>
            <w:r w:rsidRPr="004F37F9">
              <w:rPr>
                <w:rFonts w:ascii="Tahoma" w:hAnsi="Tahoma" w:cs="Tahoma"/>
                <w:b/>
                <w:sz w:val="16"/>
                <w:szCs w:val="16"/>
              </w:rPr>
              <w:t>Legálnosť používania</w:t>
            </w:r>
          </w:p>
        </w:tc>
        <w:tc>
          <w:tcPr>
            <w:tcW w:w="2671" w:type="dxa"/>
          </w:tcPr>
          <w:p w:rsidR="00CD0E17" w:rsidRPr="004F37F9" w:rsidRDefault="00CD0E17" w:rsidP="00CD0E17">
            <w:pPr>
              <w:spacing w:after="0"/>
              <w:rPr>
                <w:rFonts w:ascii="Tahoma" w:hAnsi="Tahoma" w:cs="Tahoma"/>
                <w:sz w:val="16"/>
                <w:szCs w:val="16"/>
              </w:rPr>
            </w:pPr>
            <w:r w:rsidRPr="004F37F9">
              <w:rPr>
                <w:rFonts w:ascii="Tahoma" w:hAnsi="Tahoma" w:cs="Tahoma"/>
                <w:sz w:val="16"/>
                <w:szCs w:val="16"/>
              </w:rPr>
              <w:t xml:space="preserve">Vlastnosti a vzťahy: autorské právo a jeho vzťah k autorovi, dielu a použitiu </w:t>
            </w:r>
          </w:p>
          <w:p w:rsidR="00CD0E17" w:rsidRPr="004F37F9" w:rsidRDefault="00CD0E17" w:rsidP="00CD0E17">
            <w:pPr>
              <w:spacing w:after="0"/>
              <w:rPr>
                <w:rFonts w:ascii="Tahoma" w:hAnsi="Tahoma" w:cs="Tahoma"/>
                <w:sz w:val="16"/>
                <w:szCs w:val="16"/>
              </w:rPr>
            </w:pPr>
            <w:r w:rsidRPr="004F37F9">
              <w:rPr>
                <w:rFonts w:ascii="Tahoma" w:hAnsi="Tahoma" w:cs="Tahoma"/>
                <w:sz w:val="16"/>
                <w:szCs w:val="16"/>
              </w:rPr>
              <w:t>Procesy: legálnosť a nelegálnosť používania informácií (obrázky, hudba, filmy)</w:t>
            </w:r>
          </w:p>
        </w:tc>
        <w:tc>
          <w:tcPr>
            <w:tcW w:w="2805" w:type="dxa"/>
          </w:tcPr>
          <w:p w:rsidR="00CD0E17" w:rsidRPr="004F37F9" w:rsidRDefault="00CD0E17" w:rsidP="00ED72F4">
            <w:pPr>
              <w:rPr>
                <w:rFonts w:ascii="Tahoma" w:hAnsi="Tahoma" w:cs="Tahoma"/>
                <w:sz w:val="16"/>
                <w:szCs w:val="16"/>
              </w:rPr>
            </w:pPr>
            <w:r w:rsidRPr="004F37F9">
              <w:rPr>
                <w:rFonts w:ascii="Tahoma" w:hAnsi="Tahoma" w:cs="Tahoma"/>
                <w:sz w:val="16"/>
                <w:szCs w:val="16"/>
              </w:rPr>
              <w:t>Dokáže  diskutovať o princípoch dodržiavaní základných autorských práv</w:t>
            </w:r>
          </w:p>
        </w:tc>
        <w:tc>
          <w:tcPr>
            <w:tcW w:w="1820" w:type="dxa"/>
          </w:tcPr>
          <w:p w:rsidR="00CD0E17" w:rsidRPr="004F37F9" w:rsidRDefault="00CD0E17" w:rsidP="00ED72F4">
            <w:pPr>
              <w:rPr>
                <w:rFonts w:ascii="Tahoma" w:hAnsi="Tahoma" w:cs="Tahoma"/>
                <w:sz w:val="16"/>
                <w:szCs w:val="16"/>
                <w:lang w:eastAsia="sk-SK"/>
              </w:rPr>
            </w:pPr>
            <w:r w:rsidRPr="004F37F9">
              <w:rPr>
                <w:rFonts w:ascii="Tahoma" w:hAnsi="Tahoma" w:cs="Tahoma"/>
                <w:sz w:val="16"/>
                <w:szCs w:val="16"/>
              </w:rPr>
              <w:t>OSR pravidlá správnej komunikácie</w:t>
            </w:r>
          </w:p>
        </w:tc>
      </w:tr>
    </w:tbl>
    <w:p w:rsidR="00F41951" w:rsidRDefault="00F41951" w:rsidP="00F41951">
      <w:pPr>
        <w:spacing w:after="0" w:line="240" w:lineRule="auto"/>
        <w:jc w:val="both"/>
        <w:rPr>
          <w:rFonts w:ascii="Verdana" w:eastAsia="Times New Roman" w:hAnsi="Verdana"/>
          <w:b/>
          <w:bCs/>
          <w:sz w:val="24"/>
          <w:szCs w:val="24"/>
          <w:lang w:eastAsia="sk-SK"/>
        </w:rPr>
      </w:pPr>
    </w:p>
    <w:p w:rsidR="00BA0523" w:rsidRDefault="00BA0523"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Matematika a práca s informáciami</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282AD7" w:rsidRDefault="00F41951" w:rsidP="00764365">
      <w:pPr>
        <w:spacing w:after="0"/>
        <w:jc w:val="both"/>
        <w:rPr>
          <w:rFonts w:ascii="Verdana" w:hAnsi="Verdana"/>
          <w:bCs/>
          <w:sz w:val="24"/>
          <w:szCs w:val="24"/>
        </w:rPr>
      </w:pPr>
      <w:r>
        <w:rPr>
          <w:rFonts w:ascii="Verdana" w:hAnsi="Verdana"/>
          <w:b/>
          <w:sz w:val="24"/>
          <w:szCs w:val="24"/>
        </w:rPr>
        <w:t xml:space="preserve">Časový rozsah výučby: </w:t>
      </w:r>
      <w:r w:rsidR="000E7586">
        <w:rPr>
          <w:rFonts w:ascii="Verdana" w:hAnsi="Verdana"/>
          <w:sz w:val="24"/>
          <w:szCs w:val="24"/>
        </w:rPr>
        <w:t xml:space="preserve">1 </w:t>
      </w:r>
      <w:r w:rsidR="000E7586">
        <w:rPr>
          <w:rFonts w:ascii="Verdana" w:hAnsi="Verdana"/>
          <w:bCs/>
          <w:sz w:val="24"/>
          <w:szCs w:val="24"/>
        </w:rPr>
        <w:t xml:space="preserve">hodina týždenne / 33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sz w:val="24"/>
          <w:szCs w:val="24"/>
        </w:rPr>
        <w:t xml:space="preserve">1 </w:t>
      </w:r>
      <w:r w:rsidR="000E7586">
        <w:rPr>
          <w:rFonts w:ascii="Verdana" w:hAnsi="Verdana"/>
          <w:bCs/>
          <w:sz w:val="24"/>
          <w:szCs w:val="24"/>
        </w:rPr>
        <w:t>hodina týždenne / 33  hodín ročne-bežné triedy</w:t>
      </w:r>
    </w:p>
    <w:p w:rsidR="00A33688" w:rsidRDefault="00A33688" w:rsidP="00F41951">
      <w:pPr>
        <w:spacing w:after="0"/>
        <w:rPr>
          <w:rFonts w:ascii="Verdana" w:eastAsia="Times New Roman" w:hAnsi="Verdana"/>
          <w:bCs/>
          <w:sz w:val="24"/>
          <w:szCs w:val="24"/>
          <w:lang w:eastAsia="sk-SK"/>
        </w:rPr>
      </w:pPr>
    </w:p>
    <w:tbl>
      <w:tblPr>
        <w:tblW w:w="1109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8"/>
        <w:gridCol w:w="2155"/>
        <w:gridCol w:w="2689"/>
        <w:gridCol w:w="2824"/>
        <w:gridCol w:w="1832"/>
      </w:tblGrid>
      <w:tr w:rsidR="007E7DBB" w:rsidRPr="00916A3F" w:rsidTr="00B771BF">
        <w:tc>
          <w:tcPr>
            <w:tcW w:w="1587" w:type="dxa"/>
            <w:vAlign w:val="center"/>
          </w:tcPr>
          <w:p w:rsidR="007E7DBB" w:rsidRPr="00916A3F" w:rsidRDefault="007E7DBB" w:rsidP="00B771BF">
            <w:pPr>
              <w:jc w:val="center"/>
              <w:rPr>
                <w:rFonts w:ascii="Tahoma" w:hAnsi="Tahoma" w:cs="Tahoma"/>
                <w:b/>
                <w:bCs/>
                <w:sz w:val="20"/>
                <w:szCs w:val="20"/>
              </w:rPr>
            </w:pPr>
            <w:r w:rsidRPr="00916A3F">
              <w:rPr>
                <w:rFonts w:ascii="Tahoma" w:hAnsi="Tahoma" w:cs="Tahoma"/>
                <w:b/>
                <w:bCs/>
                <w:sz w:val="20"/>
                <w:szCs w:val="20"/>
              </w:rPr>
              <w:t>Tematický celok</w:t>
            </w:r>
          </w:p>
        </w:tc>
        <w:tc>
          <w:tcPr>
            <w:tcW w:w="2140" w:type="dxa"/>
            <w:vAlign w:val="center"/>
          </w:tcPr>
          <w:p w:rsidR="007E7DBB" w:rsidRPr="00916A3F" w:rsidRDefault="007E7DBB" w:rsidP="00B771BF">
            <w:pPr>
              <w:jc w:val="center"/>
              <w:rPr>
                <w:rFonts w:ascii="Tahoma" w:hAnsi="Tahoma" w:cs="Tahoma"/>
                <w:b/>
                <w:bCs/>
                <w:sz w:val="20"/>
                <w:szCs w:val="20"/>
              </w:rPr>
            </w:pPr>
            <w:r w:rsidRPr="00916A3F">
              <w:rPr>
                <w:rFonts w:ascii="Tahoma" w:hAnsi="Tahoma" w:cs="Tahoma"/>
                <w:b/>
                <w:bCs/>
                <w:sz w:val="20"/>
                <w:szCs w:val="20"/>
              </w:rPr>
              <w:t>Téma</w:t>
            </w:r>
          </w:p>
        </w:tc>
        <w:tc>
          <w:tcPr>
            <w:tcW w:w="2671" w:type="dxa"/>
            <w:vAlign w:val="center"/>
          </w:tcPr>
          <w:p w:rsidR="007E7DBB" w:rsidRPr="00916A3F" w:rsidRDefault="007E7DBB" w:rsidP="00B771BF">
            <w:pPr>
              <w:jc w:val="center"/>
              <w:rPr>
                <w:rFonts w:ascii="Tahoma" w:hAnsi="Tahoma" w:cs="Tahoma"/>
                <w:b/>
                <w:bCs/>
                <w:sz w:val="20"/>
                <w:szCs w:val="20"/>
              </w:rPr>
            </w:pPr>
            <w:r w:rsidRPr="00916A3F">
              <w:rPr>
                <w:rFonts w:ascii="Tahoma" w:hAnsi="Tahoma" w:cs="Tahoma"/>
                <w:b/>
                <w:bCs/>
                <w:sz w:val="20"/>
                <w:szCs w:val="20"/>
              </w:rPr>
              <w:t>Obsahový štandard</w:t>
            </w:r>
          </w:p>
        </w:tc>
        <w:tc>
          <w:tcPr>
            <w:tcW w:w="2805" w:type="dxa"/>
            <w:vAlign w:val="center"/>
          </w:tcPr>
          <w:p w:rsidR="007E7DBB" w:rsidRPr="00916A3F" w:rsidRDefault="007E7DBB" w:rsidP="00B771BF">
            <w:pPr>
              <w:jc w:val="center"/>
              <w:rPr>
                <w:rFonts w:ascii="Tahoma" w:hAnsi="Tahoma" w:cs="Tahoma"/>
                <w:b/>
                <w:bCs/>
                <w:sz w:val="20"/>
                <w:szCs w:val="20"/>
              </w:rPr>
            </w:pPr>
            <w:r w:rsidRPr="00916A3F">
              <w:rPr>
                <w:rFonts w:ascii="Tahoma" w:hAnsi="Tahoma" w:cs="Tahoma"/>
                <w:b/>
                <w:bCs/>
                <w:sz w:val="20"/>
                <w:szCs w:val="20"/>
              </w:rPr>
              <w:t>Výkonový štandard</w:t>
            </w:r>
          </w:p>
        </w:tc>
        <w:tc>
          <w:tcPr>
            <w:tcW w:w="1820" w:type="dxa"/>
            <w:vAlign w:val="center"/>
          </w:tcPr>
          <w:p w:rsidR="007E7DBB" w:rsidRPr="00916A3F" w:rsidRDefault="007E7DBB" w:rsidP="00B771BF">
            <w:pPr>
              <w:jc w:val="center"/>
              <w:rPr>
                <w:rFonts w:ascii="Tahoma" w:hAnsi="Tahoma" w:cs="Tahoma"/>
                <w:b/>
                <w:bCs/>
                <w:sz w:val="20"/>
                <w:szCs w:val="20"/>
              </w:rPr>
            </w:pPr>
            <w:r w:rsidRPr="00916A3F">
              <w:rPr>
                <w:rFonts w:ascii="Tahoma" w:hAnsi="Tahoma" w:cs="Tahoma"/>
                <w:b/>
                <w:bCs/>
                <w:sz w:val="20"/>
                <w:szCs w:val="20"/>
              </w:rPr>
              <w:t>Prierezové témy</w:t>
            </w:r>
          </w:p>
        </w:tc>
      </w:tr>
      <w:tr w:rsidR="007E7DBB" w:rsidRPr="00916A3F" w:rsidTr="00B771BF">
        <w:tc>
          <w:tcPr>
            <w:tcW w:w="1587" w:type="dxa"/>
          </w:tcPr>
          <w:p w:rsidR="007E7DBB" w:rsidRPr="00916A3F" w:rsidRDefault="007E7DBB" w:rsidP="00B771BF">
            <w:pPr>
              <w:rPr>
                <w:rFonts w:ascii="Tahoma" w:hAnsi="Tahoma" w:cs="Tahoma"/>
                <w:b/>
                <w:sz w:val="20"/>
                <w:szCs w:val="20"/>
                <w:u w:val="single"/>
                <w:lang w:eastAsia="sk-SK"/>
              </w:rPr>
            </w:pPr>
          </w:p>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t xml:space="preserve"> Prezentácia a nástroje </w:t>
            </w:r>
          </w:p>
          <w:p w:rsidR="007E7DBB" w:rsidRPr="00916A3F" w:rsidRDefault="007E7DBB" w:rsidP="00B771BF">
            <w:pPr>
              <w:jc w:val="center"/>
              <w:rPr>
                <w:rFonts w:ascii="Tahoma" w:hAnsi="Tahoma" w:cs="Tahoma"/>
                <w:b/>
                <w:sz w:val="20"/>
                <w:szCs w:val="20"/>
              </w:rPr>
            </w:pPr>
          </w:p>
        </w:tc>
        <w:tc>
          <w:tcPr>
            <w:tcW w:w="2140" w:type="dxa"/>
          </w:tcPr>
          <w:p w:rsidR="007E7DBB" w:rsidRPr="00916A3F" w:rsidRDefault="007E7DBB" w:rsidP="00B771BF">
            <w:pPr>
              <w:rPr>
                <w:rFonts w:ascii="Tahoma" w:hAnsi="Tahoma" w:cs="Tahoma"/>
                <w:sz w:val="16"/>
                <w:szCs w:val="16"/>
              </w:rPr>
            </w:pPr>
          </w:p>
          <w:p w:rsidR="007E7DBB" w:rsidRPr="00916A3F" w:rsidRDefault="007E7DBB" w:rsidP="00B771BF">
            <w:pPr>
              <w:rPr>
                <w:rFonts w:ascii="Tahoma" w:hAnsi="Tahoma" w:cs="Tahoma"/>
                <w:b/>
                <w:sz w:val="16"/>
                <w:szCs w:val="16"/>
              </w:rPr>
            </w:pPr>
            <w:r w:rsidRPr="00916A3F">
              <w:rPr>
                <w:rFonts w:ascii="Tahoma" w:hAnsi="Tahoma" w:cs="Tahoma"/>
                <w:b/>
                <w:sz w:val="16"/>
                <w:szCs w:val="16"/>
              </w:rPr>
              <w:t>Práca</w:t>
            </w:r>
            <w:r w:rsidRPr="00916A3F">
              <w:rPr>
                <w:rFonts w:ascii="Tahoma" w:hAnsi="Tahoma" w:cs="Tahoma"/>
                <w:b/>
                <w:sz w:val="16"/>
                <w:szCs w:val="16"/>
                <w:lang w:eastAsia="sk-SK"/>
              </w:rPr>
              <w:t xml:space="preserve"> s grafikou</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Pojmy: oblasť, animácia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animácia ako postupnosť obrázkov </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rPr>
              <w:t>Procesy: kreslenie čiary, úsečky, obdĺžnika, štvorca, oválu, kruhu, pou- žívanie výplne, farby, palety farieb, nastavovanie hrúbky čiary, omaľovanie, pečiatkovanie, dokresľovanie, kreslenie základných geometrických tvarov, označovanie, presúvanie a kopírovanie oblasti, spustenie a zastavenie animácie, krokovanie a prepínanie sa medzi obrázkami animácie, kreslenie obrázkov animácie</w:t>
            </w:r>
          </w:p>
        </w:tc>
        <w:tc>
          <w:tcPr>
            <w:tcW w:w="2805" w:type="dxa"/>
          </w:tcPr>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Žiak vie použiť konkrétne nástroje edito</w:t>
            </w:r>
            <w:r>
              <w:rPr>
                <w:rFonts w:ascii="Tahoma" w:hAnsi="Tahoma" w:cs="Tahoma"/>
                <w:sz w:val="16"/>
                <w:szCs w:val="16"/>
                <w:lang w:eastAsia="sk-SK"/>
              </w:rPr>
              <w:t xml:space="preserve">ra na tvorbu a úpravu obrázkov a </w:t>
            </w:r>
            <w:r w:rsidRPr="00916A3F">
              <w:rPr>
                <w:rFonts w:ascii="Tahoma" w:hAnsi="Tahoma" w:cs="Tahoma"/>
                <w:sz w:val="16"/>
                <w:szCs w:val="16"/>
                <w:lang w:eastAsia="sk-SK"/>
              </w:rPr>
              <w:t> animácií.</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lang w:eastAsia="sk-SK"/>
              </w:rPr>
              <w:t>Žiak dokáže nájsť, odhaliť a opraviť chyby pri úprave obrázkov aj animácií.</w:t>
            </w:r>
          </w:p>
        </w:tc>
        <w:tc>
          <w:tcPr>
            <w:tcW w:w="1820" w:type="dxa"/>
          </w:tcPr>
          <w:p w:rsidR="007E7DBB" w:rsidRPr="00916A3F" w:rsidRDefault="007E7DBB" w:rsidP="00B771BF">
            <w:pPr>
              <w:rPr>
                <w:rFonts w:ascii="Tahoma" w:hAnsi="Tahoma" w:cs="Tahoma"/>
                <w:sz w:val="16"/>
                <w:szCs w:val="16"/>
                <w:lang w:eastAsia="sk-SK"/>
              </w:rPr>
            </w:pPr>
          </w:p>
          <w:p w:rsidR="007E7DBB" w:rsidRPr="00916A3F" w:rsidRDefault="007E7DBB" w:rsidP="00B771BF">
            <w:pPr>
              <w:rPr>
                <w:rFonts w:ascii="Tahoma" w:hAnsi="Tahoma" w:cs="Tahoma"/>
                <w:sz w:val="16"/>
                <w:szCs w:val="16"/>
              </w:rPr>
            </w:pPr>
            <w:r w:rsidRPr="00916A3F">
              <w:rPr>
                <w:rFonts w:ascii="Tahoma" w:hAnsi="Tahoma" w:cs="Tahoma"/>
                <w:sz w:val="16"/>
                <w:szCs w:val="16"/>
              </w:rPr>
              <w:t>TPZ -poznať sám seba a svoje schopnost</w:t>
            </w:r>
          </w:p>
        </w:tc>
      </w:tr>
      <w:tr w:rsidR="007E7DBB" w:rsidRPr="00916A3F" w:rsidTr="00B771BF">
        <w:tc>
          <w:tcPr>
            <w:tcW w:w="1587" w:type="dxa"/>
          </w:tcPr>
          <w:p w:rsidR="007E7DBB" w:rsidRPr="00916A3F" w:rsidRDefault="007E7DBB" w:rsidP="00B771BF">
            <w:pPr>
              <w:rPr>
                <w:rFonts w:ascii="Tahoma" w:hAnsi="Tahoma" w:cs="Tahoma"/>
                <w:b/>
                <w:sz w:val="20"/>
                <w:szCs w:val="20"/>
              </w:rPr>
            </w:pPr>
            <w:r w:rsidRPr="00916A3F">
              <w:rPr>
                <w:rFonts w:ascii="Tahoma" w:hAnsi="Tahoma" w:cs="Tahoma"/>
                <w:b/>
                <w:sz w:val="20"/>
                <w:szCs w:val="20"/>
                <w:lang w:eastAsia="sk-SK"/>
              </w:rPr>
              <w:t xml:space="preserve"> Prezentácie a nástroje </w:t>
            </w:r>
          </w:p>
        </w:tc>
        <w:tc>
          <w:tcPr>
            <w:tcW w:w="2140" w:type="dxa"/>
          </w:tcPr>
          <w:p w:rsidR="007E7DBB" w:rsidRPr="00916A3F" w:rsidRDefault="007E7DBB" w:rsidP="00B771BF">
            <w:pPr>
              <w:rPr>
                <w:rFonts w:ascii="Tahoma" w:hAnsi="Tahoma" w:cs="Tahoma"/>
                <w:sz w:val="16"/>
                <w:szCs w:val="16"/>
              </w:rPr>
            </w:pPr>
          </w:p>
          <w:p w:rsidR="007E7DBB" w:rsidRPr="00916A3F" w:rsidRDefault="007E7DBB" w:rsidP="00B771BF">
            <w:pPr>
              <w:rPr>
                <w:rFonts w:ascii="Tahoma" w:hAnsi="Tahoma" w:cs="Tahoma"/>
                <w:b/>
                <w:sz w:val="16"/>
                <w:szCs w:val="16"/>
                <w:lang w:eastAsia="sk-SK"/>
              </w:rPr>
            </w:pPr>
            <w:r w:rsidRPr="00916A3F">
              <w:rPr>
                <w:rFonts w:ascii="Tahoma" w:hAnsi="Tahoma" w:cs="Tahoma"/>
                <w:b/>
                <w:sz w:val="16"/>
                <w:szCs w:val="16"/>
                <w:lang w:eastAsia="sk-SK"/>
              </w:rPr>
              <w:t>Práca s textom</w:t>
            </w:r>
          </w:p>
          <w:p w:rsidR="007E7DBB" w:rsidRPr="00916A3F" w:rsidRDefault="007E7DBB" w:rsidP="00B771BF">
            <w:pPr>
              <w:rPr>
                <w:rFonts w:ascii="Tahoma" w:hAnsi="Tahoma" w:cs="Tahoma"/>
                <w:sz w:val="16"/>
                <w:szCs w:val="16"/>
              </w:rPr>
            </w:pP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Pojmy: malé a veľké písmeno, znak, slovo, veta, symboly, číslic</w:t>
            </w:r>
            <w:r>
              <w:rPr>
                <w:rFonts w:ascii="Tahoma" w:hAnsi="Tahoma" w:cs="Tahoma"/>
                <w:sz w:val="16"/>
                <w:szCs w:val="16"/>
              </w:rPr>
              <w:t>a, znaky ako písmená, číslice, š</w:t>
            </w:r>
            <w:r w:rsidRPr="00916A3F">
              <w:rPr>
                <w:rFonts w:ascii="Tahoma" w:hAnsi="Tahoma" w:cs="Tahoma"/>
                <w:sz w:val="16"/>
                <w:szCs w:val="16"/>
              </w:rPr>
              <w:t xml:space="preserve">peciálne znaky a symboly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slovo ako skupina písmen, veta ako skupina slov, odsek ako skupina viet, medzery a oddeľovače, obrázok a text, formátovanie textu, písmo + typ, veľkosť, hrúbka a farba písma (t.j. zvýraznenia), zarovnanie odseku, text ako postupnosť znakov,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Procesy: písanie na klávesnici, opravovanie, mazanie, výmena slov, vkladanie obrázkov (cez schránku), vloženie a odstránenie medzery (z chybného textu)</w:t>
            </w:r>
          </w:p>
        </w:tc>
        <w:tc>
          <w:tcPr>
            <w:tcW w:w="2805" w:type="dxa"/>
          </w:tcPr>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 xml:space="preserve"> Žiak vie použiť konkrétne nástroje  editora na tvorbu a úpravu textu.</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lang w:eastAsia="sk-SK"/>
              </w:rPr>
              <w:t>Dokáže zašifrovať a rozšifrovať text podľa jednoduchých pravidiel(reprezentovať znaky a slová)</w:t>
            </w:r>
          </w:p>
        </w:tc>
        <w:tc>
          <w:tcPr>
            <w:tcW w:w="1820" w:type="dxa"/>
          </w:tcPr>
          <w:p w:rsidR="007E7DBB" w:rsidRPr="00916A3F" w:rsidRDefault="007E7DBB" w:rsidP="00B771BF">
            <w:pPr>
              <w:rPr>
                <w:rFonts w:ascii="Tahoma" w:hAnsi="Tahoma" w:cs="Tahoma"/>
                <w:sz w:val="16"/>
                <w:szCs w:val="16"/>
                <w:lang w:eastAsia="sk-SK"/>
              </w:rPr>
            </w:pPr>
          </w:p>
          <w:p w:rsidR="007E7DBB" w:rsidRPr="00916A3F" w:rsidRDefault="007E7DBB" w:rsidP="00B771BF">
            <w:pPr>
              <w:rPr>
                <w:rFonts w:ascii="Tahoma" w:hAnsi="Tahoma" w:cs="Tahoma"/>
                <w:sz w:val="16"/>
                <w:szCs w:val="16"/>
              </w:rPr>
            </w:pPr>
            <w:r w:rsidRPr="00916A3F">
              <w:rPr>
                <w:rFonts w:ascii="Tahoma" w:hAnsi="Tahoma" w:cs="Tahoma"/>
                <w:sz w:val="16"/>
                <w:szCs w:val="16"/>
              </w:rPr>
              <w:t>OSR cvičenie zručnosti pri riešení problému, zodpovednosť za svoje konanie</w:t>
            </w: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p>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rPr>
              <w:t xml:space="preserve">Prezentácie a nástroje </w:t>
            </w:r>
          </w:p>
        </w:tc>
        <w:tc>
          <w:tcPr>
            <w:tcW w:w="2140" w:type="dxa"/>
          </w:tcPr>
          <w:p w:rsidR="007E7DBB" w:rsidRPr="00916A3F" w:rsidRDefault="007E7DBB" w:rsidP="00B771BF">
            <w:pPr>
              <w:rPr>
                <w:rFonts w:ascii="Tahoma" w:hAnsi="Tahoma" w:cs="Tahoma"/>
                <w:sz w:val="16"/>
                <w:szCs w:val="16"/>
              </w:rPr>
            </w:pPr>
          </w:p>
          <w:p w:rsidR="007E7DBB" w:rsidRPr="00916A3F" w:rsidRDefault="007E7DBB" w:rsidP="00B771BF">
            <w:pPr>
              <w:rPr>
                <w:rFonts w:ascii="Tahoma" w:hAnsi="Tahoma" w:cs="Tahoma"/>
                <w:sz w:val="16"/>
                <w:szCs w:val="16"/>
              </w:rPr>
            </w:pPr>
            <w:r w:rsidRPr="00916A3F">
              <w:rPr>
                <w:rFonts w:ascii="Tahoma" w:hAnsi="Tahoma" w:cs="Tahoma"/>
                <w:b/>
                <w:sz w:val="16"/>
                <w:szCs w:val="16"/>
              </w:rPr>
              <w:t>Práca s príbehmi</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Pojmy: snímka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Vlastnosti a vzťahy: snímky a ich poradie</w:t>
            </w:r>
          </w:p>
          <w:p w:rsidR="007E7DBB" w:rsidRPr="00916A3F" w:rsidRDefault="007E7DBB" w:rsidP="00764365">
            <w:pPr>
              <w:spacing w:after="0"/>
              <w:rPr>
                <w:rFonts w:ascii="Tahoma" w:hAnsi="Tahoma" w:cs="Tahoma"/>
                <w:sz w:val="16"/>
                <w:szCs w:val="16"/>
                <w:lang w:eastAsia="sk-SK"/>
              </w:rPr>
            </w:pPr>
            <w:r w:rsidRPr="00916A3F">
              <w:rPr>
                <w:rFonts w:ascii="Tahoma" w:hAnsi="Tahoma" w:cs="Tahoma"/>
                <w:sz w:val="16"/>
                <w:szCs w:val="16"/>
              </w:rPr>
              <w:t xml:space="preserve"> Procesy: vytváranie príbehov, vloženie novej snímky, vloženie textu, vloženie obrázka, spustenie a zastavenie</w:t>
            </w:r>
          </w:p>
        </w:tc>
        <w:tc>
          <w:tcPr>
            <w:tcW w:w="2805" w:type="dxa"/>
          </w:tcPr>
          <w:p w:rsidR="007E7DBB" w:rsidRPr="00916A3F" w:rsidRDefault="007E7DBB" w:rsidP="00B771BF">
            <w:pPr>
              <w:rPr>
                <w:rFonts w:ascii="Tahoma" w:hAnsi="Tahoma" w:cs="Tahoma"/>
                <w:sz w:val="16"/>
                <w:szCs w:val="16"/>
              </w:rPr>
            </w:pPr>
            <w:r w:rsidRPr="00916A3F">
              <w:rPr>
                <w:rFonts w:ascii="Tahoma" w:hAnsi="Tahoma" w:cs="Tahoma"/>
                <w:sz w:val="16"/>
                <w:szCs w:val="16"/>
                <w:lang w:eastAsia="sk-SK"/>
              </w:rPr>
              <w:t xml:space="preserve"> Žiak vie použiť konkrétne nástroje editora na tvorbu a úpravu príbehov.</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 xml:space="preserve">TPZ </w:t>
            </w:r>
            <w:r>
              <w:rPr>
                <w:rFonts w:ascii="Tahoma" w:hAnsi="Tahoma" w:cs="Tahoma"/>
                <w:sz w:val="16"/>
                <w:szCs w:val="16"/>
              </w:rPr>
              <w:t xml:space="preserve">- </w:t>
            </w:r>
            <w:r w:rsidRPr="00916A3F">
              <w:rPr>
                <w:rFonts w:ascii="Tahoma" w:hAnsi="Tahoma" w:cs="Tahoma"/>
                <w:sz w:val="16"/>
                <w:szCs w:val="16"/>
              </w:rPr>
              <w:t>Vytvoriť projekt a prezentovať ho</w:t>
            </w: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p>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t>Prezentácie a nástroje</w:t>
            </w:r>
          </w:p>
        </w:tc>
        <w:tc>
          <w:tcPr>
            <w:tcW w:w="2140" w:type="dxa"/>
          </w:tcPr>
          <w:p w:rsidR="007E7DBB" w:rsidRPr="00916A3F" w:rsidRDefault="007E7DBB" w:rsidP="00B771BF">
            <w:pPr>
              <w:rPr>
                <w:rFonts w:ascii="Tahoma" w:hAnsi="Tahoma" w:cs="Tahoma"/>
                <w:sz w:val="16"/>
                <w:szCs w:val="16"/>
              </w:rPr>
            </w:pPr>
          </w:p>
          <w:p w:rsidR="007E7DBB" w:rsidRPr="00916A3F" w:rsidRDefault="007E7DBB" w:rsidP="00B771BF">
            <w:pPr>
              <w:rPr>
                <w:rFonts w:ascii="Tahoma" w:hAnsi="Tahoma" w:cs="Tahoma"/>
                <w:b/>
                <w:sz w:val="16"/>
                <w:szCs w:val="16"/>
              </w:rPr>
            </w:pPr>
            <w:r w:rsidRPr="00916A3F">
              <w:rPr>
                <w:rFonts w:ascii="Tahoma" w:hAnsi="Tahoma" w:cs="Tahoma"/>
                <w:b/>
                <w:sz w:val="16"/>
                <w:szCs w:val="16"/>
              </w:rPr>
              <w:t>Práca s multimédiami</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 Pojmy: zvuk, hlas, hudba, prehrávač zvukov, video, prehrávač videa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hlasitosť zvuku </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rPr>
              <w:t>Procesy: prehrávanie, spustenie a zastavenie zvuku, nastavenie hlasitosti, spustenie prehrávanie a zastavenie videa</w:t>
            </w:r>
          </w:p>
        </w:tc>
        <w:tc>
          <w:tcPr>
            <w:tcW w:w="2805" w:type="dxa"/>
          </w:tcPr>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Žiak dokáže použiť konkrétne nástroje na prehratie zvukov.</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Vie použiť konkrétne nástroje na prehratie videa.</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MEV -médiá v súčasnom svete</w:t>
            </w:r>
          </w:p>
        </w:tc>
      </w:tr>
      <w:tr w:rsidR="007E7DBB" w:rsidRPr="00916A3F" w:rsidTr="00B771BF">
        <w:tc>
          <w:tcPr>
            <w:tcW w:w="1587" w:type="dxa"/>
          </w:tcPr>
          <w:p w:rsidR="007E7DBB" w:rsidRDefault="007E7DBB" w:rsidP="00B771BF">
            <w:pPr>
              <w:rPr>
                <w:rFonts w:ascii="Tahoma" w:hAnsi="Tahoma" w:cs="Tahoma"/>
                <w:b/>
                <w:sz w:val="20"/>
                <w:szCs w:val="20"/>
                <w:lang w:eastAsia="sk-SK"/>
              </w:rPr>
            </w:pPr>
          </w:p>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lastRenderedPageBreak/>
              <w:t>Prezentácie a nástroje</w:t>
            </w:r>
          </w:p>
        </w:tc>
        <w:tc>
          <w:tcPr>
            <w:tcW w:w="2140" w:type="dxa"/>
          </w:tcPr>
          <w:p w:rsidR="007E7DBB" w:rsidRPr="00916A3F" w:rsidRDefault="007E7DBB" w:rsidP="00B771BF">
            <w:pPr>
              <w:rPr>
                <w:rFonts w:ascii="Tahoma" w:hAnsi="Tahoma" w:cs="Tahoma"/>
                <w:b/>
                <w:sz w:val="16"/>
                <w:szCs w:val="16"/>
              </w:rPr>
            </w:pPr>
          </w:p>
          <w:p w:rsidR="007E7DBB" w:rsidRPr="00916A3F" w:rsidRDefault="007E7DBB" w:rsidP="00B771BF">
            <w:pPr>
              <w:rPr>
                <w:rFonts w:ascii="Tahoma" w:hAnsi="Tahoma" w:cs="Tahoma"/>
                <w:b/>
                <w:sz w:val="16"/>
                <w:szCs w:val="16"/>
              </w:rPr>
            </w:pPr>
            <w:r w:rsidRPr="00916A3F">
              <w:rPr>
                <w:rFonts w:ascii="Tahoma" w:hAnsi="Tahoma" w:cs="Tahoma"/>
                <w:b/>
                <w:sz w:val="16"/>
                <w:szCs w:val="16"/>
              </w:rPr>
              <w:lastRenderedPageBreak/>
              <w:t>Informácie</w:t>
            </w:r>
          </w:p>
        </w:tc>
        <w:tc>
          <w:tcPr>
            <w:tcW w:w="2671"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lastRenderedPageBreak/>
              <w:t>Vlastnosti a vzťahy: vzťahy medzi jednotlivý</w:t>
            </w:r>
            <w:r>
              <w:rPr>
                <w:rFonts w:ascii="Tahoma" w:hAnsi="Tahoma" w:cs="Tahoma"/>
                <w:sz w:val="16"/>
                <w:szCs w:val="16"/>
              </w:rPr>
              <w:t xml:space="preserve">mi typmi informácie, text </w:t>
            </w:r>
            <w:r>
              <w:rPr>
                <w:rFonts w:ascii="Tahoma" w:hAnsi="Tahoma" w:cs="Tahoma"/>
                <w:sz w:val="16"/>
                <w:szCs w:val="16"/>
              </w:rPr>
              <w:lastRenderedPageBreak/>
              <w:t>a graf</w:t>
            </w:r>
            <w:r w:rsidRPr="00916A3F">
              <w:rPr>
                <w:rFonts w:ascii="Tahoma" w:hAnsi="Tahoma" w:cs="Tahoma"/>
                <w:sz w:val="16"/>
                <w:szCs w:val="16"/>
              </w:rPr>
              <w:t>ika</w:t>
            </w:r>
          </w:p>
        </w:tc>
        <w:tc>
          <w:tcPr>
            <w:tcW w:w="2805" w:type="dxa"/>
          </w:tcPr>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lastRenderedPageBreak/>
              <w:t xml:space="preserve">Žiak dokáže zakódovať informáciu podľa pokynov do konkrétnej </w:t>
            </w:r>
            <w:r w:rsidRPr="00916A3F">
              <w:rPr>
                <w:rFonts w:ascii="Tahoma" w:hAnsi="Tahoma" w:cs="Tahoma"/>
                <w:sz w:val="16"/>
                <w:szCs w:val="16"/>
                <w:lang w:eastAsia="sk-SK"/>
              </w:rPr>
              <w:lastRenderedPageBreak/>
              <w:t>prezentácie.</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Vie dekódovať informáciu z jednoduchej prezentácií.</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Vie si zvoliť nástroj z danej skupiny nástrojov pre danú konkrétnu situáciu, problém.</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lastRenderedPageBreak/>
              <w:t xml:space="preserve">TPZ -poznať sám seba </w:t>
            </w:r>
            <w:r w:rsidRPr="00916A3F">
              <w:rPr>
                <w:rFonts w:ascii="Tahoma" w:hAnsi="Tahoma" w:cs="Tahoma"/>
                <w:sz w:val="16"/>
                <w:szCs w:val="16"/>
              </w:rPr>
              <w:lastRenderedPageBreak/>
              <w:t>a svoje schopnost</w:t>
            </w: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p>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t>Prezentácie a nástroje</w:t>
            </w:r>
          </w:p>
        </w:tc>
        <w:tc>
          <w:tcPr>
            <w:tcW w:w="2140" w:type="dxa"/>
          </w:tcPr>
          <w:p w:rsidR="007E7DBB" w:rsidRPr="00916A3F" w:rsidRDefault="007E7DBB" w:rsidP="00B771BF">
            <w:pPr>
              <w:rPr>
                <w:rFonts w:ascii="Tahoma" w:hAnsi="Tahoma" w:cs="Tahoma"/>
                <w:b/>
                <w:sz w:val="16"/>
                <w:szCs w:val="16"/>
              </w:rPr>
            </w:pPr>
          </w:p>
          <w:p w:rsidR="007E7DBB" w:rsidRPr="00916A3F" w:rsidRDefault="007E7DBB" w:rsidP="00B771BF">
            <w:pPr>
              <w:rPr>
                <w:rFonts w:ascii="Tahoma" w:hAnsi="Tahoma" w:cs="Tahoma"/>
                <w:b/>
                <w:sz w:val="16"/>
                <w:szCs w:val="16"/>
              </w:rPr>
            </w:pPr>
            <w:r w:rsidRPr="00916A3F">
              <w:rPr>
                <w:rFonts w:ascii="Tahoma" w:hAnsi="Tahoma" w:cs="Tahoma"/>
                <w:b/>
                <w:sz w:val="16"/>
                <w:szCs w:val="16"/>
              </w:rPr>
              <w:t>Informácie</w:t>
            </w:r>
          </w:p>
        </w:tc>
        <w:tc>
          <w:tcPr>
            <w:tcW w:w="2671"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Vlastnosti a vzťahy: vzťahy medzi jednotlivými typmi informácie, text a grafika</w:t>
            </w:r>
          </w:p>
        </w:tc>
        <w:tc>
          <w:tcPr>
            <w:tcW w:w="2805" w:type="dxa"/>
          </w:tcPr>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Žiak dokáže zakódovať informáciu podľa pokynov do konkrétnej prezentácie.</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Vie dekódovať informáciu z jednoduchej prezentácií.</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lang w:eastAsia="sk-SK"/>
              </w:rPr>
              <w:t>Vie si zvoliť nástroj z danej skupiny nástrojov pre danú konkrétnu situáciu, problém.</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TPZ -poznať sám seba a svoje schopnost</w:t>
            </w: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t>Prezentácie a nástroje</w:t>
            </w:r>
          </w:p>
        </w:tc>
        <w:tc>
          <w:tcPr>
            <w:tcW w:w="2140" w:type="dxa"/>
          </w:tcPr>
          <w:p w:rsidR="007E7DBB" w:rsidRPr="00916A3F" w:rsidRDefault="007E7DBB" w:rsidP="00B771BF">
            <w:pPr>
              <w:rPr>
                <w:rFonts w:ascii="Tahoma" w:hAnsi="Tahoma" w:cs="Tahoma"/>
                <w:b/>
                <w:sz w:val="16"/>
                <w:szCs w:val="16"/>
              </w:rPr>
            </w:pPr>
            <w:r w:rsidRPr="00916A3F">
              <w:rPr>
                <w:rFonts w:ascii="Tahoma" w:hAnsi="Tahoma" w:cs="Tahoma"/>
                <w:b/>
                <w:sz w:val="16"/>
                <w:szCs w:val="16"/>
              </w:rPr>
              <w:t>Štruktúry</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Pojmy: postupnosť, tabuľka (v zmysle frekvenčná a kódovacia tabuľka, slovník, mriežka), riadok, stĺpec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poradie objektov, pozícia v postupnosti, pozícia objektov v tabuľke, význam postupnosti a tabuľky </w:t>
            </w:r>
          </w:p>
          <w:p w:rsidR="007E7DBB" w:rsidRPr="00916A3F" w:rsidRDefault="007E7DBB" w:rsidP="007E7DBB">
            <w:pPr>
              <w:spacing w:after="0"/>
              <w:rPr>
                <w:rFonts w:ascii="Tahoma" w:hAnsi="Tahoma" w:cs="Tahoma"/>
                <w:sz w:val="16"/>
                <w:szCs w:val="16"/>
                <w:lang w:eastAsia="sk-SK"/>
              </w:rPr>
            </w:pPr>
            <w:r w:rsidRPr="00916A3F">
              <w:rPr>
                <w:rFonts w:ascii="Tahoma" w:hAnsi="Tahoma" w:cs="Tahoma"/>
                <w:sz w:val="16"/>
                <w:szCs w:val="16"/>
              </w:rPr>
              <w:t>Procesy: práca s grafovými štruktúrami (s mapou, labyrintom, sieťou), zapisovanie, vyhľadávanie v jednoduchej štruktúre</w:t>
            </w:r>
          </w:p>
        </w:tc>
        <w:tc>
          <w:tcPr>
            <w:tcW w:w="2805" w:type="dxa"/>
          </w:tcPr>
          <w:p w:rsidR="007E7DBB" w:rsidRPr="00916A3F" w:rsidRDefault="007E7DBB" w:rsidP="007E7DBB">
            <w:pPr>
              <w:spacing w:after="0"/>
              <w:rPr>
                <w:rFonts w:ascii="Tahoma" w:hAnsi="Tahoma" w:cs="Tahoma"/>
                <w:sz w:val="16"/>
                <w:szCs w:val="16"/>
              </w:rPr>
            </w:pPr>
            <w:r w:rsidRPr="00916A3F">
              <w:rPr>
                <w:rFonts w:ascii="Tahoma" w:hAnsi="Tahoma" w:cs="Tahoma"/>
                <w:sz w:val="16"/>
                <w:szCs w:val="16"/>
              </w:rPr>
              <w:t>Žiak sa vie orientovať  v jednoduchej štruktúre – vyhľadávať a získavať informácie z jednoduchej štruktúry podľa zadaných kritérií.</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rPr>
              <w:t>Dokáže  organizovať informácie do štruktúr – podľa zadania vytvárať jednoduché štruktúry údajov, podľa konkrétnych jednoduchých pravidiel manipulovať so štruktúrami údajov.</w:t>
            </w:r>
          </w:p>
          <w:p w:rsidR="007E7DBB" w:rsidRPr="00916A3F" w:rsidRDefault="007E7DBB" w:rsidP="00764365">
            <w:pPr>
              <w:spacing w:after="0"/>
              <w:rPr>
                <w:rFonts w:ascii="Tahoma" w:hAnsi="Tahoma" w:cs="Tahoma"/>
                <w:sz w:val="16"/>
                <w:szCs w:val="16"/>
                <w:lang w:eastAsia="sk-SK"/>
              </w:rPr>
            </w:pPr>
            <w:r w:rsidRPr="00916A3F">
              <w:rPr>
                <w:rFonts w:ascii="Tahoma" w:hAnsi="Tahoma" w:cs="Tahoma"/>
                <w:sz w:val="16"/>
                <w:szCs w:val="16"/>
              </w:rPr>
              <w:t>Dokáže  interpretovať údaje zo štruktúr – prerozprávať informácie z jednoduchej štruktúry vlastnými slovami.</w:t>
            </w:r>
          </w:p>
        </w:tc>
        <w:tc>
          <w:tcPr>
            <w:tcW w:w="1820" w:type="dxa"/>
          </w:tcPr>
          <w:p w:rsidR="007E7DBB" w:rsidRPr="00916A3F" w:rsidRDefault="007E7DBB" w:rsidP="00B771BF">
            <w:pPr>
              <w:rPr>
                <w:rFonts w:ascii="Tahoma" w:hAnsi="Tahoma" w:cs="Tahoma"/>
                <w:sz w:val="16"/>
                <w:szCs w:val="16"/>
                <w:lang w:eastAsia="sk-SK"/>
              </w:rPr>
            </w:pP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t>Komunikácia a spolupráca</w:t>
            </w:r>
          </w:p>
        </w:tc>
        <w:tc>
          <w:tcPr>
            <w:tcW w:w="2140" w:type="dxa"/>
          </w:tcPr>
          <w:p w:rsidR="007E7DBB" w:rsidRPr="00916A3F" w:rsidRDefault="007E7DBB" w:rsidP="00B771BF">
            <w:pPr>
              <w:rPr>
                <w:rFonts w:ascii="Tahoma" w:hAnsi="Tahoma" w:cs="Tahoma"/>
                <w:b/>
                <w:sz w:val="16"/>
                <w:szCs w:val="16"/>
              </w:rPr>
            </w:pPr>
            <w:r w:rsidRPr="00916A3F">
              <w:rPr>
                <w:rFonts w:ascii="Tahoma" w:hAnsi="Tahoma" w:cs="Tahoma"/>
                <w:b/>
                <w:sz w:val="16"/>
                <w:szCs w:val="16"/>
              </w:rPr>
              <w:t>Práca s nástrojmi na komunikáciu</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Pojmy: správa, email, e-mailová adresa, kôš </w:t>
            </w:r>
          </w:p>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e-mail ako správa pre adresáta, adresát, e–mail a program na prácu s e-mailom </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rPr>
              <w:t>Procesy: zadanie adresy, predmetu správy, napísanie emailu, odoslanie emailu, prijatie emailu, vymazanie emailu, dodržiavanie netikety</w:t>
            </w:r>
          </w:p>
        </w:tc>
        <w:tc>
          <w:tcPr>
            <w:tcW w:w="2805" w:type="dxa"/>
          </w:tcPr>
          <w:p w:rsidR="007E7DBB" w:rsidRPr="00916A3F" w:rsidRDefault="007E7DBB" w:rsidP="007E7DBB">
            <w:pPr>
              <w:spacing w:after="0"/>
              <w:rPr>
                <w:rFonts w:ascii="Tahoma" w:hAnsi="Tahoma" w:cs="Tahoma"/>
                <w:sz w:val="16"/>
                <w:szCs w:val="16"/>
              </w:rPr>
            </w:pPr>
            <w:r w:rsidRPr="00916A3F">
              <w:rPr>
                <w:rFonts w:ascii="Tahoma" w:hAnsi="Tahoma" w:cs="Tahoma"/>
                <w:sz w:val="16"/>
                <w:szCs w:val="16"/>
              </w:rPr>
              <w:t xml:space="preserve">Žiak dokáže zostaviť a posielať správu danému príjemcovi prostredníctvom konkrétneho e-mailového nástroja. </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rPr>
              <w:t>Vie nájsť a zobraziť prijatú správu od konkrétneho odosielateľa prostredníctvom konkrétneho e-mailového nástroja.</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rPr>
              <w:t>Dokáže  zhodnotiť správnosť e-mailovej adresy.</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OSR rozvoj schopnosti poznávania</w:t>
            </w: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lang w:eastAsia="sk-SK"/>
              </w:rPr>
              <w:t>Algoritmické riešenie problémov</w:t>
            </w:r>
          </w:p>
        </w:tc>
        <w:tc>
          <w:tcPr>
            <w:tcW w:w="2140" w:type="dxa"/>
          </w:tcPr>
          <w:p w:rsidR="007E7DBB" w:rsidRPr="00916A3F" w:rsidRDefault="007E7DBB" w:rsidP="00B771BF">
            <w:pPr>
              <w:rPr>
                <w:rFonts w:ascii="Tahoma" w:hAnsi="Tahoma" w:cs="Tahoma"/>
                <w:b/>
                <w:sz w:val="16"/>
                <w:szCs w:val="16"/>
              </w:rPr>
            </w:pPr>
            <w:r w:rsidRPr="00916A3F">
              <w:rPr>
                <w:rFonts w:ascii="Tahoma" w:hAnsi="Tahoma" w:cs="Tahoma"/>
                <w:b/>
                <w:sz w:val="16"/>
                <w:szCs w:val="16"/>
              </w:rPr>
              <w:t>Interaktívne zostavovanie riešenia</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priamy príkaz – akcia vykonávateľa </w:t>
            </w:r>
          </w:p>
          <w:p w:rsidR="007E7DBB" w:rsidRPr="00916A3F" w:rsidRDefault="007E7DBB" w:rsidP="00B771BF">
            <w:pPr>
              <w:rPr>
                <w:rFonts w:ascii="Tahoma" w:hAnsi="Tahoma" w:cs="Tahoma"/>
                <w:sz w:val="16"/>
                <w:szCs w:val="16"/>
              </w:rPr>
            </w:pPr>
            <w:r w:rsidRPr="00916A3F">
              <w:rPr>
                <w:rFonts w:ascii="Tahoma" w:hAnsi="Tahoma" w:cs="Tahoma"/>
                <w:sz w:val="16"/>
                <w:szCs w:val="16"/>
              </w:rPr>
              <w:t>Procesy: riadenie vykonávateľa v priamom režime, používať jazyk vykonávateľa</w:t>
            </w:r>
          </w:p>
        </w:tc>
        <w:tc>
          <w:tcPr>
            <w:tcW w:w="2805" w:type="dxa"/>
          </w:tcPr>
          <w:p w:rsidR="007E7DBB" w:rsidRPr="00916A3F" w:rsidRDefault="007E7DBB" w:rsidP="007E7DBB">
            <w:pPr>
              <w:spacing w:after="0"/>
              <w:rPr>
                <w:rFonts w:ascii="Tahoma" w:hAnsi="Tahoma" w:cs="Tahoma"/>
                <w:sz w:val="16"/>
                <w:szCs w:val="16"/>
              </w:rPr>
            </w:pPr>
            <w:r w:rsidRPr="00916A3F">
              <w:rPr>
                <w:rFonts w:ascii="Tahoma" w:hAnsi="Tahoma" w:cs="Tahoma"/>
                <w:sz w:val="16"/>
                <w:szCs w:val="16"/>
              </w:rPr>
              <w:t>Žiak vie riešiť problém priamym riadením vykonávateľa (napr. robot, korytnačka).</w:t>
            </w:r>
          </w:p>
          <w:p w:rsidR="007E7DBB" w:rsidRPr="00916A3F" w:rsidRDefault="007E7DBB" w:rsidP="007E7DBB">
            <w:pPr>
              <w:spacing w:after="0"/>
              <w:rPr>
                <w:rFonts w:ascii="Tahoma" w:hAnsi="Tahoma" w:cs="Tahoma"/>
                <w:sz w:val="16"/>
                <w:szCs w:val="16"/>
              </w:rPr>
            </w:pPr>
            <w:r w:rsidRPr="00916A3F">
              <w:rPr>
                <w:rFonts w:ascii="Tahoma" w:hAnsi="Tahoma" w:cs="Tahoma"/>
                <w:sz w:val="16"/>
                <w:szCs w:val="16"/>
              </w:rPr>
              <w:t>Dokáže aplikovať elementárne príkazy daného jazyka (zo slovníka príkazov) na riadenie vykonávateľa.</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TPZ -poznať sám seba a svoje schopnost</w:t>
            </w:r>
            <w:r w:rsidR="00764365">
              <w:rPr>
                <w:rFonts w:ascii="Tahoma" w:hAnsi="Tahoma" w:cs="Tahoma"/>
                <w:sz w:val="16"/>
                <w:szCs w:val="16"/>
              </w:rPr>
              <w:t>i</w:t>
            </w:r>
          </w:p>
        </w:tc>
      </w:tr>
      <w:tr w:rsidR="007E7DBB" w:rsidRPr="00916A3F" w:rsidTr="00B771BF">
        <w:tc>
          <w:tcPr>
            <w:tcW w:w="1587" w:type="dxa"/>
          </w:tcPr>
          <w:p w:rsidR="007E7DBB" w:rsidRPr="00916A3F" w:rsidRDefault="007E7DBB" w:rsidP="00B771BF">
            <w:pPr>
              <w:rPr>
                <w:rFonts w:ascii="Tahoma" w:hAnsi="Tahoma" w:cs="Tahoma"/>
                <w:b/>
                <w:sz w:val="20"/>
                <w:szCs w:val="20"/>
                <w:lang w:eastAsia="sk-SK"/>
              </w:rPr>
            </w:pPr>
            <w:r w:rsidRPr="00916A3F">
              <w:rPr>
                <w:rFonts w:ascii="Tahoma" w:hAnsi="Tahoma" w:cs="Tahoma"/>
                <w:b/>
                <w:sz w:val="20"/>
                <w:szCs w:val="20"/>
              </w:rPr>
              <w:t>Algoritmické riešenie problémov</w:t>
            </w:r>
          </w:p>
        </w:tc>
        <w:tc>
          <w:tcPr>
            <w:tcW w:w="2140" w:type="dxa"/>
          </w:tcPr>
          <w:p w:rsidR="007E7DBB" w:rsidRPr="00916A3F" w:rsidRDefault="007E7DBB" w:rsidP="00B771BF">
            <w:pPr>
              <w:rPr>
                <w:rFonts w:ascii="Tahoma" w:hAnsi="Tahoma" w:cs="Tahoma"/>
                <w:b/>
                <w:sz w:val="16"/>
                <w:szCs w:val="16"/>
              </w:rPr>
            </w:pPr>
            <w:r w:rsidRPr="00916A3F">
              <w:rPr>
                <w:rFonts w:ascii="Tahoma" w:hAnsi="Tahoma" w:cs="Tahoma"/>
                <w:b/>
                <w:sz w:val="16"/>
                <w:szCs w:val="16"/>
              </w:rPr>
              <w:t>Interpretácia zápisu riešenia</w:t>
            </w:r>
          </w:p>
        </w:tc>
        <w:tc>
          <w:tcPr>
            <w:tcW w:w="2671" w:type="dxa"/>
          </w:tcPr>
          <w:p w:rsidR="007E7DBB" w:rsidRPr="00916A3F" w:rsidRDefault="007E7DBB" w:rsidP="00B771BF">
            <w:pPr>
              <w:rPr>
                <w:rFonts w:ascii="Tahoma" w:hAnsi="Tahoma" w:cs="Tahoma"/>
                <w:sz w:val="16"/>
                <w:szCs w:val="16"/>
              </w:rPr>
            </w:pPr>
            <w:r w:rsidRPr="00916A3F">
              <w:rPr>
                <w:rFonts w:ascii="Tahoma" w:hAnsi="Tahoma" w:cs="Tahoma"/>
                <w:sz w:val="16"/>
                <w:szCs w:val="16"/>
              </w:rPr>
              <w:t>Procesy: krokovanie</w:t>
            </w:r>
          </w:p>
        </w:tc>
        <w:tc>
          <w:tcPr>
            <w:tcW w:w="2805" w:type="dxa"/>
          </w:tcPr>
          <w:p w:rsidR="007E7DBB" w:rsidRPr="00916A3F" w:rsidRDefault="007E7DBB" w:rsidP="007E7DBB">
            <w:pPr>
              <w:spacing w:after="0"/>
              <w:rPr>
                <w:rFonts w:ascii="Tahoma" w:hAnsi="Tahoma" w:cs="Tahoma"/>
                <w:sz w:val="16"/>
                <w:szCs w:val="16"/>
              </w:rPr>
            </w:pPr>
            <w:r w:rsidRPr="00916A3F">
              <w:rPr>
                <w:rFonts w:ascii="Tahoma" w:hAnsi="Tahoma" w:cs="Tahoma"/>
                <w:sz w:val="16"/>
                <w:szCs w:val="16"/>
              </w:rPr>
              <w:t>Žiak vie realizovať návod, postup, algoritmus riešenia úlohy – interpretovať ho, krokovať riešenie, simulovať činnosť vykonávateľa.</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MEV -médiá v súčasnom svete</w:t>
            </w:r>
          </w:p>
        </w:tc>
      </w:tr>
      <w:tr w:rsidR="007E7DBB" w:rsidRPr="00916A3F" w:rsidTr="00B771BF">
        <w:tc>
          <w:tcPr>
            <w:tcW w:w="1587" w:type="dxa"/>
          </w:tcPr>
          <w:p w:rsidR="007E7DBB" w:rsidRPr="00916A3F" w:rsidRDefault="007E7DBB" w:rsidP="00B771BF">
            <w:pPr>
              <w:rPr>
                <w:rFonts w:ascii="Tahoma" w:hAnsi="Tahoma" w:cs="Tahoma"/>
                <w:b/>
                <w:sz w:val="20"/>
                <w:szCs w:val="20"/>
              </w:rPr>
            </w:pPr>
            <w:r w:rsidRPr="00916A3F">
              <w:rPr>
                <w:rFonts w:ascii="Tahoma" w:hAnsi="Tahoma" w:cs="Tahoma"/>
                <w:b/>
                <w:sz w:val="20"/>
                <w:szCs w:val="20"/>
              </w:rPr>
              <w:t>Algoritmické riešenie problémov</w:t>
            </w:r>
          </w:p>
        </w:tc>
        <w:tc>
          <w:tcPr>
            <w:tcW w:w="2140" w:type="dxa"/>
          </w:tcPr>
          <w:p w:rsidR="007E7DBB" w:rsidRPr="00916A3F" w:rsidRDefault="007E7DBB" w:rsidP="00B771BF">
            <w:pPr>
              <w:rPr>
                <w:rFonts w:ascii="Tahoma" w:hAnsi="Tahoma" w:cs="Tahoma"/>
                <w:b/>
                <w:sz w:val="16"/>
                <w:szCs w:val="16"/>
              </w:rPr>
            </w:pPr>
            <w:r w:rsidRPr="00916A3F">
              <w:rPr>
                <w:rFonts w:ascii="Tahoma" w:hAnsi="Tahoma" w:cs="Tahoma"/>
                <w:b/>
                <w:sz w:val="16"/>
                <w:szCs w:val="16"/>
              </w:rPr>
              <w:t>Hľadanie,opravovanie chýb</w:t>
            </w:r>
          </w:p>
        </w:tc>
        <w:tc>
          <w:tcPr>
            <w:tcW w:w="2671" w:type="dxa"/>
          </w:tcPr>
          <w:p w:rsidR="007E7DBB" w:rsidRPr="00916A3F" w:rsidRDefault="007E7DBB" w:rsidP="00764365">
            <w:pPr>
              <w:spacing w:after="0"/>
              <w:rPr>
                <w:rFonts w:ascii="Tahoma" w:hAnsi="Tahoma" w:cs="Tahoma"/>
                <w:sz w:val="16"/>
                <w:szCs w:val="16"/>
              </w:rPr>
            </w:pPr>
            <w:r w:rsidRPr="00916A3F">
              <w:rPr>
                <w:rFonts w:ascii="Tahoma" w:hAnsi="Tahoma" w:cs="Tahoma"/>
                <w:sz w:val="16"/>
                <w:szCs w:val="16"/>
              </w:rPr>
              <w:t xml:space="preserve">Vlastnosti a vzťahy: chyba ako zlý výsledok, chyba v návode </w:t>
            </w:r>
          </w:p>
          <w:p w:rsidR="007E7DBB" w:rsidRPr="00916A3F" w:rsidRDefault="007E7DBB" w:rsidP="00B771BF">
            <w:pPr>
              <w:rPr>
                <w:rFonts w:ascii="Tahoma" w:hAnsi="Tahoma" w:cs="Tahoma"/>
                <w:sz w:val="16"/>
                <w:szCs w:val="16"/>
              </w:rPr>
            </w:pPr>
            <w:r w:rsidRPr="00916A3F">
              <w:rPr>
                <w:rFonts w:ascii="Tahoma" w:hAnsi="Tahoma" w:cs="Tahoma"/>
                <w:sz w:val="16"/>
                <w:szCs w:val="16"/>
              </w:rPr>
              <w:t>Procesy: rozpoznanie chyby</w:t>
            </w:r>
          </w:p>
        </w:tc>
        <w:tc>
          <w:tcPr>
            <w:tcW w:w="2805" w:type="dxa"/>
          </w:tcPr>
          <w:p w:rsidR="007E7DBB" w:rsidRPr="00916A3F" w:rsidRDefault="007E7DBB" w:rsidP="007E7DBB">
            <w:pPr>
              <w:spacing w:after="0"/>
              <w:rPr>
                <w:rFonts w:ascii="Tahoma" w:hAnsi="Tahoma" w:cs="Tahoma"/>
                <w:sz w:val="16"/>
                <w:szCs w:val="16"/>
              </w:rPr>
            </w:pPr>
            <w:r w:rsidRPr="00916A3F">
              <w:rPr>
                <w:rFonts w:ascii="Tahoma" w:hAnsi="Tahoma" w:cs="Tahoma"/>
                <w:sz w:val="16"/>
                <w:szCs w:val="16"/>
              </w:rPr>
              <w:t>Žiak dokáže vyhľadať chybu vo výsledku po vykonaní algoritmu. Dokáže  nájsť a opraviť chybu v návode, v zápise riešenia. Vie diskutovať o svojich riešeniach.</w:t>
            </w:r>
          </w:p>
        </w:tc>
        <w:tc>
          <w:tcPr>
            <w:tcW w:w="1820" w:type="dxa"/>
          </w:tcPr>
          <w:p w:rsidR="007E7DBB" w:rsidRPr="00916A3F" w:rsidRDefault="007E7DBB" w:rsidP="00B771BF">
            <w:pPr>
              <w:rPr>
                <w:rFonts w:ascii="Tahoma" w:hAnsi="Tahoma" w:cs="Tahoma"/>
                <w:sz w:val="16"/>
                <w:szCs w:val="16"/>
                <w:lang w:eastAsia="sk-SK"/>
              </w:rPr>
            </w:pPr>
            <w:r w:rsidRPr="00916A3F">
              <w:rPr>
                <w:rFonts w:ascii="Tahoma" w:hAnsi="Tahoma" w:cs="Tahoma"/>
                <w:sz w:val="16"/>
                <w:szCs w:val="16"/>
              </w:rPr>
              <w:t>TPZ -poznať sám seba a svoje schopnost</w:t>
            </w:r>
            <w:r w:rsidR="00764365">
              <w:rPr>
                <w:rFonts w:ascii="Tahoma" w:hAnsi="Tahoma" w:cs="Tahoma"/>
                <w:sz w:val="16"/>
                <w:szCs w:val="16"/>
              </w:rPr>
              <w:t>i</w:t>
            </w:r>
          </w:p>
        </w:tc>
      </w:tr>
    </w:tbl>
    <w:p w:rsidR="00BA0523" w:rsidRDefault="00BA0523" w:rsidP="00F41951">
      <w:pPr>
        <w:spacing w:after="0"/>
        <w:jc w:val="both"/>
        <w:rPr>
          <w:rFonts w:ascii="Verdana" w:hAnsi="Verdana"/>
          <w:b/>
          <w:sz w:val="24"/>
          <w:szCs w:val="24"/>
        </w:rPr>
      </w:pPr>
    </w:p>
    <w:p w:rsidR="00F41951" w:rsidRDefault="00F41951" w:rsidP="00F41951">
      <w:pPr>
        <w:spacing w:after="0"/>
        <w:jc w:val="both"/>
        <w:rPr>
          <w:rFonts w:ascii="Verdana" w:hAnsi="Verdana"/>
          <w:b/>
          <w:sz w:val="24"/>
          <w:szCs w:val="24"/>
        </w:rPr>
      </w:pPr>
    </w:p>
    <w:p w:rsidR="00F41951" w:rsidRDefault="00F41951" w:rsidP="00F41951">
      <w:pPr>
        <w:spacing w:after="0"/>
        <w:jc w:val="both"/>
        <w:rPr>
          <w:rFonts w:ascii="Verdana" w:hAnsi="Verdana"/>
          <w:b/>
          <w:sz w:val="24"/>
          <w:szCs w:val="24"/>
        </w:rPr>
      </w:pPr>
      <w:r>
        <w:rPr>
          <w:rFonts w:ascii="Verdana" w:hAnsi="Verdana"/>
          <w:b/>
          <w:sz w:val="24"/>
          <w:szCs w:val="24"/>
        </w:rPr>
        <w:t>Vyučovacie metódy, formy a techniky:</w:t>
      </w:r>
    </w:p>
    <w:p w:rsidR="00F41951" w:rsidRDefault="00F41951" w:rsidP="00F41951">
      <w:pPr>
        <w:spacing w:after="0"/>
        <w:jc w:val="both"/>
        <w:rPr>
          <w:rFonts w:ascii="Verdana" w:hAnsi="Verdana"/>
          <w:b/>
          <w:sz w:val="24"/>
          <w:szCs w:val="24"/>
        </w:rPr>
      </w:pPr>
    </w:p>
    <w:p w:rsidR="00F41951" w:rsidRDefault="00F41951" w:rsidP="00F41951">
      <w:pPr>
        <w:spacing w:after="0"/>
        <w:jc w:val="both"/>
        <w:rPr>
          <w:rFonts w:ascii="Verdana" w:hAnsi="Verdana"/>
          <w:sz w:val="24"/>
          <w:szCs w:val="24"/>
        </w:rPr>
      </w:pPr>
      <w:r>
        <w:rPr>
          <w:rFonts w:ascii="Verdana" w:hAnsi="Verdana"/>
          <w:sz w:val="24"/>
          <w:szCs w:val="24"/>
        </w:rPr>
        <w:t xml:space="preserve">     Vyučovanie Informati</w:t>
      </w:r>
      <w:r w:rsidR="00B25E7B">
        <w:rPr>
          <w:rFonts w:ascii="Verdana" w:hAnsi="Verdana"/>
          <w:sz w:val="24"/>
          <w:szCs w:val="24"/>
        </w:rPr>
        <w:t>ky</w:t>
      </w:r>
      <w:r>
        <w:rPr>
          <w:rFonts w:ascii="Verdana" w:hAnsi="Verdana"/>
          <w:sz w:val="24"/>
          <w:szCs w:val="24"/>
        </w:rPr>
        <w:t xml:space="preserve"> je založené na komunikatívno-poznávacom princípe. </w:t>
      </w:r>
    </w:p>
    <w:p w:rsidR="00F41951" w:rsidRDefault="00F41951" w:rsidP="00764365">
      <w:pPr>
        <w:spacing w:after="0"/>
        <w:jc w:val="both"/>
        <w:rPr>
          <w:rFonts w:ascii="Verdana" w:hAnsi="Verdana"/>
          <w:sz w:val="24"/>
          <w:szCs w:val="24"/>
        </w:rPr>
      </w:pPr>
      <w:r>
        <w:rPr>
          <w:rFonts w:ascii="Verdana" w:hAnsi="Verdana"/>
          <w:sz w:val="24"/>
          <w:szCs w:val="24"/>
        </w:rPr>
        <w:lastRenderedPageBreak/>
        <w:t xml:space="preserve">Výučba má žiakov aktivizovať, vzbudiť záujem a pripraviť žiakov na život v spoločnosti. </w:t>
      </w:r>
    </w:p>
    <w:p w:rsidR="00F41951" w:rsidRDefault="00F41951" w:rsidP="00F41951">
      <w:pPr>
        <w:spacing w:after="0"/>
        <w:jc w:val="both"/>
        <w:rPr>
          <w:rFonts w:ascii="Verdana" w:hAnsi="Verdana"/>
          <w:sz w:val="24"/>
          <w:szCs w:val="24"/>
        </w:rPr>
      </w:pPr>
    </w:p>
    <w:p w:rsidR="00F41951" w:rsidRDefault="00F41951" w:rsidP="00F41951">
      <w:pPr>
        <w:spacing w:after="0"/>
        <w:jc w:val="both"/>
        <w:rPr>
          <w:rFonts w:ascii="Verdana" w:hAnsi="Verdana"/>
          <w:sz w:val="24"/>
          <w:szCs w:val="24"/>
        </w:rPr>
      </w:pPr>
      <w:r>
        <w:rPr>
          <w:rFonts w:ascii="Verdana" w:hAnsi="Verdana"/>
          <w:sz w:val="24"/>
          <w:szCs w:val="24"/>
        </w:rPr>
        <w:t xml:space="preserve">Metódy a formy práce: </w:t>
      </w:r>
    </w:p>
    <w:p w:rsidR="00F41951" w:rsidRDefault="00F41951" w:rsidP="00F41951">
      <w:pPr>
        <w:spacing w:after="0"/>
        <w:jc w:val="both"/>
        <w:rPr>
          <w:rFonts w:ascii="Verdana" w:hAnsi="Verdana"/>
          <w:sz w:val="24"/>
          <w:szCs w:val="24"/>
        </w:rPr>
      </w:pPr>
      <w:r>
        <w:rPr>
          <w:rFonts w:ascii="Verdana" w:hAnsi="Verdana"/>
          <w:sz w:val="24"/>
          <w:szCs w:val="24"/>
        </w:rPr>
        <w:t xml:space="preserve">- motivačné rozprávanie </w:t>
      </w:r>
    </w:p>
    <w:p w:rsidR="00F41951" w:rsidRDefault="00F41951" w:rsidP="00F41951">
      <w:pPr>
        <w:spacing w:after="0"/>
        <w:jc w:val="both"/>
        <w:rPr>
          <w:rFonts w:ascii="Verdana" w:hAnsi="Verdana"/>
          <w:sz w:val="24"/>
          <w:szCs w:val="24"/>
        </w:rPr>
      </w:pPr>
      <w:r>
        <w:rPr>
          <w:rFonts w:ascii="Verdana" w:hAnsi="Verdana"/>
          <w:sz w:val="24"/>
          <w:szCs w:val="24"/>
        </w:rPr>
        <w:t xml:space="preserve">- motivačný rozhovor </w:t>
      </w:r>
    </w:p>
    <w:p w:rsidR="00F41951" w:rsidRDefault="00F41951" w:rsidP="00F41951">
      <w:pPr>
        <w:spacing w:after="0"/>
        <w:jc w:val="both"/>
        <w:rPr>
          <w:rFonts w:ascii="Verdana" w:hAnsi="Verdana"/>
          <w:sz w:val="24"/>
          <w:szCs w:val="24"/>
        </w:rPr>
      </w:pPr>
      <w:r>
        <w:rPr>
          <w:rFonts w:ascii="Verdana" w:hAnsi="Verdana"/>
          <w:sz w:val="24"/>
          <w:szCs w:val="24"/>
        </w:rPr>
        <w:t xml:space="preserve">- motivačná demonštrácia </w:t>
      </w:r>
    </w:p>
    <w:p w:rsidR="00F41951" w:rsidRDefault="00F41951" w:rsidP="00F41951">
      <w:pPr>
        <w:spacing w:after="0"/>
        <w:jc w:val="both"/>
        <w:rPr>
          <w:rFonts w:ascii="Verdana" w:hAnsi="Verdana"/>
          <w:sz w:val="24"/>
          <w:szCs w:val="24"/>
        </w:rPr>
      </w:pPr>
      <w:r>
        <w:rPr>
          <w:rFonts w:ascii="Verdana" w:hAnsi="Verdana"/>
          <w:sz w:val="24"/>
          <w:szCs w:val="24"/>
        </w:rPr>
        <w:t xml:space="preserve">- práca s textom </w:t>
      </w:r>
    </w:p>
    <w:p w:rsidR="00F41951" w:rsidRDefault="00F41951" w:rsidP="00F41951">
      <w:pPr>
        <w:spacing w:after="0"/>
        <w:jc w:val="both"/>
        <w:rPr>
          <w:rFonts w:ascii="Verdana" w:hAnsi="Verdana"/>
          <w:sz w:val="24"/>
          <w:szCs w:val="24"/>
        </w:rPr>
      </w:pPr>
      <w:r>
        <w:rPr>
          <w:rFonts w:ascii="Verdana" w:hAnsi="Verdana"/>
          <w:sz w:val="24"/>
          <w:szCs w:val="24"/>
        </w:rPr>
        <w:t xml:space="preserve">- riešenie problémov </w:t>
      </w:r>
    </w:p>
    <w:p w:rsidR="00F41951" w:rsidRDefault="00F41951" w:rsidP="00F41951">
      <w:pPr>
        <w:spacing w:after="0"/>
        <w:jc w:val="both"/>
        <w:rPr>
          <w:rFonts w:ascii="Verdana" w:hAnsi="Verdana"/>
          <w:sz w:val="24"/>
          <w:szCs w:val="24"/>
        </w:rPr>
      </w:pPr>
      <w:r>
        <w:rPr>
          <w:rFonts w:ascii="Verdana" w:hAnsi="Verdana"/>
          <w:sz w:val="24"/>
          <w:szCs w:val="24"/>
        </w:rPr>
        <w:t xml:space="preserve">- zážitkové učenie </w:t>
      </w:r>
    </w:p>
    <w:p w:rsidR="00F41951" w:rsidRDefault="00F41951" w:rsidP="00F41951">
      <w:pPr>
        <w:spacing w:after="0"/>
        <w:jc w:val="both"/>
        <w:rPr>
          <w:rFonts w:ascii="Verdana" w:hAnsi="Verdana"/>
          <w:sz w:val="24"/>
          <w:szCs w:val="24"/>
        </w:rPr>
      </w:pPr>
      <w:r>
        <w:rPr>
          <w:rFonts w:ascii="Verdana" w:hAnsi="Verdana"/>
          <w:sz w:val="24"/>
          <w:szCs w:val="24"/>
        </w:rPr>
        <w:t xml:space="preserve">- projektové vyučovanie </w:t>
      </w:r>
    </w:p>
    <w:p w:rsidR="00F41951" w:rsidRDefault="00F41951" w:rsidP="00F41951">
      <w:pPr>
        <w:spacing w:after="0"/>
        <w:jc w:val="both"/>
        <w:rPr>
          <w:rFonts w:ascii="Verdana" w:hAnsi="Verdana"/>
          <w:sz w:val="24"/>
          <w:szCs w:val="24"/>
        </w:rPr>
      </w:pPr>
      <w:r>
        <w:rPr>
          <w:rFonts w:ascii="Verdana" w:hAnsi="Verdana"/>
          <w:sz w:val="24"/>
          <w:szCs w:val="24"/>
        </w:rPr>
        <w:t xml:space="preserve">- prezentácia </w:t>
      </w:r>
    </w:p>
    <w:p w:rsidR="00F41951" w:rsidRDefault="00F41951" w:rsidP="00F41951">
      <w:pPr>
        <w:spacing w:after="0"/>
        <w:jc w:val="both"/>
        <w:rPr>
          <w:rFonts w:ascii="Verdana" w:hAnsi="Verdana"/>
          <w:sz w:val="24"/>
          <w:szCs w:val="24"/>
        </w:rPr>
      </w:pPr>
      <w:r>
        <w:rPr>
          <w:rFonts w:ascii="Verdana" w:hAnsi="Verdana"/>
          <w:sz w:val="24"/>
          <w:szCs w:val="24"/>
        </w:rPr>
        <w:t xml:space="preserve">- diskusia </w:t>
      </w:r>
    </w:p>
    <w:p w:rsidR="00F41951" w:rsidRDefault="00F41951" w:rsidP="00F41951">
      <w:pPr>
        <w:spacing w:after="0"/>
        <w:jc w:val="both"/>
        <w:rPr>
          <w:rFonts w:ascii="Verdana" w:hAnsi="Verdana"/>
          <w:sz w:val="24"/>
          <w:szCs w:val="24"/>
        </w:rPr>
      </w:pPr>
      <w:r>
        <w:rPr>
          <w:rFonts w:ascii="Verdana" w:hAnsi="Verdana"/>
          <w:sz w:val="24"/>
          <w:szCs w:val="24"/>
        </w:rPr>
        <w:t xml:space="preserve">- programové vyučovanie </w:t>
      </w:r>
    </w:p>
    <w:p w:rsidR="00F41951" w:rsidRDefault="00F41951" w:rsidP="00F41951">
      <w:pPr>
        <w:spacing w:after="0"/>
        <w:jc w:val="both"/>
        <w:rPr>
          <w:rFonts w:ascii="Verdana" w:hAnsi="Verdana"/>
          <w:sz w:val="24"/>
          <w:szCs w:val="24"/>
        </w:rPr>
      </w:pPr>
      <w:r>
        <w:rPr>
          <w:rFonts w:ascii="Verdana" w:hAnsi="Verdana"/>
          <w:sz w:val="24"/>
          <w:szCs w:val="24"/>
        </w:rPr>
        <w:t xml:space="preserve">- samostatná práca a práca v skupinách </w:t>
      </w:r>
    </w:p>
    <w:p w:rsidR="00F41951" w:rsidRDefault="00F41951" w:rsidP="00F41951">
      <w:pPr>
        <w:spacing w:after="0"/>
        <w:jc w:val="both"/>
        <w:rPr>
          <w:rFonts w:ascii="Verdana" w:hAnsi="Verdana"/>
          <w:sz w:val="24"/>
          <w:szCs w:val="24"/>
        </w:rPr>
      </w:pPr>
      <w:r>
        <w:rPr>
          <w:rFonts w:ascii="Verdana" w:hAnsi="Verdana"/>
          <w:sz w:val="24"/>
          <w:szCs w:val="24"/>
        </w:rPr>
        <w:t xml:space="preserve">- metódy opakovania, upevňovania a precvičenia učiva. </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CD0E17"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CD0E17" w:rsidRDefault="00CD0E17" w:rsidP="00F41951">
      <w:pPr>
        <w:spacing w:after="0" w:line="240" w:lineRule="auto"/>
        <w:jc w:val="both"/>
        <w:rPr>
          <w:rFonts w:ascii="Verdana" w:eastAsia="Times New Roman" w:hAnsi="Verdana"/>
          <w:b/>
          <w:bCs/>
          <w:sz w:val="24"/>
          <w:szCs w:val="24"/>
          <w:lang w:eastAsia="sk-SK"/>
        </w:rPr>
      </w:pPr>
    </w:p>
    <w:p w:rsidR="00CD0E17" w:rsidRPr="00B442CE" w:rsidRDefault="00CD0E17" w:rsidP="00CD0E17">
      <w:pPr>
        <w:spacing w:after="0"/>
        <w:jc w:val="both"/>
        <w:rPr>
          <w:rFonts w:ascii="Verdana" w:hAnsi="Verdana" w:cs="Times New Roman"/>
          <w:sz w:val="24"/>
          <w:szCs w:val="24"/>
        </w:rPr>
      </w:pPr>
      <w:r w:rsidRPr="00B442CE">
        <w:rPr>
          <w:rFonts w:ascii="Verdana" w:hAnsi="Verdana" w:cs="Times New Roman"/>
          <w:sz w:val="24"/>
          <w:szCs w:val="24"/>
        </w:rPr>
        <w:t>Ústne preverovanie teoretických poznatkov – priebežne formou skupinovej diskusie.</w:t>
      </w:r>
    </w:p>
    <w:p w:rsidR="00CD0E17" w:rsidRPr="00B442CE" w:rsidRDefault="00CD0E17" w:rsidP="00CD0E17">
      <w:pPr>
        <w:spacing w:after="0"/>
        <w:jc w:val="both"/>
        <w:rPr>
          <w:rFonts w:ascii="Verdana" w:hAnsi="Verdana" w:cs="Times New Roman"/>
          <w:sz w:val="24"/>
          <w:szCs w:val="24"/>
        </w:rPr>
      </w:pPr>
      <w:r w:rsidRPr="00B442CE">
        <w:rPr>
          <w:rFonts w:ascii="Verdana" w:hAnsi="Verdana" w:cs="Times New Roman"/>
          <w:sz w:val="24"/>
          <w:szCs w:val="24"/>
        </w:rPr>
        <w:t xml:space="preserve">Praktické preverovanie osvojených zručností – priebežne pri práci s konkrétnym softvérom: </w:t>
      </w:r>
    </w:p>
    <w:p w:rsidR="00CD0E17" w:rsidRPr="00B442CE" w:rsidRDefault="00CD0E17" w:rsidP="00CD0E17">
      <w:pPr>
        <w:spacing w:after="0"/>
        <w:jc w:val="both"/>
        <w:rPr>
          <w:rFonts w:ascii="Verdana" w:hAnsi="Verdana" w:cs="Times New Roman"/>
          <w:sz w:val="24"/>
          <w:szCs w:val="24"/>
        </w:rPr>
      </w:pPr>
      <w:r w:rsidRPr="00B442CE">
        <w:rPr>
          <w:rFonts w:ascii="Verdana" w:hAnsi="Verdana" w:cs="Times New Roman"/>
          <w:sz w:val="24"/>
          <w:szCs w:val="24"/>
        </w:rPr>
        <w:t xml:space="preserve">a) 1.časť vyučovacej hodiny venujeme nácviku nových zručností </w:t>
      </w:r>
    </w:p>
    <w:p w:rsidR="00CD0E17" w:rsidRPr="00B442CE" w:rsidRDefault="00CD0E17" w:rsidP="00CD0E17">
      <w:pPr>
        <w:spacing w:after="0"/>
        <w:jc w:val="both"/>
        <w:rPr>
          <w:rFonts w:ascii="Verdana" w:hAnsi="Verdana" w:cs="Times New Roman"/>
          <w:sz w:val="24"/>
          <w:szCs w:val="24"/>
        </w:rPr>
      </w:pPr>
      <w:r w:rsidRPr="00B442CE">
        <w:rPr>
          <w:rFonts w:ascii="Verdana" w:hAnsi="Verdana" w:cs="Times New Roman"/>
          <w:sz w:val="24"/>
          <w:szCs w:val="24"/>
        </w:rPr>
        <w:t>b) 2.časť majú žiaci zadanú samostatnú prácu, v ktorej si učiteľ overuje zvládnutie prebraného učiva – hotovú samostatnú prácu hodnotí známkou.</w:t>
      </w:r>
    </w:p>
    <w:p w:rsidR="00CD0E17" w:rsidRPr="00B442CE" w:rsidRDefault="00CD0E17" w:rsidP="00CD0E17">
      <w:pPr>
        <w:spacing w:after="0"/>
        <w:jc w:val="both"/>
        <w:rPr>
          <w:rFonts w:ascii="Verdana" w:hAnsi="Verdana" w:cs="Times New Roman"/>
          <w:b/>
          <w:sz w:val="24"/>
          <w:szCs w:val="24"/>
        </w:rPr>
      </w:pPr>
      <w:r w:rsidRPr="00B442CE">
        <w:rPr>
          <w:rFonts w:ascii="Verdana" w:hAnsi="Verdana" w:cs="Times New Roman"/>
          <w:sz w:val="24"/>
          <w:szCs w:val="24"/>
        </w:rPr>
        <w:t>Tvorba projektov – viachodinové projektové práce hodnotíme po ich ukončení a odprezentovaní pred skupinou.</w:t>
      </w:r>
    </w:p>
    <w:p w:rsidR="00CD0E17" w:rsidRPr="00B442CE" w:rsidRDefault="00CD0E17" w:rsidP="00CD0E17">
      <w:pPr>
        <w:spacing w:after="0"/>
        <w:jc w:val="both"/>
        <w:rPr>
          <w:rFonts w:ascii="Verdana" w:hAnsi="Verdana" w:cs="Times New Roman"/>
          <w:sz w:val="24"/>
          <w:szCs w:val="24"/>
        </w:rPr>
      </w:pPr>
      <w:r w:rsidRPr="00B442CE">
        <w:rPr>
          <w:rFonts w:ascii="Verdana" w:hAnsi="Verdana" w:cs="Times New Roman"/>
          <w:sz w:val="24"/>
          <w:szCs w:val="24"/>
        </w:rPr>
        <w:t>Žiak je hodnotený za zvládnutie zadanej úlohy najmenej 4-krát počas školského roka</w:t>
      </w:r>
    </w:p>
    <w:p w:rsidR="00CD0E17" w:rsidRDefault="00CD0E17" w:rsidP="00CD0E17">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Kritériá hodnotenia:</w:t>
      </w:r>
      <w:r w:rsidRPr="00B442CE">
        <w:rPr>
          <w:rFonts w:ascii="Verdana" w:hAnsi="Verdana" w:cs="Times New Roman"/>
          <w:sz w:val="24"/>
          <w:szCs w:val="24"/>
        </w:rPr>
        <w:tab/>
        <w:t xml:space="preserve">- osvojenie základných zručností v používaní </w:t>
      </w:r>
    </w:p>
    <w:p w:rsidR="00CD0E17" w:rsidRPr="00B442CE" w:rsidRDefault="00CD0E17" w:rsidP="00CD0E17">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počítača</w:t>
      </w:r>
    </w:p>
    <w:p w:rsidR="00CD0E17" w:rsidRPr="00B442CE" w:rsidRDefault="00CD0E17" w:rsidP="00CD0E17">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ab/>
      </w:r>
      <w:r w:rsidRPr="00B442CE">
        <w:rPr>
          <w:rFonts w:ascii="Verdana" w:hAnsi="Verdana" w:cs="Times New Roman"/>
          <w:sz w:val="24"/>
          <w:szCs w:val="24"/>
        </w:rPr>
        <w:tab/>
      </w:r>
      <w:r w:rsidRPr="00B442CE">
        <w:rPr>
          <w:rFonts w:ascii="Verdana" w:hAnsi="Verdana" w:cs="Times New Roman"/>
          <w:sz w:val="24"/>
          <w:szCs w:val="24"/>
        </w:rPr>
        <w:tab/>
        <w:t>- samostatnosť</w:t>
      </w:r>
    </w:p>
    <w:p w:rsidR="00CD0E17" w:rsidRPr="00B442CE" w:rsidRDefault="00CD0E17" w:rsidP="00CD0E17">
      <w:pPr>
        <w:autoSpaceDE w:val="0"/>
        <w:autoSpaceDN w:val="0"/>
        <w:adjustRightInd w:val="0"/>
        <w:spacing w:after="0"/>
        <w:jc w:val="both"/>
        <w:rPr>
          <w:rFonts w:ascii="Verdana" w:hAnsi="Verdana" w:cs="Times New Roman"/>
          <w:sz w:val="24"/>
          <w:szCs w:val="24"/>
          <w:u w:val="single"/>
        </w:rPr>
      </w:pPr>
      <w:r w:rsidRPr="00B442CE">
        <w:rPr>
          <w:rFonts w:ascii="Verdana" w:hAnsi="Verdana" w:cs="Times New Roman"/>
          <w:sz w:val="24"/>
          <w:szCs w:val="24"/>
          <w:u w:val="single"/>
        </w:rPr>
        <w:t>Váha známky:</w:t>
      </w:r>
    </w:p>
    <w:p w:rsidR="00CD0E17" w:rsidRPr="00B442CE" w:rsidRDefault="00CD0E17" w:rsidP="00CD0E17">
      <w:pPr>
        <w:autoSpaceDE w:val="0"/>
        <w:autoSpaceDN w:val="0"/>
        <w:adjustRightInd w:val="0"/>
        <w:spacing w:after="0"/>
        <w:jc w:val="both"/>
        <w:rPr>
          <w:rFonts w:ascii="Verdana" w:hAnsi="Verdana" w:cs="Times New Roman"/>
          <w:sz w:val="24"/>
          <w:szCs w:val="24"/>
        </w:rPr>
      </w:pPr>
      <w:r w:rsidRPr="00B442CE">
        <w:rPr>
          <w:rFonts w:ascii="Verdana" w:hAnsi="Verdana" w:cs="Times New Roman"/>
          <w:sz w:val="24"/>
          <w:szCs w:val="24"/>
        </w:rPr>
        <w:t>Váha 1 – teoretické poznatky, praktické zručnosti, pomôcky na hodine</w:t>
      </w:r>
    </w:p>
    <w:p w:rsidR="00CD0E17" w:rsidRDefault="00CD0E17" w:rsidP="00CD0E17">
      <w:pPr>
        <w:spacing w:after="0"/>
        <w:jc w:val="both"/>
        <w:rPr>
          <w:rFonts w:ascii="Verdana" w:eastAsia="Times New Roman" w:hAnsi="Verdana"/>
          <w:b/>
          <w:bCs/>
          <w:sz w:val="24"/>
          <w:szCs w:val="24"/>
          <w:lang w:eastAsia="sk-SK"/>
        </w:rPr>
      </w:pPr>
    </w:p>
    <w:p w:rsidR="00D2426D" w:rsidRDefault="00D2426D" w:rsidP="00D2426D">
      <w:pPr>
        <w:spacing w:after="0" w:line="240" w:lineRule="auto"/>
        <w:jc w:val="both"/>
        <w:rPr>
          <w:rFonts w:ascii="Verdana" w:eastAsia="Times New Roman" w:hAnsi="Verdana"/>
          <w:b/>
          <w:bCs/>
          <w:sz w:val="24"/>
          <w:szCs w:val="24"/>
          <w:lang w:eastAsia="sk-SK"/>
        </w:rPr>
      </w:pPr>
      <w:r w:rsidRPr="003C62C6">
        <w:rPr>
          <w:rFonts w:ascii="Verdana" w:eastAsia="Times New Roman" w:hAnsi="Verdana"/>
          <w:b/>
          <w:bCs/>
          <w:sz w:val="24"/>
          <w:szCs w:val="24"/>
          <w:lang w:eastAsia="sk-SK"/>
        </w:rPr>
        <w:t xml:space="preserve">Na základe rozhodnutia pedagogickej rady zo dňa </w:t>
      </w:r>
      <w:r>
        <w:rPr>
          <w:rFonts w:ascii="Verdana" w:eastAsia="Times New Roman" w:hAnsi="Verdana"/>
          <w:b/>
          <w:bCs/>
          <w:sz w:val="24"/>
          <w:szCs w:val="24"/>
          <w:lang w:eastAsia="sk-SK"/>
        </w:rPr>
        <w:t>2</w:t>
      </w:r>
      <w:r w:rsidR="00B06651">
        <w:rPr>
          <w:rFonts w:ascii="Verdana" w:eastAsia="Times New Roman" w:hAnsi="Verdana"/>
          <w:b/>
          <w:bCs/>
          <w:sz w:val="24"/>
          <w:szCs w:val="24"/>
          <w:lang w:eastAsia="sk-SK"/>
        </w:rPr>
        <w:t>5</w:t>
      </w:r>
      <w:r w:rsidRPr="003C62C6">
        <w:rPr>
          <w:rFonts w:ascii="Verdana" w:eastAsia="Times New Roman" w:hAnsi="Verdana"/>
          <w:b/>
          <w:bCs/>
          <w:sz w:val="24"/>
          <w:szCs w:val="24"/>
          <w:lang w:eastAsia="sk-SK"/>
        </w:rPr>
        <w:t>.08.202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 xml:space="preserve">, sa </w:t>
      </w:r>
      <w:r>
        <w:rPr>
          <w:rFonts w:ascii="Verdana" w:eastAsia="Times New Roman" w:hAnsi="Verdana"/>
          <w:b/>
          <w:bCs/>
          <w:sz w:val="24"/>
          <w:szCs w:val="24"/>
          <w:lang w:eastAsia="sk-SK"/>
        </w:rPr>
        <w:t>predmetInformatika</w:t>
      </w:r>
      <w:r w:rsidRPr="003C62C6">
        <w:rPr>
          <w:rFonts w:ascii="Verdana" w:eastAsia="Times New Roman" w:hAnsi="Verdana"/>
          <w:b/>
          <w:bCs/>
          <w:sz w:val="24"/>
          <w:szCs w:val="24"/>
          <w:lang w:eastAsia="sk-SK"/>
        </w:rPr>
        <w:t xml:space="preserve"> v školskom roku 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/202</w:t>
      </w:r>
      <w:r w:rsidR="00B06651">
        <w:rPr>
          <w:rFonts w:ascii="Verdana" w:eastAsia="Times New Roman" w:hAnsi="Verdana"/>
          <w:b/>
          <w:bCs/>
          <w:sz w:val="24"/>
          <w:szCs w:val="24"/>
          <w:lang w:eastAsia="sk-SK"/>
        </w:rPr>
        <w:t>4</w:t>
      </w:r>
      <w:r w:rsidRPr="003C62C6">
        <w:rPr>
          <w:rFonts w:ascii="Verdana" w:eastAsia="Times New Roman" w:hAnsi="Verdana"/>
          <w:b/>
          <w:bCs/>
          <w:sz w:val="24"/>
          <w:szCs w:val="24"/>
          <w:lang w:eastAsia="sk-SK"/>
        </w:rPr>
        <w:t xml:space="preserve"> nebude hodnotiť.</w:t>
      </w:r>
    </w:p>
    <w:p w:rsidR="00F41951" w:rsidRDefault="00F41951" w:rsidP="00F41951">
      <w:pPr>
        <w:spacing w:after="0" w:line="240" w:lineRule="auto"/>
        <w:jc w:val="both"/>
        <w:rPr>
          <w:rFonts w:ascii="Verdana" w:eastAsia="Times New Roman" w:hAnsi="Verdana"/>
          <w:b/>
          <w:bCs/>
          <w:sz w:val="24"/>
          <w:szCs w:val="24"/>
          <w:lang w:eastAsia="sk-SK"/>
        </w:rPr>
      </w:pPr>
    </w:p>
    <w:p w:rsidR="00D20F5B" w:rsidRDefault="00D20F5B" w:rsidP="00F41951">
      <w:pPr>
        <w:spacing w:after="0" w:line="240" w:lineRule="auto"/>
        <w:jc w:val="both"/>
        <w:rPr>
          <w:rFonts w:ascii="Verdana" w:eastAsia="Times New Roman" w:hAnsi="Verdana"/>
          <w:b/>
          <w:bCs/>
          <w:sz w:val="24"/>
          <w:szCs w:val="24"/>
          <w:lang w:eastAsia="sk-SK"/>
        </w:rPr>
      </w:pPr>
    </w:p>
    <w:p w:rsidR="00CD0E17" w:rsidRDefault="00CD0E17" w:rsidP="00F41951">
      <w:pPr>
        <w:spacing w:after="0" w:line="240" w:lineRule="auto"/>
        <w:jc w:val="both"/>
        <w:rPr>
          <w:rFonts w:ascii="Verdana" w:eastAsia="Times New Roman" w:hAnsi="Verdan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98"/>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865F6B" w:rsidP="001A63E3">
            <w:pPr>
              <w:jc w:val="both"/>
              <w:rPr>
                <w:rFonts w:ascii="Copperplate Gothic Bold" w:hAnsi="Copperplate Gothic Bold"/>
                <w:sz w:val="28"/>
                <w:szCs w:val="28"/>
                <w:u w:val="single"/>
              </w:rPr>
            </w:pPr>
            <w:r>
              <w:rPr>
                <w:rFonts w:ascii="Copperplate Gothic Bold" w:hAnsi="Copperplate Gothic Bold"/>
                <w:sz w:val="28"/>
                <w:szCs w:val="28"/>
                <w:u w:val="single"/>
              </w:rPr>
              <w:t>Pracovné vyu</w:t>
            </w:r>
            <w:r>
              <w:rPr>
                <w:rFonts w:ascii="Times New Roman" w:hAnsi="Times New Roman" w:cs="Times New Roman"/>
                <w:sz w:val="28"/>
                <w:szCs w:val="28"/>
                <w:u w:val="single"/>
              </w:rPr>
              <w:t>č</w:t>
            </w:r>
            <w:r w:rsidR="00F41951">
              <w:rPr>
                <w:rFonts w:ascii="Copperplate Gothic Bold" w:hAnsi="Copperplate Gothic Bold"/>
                <w:sz w:val="28"/>
                <w:szCs w:val="28"/>
                <w:u w:val="single"/>
              </w:rPr>
              <w:t>ovanie</w:t>
            </w:r>
          </w:p>
        </w:tc>
      </w:tr>
    </w:tbl>
    <w:p w:rsidR="00F41951" w:rsidRDefault="00F41951" w:rsidP="00F41951">
      <w:pPr>
        <w:spacing w:after="0" w:line="240" w:lineRule="auto"/>
        <w:jc w:val="both"/>
        <w:rPr>
          <w:rFonts w:ascii="Verdana" w:eastAsia="Times New Roman" w:hAnsi="Verdana"/>
          <w:b/>
          <w:bCs/>
          <w:sz w:val="24"/>
          <w:szCs w:val="24"/>
          <w:lang w:eastAsia="sk-SK"/>
        </w:rPr>
      </w:pPr>
    </w:p>
    <w:p w:rsidR="00626261" w:rsidRDefault="0062626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Charakteristika predmetu:</w:t>
      </w:r>
    </w:p>
    <w:p w:rsidR="00F41951" w:rsidRDefault="00F41951" w:rsidP="00F41951">
      <w:pPr>
        <w:spacing w:after="0" w:line="240" w:lineRule="auto"/>
        <w:jc w:val="both"/>
        <w:rPr>
          <w:rFonts w:ascii="Verdana" w:eastAsia="Times New Roman" w:hAnsi="Verdana"/>
          <w:b/>
          <w:bCs/>
          <w:sz w:val="24"/>
          <w:szCs w:val="24"/>
          <w:lang w:eastAsia="sk-SK"/>
        </w:rPr>
      </w:pPr>
    </w:p>
    <w:p w:rsidR="00103B01" w:rsidRPr="00FE2573" w:rsidRDefault="00103B01" w:rsidP="00103B01">
      <w:pPr>
        <w:spacing w:after="0" w:line="240" w:lineRule="auto"/>
        <w:jc w:val="both"/>
        <w:rPr>
          <w:rFonts w:ascii="Verdana" w:hAnsi="Verdana" w:cs="Times New Roman"/>
          <w:sz w:val="24"/>
          <w:szCs w:val="24"/>
        </w:rPr>
      </w:pPr>
      <w:r w:rsidRPr="00FE2573">
        <w:rPr>
          <w:rFonts w:ascii="Verdana" w:hAnsi="Verdana" w:cs="Times New Roman"/>
          <w:sz w:val="24"/>
          <w:szCs w:val="24"/>
        </w:rPr>
        <w:t xml:space="preserve">Pracovné vyučovanie na primárnom stupni vzdelávania je zamerané na široké spektrum pracovných činností a technológií založených na tvorivej tímovej spolupráci. Technickým vzdelávaním sú žiaci vedení k získaniu základných užívateľských zručností v rôznych oblastiach ľudskej činnosti. Vzdelávací obsah predmetu pracovné vyučovanie prispieva k vytváraniu životnej a profesijnej orientácie žiakov. Predmet je zameraný na rozvoj praktických pracovných zručností a doplňuje celé základné vzdelávanie o dôležitú zložku nevyhnutnú pre uplatnenie človeka v ďalšom živote a v spoločnosti. </w:t>
      </w:r>
    </w:p>
    <w:p w:rsidR="00F41951" w:rsidRDefault="00F41951" w:rsidP="00F41951">
      <w:pPr>
        <w:spacing w:after="0"/>
        <w:ind w:firstLine="708"/>
        <w:jc w:val="both"/>
        <w:rPr>
          <w:rFonts w:ascii="Verdana" w:hAnsi="Verdana"/>
          <w:sz w:val="24"/>
        </w:rPr>
      </w:pPr>
    </w:p>
    <w:p w:rsidR="00626261" w:rsidRDefault="00626261" w:rsidP="00F41951">
      <w:pPr>
        <w:spacing w:after="0"/>
        <w:ind w:firstLine="708"/>
        <w:jc w:val="both"/>
        <w:rPr>
          <w:rFonts w:ascii="Verdana" w:hAnsi="Verdana"/>
          <w:sz w:val="24"/>
        </w:rPr>
      </w:pPr>
    </w:p>
    <w:p w:rsidR="00F41951" w:rsidRDefault="00F41951" w:rsidP="00F41951">
      <w:pPr>
        <w:spacing w:after="0"/>
        <w:jc w:val="both"/>
        <w:rPr>
          <w:rFonts w:ascii="Verdana" w:hAnsi="Verdana"/>
          <w:b/>
          <w:bCs/>
          <w:sz w:val="24"/>
        </w:rPr>
      </w:pPr>
      <w:r>
        <w:rPr>
          <w:rFonts w:ascii="Verdana" w:hAnsi="Verdana"/>
          <w:b/>
          <w:bCs/>
          <w:sz w:val="24"/>
        </w:rPr>
        <w:t>Ciele predmetu:</w:t>
      </w:r>
    </w:p>
    <w:p w:rsidR="00F41951" w:rsidRDefault="00F41951" w:rsidP="00F41951">
      <w:pPr>
        <w:spacing w:after="0"/>
        <w:jc w:val="both"/>
      </w:pPr>
    </w:p>
    <w:p w:rsidR="00103B01" w:rsidRPr="00FE2573" w:rsidRDefault="00103B01" w:rsidP="00103B01">
      <w:pPr>
        <w:spacing w:after="0" w:line="240" w:lineRule="auto"/>
        <w:jc w:val="both"/>
        <w:rPr>
          <w:rFonts w:ascii="Verdana" w:hAnsi="Verdana" w:cs="Times New Roman"/>
          <w:sz w:val="24"/>
          <w:szCs w:val="24"/>
        </w:rPr>
      </w:pPr>
      <w:r w:rsidRPr="00FE2573">
        <w:rPr>
          <w:rFonts w:ascii="Verdana" w:hAnsi="Verdana" w:cs="Times New Roman"/>
          <w:sz w:val="24"/>
          <w:szCs w:val="24"/>
        </w:rPr>
        <w:t xml:space="preserve">Žiaci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rozlíšia rôzne prírodné a technické materiály a ich význam pre človeka,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pochopia techniku ako nástroj na riešenie problémov reálneho života,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spoznajú základné vlastnosti materiálov a možnosti ich použitia v praxi,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získajú poznatky o pracovných činnostiach vo vybraných povolaniach a profesiách,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spoznajú ľudové tradície, remeslá a zhotovia tradičné produkty,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upevnia svoje kladné morálne a vôľové vlastnosti pri riešení technických problémov,</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pracujú a riadia pracovnú činnosť v tíme,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narábajú s jednoduchým náradím na opracovanie materiálov bezpečne a dodržiavajú hygienu práce, </w:t>
      </w:r>
    </w:p>
    <w:p w:rsidR="00103B01" w:rsidRPr="00FE2573"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 xml:space="preserve">navrhujú vlastnú predstavu pri konštruovaní jednoduchých statických a pohyblivých modelov, </w:t>
      </w:r>
    </w:p>
    <w:p w:rsidR="008C6DF9" w:rsidRPr="00103B01" w:rsidRDefault="00103B01" w:rsidP="0002526E">
      <w:pPr>
        <w:pStyle w:val="Odsekzoznamu"/>
        <w:numPr>
          <w:ilvl w:val="0"/>
          <w:numId w:val="18"/>
        </w:numPr>
        <w:spacing w:after="0" w:line="240" w:lineRule="auto"/>
        <w:jc w:val="both"/>
        <w:rPr>
          <w:rFonts w:ascii="Verdana" w:hAnsi="Verdana" w:cs="Times New Roman"/>
          <w:sz w:val="24"/>
          <w:szCs w:val="24"/>
        </w:rPr>
      </w:pPr>
      <w:r w:rsidRPr="00FE2573">
        <w:rPr>
          <w:rFonts w:ascii="Verdana" w:hAnsi="Verdana" w:cs="Times New Roman"/>
          <w:sz w:val="24"/>
          <w:szCs w:val="24"/>
        </w:rPr>
        <w:t>poznajú zásady stolovania a prípravy jednoduchých pokrmov</w:t>
      </w:r>
    </w:p>
    <w:p w:rsidR="00626261" w:rsidRDefault="00626261" w:rsidP="00F41951">
      <w:pPr>
        <w:spacing w:after="0" w:line="240" w:lineRule="auto"/>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0E7586" w:rsidRDefault="000E7586" w:rsidP="00F41951">
      <w:pPr>
        <w:spacing w:after="0" w:line="240" w:lineRule="auto"/>
        <w:jc w:val="both"/>
        <w:rPr>
          <w:rFonts w:ascii="Verdana" w:eastAsia="Times New Roman" w:hAnsi="Verdana"/>
          <w:b/>
          <w:bCs/>
          <w:sz w:val="24"/>
          <w:szCs w:val="24"/>
          <w:lang w:eastAsia="sk-SK"/>
        </w:rPr>
      </w:pPr>
    </w:p>
    <w:p w:rsidR="000E7586" w:rsidRDefault="000E7586" w:rsidP="00F41951">
      <w:pPr>
        <w:spacing w:after="0" w:line="240" w:lineRule="auto"/>
        <w:jc w:val="both"/>
        <w:rPr>
          <w:rFonts w:ascii="Verdana" w:eastAsia="Times New Roman" w:hAnsi="Verdana"/>
          <w:b/>
          <w:bCs/>
          <w:sz w:val="24"/>
          <w:szCs w:val="24"/>
          <w:lang w:eastAsia="sk-SK"/>
        </w:rPr>
      </w:pPr>
    </w:p>
    <w:p w:rsidR="008E62C9" w:rsidRDefault="008E62C9" w:rsidP="00F41951">
      <w:pPr>
        <w:spacing w:after="0" w:line="240" w:lineRule="auto"/>
        <w:jc w:val="both"/>
        <w:rPr>
          <w:rFonts w:ascii="Verdana" w:eastAsia="Times New Roman" w:hAnsi="Verdana"/>
          <w:b/>
          <w:bCs/>
          <w:sz w:val="24"/>
          <w:szCs w:val="24"/>
          <w:lang w:eastAsia="sk-SK"/>
        </w:rPr>
      </w:pPr>
    </w:p>
    <w:p w:rsidR="000E7586" w:rsidRDefault="000E7586" w:rsidP="00F41951">
      <w:pPr>
        <w:spacing w:after="0" w:line="240" w:lineRule="auto"/>
        <w:jc w:val="both"/>
        <w:rPr>
          <w:rFonts w:ascii="Verdana" w:eastAsia="Times New Roman" w:hAnsi="Verdana"/>
          <w:b/>
          <w:bCs/>
          <w:sz w:val="24"/>
          <w:szCs w:val="24"/>
          <w:lang w:eastAsia="sk-SK"/>
        </w:rPr>
      </w:pPr>
    </w:p>
    <w:p w:rsidR="000E7586" w:rsidRDefault="000E7586" w:rsidP="00F41951">
      <w:pPr>
        <w:spacing w:after="0" w:line="240" w:lineRule="auto"/>
        <w:jc w:val="both"/>
        <w:rPr>
          <w:rFonts w:ascii="Verdana" w:eastAsia="Times New Roman" w:hAnsi="Verdana"/>
          <w:b/>
          <w:bCs/>
          <w:sz w:val="24"/>
          <w:szCs w:val="24"/>
          <w:lang w:eastAsia="sk-SK"/>
        </w:rPr>
      </w:pPr>
    </w:p>
    <w:p w:rsidR="000E7586" w:rsidRDefault="000E7586"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lastRenderedPageBreak/>
        <w:t>Obsah predmetu:</w:t>
      </w:r>
    </w:p>
    <w:p w:rsidR="00F41951" w:rsidRDefault="00F41951" w:rsidP="00F41951">
      <w:pPr>
        <w:spacing w:after="0" w:line="240" w:lineRule="auto"/>
        <w:jc w:val="both"/>
        <w:rPr>
          <w:rFonts w:ascii="Verdana" w:eastAsia="Times New Roman" w:hAnsi="Verdana"/>
          <w:b/>
          <w:bCs/>
          <w:sz w:val="24"/>
          <w:szCs w:val="24"/>
          <w:lang w:eastAsia="sk-SK"/>
        </w:rPr>
      </w:pPr>
    </w:p>
    <w:p w:rsidR="008C6DF9" w:rsidRPr="008C6DF9" w:rsidRDefault="008C6DF9" w:rsidP="008C6DF9">
      <w:pPr>
        <w:spacing w:after="0" w:line="240" w:lineRule="auto"/>
        <w:jc w:val="both"/>
        <w:rPr>
          <w:rFonts w:ascii="Verdana" w:hAnsi="Verdana" w:cs="Times New Roman"/>
          <w:sz w:val="24"/>
          <w:szCs w:val="24"/>
        </w:rPr>
      </w:pPr>
      <w:r w:rsidRPr="008C6DF9">
        <w:rPr>
          <w:rFonts w:ascii="Verdana" w:hAnsi="Verdana" w:cs="Times New Roman"/>
          <w:b/>
          <w:sz w:val="24"/>
          <w:szCs w:val="24"/>
        </w:rPr>
        <w:t>Vzdelávacia oblasť:</w:t>
      </w:r>
      <w:r w:rsidRPr="008C6DF9">
        <w:rPr>
          <w:rFonts w:ascii="Verdana" w:hAnsi="Verdana" w:cs="Times New Roman"/>
          <w:sz w:val="24"/>
          <w:szCs w:val="24"/>
        </w:rPr>
        <w:t xml:space="preserve"> Človek a svet práce </w:t>
      </w:r>
    </w:p>
    <w:p w:rsidR="008C6DF9" w:rsidRPr="008C6DF9" w:rsidRDefault="008C6DF9" w:rsidP="008C6DF9">
      <w:pPr>
        <w:spacing w:after="0" w:line="240" w:lineRule="auto"/>
        <w:jc w:val="both"/>
        <w:rPr>
          <w:rFonts w:ascii="Verdana" w:hAnsi="Verdana" w:cs="Times New Roman"/>
          <w:sz w:val="24"/>
          <w:szCs w:val="24"/>
        </w:rPr>
      </w:pPr>
      <w:r w:rsidRPr="008C6DF9">
        <w:rPr>
          <w:rFonts w:ascii="Verdana" w:hAnsi="Verdana" w:cs="Times New Roman"/>
          <w:b/>
          <w:sz w:val="24"/>
          <w:szCs w:val="24"/>
        </w:rPr>
        <w:t>Ročník:</w:t>
      </w:r>
      <w:r w:rsidRPr="008C6DF9">
        <w:rPr>
          <w:rFonts w:ascii="Verdana" w:hAnsi="Verdana" w:cs="Times New Roman"/>
          <w:sz w:val="24"/>
          <w:szCs w:val="24"/>
        </w:rPr>
        <w:t xml:space="preserve"> tretí</w:t>
      </w:r>
    </w:p>
    <w:p w:rsidR="008C6DF9" w:rsidRPr="00764365" w:rsidRDefault="008C6DF9" w:rsidP="00764365">
      <w:pPr>
        <w:spacing w:after="0"/>
        <w:jc w:val="both"/>
        <w:rPr>
          <w:rFonts w:ascii="Verdana" w:hAnsi="Verdana"/>
          <w:bCs/>
          <w:sz w:val="24"/>
          <w:szCs w:val="24"/>
        </w:rPr>
      </w:pPr>
      <w:r w:rsidRPr="008C6DF9">
        <w:rPr>
          <w:rFonts w:ascii="Verdana" w:hAnsi="Verdana" w:cs="Times New Roman"/>
          <w:b/>
          <w:sz w:val="24"/>
          <w:szCs w:val="24"/>
        </w:rPr>
        <w:t>Časový rozsah výučby:</w:t>
      </w:r>
      <w:r w:rsidR="000E7586">
        <w:rPr>
          <w:rFonts w:ascii="Verdana" w:hAnsi="Verdana"/>
          <w:sz w:val="24"/>
          <w:szCs w:val="24"/>
        </w:rPr>
        <w:t xml:space="preserve">1 </w:t>
      </w:r>
      <w:r w:rsidR="000E7586">
        <w:rPr>
          <w:rFonts w:ascii="Verdana" w:hAnsi="Verdana"/>
          <w:bCs/>
          <w:sz w:val="24"/>
          <w:szCs w:val="24"/>
        </w:rPr>
        <w:t xml:space="preserve">hodina týždenne / 33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sz w:val="24"/>
          <w:szCs w:val="24"/>
        </w:rPr>
        <w:t xml:space="preserve">1 </w:t>
      </w:r>
      <w:r w:rsidR="000E7586">
        <w:rPr>
          <w:rFonts w:ascii="Verdana" w:hAnsi="Verdana"/>
          <w:bCs/>
          <w:sz w:val="24"/>
          <w:szCs w:val="24"/>
        </w:rPr>
        <w:t>hodina týždenne / 33  hodín ročne-bežné triedy</w:t>
      </w:r>
    </w:p>
    <w:p w:rsidR="007536B0" w:rsidRPr="008C6DF9" w:rsidRDefault="007536B0" w:rsidP="008C6DF9">
      <w:pPr>
        <w:spacing w:after="0" w:line="240" w:lineRule="auto"/>
        <w:jc w:val="both"/>
        <w:rPr>
          <w:rFonts w:ascii="Verdana" w:hAnsi="Verdana" w:cs="Times New Roman"/>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1"/>
        <w:gridCol w:w="2132"/>
        <w:gridCol w:w="2659"/>
        <w:gridCol w:w="2791"/>
        <w:gridCol w:w="1820"/>
      </w:tblGrid>
      <w:tr w:rsidR="008C6DF9" w:rsidRPr="002D39EA" w:rsidTr="00ED72F4">
        <w:tc>
          <w:tcPr>
            <w:tcW w:w="1621" w:type="dxa"/>
            <w:vAlign w:val="center"/>
          </w:tcPr>
          <w:p w:rsidR="008C6DF9" w:rsidRPr="002D39EA" w:rsidRDefault="008C6DF9" w:rsidP="00ED72F4">
            <w:pPr>
              <w:spacing w:after="0" w:line="240" w:lineRule="auto"/>
              <w:jc w:val="center"/>
              <w:rPr>
                <w:rFonts w:ascii="Times New Roman" w:hAnsi="Times New Roman" w:cs="Times New Roman"/>
                <w:b/>
                <w:bCs/>
                <w:sz w:val="24"/>
                <w:szCs w:val="24"/>
              </w:rPr>
            </w:pPr>
            <w:r w:rsidRPr="002D39EA">
              <w:rPr>
                <w:rFonts w:ascii="Times New Roman" w:hAnsi="Times New Roman" w:cs="Times New Roman"/>
                <w:b/>
                <w:bCs/>
                <w:sz w:val="24"/>
                <w:szCs w:val="24"/>
              </w:rPr>
              <w:t>Tematický celok</w:t>
            </w:r>
          </w:p>
        </w:tc>
        <w:tc>
          <w:tcPr>
            <w:tcW w:w="2132" w:type="dxa"/>
            <w:vAlign w:val="center"/>
          </w:tcPr>
          <w:p w:rsidR="008C6DF9" w:rsidRPr="002D39EA" w:rsidRDefault="008C6DF9" w:rsidP="00ED72F4">
            <w:pPr>
              <w:spacing w:after="0" w:line="240" w:lineRule="auto"/>
              <w:jc w:val="center"/>
              <w:rPr>
                <w:rFonts w:ascii="Times New Roman" w:hAnsi="Times New Roman" w:cs="Times New Roman"/>
                <w:b/>
                <w:bCs/>
                <w:sz w:val="24"/>
                <w:szCs w:val="24"/>
              </w:rPr>
            </w:pPr>
            <w:r w:rsidRPr="002D39EA">
              <w:rPr>
                <w:rFonts w:ascii="Times New Roman" w:hAnsi="Times New Roman" w:cs="Times New Roman"/>
                <w:b/>
                <w:bCs/>
                <w:sz w:val="24"/>
                <w:szCs w:val="24"/>
              </w:rPr>
              <w:t>Téma</w:t>
            </w:r>
          </w:p>
        </w:tc>
        <w:tc>
          <w:tcPr>
            <w:tcW w:w="2659" w:type="dxa"/>
            <w:vAlign w:val="center"/>
          </w:tcPr>
          <w:p w:rsidR="008C6DF9" w:rsidRPr="002D39EA" w:rsidRDefault="008C6DF9" w:rsidP="00ED72F4">
            <w:pPr>
              <w:spacing w:after="0" w:line="240" w:lineRule="auto"/>
              <w:jc w:val="center"/>
              <w:rPr>
                <w:rFonts w:ascii="Times New Roman" w:hAnsi="Times New Roman" w:cs="Times New Roman"/>
                <w:b/>
                <w:bCs/>
                <w:sz w:val="24"/>
                <w:szCs w:val="24"/>
              </w:rPr>
            </w:pPr>
            <w:r w:rsidRPr="002D39EA">
              <w:rPr>
                <w:rFonts w:ascii="Times New Roman" w:hAnsi="Times New Roman" w:cs="Times New Roman"/>
                <w:b/>
                <w:bCs/>
                <w:sz w:val="24"/>
                <w:szCs w:val="24"/>
              </w:rPr>
              <w:t>Obsahový štandard</w:t>
            </w:r>
          </w:p>
        </w:tc>
        <w:tc>
          <w:tcPr>
            <w:tcW w:w="2791" w:type="dxa"/>
            <w:vAlign w:val="center"/>
          </w:tcPr>
          <w:p w:rsidR="008C6DF9" w:rsidRPr="002D39EA" w:rsidRDefault="008C6DF9" w:rsidP="00ED72F4">
            <w:pPr>
              <w:spacing w:after="0" w:line="240" w:lineRule="auto"/>
              <w:jc w:val="center"/>
              <w:rPr>
                <w:rFonts w:ascii="Times New Roman" w:hAnsi="Times New Roman" w:cs="Times New Roman"/>
                <w:b/>
                <w:bCs/>
                <w:sz w:val="24"/>
                <w:szCs w:val="24"/>
              </w:rPr>
            </w:pPr>
            <w:r w:rsidRPr="002D39EA">
              <w:rPr>
                <w:rFonts w:ascii="Times New Roman" w:hAnsi="Times New Roman" w:cs="Times New Roman"/>
                <w:b/>
                <w:bCs/>
                <w:sz w:val="24"/>
                <w:szCs w:val="24"/>
              </w:rPr>
              <w:t>Výkonový štandard</w:t>
            </w:r>
          </w:p>
        </w:tc>
        <w:tc>
          <w:tcPr>
            <w:tcW w:w="1820" w:type="dxa"/>
            <w:vAlign w:val="center"/>
          </w:tcPr>
          <w:p w:rsidR="008C6DF9" w:rsidRPr="002D39EA" w:rsidRDefault="008C6DF9" w:rsidP="00ED72F4">
            <w:pPr>
              <w:spacing w:after="0" w:line="240" w:lineRule="auto"/>
              <w:jc w:val="center"/>
              <w:rPr>
                <w:rFonts w:ascii="Times New Roman" w:hAnsi="Times New Roman" w:cs="Times New Roman"/>
                <w:b/>
                <w:bCs/>
                <w:sz w:val="24"/>
                <w:szCs w:val="24"/>
              </w:rPr>
            </w:pPr>
            <w:r w:rsidRPr="002D39EA">
              <w:rPr>
                <w:rFonts w:ascii="Times New Roman" w:hAnsi="Times New Roman" w:cs="Times New Roman"/>
                <w:b/>
                <w:bCs/>
                <w:sz w:val="24"/>
                <w:szCs w:val="24"/>
              </w:rPr>
              <w:t>Prierezové témy</w:t>
            </w:r>
          </w:p>
        </w:tc>
      </w:tr>
      <w:tr w:rsidR="008C6DF9" w:rsidRPr="00940FC6" w:rsidTr="00ED72F4">
        <w:tc>
          <w:tcPr>
            <w:tcW w:w="1621" w:type="dxa"/>
            <w:vMerge w:val="restart"/>
          </w:tcPr>
          <w:p w:rsidR="008C6DF9" w:rsidRPr="00940FC6" w:rsidRDefault="008C6DF9" w:rsidP="00ED72F4">
            <w:pPr>
              <w:spacing w:after="0" w:line="240" w:lineRule="auto"/>
              <w:rPr>
                <w:rFonts w:ascii="Tahoma" w:hAnsi="Tahoma" w:cs="Tahoma"/>
                <w:b/>
                <w:sz w:val="16"/>
                <w:szCs w:val="16"/>
                <w:lang w:eastAsia="sk-SK"/>
              </w:rPr>
            </w:pPr>
            <w:r w:rsidRPr="00940FC6">
              <w:rPr>
                <w:rFonts w:ascii="Tahoma" w:hAnsi="Tahoma" w:cs="Tahoma"/>
                <w:b/>
                <w:sz w:val="16"/>
                <w:szCs w:val="16"/>
                <w:lang w:eastAsia="sk-SK"/>
              </w:rPr>
              <w:t>Človek a práca</w:t>
            </w: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jc w:val="center"/>
              <w:rPr>
                <w:rFonts w:ascii="Tahoma" w:hAnsi="Tahoma" w:cs="Tahoma"/>
                <w:b/>
                <w:sz w:val="16"/>
                <w:szCs w:val="16"/>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 xml:space="preserve">Budúce povolanie </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U</w:t>
            </w:r>
            <w:r w:rsidRPr="00940FC6">
              <w:rPr>
                <w:rFonts w:ascii="Tahoma" w:hAnsi="Tahoma" w:cs="Tahoma"/>
                <w:sz w:val="16"/>
                <w:szCs w:val="16"/>
              </w:rPr>
              <w:t>čenie, povolanie, práca; význam učenia sa k príprave na budúce povolanie.</w:t>
            </w:r>
          </w:p>
        </w:tc>
        <w:tc>
          <w:tcPr>
            <w:tcW w:w="2791"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lang w:eastAsia="sk-SK"/>
              </w:rPr>
              <w:t>Žiak vie zdôvodniť význam práce pre človeka, vie vysvetliť význam učenia sa k príprave na budúce povolanie, vie sa informovať o rôznych povolaniach z okolia, v ktorom žijú.</w:t>
            </w:r>
          </w:p>
        </w:tc>
        <w:tc>
          <w:tcPr>
            <w:tcW w:w="1820"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rPr>
              <w:t>Osobnostný a sociálny rozvoj</w:t>
            </w:r>
          </w:p>
        </w:tc>
      </w:tr>
      <w:tr w:rsidR="008C6DF9" w:rsidRPr="00940FC6" w:rsidTr="00ED72F4">
        <w:tc>
          <w:tcPr>
            <w:tcW w:w="1621" w:type="dxa"/>
            <w:vMerge/>
          </w:tcPr>
          <w:p w:rsidR="008C6DF9" w:rsidRPr="00940FC6" w:rsidRDefault="008C6DF9" w:rsidP="00ED72F4">
            <w:pPr>
              <w:spacing w:after="0" w:line="240" w:lineRule="auto"/>
              <w:jc w:val="center"/>
              <w:rPr>
                <w:rFonts w:ascii="Tahoma" w:hAnsi="Tahoma" w:cs="Tahoma"/>
                <w:b/>
                <w:sz w:val="16"/>
                <w:szCs w:val="16"/>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BOZP a PO</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BOZP, hygiena, pracovný a organizačný poriadok  výrobné zariadenie, stavba.</w:t>
            </w:r>
          </w:p>
        </w:tc>
        <w:tc>
          <w:tcPr>
            <w:tcW w:w="2791"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lang w:eastAsia="sk-SK"/>
              </w:rPr>
              <w:t>Žiak dokáže uviesť klady a zápory vplyvu techniky na prácu človeka, vie diskutovať o poznatkoch. získaných na exkurzii.</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Osobnostný a sociálny rozvoj</w:t>
            </w:r>
          </w:p>
        </w:tc>
      </w:tr>
      <w:tr w:rsidR="008C6DF9" w:rsidRPr="00940FC6" w:rsidTr="00ED72F4">
        <w:tc>
          <w:tcPr>
            <w:tcW w:w="1621" w:type="dxa"/>
            <w:vMerge w:val="restart"/>
          </w:tcPr>
          <w:p w:rsidR="008C6DF9" w:rsidRPr="00940FC6" w:rsidRDefault="008C6DF9" w:rsidP="00ED72F4">
            <w:pPr>
              <w:spacing w:after="0" w:line="240" w:lineRule="auto"/>
              <w:rPr>
                <w:rFonts w:ascii="Tahoma" w:hAnsi="Tahoma" w:cs="Tahoma"/>
                <w:b/>
                <w:sz w:val="16"/>
                <w:szCs w:val="16"/>
              </w:rPr>
            </w:pPr>
          </w:p>
          <w:p w:rsidR="008C6DF9" w:rsidRPr="00940FC6" w:rsidRDefault="008C6DF9" w:rsidP="00ED72F4">
            <w:pPr>
              <w:spacing w:after="0" w:line="240" w:lineRule="auto"/>
              <w:rPr>
                <w:rFonts w:ascii="Tahoma" w:hAnsi="Tahoma" w:cs="Tahoma"/>
                <w:b/>
                <w:sz w:val="16"/>
                <w:szCs w:val="16"/>
              </w:rPr>
            </w:pPr>
          </w:p>
          <w:p w:rsidR="008C6DF9" w:rsidRPr="00940FC6" w:rsidRDefault="008C6DF9" w:rsidP="00ED72F4">
            <w:pPr>
              <w:spacing w:after="0" w:line="240" w:lineRule="auto"/>
              <w:rPr>
                <w:rFonts w:ascii="Tahoma" w:hAnsi="Tahoma" w:cs="Tahoma"/>
                <w:b/>
                <w:sz w:val="16"/>
                <w:szCs w:val="16"/>
              </w:rPr>
            </w:pPr>
          </w:p>
          <w:p w:rsidR="008C6DF9" w:rsidRPr="00940FC6" w:rsidRDefault="008C6DF9" w:rsidP="00ED72F4">
            <w:pPr>
              <w:spacing w:after="0" w:line="240" w:lineRule="auto"/>
              <w:rPr>
                <w:rFonts w:ascii="Tahoma" w:hAnsi="Tahoma" w:cs="Tahoma"/>
                <w:b/>
                <w:sz w:val="16"/>
                <w:szCs w:val="16"/>
              </w:rPr>
            </w:pPr>
          </w:p>
          <w:p w:rsidR="008C6DF9" w:rsidRPr="00940FC6" w:rsidRDefault="008C6DF9" w:rsidP="00ED72F4">
            <w:pPr>
              <w:spacing w:after="0" w:line="240" w:lineRule="auto"/>
              <w:rPr>
                <w:rFonts w:ascii="Tahoma" w:hAnsi="Tahoma" w:cs="Tahoma"/>
                <w:b/>
                <w:sz w:val="16"/>
                <w:szCs w:val="16"/>
              </w:rPr>
            </w:pPr>
          </w:p>
          <w:p w:rsidR="008C6DF9" w:rsidRPr="00940FC6" w:rsidRDefault="008C6DF9" w:rsidP="00ED72F4">
            <w:pPr>
              <w:spacing w:after="0" w:line="240" w:lineRule="auto"/>
              <w:rPr>
                <w:rFonts w:ascii="Tahoma" w:hAnsi="Tahoma" w:cs="Tahoma"/>
                <w:b/>
                <w:sz w:val="16"/>
                <w:szCs w:val="16"/>
              </w:rPr>
            </w:pPr>
          </w:p>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Tvorivé využitie technických materiálov</w:t>
            </w: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Odpadový  materiál</w:t>
            </w:r>
          </w:p>
        </w:tc>
        <w:tc>
          <w:tcPr>
            <w:tcW w:w="2659"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rPr>
              <w:t xml:space="preserve">Odpadový prírodný a technický materiál vlastnosti a druhotné využitie odpadového materiálu, triedenie odpadu pokus na rozložiteľnosť drobných materiálov výrobky: z téglikov, zo škatuliek, z drôtu, a pod. </w:t>
            </w:r>
          </w:p>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(výrobok: gombíkový panáčik)</w:t>
            </w:r>
          </w:p>
        </w:tc>
        <w:tc>
          <w:tcPr>
            <w:tcW w:w="2791"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lang w:eastAsia="sk-SK"/>
              </w:rPr>
              <w:t>Žiak vie zhotoviť výrobok z odpadového prírodného alebo technického materiálu, vie zdôvodniť využitie odpadových materiálov, vyhodnotiť druhy odpadu z domácnosti, uviesť možnosti druhotného využitia odpadového materiálu, preskúmať vlastnosti odpadových materiálov.</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Environmentálna výchova (ochrana prírody a krajiny)</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Papier a kartón</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 xml:space="preserve">Papier a kartón, vlastnosti a použitie, základné suroviny na výrobu papiera strihanie, trhanie, skladanie, lepenie výrobky: priestorové a kruhové vystrihovačky, origami, obaly na  knihy a darčeky, koláž z kartónu. </w:t>
            </w:r>
          </w:p>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(výrobok: záložka do knihy)</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preskúmať vlastnosti papiera,  zhodnotiť využitie papiera v praxi, zhotoviť výrobok z papiera a kartónu.</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Environmentálna výchova (ochrana prírody a krajiny)</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Textil</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Textil, vlastnosti textilu (podľa udržiavania tepla, krčivosti, väzby, nasiakavosti a iné), základné stehy (predný, zadný), údaje na visačkách textilných materiálov.</w:t>
            </w:r>
          </w:p>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(výrobok: obrúsok, a pod.).</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šiť základné stehy, preskúmať vlastnosti textilných materiálov, zhotoviť výrobok z textilu.</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Multikultúrna výchova</w:t>
            </w:r>
          </w:p>
        </w:tc>
      </w:tr>
      <w:tr w:rsidR="008C6DF9" w:rsidRPr="00940FC6" w:rsidTr="00ED72F4">
        <w:tc>
          <w:tcPr>
            <w:tcW w:w="1621" w:type="dxa"/>
            <w:vMerge w:val="restart"/>
          </w:tcPr>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r w:rsidRPr="00940FC6">
              <w:rPr>
                <w:rFonts w:ascii="Tahoma" w:hAnsi="Tahoma" w:cs="Tahoma"/>
                <w:b/>
                <w:sz w:val="16"/>
                <w:szCs w:val="16"/>
                <w:lang w:eastAsia="sk-SK"/>
              </w:rPr>
              <w:t>Základy konštruovania</w:t>
            </w: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Dopravné prostriedky</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Technika v doprave, preprava tovaru, význam a využitie dopravných  prostriedkov, dopravné prostriedky v okolí, bezpečnosť v doprave výrobky: dopravné objekty zo stavebníc alebo z odpadových materiálov (autá, lode, lietadlá, žeriavy)</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zhotoviť modely dopravných prostriedkov alebo zdvižných zariadení, vie vysvetliť úlohu dopravných prostriedkov a zdvižných zariadení, diskutovať o bezpečnosti v doprave a na stavbe.</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Dopravná výchova – výchova k bezpečnosti v cestnej premávke</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Bicykel</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Bicykel, pravidlá a bezpečnosť jazdy na bicykli, správne vybavenie  bicykla, kontrola bicykla pred jazdou, údržba bicykla bezpečná mobilita výrobky: leporelo na tému Jazdíme bezpečne na bicykli.</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určiť základné časti bicykla, urobiť elementárnu  údržbu bicykla.</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Dopravná výchova – výchova k bezpečnosti v cestnej premávke</w:t>
            </w:r>
          </w:p>
        </w:tc>
      </w:tr>
      <w:tr w:rsidR="008C6DF9" w:rsidRPr="00940FC6" w:rsidTr="00ED72F4">
        <w:tc>
          <w:tcPr>
            <w:tcW w:w="1621" w:type="dxa"/>
            <w:vMerge w:val="restart"/>
          </w:tcPr>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r w:rsidRPr="00940FC6">
              <w:rPr>
                <w:rFonts w:ascii="Tahoma" w:hAnsi="Tahoma" w:cs="Tahoma"/>
                <w:b/>
                <w:sz w:val="16"/>
                <w:szCs w:val="16"/>
                <w:lang w:eastAsia="sk-SK"/>
              </w:rPr>
              <w:t>Stravovanie a príprava pokrmov</w:t>
            </w: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Technika v kuchyni</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Kuchyňa, jej hlavné časti a ich rozloženie náradie, spotrebiče v kuchyni a  ich význam.</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vie zdôvodniť  správne rozloženie kuchynského náradia a spotrebičov.</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Ochrana zdravia a života -Zdravotná príprava</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Bezpečnostné a hygienické pravidlá v kuchyni</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Základné bezpečnostné a hygienické pravidlá.</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vie vysvetliť bezpečné používanie kuchynského náradia a spotrebičov, prezentovať pravidlá zaobchádzania s horúcimi predmetmi, vysvetliť pravidlá hygieny v kuchyni.</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Ochrana zdravia a života -Zdravotná príprava</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 xml:space="preserve">Potraviny v </w:t>
            </w:r>
            <w:r w:rsidRPr="00940FC6">
              <w:rPr>
                <w:rFonts w:ascii="Tahoma" w:hAnsi="Tahoma" w:cs="Tahoma"/>
                <w:b/>
                <w:sz w:val="16"/>
                <w:szCs w:val="16"/>
              </w:rPr>
              <w:lastRenderedPageBreak/>
              <w:t>supermarketoch, obalové materiály</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lastRenderedPageBreak/>
              <w:t xml:space="preserve">Nákup potravín, cenová kalkulácia </w:t>
            </w:r>
            <w:r w:rsidRPr="00940FC6">
              <w:rPr>
                <w:rFonts w:ascii="Tahoma" w:hAnsi="Tahoma" w:cs="Tahoma"/>
                <w:sz w:val="16"/>
                <w:szCs w:val="16"/>
                <w:lang w:eastAsia="sk-SK"/>
              </w:rPr>
              <w:lastRenderedPageBreak/>
              <w:t>nákupu, (ne)výhody nákupu na trhoviskách a v supermarketoch, obalové materiály, identifikačné údaje pre spotrebiteľa.</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lastRenderedPageBreak/>
              <w:t xml:space="preserve">Žiak dokáže simulovať nákup </w:t>
            </w:r>
            <w:r w:rsidRPr="00940FC6">
              <w:rPr>
                <w:rFonts w:ascii="Tahoma" w:hAnsi="Tahoma" w:cs="Tahoma"/>
                <w:sz w:val="16"/>
                <w:szCs w:val="16"/>
                <w:lang w:eastAsia="sk-SK"/>
              </w:rPr>
              <w:lastRenderedPageBreak/>
              <w:t>potravín, vie odhadnúť cenu plánovaného nákupu.</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lastRenderedPageBreak/>
              <w:t xml:space="preserve">Ochrana zdravia a </w:t>
            </w:r>
            <w:r w:rsidRPr="00940FC6">
              <w:rPr>
                <w:rFonts w:ascii="Tahoma" w:hAnsi="Tahoma" w:cs="Tahoma"/>
                <w:sz w:val="16"/>
                <w:szCs w:val="16"/>
              </w:rPr>
              <w:lastRenderedPageBreak/>
              <w:t>života -Zdravotná príprava</w:t>
            </w:r>
            <w:r w:rsidRPr="00940FC6">
              <w:rPr>
                <w:rFonts w:ascii="Tahoma" w:hAnsi="Tahoma" w:cs="Tahoma"/>
                <w:sz w:val="16"/>
                <w:szCs w:val="16"/>
                <w:lang w:eastAsia="sk-SK"/>
              </w:rPr>
              <w:t>,</w:t>
            </w:r>
          </w:p>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Výchova k manželstvu a rodičovstvu</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Skladovanie potravín</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Skladovanie potravín (miesto skladovania, dĺžka skladovania, záručná doba potravín).</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zdôvodniť význam správneho skladovania potravín, vie vytvoriť tabuľku s údajmi o dĺžke skladovania potravín.</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Ochrana zdravia a života -Zdravotná príprava</w:t>
            </w:r>
            <w:r w:rsidRPr="00940FC6">
              <w:rPr>
                <w:rFonts w:ascii="Tahoma" w:hAnsi="Tahoma" w:cs="Tahoma"/>
                <w:sz w:val="16"/>
                <w:szCs w:val="16"/>
                <w:lang w:eastAsia="sk-SK"/>
              </w:rPr>
              <w:t>,</w:t>
            </w:r>
          </w:p>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Výchova k manželstvu a rodičovstvu</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Príprava jednoduchého jedla</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Jednoduché pokrmy (nátierky, zeleninové alebo ovocné šaláty a pod.).</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vie pripraviť jednoduchý pokrm.</w:t>
            </w:r>
          </w:p>
        </w:tc>
        <w:tc>
          <w:tcPr>
            <w:tcW w:w="1820"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rPr>
              <w:t>Ochrana zdravia a života -Zdravotná príprava</w:t>
            </w:r>
            <w:r w:rsidRPr="00940FC6">
              <w:rPr>
                <w:rFonts w:ascii="Tahoma" w:hAnsi="Tahoma" w:cs="Tahoma"/>
                <w:sz w:val="16"/>
                <w:szCs w:val="16"/>
                <w:lang w:eastAsia="sk-SK"/>
              </w:rPr>
              <w:t>,</w:t>
            </w:r>
          </w:p>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Výchova k manželstvu a rodičovstvu</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Stolovanie</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Stolovanie, pravidlá stolovania.</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prezentovať zásady správneho stolovania, vie upraviť stôl pred stolovaním.</w:t>
            </w:r>
          </w:p>
        </w:tc>
        <w:tc>
          <w:tcPr>
            <w:tcW w:w="1820"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rPr>
              <w:t>Multikultúrna výchova</w:t>
            </w:r>
          </w:p>
        </w:tc>
      </w:tr>
      <w:tr w:rsidR="008C6DF9" w:rsidRPr="00940FC6" w:rsidTr="00ED72F4">
        <w:tc>
          <w:tcPr>
            <w:tcW w:w="1621" w:type="dxa"/>
            <w:vMerge w:val="restart"/>
          </w:tcPr>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p>
          <w:p w:rsidR="008C6DF9" w:rsidRPr="00940FC6" w:rsidRDefault="008C6DF9" w:rsidP="00ED72F4">
            <w:pPr>
              <w:spacing w:after="0" w:line="240" w:lineRule="auto"/>
              <w:rPr>
                <w:rFonts w:ascii="Tahoma" w:hAnsi="Tahoma" w:cs="Tahoma"/>
                <w:b/>
                <w:sz w:val="16"/>
                <w:szCs w:val="16"/>
                <w:lang w:eastAsia="sk-SK"/>
              </w:rPr>
            </w:pPr>
            <w:r w:rsidRPr="00940FC6">
              <w:rPr>
                <w:rFonts w:ascii="Tahoma" w:hAnsi="Tahoma" w:cs="Tahoma"/>
                <w:b/>
                <w:sz w:val="16"/>
                <w:szCs w:val="16"/>
                <w:lang w:eastAsia="sk-SK"/>
              </w:rPr>
              <w:t>Ľudové tradície a remeslá</w:t>
            </w: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Ľudové tradície</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Ľudové tradície a remeslá v regióne.</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vie opísať tradície a remeslá v regiónoch.</w:t>
            </w:r>
          </w:p>
        </w:tc>
        <w:tc>
          <w:tcPr>
            <w:tcW w:w="1820"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rPr>
              <w:t>Regionálna výchova a ľudová kultúra</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Ľudové remeslá</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Ľudová remeselnícka dielňa, múzeum, skanzen.</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vie vymenovať regionálne ľudové remeslá.</w:t>
            </w:r>
          </w:p>
        </w:tc>
        <w:tc>
          <w:tcPr>
            <w:tcW w:w="1820"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rPr>
              <w:t>Regionálna výchova a ľudová kultúra</w:t>
            </w:r>
          </w:p>
        </w:tc>
      </w:tr>
      <w:tr w:rsidR="008C6DF9" w:rsidRPr="00940FC6" w:rsidTr="00ED72F4">
        <w:tc>
          <w:tcPr>
            <w:tcW w:w="1621" w:type="dxa"/>
            <w:vMerge/>
          </w:tcPr>
          <w:p w:rsidR="008C6DF9" w:rsidRPr="00940FC6" w:rsidRDefault="008C6DF9" w:rsidP="00ED72F4">
            <w:pPr>
              <w:spacing w:after="0" w:line="240" w:lineRule="auto"/>
              <w:rPr>
                <w:rFonts w:ascii="Tahoma" w:hAnsi="Tahoma" w:cs="Tahoma"/>
                <w:b/>
                <w:sz w:val="16"/>
                <w:szCs w:val="16"/>
                <w:lang w:eastAsia="sk-SK"/>
              </w:rPr>
            </w:pPr>
          </w:p>
        </w:tc>
        <w:tc>
          <w:tcPr>
            <w:tcW w:w="2132" w:type="dxa"/>
          </w:tcPr>
          <w:p w:rsidR="008C6DF9" w:rsidRPr="00940FC6" w:rsidRDefault="008C6DF9" w:rsidP="00ED72F4">
            <w:pPr>
              <w:spacing w:after="0" w:line="240" w:lineRule="auto"/>
              <w:rPr>
                <w:rFonts w:ascii="Tahoma" w:hAnsi="Tahoma" w:cs="Tahoma"/>
                <w:b/>
                <w:sz w:val="16"/>
                <w:szCs w:val="16"/>
              </w:rPr>
            </w:pPr>
            <w:r w:rsidRPr="00940FC6">
              <w:rPr>
                <w:rFonts w:ascii="Tahoma" w:hAnsi="Tahoma" w:cs="Tahoma"/>
                <w:b/>
                <w:sz w:val="16"/>
                <w:szCs w:val="16"/>
              </w:rPr>
              <w:t>Ľudový výrobok</w:t>
            </w:r>
          </w:p>
        </w:tc>
        <w:tc>
          <w:tcPr>
            <w:tcW w:w="2659"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Ľudové výrobky: veľkonočné ozdoby a doplnky, ozdoba z drôtu, tkáčsky výrobok, ľudová výšivka a iné.</w:t>
            </w:r>
          </w:p>
        </w:tc>
        <w:tc>
          <w:tcPr>
            <w:tcW w:w="2791" w:type="dxa"/>
          </w:tcPr>
          <w:p w:rsidR="008C6DF9" w:rsidRPr="00940FC6" w:rsidRDefault="008C6DF9" w:rsidP="00ED72F4">
            <w:pPr>
              <w:spacing w:after="0" w:line="240" w:lineRule="auto"/>
              <w:rPr>
                <w:rFonts w:ascii="Tahoma" w:hAnsi="Tahoma" w:cs="Tahoma"/>
                <w:sz w:val="16"/>
                <w:szCs w:val="16"/>
                <w:lang w:eastAsia="sk-SK"/>
              </w:rPr>
            </w:pPr>
            <w:r w:rsidRPr="00940FC6">
              <w:rPr>
                <w:rFonts w:ascii="Tahoma" w:hAnsi="Tahoma" w:cs="Tahoma"/>
                <w:sz w:val="16"/>
                <w:szCs w:val="16"/>
                <w:lang w:eastAsia="sk-SK"/>
              </w:rPr>
              <w:t>Žiak dokáže zhotoviť jednoduché výrobky súvisiace s ľudovými tradíciami.</w:t>
            </w:r>
          </w:p>
        </w:tc>
        <w:tc>
          <w:tcPr>
            <w:tcW w:w="1820" w:type="dxa"/>
          </w:tcPr>
          <w:p w:rsidR="008C6DF9" w:rsidRPr="00940FC6" w:rsidRDefault="008C6DF9" w:rsidP="00ED72F4">
            <w:pPr>
              <w:spacing w:after="0" w:line="240" w:lineRule="auto"/>
              <w:rPr>
                <w:rFonts w:ascii="Tahoma" w:hAnsi="Tahoma" w:cs="Tahoma"/>
                <w:sz w:val="16"/>
                <w:szCs w:val="16"/>
              </w:rPr>
            </w:pPr>
            <w:r w:rsidRPr="00940FC6">
              <w:rPr>
                <w:rFonts w:ascii="Tahoma" w:hAnsi="Tahoma" w:cs="Tahoma"/>
                <w:sz w:val="16"/>
                <w:szCs w:val="16"/>
              </w:rPr>
              <w:t>Regionálna výchova a ľudová kultúra</w:t>
            </w:r>
          </w:p>
        </w:tc>
      </w:tr>
    </w:tbl>
    <w:p w:rsidR="008C6DF9" w:rsidRPr="00940FC6" w:rsidRDefault="008C6DF9" w:rsidP="008C6DF9">
      <w:pPr>
        <w:spacing w:after="0" w:line="240" w:lineRule="auto"/>
        <w:jc w:val="both"/>
        <w:rPr>
          <w:rFonts w:ascii="Tahoma" w:hAnsi="Tahoma" w:cs="Tahoma"/>
          <w:sz w:val="16"/>
          <w:szCs w:val="16"/>
        </w:rPr>
      </w:pPr>
    </w:p>
    <w:p w:rsidR="008C6DF9" w:rsidRDefault="008C6DF9" w:rsidP="00F41951">
      <w:pPr>
        <w:spacing w:after="0" w:line="240" w:lineRule="auto"/>
        <w:jc w:val="both"/>
        <w:rPr>
          <w:rFonts w:ascii="Verdana" w:eastAsia="Times New Roman" w:hAnsi="Verdana"/>
          <w:b/>
          <w:bCs/>
          <w:sz w:val="24"/>
          <w:szCs w:val="24"/>
          <w:lang w:eastAsia="sk-SK"/>
        </w:rPr>
      </w:pPr>
    </w:p>
    <w:p w:rsidR="008C6DF9" w:rsidRDefault="008C6DF9"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svet práce</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F41951" w:rsidRPr="00764365" w:rsidRDefault="00F41951" w:rsidP="00764365">
      <w:pPr>
        <w:spacing w:after="0"/>
        <w:jc w:val="both"/>
        <w:rPr>
          <w:rFonts w:ascii="Verdana" w:hAnsi="Verdana"/>
          <w:bCs/>
          <w:sz w:val="24"/>
          <w:szCs w:val="24"/>
        </w:rPr>
      </w:pPr>
      <w:r>
        <w:rPr>
          <w:rFonts w:ascii="Verdana" w:hAnsi="Verdana"/>
          <w:b/>
          <w:sz w:val="24"/>
          <w:szCs w:val="24"/>
        </w:rPr>
        <w:t>Časový rozsah výučby:</w:t>
      </w:r>
      <w:r w:rsidR="000E7586">
        <w:rPr>
          <w:rFonts w:ascii="Verdana" w:hAnsi="Verdana"/>
          <w:sz w:val="24"/>
          <w:szCs w:val="24"/>
        </w:rPr>
        <w:t xml:space="preserve">1 </w:t>
      </w:r>
      <w:r w:rsidR="000E7586">
        <w:rPr>
          <w:rFonts w:ascii="Verdana" w:hAnsi="Verdana"/>
          <w:bCs/>
          <w:sz w:val="24"/>
          <w:szCs w:val="24"/>
        </w:rPr>
        <w:t xml:space="preserve">hodina týždenne / 33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sz w:val="24"/>
          <w:szCs w:val="24"/>
        </w:rPr>
        <w:t xml:space="preserve">1 </w:t>
      </w:r>
      <w:r w:rsidR="000E7586">
        <w:rPr>
          <w:rFonts w:ascii="Verdana" w:hAnsi="Verdana"/>
          <w:bCs/>
          <w:sz w:val="24"/>
          <w:szCs w:val="24"/>
        </w:rPr>
        <w:t>hodina týždenne / 33  hodín ročne-bežné triedy</w:t>
      </w:r>
    </w:p>
    <w:p w:rsidR="00F41951" w:rsidRDefault="00F41951" w:rsidP="00F41951">
      <w:pPr>
        <w:spacing w:after="0"/>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1"/>
        <w:gridCol w:w="2132"/>
        <w:gridCol w:w="2659"/>
        <w:gridCol w:w="2791"/>
        <w:gridCol w:w="1820"/>
      </w:tblGrid>
      <w:tr w:rsidR="00180A12" w:rsidRPr="00FE2573" w:rsidTr="00B771BF">
        <w:tc>
          <w:tcPr>
            <w:tcW w:w="1621" w:type="dxa"/>
            <w:vAlign w:val="center"/>
          </w:tcPr>
          <w:p w:rsidR="00180A12" w:rsidRPr="00FE2573" w:rsidRDefault="00180A12" w:rsidP="00B771BF">
            <w:pPr>
              <w:spacing w:after="0" w:line="240" w:lineRule="auto"/>
              <w:jc w:val="center"/>
              <w:rPr>
                <w:rFonts w:ascii="Tahoma" w:hAnsi="Tahoma" w:cs="Tahoma"/>
                <w:b/>
                <w:bCs/>
                <w:sz w:val="20"/>
                <w:szCs w:val="20"/>
              </w:rPr>
            </w:pPr>
            <w:r w:rsidRPr="00FE2573">
              <w:rPr>
                <w:rFonts w:ascii="Tahoma" w:hAnsi="Tahoma" w:cs="Tahoma"/>
                <w:b/>
                <w:bCs/>
                <w:sz w:val="20"/>
                <w:szCs w:val="20"/>
              </w:rPr>
              <w:t>Tematický celok</w:t>
            </w:r>
          </w:p>
        </w:tc>
        <w:tc>
          <w:tcPr>
            <w:tcW w:w="2132" w:type="dxa"/>
            <w:vAlign w:val="center"/>
          </w:tcPr>
          <w:p w:rsidR="00180A12" w:rsidRPr="00FE2573" w:rsidRDefault="00180A12" w:rsidP="00B771BF">
            <w:pPr>
              <w:spacing w:after="0" w:line="240" w:lineRule="auto"/>
              <w:jc w:val="center"/>
              <w:rPr>
                <w:rFonts w:ascii="Tahoma" w:hAnsi="Tahoma" w:cs="Tahoma"/>
                <w:b/>
                <w:bCs/>
                <w:sz w:val="20"/>
                <w:szCs w:val="20"/>
              </w:rPr>
            </w:pPr>
            <w:r w:rsidRPr="00FE2573">
              <w:rPr>
                <w:rFonts w:ascii="Tahoma" w:hAnsi="Tahoma" w:cs="Tahoma"/>
                <w:b/>
                <w:bCs/>
                <w:sz w:val="20"/>
                <w:szCs w:val="20"/>
              </w:rPr>
              <w:t>Téma</w:t>
            </w:r>
          </w:p>
        </w:tc>
        <w:tc>
          <w:tcPr>
            <w:tcW w:w="2659" w:type="dxa"/>
            <w:vAlign w:val="center"/>
          </w:tcPr>
          <w:p w:rsidR="00180A12" w:rsidRPr="00FE2573" w:rsidRDefault="00180A12" w:rsidP="00B771BF">
            <w:pPr>
              <w:spacing w:after="0" w:line="240" w:lineRule="auto"/>
              <w:jc w:val="center"/>
              <w:rPr>
                <w:rFonts w:ascii="Tahoma" w:hAnsi="Tahoma" w:cs="Tahoma"/>
                <w:b/>
                <w:bCs/>
                <w:sz w:val="20"/>
                <w:szCs w:val="20"/>
              </w:rPr>
            </w:pPr>
            <w:r w:rsidRPr="00FE2573">
              <w:rPr>
                <w:rFonts w:ascii="Tahoma" w:hAnsi="Tahoma" w:cs="Tahoma"/>
                <w:b/>
                <w:bCs/>
                <w:sz w:val="20"/>
                <w:szCs w:val="20"/>
              </w:rPr>
              <w:t>Obsahový štandard</w:t>
            </w:r>
          </w:p>
        </w:tc>
        <w:tc>
          <w:tcPr>
            <w:tcW w:w="2791" w:type="dxa"/>
            <w:vAlign w:val="center"/>
          </w:tcPr>
          <w:p w:rsidR="00180A12" w:rsidRPr="00FE2573" w:rsidRDefault="00180A12" w:rsidP="00B771BF">
            <w:pPr>
              <w:spacing w:after="0" w:line="240" w:lineRule="auto"/>
              <w:jc w:val="center"/>
              <w:rPr>
                <w:rFonts w:ascii="Tahoma" w:hAnsi="Tahoma" w:cs="Tahoma"/>
                <w:b/>
                <w:bCs/>
                <w:sz w:val="20"/>
                <w:szCs w:val="20"/>
              </w:rPr>
            </w:pPr>
            <w:r w:rsidRPr="00FE2573">
              <w:rPr>
                <w:rFonts w:ascii="Tahoma" w:hAnsi="Tahoma" w:cs="Tahoma"/>
                <w:b/>
                <w:bCs/>
                <w:sz w:val="20"/>
                <w:szCs w:val="20"/>
              </w:rPr>
              <w:t>Výkonový štandard</w:t>
            </w:r>
          </w:p>
        </w:tc>
        <w:tc>
          <w:tcPr>
            <w:tcW w:w="1820" w:type="dxa"/>
            <w:vAlign w:val="center"/>
          </w:tcPr>
          <w:p w:rsidR="00180A12" w:rsidRPr="00FE2573" w:rsidRDefault="00180A12" w:rsidP="00B771BF">
            <w:pPr>
              <w:spacing w:after="0" w:line="240" w:lineRule="auto"/>
              <w:jc w:val="center"/>
              <w:rPr>
                <w:rFonts w:ascii="Tahoma" w:hAnsi="Tahoma" w:cs="Tahoma"/>
                <w:b/>
                <w:bCs/>
                <w:sz w:val="20"/>
                <w:szCs w:val="20"/>
              </w:rPr>
            </w:pPr>
            <w:r w:rsidRPr="00FE2573">
              <w:rPr>
                <w:rFonts w:ascii="Tahoma" w:hAnsi="Tahoma" w:cs="Tahoma"/>
                <w:b/>
                <w:bCs/>
                <w:sz w:val="20"/>
                <w:szCs w:val="20"/>
              </w:rPr>
              <w:t>Prierezové témy</w:t>
            </w:r>
          </w:p>
        </w:tc>
      </w:tr>
      <w:tr w:rsidR="00180A12" w:rsidRPr="00FE2573" w:rsidTr="00B771BF">
        <w:tc>
          <w:tcPr>
            <w:tcW w:w="1621" w:type="dxa"/>
            <w:vMerge w:val="restart"/>
          </w:tcPr>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lang w:eastAsia="sk-SK"/>
              </w:rPr>
            </w:pPr>
            <w:r w:rsidRPr="00FE2573">
              <w:rPr>
                <w:rFonts w:ascii="Tahoma" w:hAnsi="Tahoma" w:cs="Tahoma"/>
                <w:b/>
                <w:sz w:val="20"/>
                <w:szCs w:val="20"/>
                <w:lang w:eastAsia="sk-SK"/>
              </w:rPr>
              <w:t>Človek a práca</w:t>
            </w:r>
          </w:p>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jc w:val="center"/>
              <w:rPr>
                <w:rFonts w:ascii="Tahoma" w:hAnsi="Tahoma" w:cs="Tahoma"/>
                <w:b/>
                <w:sz w:val="20"/>
                <w:szCs w:val="20"/>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 xml:space="preserve">Povolania budúcnosti </w:t>
            </w:r>
          </w:p>
        </w:tc>
        <w:tc>
          <w:tcPr>
            <w:tcW w:w="2659"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Technické vynálezy a ich vplyv na výber povolania.</w:t>
            </w:r>
          </w:p>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 xml:space="preserve">Povolania budúcnosti v súvislosti s novými vynálezmi.  </w:t>
            </w:r>
          </w:p>
        </w:tc>
        <w:tc>
          <w:tcPr>
            <w:tcW w:w="2791"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Žiak vie uviesť príklady technických vynálezov.</w:t>
            </w:r>
          </w:p>
        </w:tc>
        <w:tc>
          <w:tcPr>
            <w:tcW w:w="1820"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Osobnostný a sociálny rozvoj</w:t>
            </w:r>
          </w:p>
        </w:tc>
      </w:tr>
      <w:tr w:rsidR="00180A12" w:rsidRPr="00FE2573" w:rsidTr="00B771BF">
        <w:tc>
          <w:tcPr>
            <w:tcW w:w="1621" w:type="dxa"/>
            <w:vMerge/>
          </w:tcPr>
          <w:p w:rsidR="00180A12" w:rsidRPr="00FE2573" w:rsidRDefault="00180A12" w:rsidP="00B771BF">
            <w:pPr>
              <w:spacing w:after="0" w:line="240" w:lineRule="auto"/>
              <w:jc w:val="center"/>
              <w:rPr>
                <w:rFonts w:ascii="Tahoma" w:hAnsi="Tahoma" w:cs="Tahoma"/>
                <w:b/>
                <w:sz w:val="20"/>
                <w:szCs w:val="20"/>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Pracovné príležitosti v regióne</w:t>
            </w:r>
          </w:p>
        </w:tc>
        <w:tc>
          <w:tcPr>
            <w:tcW w:w="2659"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Pracovné príležitosti v regióne, najžiadanejšie povolania.</w:t>
            </w:r>
          </w:p>
        </w:tc>
        <w:tc>
          <w:tcPr>
            <w:tcW w:w="2791"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Žiak vie vyhľadať informácie o pracovných možnostiach vo svojom regióne a vie zrealizovať jednoduchý projekt.</w:t>
            </w: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Osobnostný a sociálny rozvoj</w:t>
            </w:r>
          </w:p>
        </w:tc>
      </w:tr>
      <w:tr w:rsidR="00180A12" w:rsidRPr="00FE2573" w:rsidTr="00B771BF">
        <w:tc>
          <w:tcPr>
            <w:tcW w:w="1621" w:type="dxa"/>
            <w:vMerge w:val="restart"/>
          </w:tcPr>
          <w:p w:rsidR="00180A12" w:rsidRPr="00FE2573" w:rsidRDefault="00180A12" w:rsidP="00B771BF">
            <w:pPr>
              <w:spacing w:after="0" w:line="240" w:lineRule="auto"/>
              <w:rPr>
                <w:rFonts w:ascii="Tahoma" w:hAnsi="Tahoma" w:cs="Tahoma"/>
                <w:b/>
                <w:sz w:val="20"/>
                <w:szCs w:val="20"/>
              </w:rPr>
            </w:pPr>
          </w:p>
          <w:p w:rsidR="00180A12" w:rsidRPr="00FE2573" w:rsidRDefault="00180A12" w:rsidP="00B771BF">
            <w:pPr>
              <w:spacing w:after="0" w:line="240" w:lineRule="auto"/>
              <w:rPr>
                <w:rFonts w:ascii="Tahoma" w:hAnsi="Tahoma" w:cs="Tahoma"/>
                <w:b/>
                <w:sz w:val="20"/>
                <w:szCs w:val="20"/>
              </w:rPr>
            </w:pPr>
          </w:p>
          <w:p w:rsidR="00180A12" w:rsidRPr="00FE2573" w:rsidRDefault="00180A12" w:rsidP="00B771BF">
            <w:pPr>
              <w:spacing w:after="0" w:line="240" w:lineRule="auto"/>
              <w:rPr>
                <w:rFonts w:ascii="Tahoma" w:hAnsi="Tahoma" w:cs="Tahoma"/>
                <w:b/>
                <w:sz w:val="20"/>
                <w:szCs w:val="20"/>
              </w:rPr>
            </w:pPr>
          </w:p>
          <w:p w:rsidR="00180A12" w:rsidRPr="00FE2573" w:rsidRDefault="00180A12" w:rsidP="00B771BF">
            <w:pPr>
              <w:spacing w:after="0" w:line="240" w:lineRule="auto"/>
              <w:rPr>
                <w:rFonts w:ascii="Tahoma" w:hAnsi="Tahoma" w:cs="Tahoma"/>
                <w:b/>
                <w:sz w:val="20"/>
                <w:szCs w:val="20"/>
              </w:rPr>
            </w:pPr>
            <w:r w:rsidRPr="00FE2573">
              <w:rPr>
                <w:rFonts w:ascii="Tahoma" w:hAnsi="Tahoma" w:cs="Tahoma"/>
                <w:b/>
                <w:sz w:val="20"/>
                <w:szCs w:val="20"/>
              </w:rPr>
              <w:t>Technické materiály</w:t>
            </w:r>
          </w:p>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Technický  materiál</w:t>
            </w:r>
          </w:p>
        </w:tc>
        <w:tc>
          <w:tcPr>
            <w:tcW w:w="2659"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Technické materiály (papier, textil, drevo,...), vlastnosti technických materiálov. Výrobky z papiera, textilu, dreva alebo ich vzájomná kombinácia.</w:t>
            </w:r>
          </w:p>
        </w:tc>
        <w:tc>
          <w:tcPr>
            <w:tcW w:w="2791"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lang w:eastAsia="sk-SK"/>
              </w:rPr>
              <w:t xml:space="preserve">Žiak vie </w:t>
            </w:r>
            <w:r w:rsidRPr="00FE2573">
              <w:rPr>
                <w:rFonts w:ascii="Tahoma" w:hAnsi="Tahoma" w:cs="Tahoma"/>
                <w:sz w:val="16"/>
                <w:szCs w:val="16"/>
              </w:rPr>
              <w:t>uviesť základné vlastnosti vybraných druhov technických materiálov, vie zhotoviť ľubovoľný výrobok z technického materiálu.</w:t>
            </w: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Environmentálna výchova (ochrana prírody a krajiny)</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Papier a kartón</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Výrobky z papiera,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výroba papiera, základné suroviny na výrobu papiera: priesvitnosť, priehľadnosť, krčivosť, nasiakavosť, pevnosť a pod.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Výrobky: priestorové vystrihovačky, masky z papiera, orgiami, koláž, </w:t>
            </w:r>
          </w:p>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priestorové výrobky z kartónu,  resp. vo vzájomnej kombinácii s drevom a textilom.</w:t>
            </w:r>
          </w:p>
        </w:tc>
        <w:tc>
          <w:tcPr>
            <w:tcW w:w="2791"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 xml:space="preserve">Žiak vie uviesť </w:t>
            </w:r>
            <w:r w:rsidRPr="00FE2573">
              <w:rPr>
                <w:rFonts w:ascii="Tahoma" w:hAnsi="Tahoma" w:cs="Tahoma"/>
                <w:sz w:val="16"/>
                <w:szCs w:val="16"/>
              </w:rPr>
              <w:t xml:space="preserve">suroviny na výrobu papiera,  vie preskúmať ďalšie vlastnosti papiera,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Žiak vie zhotoviť výrobok podľa návodu s požadovanou presnosťou.</w:t>
            </w: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Environmentálna výchova (ochrana prírody a krajiny)</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p>
          <w:p w:rsidR="00180A12" w:rsidRPr="00FE2573" w:rsidRDefault="00180A12" w:rsidP="00B771BF">
            <w:pPr>
              <w:spacing w:after="0" w:line="240" w:lineRule="auto"/>
              <w:rPr>
                <w:rFonts w:ascii="Tahoma" w:hAnsi="Tahoma" w:cs="Tahoma"/>
                <w:b/>
                <w:sz w:val="16"/>
                <w:szCs w:val="16"/>
              </w:rPr>
            </w:pPr>
          </w:p>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Textil</w:t>
            </w:r>
          </w:p>
          <w:p w:rsidR="00180A12" w:rsidRPr="00FE2573" w:rsidRDefault="00180A12" w:rsidP="00B771BF">
            <w:pPr>
              <w:spacing w:after="0" w:line="240" w:lineRule="auto"/>
              <w:rPr>
                <w:rFonts w:ascii="Tahoma" w:hAnsi="Tahoma" w:cs="Tahoma"/>
                <w:b/>
                <w:sz w:val="16"/>
                <w:szCs w:val="16"/>
              </w:rPr>
            </w:pPr>
          </w:p>
          <w:p w:rsidR="00180A12" w:rsidRPr="00FE2573" w:rsidRDefault="00180A12" w:rsidP="00B771BF">
            <w:pPr>
              <w:spacing w:after="0" w:line="240" w:lineRule="auto"/>
              <w:rPr>
                <w:rFonts w:ascii="Tahoma" w:hAnsi="Tahoma" w:cs="Tahoma"/>
                <w:b/>
                <w:sz w:val="16"/>
                <w:szCs w:val="16"/>
              </w:rPr>
            </w:pP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Vlastnosti textilu, nasiakavosť, farebná kombinovateľnosť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a pod., údržba textilu stehy (krížikový, stonkový, a iné)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Výrobok podľa strihu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oprava odevu (spínadlá, gombíky, </w:t>
            </w:r>
            <w:r w:rsidRPr="00FE2573">
              <w:rPr>
                <w:rFonts w:ascii="Tahoma" w:hAnsi="Tahoma" w:cs="Tahoma"/>
                <w:color w:val="auto"/>
                <w:sz w:val="16"/>
                <w:szCs w:val="16"/>
              </w:rPr>
              <w:lastRenderedPageBreak/>
              <w:t xml:space="preserve">ozdobné záplaty)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Výrobky: vrecúško, puzdro, odev pre bábiku a pod., resp. vo vzájomnej kombinácii s drevom a papierom. </w:t>
            </w:r>
          </w:p>
        </w:tc>
        <w:tc>
          <w:tcPr>
            <w:tcW w:w="2791"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lastRenderedPageBreak/>
              <w:t xml:space="preserve">Žiak vie zhotoviť výrobok podľa návodu s požadovanou presnosťou, vie vyšiť ozdobné stehy,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uviesť zásady starostlivosti o textil, vie zhotoviť výrobok z textilu, vie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preskúmať vlastnosti textilných </w:t>
            </w:r>
            <w:r w:rsidRPr="00FE2573">
              <w:rPr>
                <w:rFonts w:ascii="Tahoma" w:hAnsi="Tahoma" w:cs="Tahoma"/>
                <w:color w:val="auto"/>
                <w:sz w:val="16"/>
                <w:szCs w:val="16"/>
              </w:rPr>
              <w:lastRenderedPageBreak/>
              <w:t>materiálov.</w:t>
            </w: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lastRenderedPageBreak/>
              <w:t>Multikultúrna výchova</w:t>
            </w:r>
          </w:p>
          <w:p w:rsidR="00180A12" w:rsidRPr="00FE2573" w:rsidRDefault="00180A12" w:rsidP="00B771BF">
            <w:pPr>
              <w:spacing w:after="0" w:line="240" w:lineRule="auto"/>
              <w:rPr>
                <w:rFonts w:ascii="Tahoma" w:hAnsi="Tahoma" w:cs="Tahoma"/>
                <w:sz w:val="16"/>
                <w:szCs w:val="16"/>
              </w:rPr>
            </w:pP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Drevo</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Dreviny (stromy – ihličnaté, listnaté), kríky, vlastnosti drevín, drevené predmety, poškodené dreviny.</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Ohýbanie, oddeľovanie, spájanie a úprava povrchu dreva.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Výrobky: zvieratká, postavy, príbytky, kŕmidla a pod., resp. vo vzájomnej kombinácii s textilom a papierom.</w:t>
            </w:r>
          </w:p>
        </w:tc>
        <w:tc>
          <w:tcPr>
            <w:tcW w:w="2791"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Žiak vie uviesť rozdiel medzi kríkmi a stromami, vie zistiť výskyt stromov v okolí, vie</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navrhnúť projekt ošetrenia poškodených stromov, vie zhotoviť výrobok z dreva. </w:t>
            </w:r>
          </w:p>
          <w:p w:rsidR="00180A12" w:rsidRPr="00FE2573" w:rsidRDefault="00180A12" w:rsidP="00B771BF">
            <w:pPr>
              <w:pStyle w:val="Default"/>
              <w:rPr>
                <w:rFonts w:ascii="Tahoma" w:hAnsi="Tahoma" w:cs="Tahoma"/>
                <w:color w:val="auto"/>
                <w:sz w:val="16"/>
                <w:szCs w:val="16"/>
              </w:rPr>
            </w:pPr>
          </w:p>
          <w:p w:rsidR="00180A12" w:rsidRPr="00FE2573" w:rsidRDefault="00180A12" w:rsidP="00B771BF">
            <w:pPr>
              <w:pStyle w:val="Default"/>
              <w:rPr>
                <w:rFonts w:ascii="Tahoma" w:hAnsi="Tahoma" w:cs="Tahoma"/>
                <w:color w:val="auto"/>
                <w:sz w:val="16"/>
                <w:szCs w:val="16"/>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Multikultúrna výchova</w:t>
            </w: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p w:rsidR="00180A12" w:rsidRPr="00FE2573" w:rsidRDefault="00180A12" w:rsidP="00B771BF">
            <w:pPr>
              <w:spacing w:after="0" w:line="240" w:lineRule="auto"/>
              <w:rPr>
                <w:rFonts w:ascii="Tahoma" w:hAnsi="Tahoma" w:cs="Tahoma"/>
                <w:sz w:val="16"/>
                <w:szCs w:val="16"/>
                <w:lang w:eastAsia="sk-SK"/>
              </w:rPr>
            </w:pPr>
          </w:p>
        </w:tc>
      </w:tr>
      <w:tr w:rsidR="00180A12" w:rsidRPr="00FE2573" w:rsidTr="00B771BF">
        <w:tc>
          <w:tcPr>
            <w:tcW w:w="1621" w:type="dxa"/>
            <w:vMerge w:val="restart"/>
          </w:tcPr>
          <w:p w:rsidR="00180A12" w:rsidRPr="00FE2573" w:rsidRDefault="00180A12" w:rsidP="00B771BF">
            <w:pPr>
              <w:spacing w:after="0" w:line="240" w:lineRule="auto"/>
              <w:rPr>
                <w:rFonts w:ascii="Tahoma" w:hAnsi="Tahoma" w:cs="Tahoma"/>
                <w:b/>
                <w:bCs/>
                <w:sz w:val="20"/>
                <w:szCs w:val="20"/>
              </w:rPr>
            </w:pPr>
          </w:p>
          <w:p w:rsidR="00180A12" w:rsidRPr="00FE2573" w:rsidRDefault="00180A12" w:rsidP="00B771BF">
            <w:pPr>
              <w:spacing w:after="0" w:line="240" w:lineRule="auto"/>
              <w:rPr>
                <w:rFonts w:ascii="Tahoma" w:hAnsi="Tahoma" w:cs="Tahoma"/>
                <w:b/>
                <w:bCs/>
                <w:sz w:val="20"/>
                <w:szCs w:val="20"/>
              </w:rPr>
            </w:pPr>
          </w:p>
          <w:p w:rsidR="00180A12" w:rsidRPr="00FE2573" w:rsidRDefault="00180A12" w:rsidP="00B771BF">
            <w:pPr>
              <w:spacing w:after="0" w:line="240" w:lineRule="auto"/>
              <w:rPr>
                <w:rFonts w:ascii="Tahoma" w:hAnsi="Tahoma" w:cs="Tahoma"/>
                <w:b/>
                <w:bCs/>
                <w:sz w:val="20"/>
                <w:szCs w:val="20"/>
              </w:rPr>
            </w:pPr>
          </w:p>
          <w:p w:rsidR="00180A12" w:rsidRPr="00FE2573" w:rsidRDefault="00180A12" w:rsidP="00B771BF">
            <w:pPr>
              <w:spacing w:after="0" w:line="240" w:lineRule="auto"/>
              <w:rPr>
                <w:rFonts w:ascii="Tahoma" w:hAnsi="Tahoma" w:cs="Tahoma"/>
                <w:b/>
                <w:sz w:val="20"/>
                <w:szCs w:val="20"/>
                <w:lang w:eastAsia="sk-SK"/>
              </w:rPr>
            </w:pPr>
            <w:r w:rsidRPr="00FE2573">
              <w:rPr>
                <w:rFonts w:ascii="Tahoma" w:hAnsi="Tahoma" w:cs="Tahoma"/>
                <w:b/>
                <w:bCs/>
                <w:sz w:val="20"/>
                <w:szCs w:val="20"/>
              </w:rPr>
              <w:t>Základy konštruovania</w:t>
            </w:r>
          </w:p>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Konštrukcie</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Konštrukcie okolo nás a ich spoločenský význam.</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Výrobky: obydlia, mosty, pohyblivé detaily strojov, vrtuľka, šarkan...,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Stavebnice, alebo rôzny technický materiál (papier, kartón,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lepenka, koženka, plasty, drôtiky, drevo) za použitia dostupných </w:t>
            </w:r>
          </w:p>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nástrojov a náradí.</w:t>
            </w:r>
          </w:p>
        </w:tc>
        <w:tc>
          <w:tcPr>
            <w:tcW w:w="2791"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lang w:eastAsia="sk-SK"/>
              </w:rPr>
              <w:t xml:space="preserve">Žiak  dokáže </w:t>
            </w:r>
            <w:r w:rsidRPr="00FE2573">
              <w:rPr>
                <w:rFonts w:ascii="Tahoma" w:hAnsi="Tahoma" w:cs="Tahoma"/>
                <w:sz w:val="16"/>
                <w:szCs w:val="16"/>
              </w:rPr>
              <w:t>zhotoviť konštrukcie zo stavebníc alebo zo škatúľ, vie opísať konštrukcie stavieb vo svojom okolí.</w:t>
            </w: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Ochrana zdravia a života</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Elektrická energia</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Elektrická energia, zdroje (obnoviteľné a neobnoviteľné) a ich vplyv na životné prostredie, výroba elektrickej energie, význam a šetrenie bezpečné zaobchádzanie s elektrickými zariadeniami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elektrický prúd, elektrický obvod, zdroj, spotrebič. Výrobky: hračka (lampión, betlehem...) s využitím jednoduchého elektrického obvodu - žiarovka E 10, tenký vodič, spínač, batéria 4,5 V.</w:t>
            </w:r>
          </w:p>
        </w:tc>
        <w:tc>
          <w:tcPr>
            <w:tcW w:w="2791"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Žiak vie uviesť zdroje elektrickej energie, vie prezentovať zásady bezpečnej práce s elektrickými zariadeniami, vie vysvetliť význam šetrenia elektrickou energiou. Žiak dokáže zhotoviť výrobky s využitím zapojenia jednoduchého elektrického obvodu.</w:t>
            </w: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Ochrana zdravia a života</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Komunikačné prostriedky</w:t>
            </w:r>
          </w:p>
          <w:p w:rsidR="00180A12" w:rsidRPr="00FE2573" w:rsidRDefault="00180A12" w:rsidP="00B771BF">
            <w:pPr>
              <w:spacing w:after="0" w:line="240" w:lineRule="auto"/>
              <w:rPr>
                <w:rFonts w:ascii="Tahoma" w:hAnsi="Tahoma" w:cs="Tahoma"/>
                <w:b/>
                <w:sz w:val="16"/>
                <w:szCs w:val="16"/>
              </w:rPr>
            </w:pP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Technické komunikačné prostriedky, historické a moderné, ich výhody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a nevýhody.</w:t>
            </w:r>
          </w:p>
        </w:tc>
        <w:tc>
          <w:tcPr>
            <w:tcW w:w="2791"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Žiak vie porovnať komunikáciu na diaľku v minulosti a v súčasnosti, vie napísať správu prostredníctvom SMS alebo cez e-mail, vie vysvetliť výhody a nevýhody moderných komunikačných prostriedkov, vie vypracovať jednoduchý projekt o ochrane životného prostredia. </w:t>
            </w: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 xml:space="preserve">Ochrana zdravia a života </w:t>
            </w:r>
          </w:p>
        </w:tc>
      </w:tr>
      <w:tr w:rsidR="00180A12" w:rsidRPr="00FE2573" w:rsidTr="00B771BF">
        <w:tc>
          <w:tcPr>
            <w:tcW w:w="1621" w:type="dxa"/>
            <w:vMerge w:val="restart"/>
          </w:tcPr>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lang w:eastAsia="sk-SK"/>
              </w:rPr>
            </w:pPr>
          </w:p>
          <w:p w:rsidR="00180A12" w:rsidRPr="00FE2573" w:rsidRDefault="00180A12" w:rsidP="00B771BF">
            <w:pPr>
              <w:spacing w:after="0" w:line="240" w:lineRule="auto"/>
              <w:rPr>
                <w:rFonts w:ascii="Tahoma" w:hAnsi="Tahoma" w:cs="Tahoma"/>
                <w:b/>
                <w:sz w:val="20"/>
                <w:szCs w:val="20"/>
                <w:lang w:eastAsia="sk-SK"/>
              </w:rPr>
            </w:pPr>
            <w:r w:rsidRPr="00FE2573">
              <w:rPr>
                <w:rFonts w:ascii="Tahoma" w:hAnsi="Tahoma" w:cs="Tahoma"/>
                <w:b/>
                <w:bCs/>
                <w:sz w:val="20"/>
                <w:szCs w:val="20"/>
              </w:rPr>
              <w:t>Príprava pokrmov</w:t>
            </w: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Slávnostná príležitosť</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Stôl na slávnostnú príležitosť. </w:t>
            </w:r>
          </w:p>
          <w:p w:rsidR="00180A12" w:rsidRPr="00FE2573" w:rsidRDefault="00180A12" w:rsidP="00B771BF">
            <w:pPr>
              <w:spacing w:after="0" w:line="240" w:lineRule="auto"/>
              <w:rPr>
                <w:rFonts w:ascii="Tahoma" w:hAnsi="Tahoma" w:cs="Tahoma"/>
                <w:sz w:val="16"/>
                <w:szCs w:val="16"/>
                <w:lang w:eastAsia="sk-SK"/>
              </w:rPr>
            </w:pPr>
          </w:p>
        </w:tc>
        <w:tc>
          <w:tcPr>
            <w:tcW w:w="2791"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 xml:space="preserve">Žiak vie </w:t>
            </w:r>
            <w:r w:rsidRPr="00FE2573">
              <w:rPr>
                <w:rFonts w:ascii="Tahoma" w:hAnsi="Tahoma" w:cs="Tahoma"/>
                <w:sz w:val="16"/>
                <w:szCs w:val="16"/>
              </w:rPr>
              <w:t>navrhnúť úpravu stola na slávnostnú príležitosť.</w:t>
            </w: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Výchova k manželstvu a rodičovstvu</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Pokrmy na oslavu</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Pokrmy na oslavu (napr. nepečená ovocno-smotanová torta, </w:t>
            </w:r>
          </w:p>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ovocná šťava) </w:t>
            </w:r>
          </w:p>
        </w:tc>
        <w:tc>
          <w:tcPr>
            <w:tcW w:w="2791"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Žiak vie vytvoriť menu na slávnostnú príležitosť.</w:t>
            </w: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Výchova k manželstvu a rodičovstvu</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Pokrmy na špecifické udalosti</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 xml:space="preserve">Vhodné pokrmy na kúpalisko, výlet a pod. </w:t>
            </w:r>
          </w:p>
        </w:tc>
        <w:tc>
          <w:tcPr>
            <w:tcW w:w="2791"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 xml:space="preserve">Žiak vie </w:t>
            </w:r>
            <w:r w:rsidRPr="00FE2573">
              <w:rPr>
                <w:rFonts w:ascii="Tahoma" w:hAnsi="Tahoma" w:cs="Tahoma"/>
                <w:sz w:val="16"/>
                <w:szCs w:val="16"/>
              </w:rPr>
              <w:t>uviesť príklady vhodných potravín na špecifické udalosti.</w:t>
            </w: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Výchova k manželstvu a rodičovstvu</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20"/>
                <w:szCs w:val="20"/>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Kultúra stolovania</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Kultúra stolovania na Slovensku a vo svete.</w:t>
            </w:r>
          </w:p>
        </w:tc>
        <w:tc>
          <w:tcPr>
            <w:tcW w:w="2791"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lang w:eastAsia="sk-SK"/>
              </w:rPr>
              <w:t xml:space="preserve">Žiak dokáže </w:t>
            </w:r>
            <w:r w:rsidRPr="00FE2573">
              <w:rPr>
                <w:rFonts w:ascii="Tahoma" w:hAnsi="Tahoma" w:cs="Tahoma"/>
                <w:sz w:val="16"/>
                <w:szCs w:val="16"/>
              </w:rPr>
              <w:t xml:space="preserve">pripraviť jednoduché pohostenie. </w:t>
            </w: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rPr>
              <w:t>Multikultúrna výchova</w:t>
            </w:r>
            <w:r w:rsidRPr="00FE2573">
              <w:rPr>
                <w:rFonts w:ascii="Tahoma" w:hAnsi="Tahoma" w:cs="Tahoma"/>
                <w:sz w:val="16"/>
                <w:szCs w:val="16"/>
                <w:lang w:eastAsia="sk-SK"/>
              </w:rPr>
              <w:t>Výchova k manželstvu a rodičovstvu</w:t>
            </w:r>
          </w:p>
        </w:tc>
      </w:tr>
      <w:tr w:rsidR="00180A12" w:rsidRPr="00FE2573" w:rsidTr="00B771BF">
        <w:tc>
          <w:tcPr>
            <w:tcW w:w="1621" w:type="dxa"/>
            <w:vMerge w:val="restart"/>
          </w:tcPr>
          <w:p w:rsidR="00180A12" w:rsidRPr="00FE2573" w:rsidRDefault="00180A12" w:rsidP="00B771BF">
            <w:pPr>
              <w:spacing w:after="0" w:line="240" w:lineRule="auto"/>
              <w:rPr>
                <w:rFonts w:ascii="Tahoma" w:hAnsi="Tahoma" w:cs="Tahoma"/>
                <w:b/>
                <w:sz w:val="20"/>
                <w:szCs w:val="20"/>
                <w:lang w:eastAsia="sk-SK"/>
              </w:rPr>
            </w:pPr>
          </w:p>
          <w:p w:rsidR="00180A12" w:rsidRDefault="00180A12" w:rsidP="00B771BF">
            <w:pPr>
              <w:spacing w:after="0" w:line="240" w:lineRule="auto"/>
              <w:rPr>
                <w:rFonts w:ascii="Tahoma" w:hAnsi="Tahoma" w:cs="Tahoma"/>
                <w:b/>
                <w:sz w:val="20"/>
                <w:szCs w:val="20"/>
                <w:lang w:eastAsia="sk-SK"/>
              </w:rPr>
            </w:pPr>
            <w:r w:rsidRPr="00FE2573">
              <w:rPr>
                <w:rFonts w:ascii="Tahoma" w:hAnsi="Tahoma" w:cs="Tahoma"/>
                <w:b/>
                <w:sz w:val="20"/>
                <w:szCs w:val="20"/>
                <w:lang w:eastAsia="sk-SK"/>
              </w:rPr>
              <w:t xml:space="preserve">Ľudové tradície </w:t>
            </w:r>
          </w:p>
          <w:p w:rsidR="00180A12" w:rsidRPr="00FE2573" w:rsidRDefault="00180A12" w:rsidP="00B771BF">
            <w:pPr>
              <w:spacing w:after="0" w:line="240" w:lineRule="auto"/>
              <w:rPr>
                <w:rFonts w:ascii="Tahoma" w:hAnsi="Tahoma" w:cs="Tahoma"/>
                <w:b/>
                <w:sz w:val="20"/>
                <w:szCs w:val="20"/>
                <w:lang w:eastAsia="sk-SK"/>
              </w:rPr>
            </w:pPr>
            <w:r w:rsidRPr="00FE2573">
              <w:rPr>
                <w:rFonts w:ascii="Tahoma" w:hAnsi="Tahoma" w:cs="Tahoma"/>
                <w:b/>
                <w:sz w:val="20"/>
                <w:szCs w:val="20"/>
                <w:lang w:eastAsia="sk-SK"/>
              </w:rPr>
              <w:t>a remeslá</w:t>
            </w: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Ľudové tradície</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Ľudové tradície (napr. na sv. Mikuláša, Luciu).</w:t>
            </w:r>
          </w:p>
          <w:p w:rsidR="00180A12" w:rsidRPr="00FE2573" w:rsidRDefault="00180A12" w:rsidP="00B771BF">
            <w:pPr>
              <w:spacing w:after="0" w:line="240" w:lineRule="auto"/>
              <w:rPr>
                <w:rFonts w:ascii="Tahoma" w:hAnsi="Tahoma" w:cs="Tahoma"/>
                <w:sz w:val="16"/>
                <w:szCs w:val="16"/>
                <w:lang w:eastAsia="sk-SK"/>
              </w:rPr>
            </w:pPr>
          </w:p>
        </w:tc>
        <w:tc>
          <w:tcPr>
            <w:tcW w:w="2791"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lang w:eastAsia="sk-SK"/>
              </w:rPr>
              <w:t xml:space="preserve">Žiak vie </w:t>
            </w:r>
            <w:r w:rsidRPr="00FE2573">
              <w:rPr>
                <w:rFonts w:ascii="Tahoma" w:hAnsi="Tahoma" w:cs="Tahoma"/>
                <w:sz w:val="16"/>
                <w:szCs w:val="16"/>
              </w:rPr>
              <w:t>navrhnúť ozdoby a doplnky súvisiace s ľudovými tradíciami, vie vytvoriť ozdoby a doplnky.</w:t>
            </w:r>
          </w:p>
        </w:tc>
        <w:tc>
          <w:tcPr>
            <w:tcW w:w="1820"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Regionálna výchova a ľudová kultúra</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16"/>
                <w:szCs w:val="16"/>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Ľudové remeslá</w:t>
            </w:r>
          </w:p>
        </w:tc>
        <w:tc>
          <w:tcPr>
            <w:tcW w:w="2659" w:type="dxa"/>
          </w:tcPr>
          <w:p w:rsidR="00180A12" w:rsidRPr="00FE2573" w:rsidRDefault="00180A12" w:rsidP="00B771BF">
            <w:pPr>
              <w:pStyle w:val="Default"/>
              <w:rPr>
                <w:rFonts w:ascii="Tahoma" w:hAnsi="Tahoma" w:cs="Tahoma"/>
                <w:color w:val="auto"/>
                <w:sz w:val="16"/>
                <w:szCs w:val="16"/>
              </w:rPr>
            </w:pPr>
            <w:r w:rsidRPr="00FE2573">
              <w:rPr>
                <w:rFonts w:ascii="Tahoma" w:hAnsi="Tahoma" w:cs="Tahoma"/>
                <w:color w:val="auto"/>
                <w:sz w:val="16"/>
                <w:szCs w:val="16"/>
              </w:rPr>
              <w:t>Ľudové remeslá (napr. tkáčstvo, výšivkárstvo, hrnčiarstvo).</w:t>
            </w:r>
          </w:p>
        </w:tc>
        <w:tc>
          <w:tcPr>
            <w:tcW w:w="2791"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 xml:space="preserve">Žiak vie </w:t>
            </w:r>
            <w:r w:rsidRPr="00FE2573">
              <w:rPr>
                <w:rFonts w:ascii="Tahoma" w:hAnsi="Tahoma" w:cs="Tahoma"/>
                <w:sz w:val="16"/>
                <w:szCs w:val="16"/>
              </w:rPr>
              <w:t>vymenovať ľudové remeslá</w:t>
            </w:r>
            <w:r w:rsidRPr="00FE2573">
              <w:rPr>
                <w:rFonts w:ascii="Tahoma" w:hAnsi="Tahoma" w:cs="Tahoma"/>
                <w:sz w:val="16"/>
                <w:szCs w:val="16"/>
                <w:lang w:eastAsia="sk-SK"/>
              </w:rPr>
              <w:t>.</w:t>
            </w:r>
          </w:p>
        </w:tc>
        <w:tc>
          <w:tcPr>
            <w:tcW w:w="1820"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Regionálna výchova a ľudová kultúra</w:t>
            </w:r>
          </w:p>
        </w:tc>
      </w:tr>
      <w:tr w:rsidR="00180A12" w:rsidRPr="00FE2573" w:rsidTr="00B771BF">
        <w:tc>
          <w:tcPr>
            <w:tcW w:w="1621" w:type="dxa"/>
            <w:vMerge/>
          </w:tcPr>
          <w:p w:rsidR="00180A12" w:rsidRPr="00FE2573" w:rsidRDefault="00180A12" w:rsidP="00B771BF">
            <w:pPr>
              <w:spacing w:after="0" w:line="240" w:lineRule="auto"/>
              <w:rPr>
                <w:rFonts w:ascii="Tahoma" w:hAnsi="Tahoma" w:cs="Tahoma"/>
                <w:b/>
                <w:sz w:val="16"/>
                <w:szCs w:val="16"/>
                <w:lang w:eastAsia="sk-SK"/>
              </w:rPr>
            </w:pPr>
          </w:p>
        </w:tc>
        <w:tc>
          <w:tcPr>
            <w:tcW w:w="2132" w:type="dxa"/>
          </w:tcPr>
          <w:p w:rsidR="00180A12" w:rsidRPr="00FE2573" w:rsidRDefault="00180A12" w:rsidP="00B771BF">
            <w:pPr>
              <w:spacing w:after="0" w:line="240" w:lineRule="auto"/>
              <w:rPr>
                <w:rFonts w:ascii="Tahoma" w:hAnsi="Tahoma" w:cs="Tahoma"/>
                <w:b/>
                <w:sz w:val="16"/>
                <w:szCs w:val="16"/>
              </w:rPr>
            </w:pPr>
            <w:r w:rsidRPr="00FE2573">
              <w:rPr>
                <w:rFonts w:ascii="Tahoma" w:hAnsi="Tahoma" w:cs="Tahoma"/>
                <w:b/>
                <w:sz w:val="16"/>
                <w:szCs w:val="16"/>
              </w:rPr>
              <w:t>Ľudový výrobok</w:t>
            </w:r>
          </w:p>
        </w:tc>
        <w:tc>
          <w:tcPr>
            <w:tcW w:w="2659"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 xml:space="preserve">Ľudové </w:t>
            </w:r>
            <w:r w:rsidRPr="00FE2573">
              <w:rPr>
                <w:rFonts w:ascii="Tahoma" w:hAnsi="Tahoma" w:cs="Tahoma"/>
                <w:sz w:val="16"/>
                <w:szCs w:val="16"/>
              </w:rPr>
              <w:t>ýrobky: mikulášsky darček, tkáčsky výrobok, ľudová výšivka a iné.</w:t>
            </w:r>
          </w:p>
        </w:tc>
        <w:tc>
          <w:tcPr>
            <w:tcW w:w="2791" w:type="dxa"/>
          </w:tcPr>
          <w:p w:rsidR="00180A12" w:rsidRPr="00FE2573" w:rsidRDefault="00180A12" w:rsidP="00B771BF">
            <w:pPr>
              <w:spacing w:after="0" w:line="240" w:lineRule="auto"/>
              <w:rPr>
                <w:rFonts w:ascii="Tahoma" w:hAnsi="Tahoma" w:cs="Tahoma"/>
                <w:sz w:val="16"/>
                <w:szCs w:val="16"/>
                <w:lang w:eastAsia="sk-SK"/>
              </w:rPr>
            </w:pPr>
            <w:r w:rsidRPr="00FE2573">
              <w:rPr>
                <w:rFonts w:ascii="Tahoma" w:hAnsi="Tahoma" w:cs="Tahoma"/>
                <w:sz w:val="16"/>
                <w:szCs w:val="16"/>
                <w:lang w:eastAsia="sk-SK"/>
              </w:rPr>
              <w:t xml:space="preserve">Žiak dokáže zhotoviť </w:t>
            </w:r>
            <w:r w:rsidRPr="00FE2573">
              <w:rPr>
                <w:rFonts w:ascii="Tahoma" w:hAnsi="Tahoma" w:cs="Tahoma"/>
                <w:sz w:val="16"/>
                <w:szCs w:val="16"/>
              </w:rPr>
              <w:t xml:space="preserve"> produkty súvisiace s ľudovými remeslami. </w:t>
            </w:r>
          </w:p>
          <w:p w:rsidR="00180A12" w:rsidRPr="00FE2573" w:rsidRDefault="00180A12" w:rsidP="00B771BF">
            <w:pPr>
              <w:spacing w:after="0" w:line="240" w:lineRule="auto"/>
              <w:rPr>
                <w:rFonts w:ascii="Tahoma" w:hAnsi="Tahoma" w:cs="Tahoma"/>
                <w:sz w:val="16"/>
                <w:szCs w:val="16"/>
                <w:lang w:eastAsia="sk-SK"/>
              </w:rPr>
            </w:pPr>
          </w:p>
        </w:tc>
        <w:tc>
          <w:tcPr>
            <w:tcW w:w="1820" w:type="dxa"/>
          </w:tcPr>
          <w:p w:rsidR="00180A12" w:rsidRPr="00FE2573" w:rsidRDefault="00180A12" w:rsidP="00B771BF">
            <w:pPr>
              <w:spacing w:after="0" w:line="240" w:lineRule="auto"/>
              <w:rPr>
                <w:rFonts w:ascii="Tahoma" w:hAnsi="Tahoma" w:cs="Tahoma"/>
                <w:sz w:val="16"/>
                <w:szCs w:val="16"/>
              </w:rPr>
            </w:pPr>
            <w:r w:rsidRPr="00FE2573">
              <w:rPr>
                <w:rFonts w:ascii="Tahoma" w:hAnsi="Tahoma" w:cs="Tahoma"/>
                <w:sz w:val="16"/>
                <w:szCs w:val="16"/>
              </w:rPr>
              <w:t>Regionálna výchova a ľudová kultúra</w:t>
            </w:r>
          </w:p>
        </w:tc>
      </w:tr>
    </w:tbl>
    <w:p w:rsidR="008C6DF9" w:rsidRDefault="008C6DF9" w:rsidP="00F41951">
      <w:pPr>
        <w:spacing w:after="0" w:line="240" w:lineRule="auto"/>
        <w:jc w:val="both"/>
        <w:rPr>
          <w:rFonts w:ascii="Verdana" w:hAnsi="Verdana"/>
          <w:b/>
          <w:sz w:val="24"/>
          <w:szCs w:val="24"/>
        </w:rPr>
      </w:pPr>
    </w:p>
    <w:p w:rsidR="008C6DF9" w:rsidRDefault="008C6DF9" w:rsidP="00F41951">
      <w:pPr>
        <w:spacing w:after="0" w:line="240" w:lineRule="auto"/>
        <w:jc w:val="both"/>
        <w:rPr>
          <w:rFonts w:ascii="Verdana" w:hAnsi="Verdana"/>
          <w:b/>
          <w:sz w:val="24"/>
          <w:szCs w:val="24"/>
        </w:rPr>
      </w:pPr>
    </w:p>
    <w:p w:rsidR="00764365" w:rsidRDefault="00764365" w:rsidP="00F41951">
      <w:pPr>
        <w:spacing w:after="0" w:line="240" w:lineRule="auto"/>
        <w:jc w:val="both"/>
        <w:rPr>
          <w:rFonts w:ascii="Verdana" w:hAnsi="Verdana"/>
          <w:b/>
          <w:sz w:val="24"/>
          <w:szCs w:val="24"/>
        </w:rPr>
      </w:pPr>
    </w:p>
    <w:p w:rsidR="00764365" w:rsidRDefault="00764365" w:rsidP="00F41951">
      <w:pPr>
        <w:spacing w:after="0" w:line="240" w:lineRule="auto"/>
        <w:jc w:val="both"/>
        <w:rPr>
          <w:rFonts w:ascii="Verdana" w:hAnsi="Verdana"/>
          <w:b/>
          <w:sz w:val="24"/>
          <w:szCs w:val="24"/>
        </w:rPr>
      </w:pPr>
    </w:p>
    <w:p w:rsidR="00764365" w:rsidRDefault="00764365" w:rsidP="00F41951">
      <w:pPr>
        <w:spacing w:after="0" w:line="240" w:lineRule="auto"/>
        <w:jc w:val="both"/>
        <w:rPr>
          <w:rFonts w:ascii="Verdana" w:hAnsi="Verdana"/>
          <w:b/>
          <w:sz w:val="24"/>
          <w:szCs w:val="24"/>
        </w:rPr>
      </w:pPr>
    </w:p>
    <w:p w:rsidR="00F41951" w:rsidRDefault="00F41951" w:rsidP="00F41951">
      <w:pPr>
        <w:spacing w:after="0" w:line="240" w:lineRule="auto"/>
        <w:jc w:val="both"/>
        <w:rPr>
          <w:rFonts w:ascii="Verdana" w:hAnsi="Verdana"/>
          <w:b/>
          <w:sz w:val="24"/>
          <w:szCs w:val="24"/>
        </w:rPr>
      </w:pPr>
      <w:r>
        <w:rPr>
          <w:rFonts w:ascii="Verdana" w:hAnsi="Verdana"/>
          <w:b/>
          <w:sz w:val="24"/>
          <w:szCs w:val="24"/>
        </w:rPr>
        <w:lastRenderedPageBreak/>
        <w:t>Vyučovacie metódy, formy a techniky:</w:t>
      </w:r>
    </w:p>
    <w:p w:rsidR="00F41951" w:rsidRDefault="00F41951" w:rsidP="00F41951">
      <w:pPr>
        <w:spacing w:after="0" w:line="240" w:lineRule="auto"/>
        <w:jc w:val="both"/>
        <w:rPr>
          <w:rFonts w:ascii="Verdana" w:hAnsi="Verdana"/>
          <w:sz w:val="24"/>
          <w:szCs w:val="24"/>
        </w:rPr>
      </w:pP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Vyučovanie pracovnej výchovy má žiakov aktivizovať, vzbudiť záujem a pripraviť na život v spoločnosti. </w:t>
      </w:r>
    </w:p>
    <w:p w:rsidR="00F41951" w:rsidRDefault="00F41951" w:rsidP="00F41951">
      <w:pPr>
        <w:spacing w:after="0" w:line="240" w:lineRule="auto"/>
        <w:jc w:val="both"/>
        <w:rPr>
          <w:rFonts w:ascii="Verdana" w:hAnsi="Verdana"/>
          <w:sz w:val="24"/>
          <w:szCs w:val="24"/>
        </w:rPr>
      </w:pP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Metódy a formy práce: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motivačné rozprávanie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motivačný rozhovor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motivačná demonštrácia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práca s textom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riešenie problémov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zážitkové učenie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metóda praktických cvičení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diskusia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samostatná práca a práca v skupinách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metódy opakovania, upevňovania a precvičenia učiva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návšteva múzea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beseda </w:t>
      </w:r>
    </w:p>
    <w:p w:rsidR="00F41951" w:rsidRDefault="00F41951" w:rsidP="00F41951">
      <w:pPr>
        <w:spacing w:after="0"/>
        <w:rPr>
          <w:rFonts w:ascii="Verdana" w:hAnsi="Verdana"/>
          <w:sz w:val="24"/>
          <w:szCs w:val="24"/>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8C6DF9"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8C6DF9" w:rsidRDefault="008C6DF9" w:rsidP="00F41951">
      <w:pPr>
        <w:spacing w:after="0" w:line="240" w:lineRule="auto"/>
        <w:jc w:val="both"/>
        <w:rPr>
          <w:rFonts w:ascii="Verdana" w:eastAsia="Times New Roman" w:hAnsi="Verdana"/>
          <w:b/>
          <w:bCs/>
          <w:sz w:val="24"/>
          <w:szCs w:val="24"/>
          <w:lang w:eastAsia="sk-SK"/>
        </w:rPr>
      </w:pP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 xml:space="preserve">Pracovné vyučovanie má na prvom stupni ZŠ medzi ostatnými predmetmi významné postavenie. Je to špecifický predmet, v ktorom sa hodnotí duševná a manuálna činnosť. U žiakov hodnotíme ako sa im podarilo zhotoviť rôzne jednoduché výrobky a úžitkové predmety. V samostatnom pracovnom procese sa formujú a hodnotia začiatočné i už nadobudnuté technické vedomosti, zručnosti a návyky. </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 xml:space="preserve">Kritériá hodnotenia: </w:t>
      </w:r>
    </w:p>
    <w:p w:rsidR="008C6DF9" w:rsidRPr="00B442CE" w:rsidRDefault="008C6DF9" w:rsidP="008C6DF9">
      <w:pPr>
        <w:spacing w:after="0"/>
        <w:jc w:val="both"/>
        <w:rPr>
          <w:rFonts w:ascii="Verdana" w:hAnsi="Verdana" w:cs="Times New Roman"/>
          <w:i/>
          <w:sz w:val="24"/>
          <w:szCs w:val="24"/>
        </w:rPr>
      </w:pPr>
      <w:r w:rsidRPr="00B442CE">
        <w:rPr>
          <w:rFonts w:ascii="Verdana" w:hAnsi="Verdana" w:cs="Times New Roman"/>
          <w:i/>
          <w:sz w:val="24"/>
          <w:szCs w:val="24"/>
        </w:rPr>
        <w:t xml:space="preserve">Výborný </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prejav je správny, výstižný. Výsledky jeho činností sú kvalitné až originálne. </w:t>
      </w:r>
      <w:r w:rsidRPr="00B442CE">
        <w:rPr>
          <w:rFonts w:ascii="Verdana" w:hAnsi="Verdana" w:cs="Times New Roman"/>
          <w:i/>
          <w:sz w:val="24"/>
          <w:szCs w:val="24"/>
        </w:rPr>
        <w:t xml:space="preserve">Chválitebný </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 xml:space="preserve">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prejav má občas nedostatky v správnosti, presnosti a výstižnosti. Výsledky jeho činností sú kvalitné, bez väčších nedostatkov. </w:t>
      </w:r>
    </w:p>
    <w:p w:rsidR="008C6DF9" w:rsidRPr="00B442CE" w:rsidRDefault="008C6DF9" w:rsidP="008C6DF9">
      <w:pPr>
        <w:spacing w:after="0"/>
        <w:jc w:val="both"/>
        <w:rPr>
          <w:rFonts w:ascii="Verdana" w:hAnsi="Verdana" w:cs="Times New Roman"/>
          <w:i/>
          <w:sz w:val="24"/>
          <w:szCs w:val="24"/>
        </w:rPr>
      </w:pPr>
      <w:r w:rsidRPr="00B442CE">
        <w:rPr>
          <w:rFonts w:ascii="Verdana" w:hAnsi="Verdana" w:cs="Times New Roman"/>
          <w:i/>
          <w:sz w:val="24"/>
          <w:szCs w:val="24"/>
        </w:rPr>
        <w:lastRenderedPageBreak/>
        <w:t xml:space="preserve">Dobrý </w:t>
      </w:r>
    </w:p>
    <w:p w:rsidR="008C6DF9" w:rsidRPr="00B442CE" w:rsidRDefault="008C6DF9" w:rsidP="008C6DF9">
      <w:pPr>
        <w:spacing w:after="0"/>
        <w:jc w:val="both"/>
        <w:rPr>
          <w:rFonts w:ascii="Verdana" w:hAnsi="Verdana" w:cs="Times New Roman"/>
          <w:i/>
          <w:sz w:val="24"/>
          <w:szCs w:val="24"/>
        </w:rPr>
      </w:pPr>
      <w:r w:rsidRPr="00B442CE">
        <w:rPr>
          <w:rFonts w:ascii="Verdana" w:hAnsi="Verdana" w:cs="Times New Roman"/>
          <w:sz w:val="24"/>
          <w:szCs w:val="24"/>
        </w:rPr>
        <w:t xml:space="preserve">Žiak má v celistvosti a úplnosti osvojenie poznatkov, pojmov a zákonitostí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prejave má častejšie nedostatky v správnosti, presnosti, výstižnosti. Výsledky jeho činností sú menej kvalitné. </w:t>
      </w:r>
      <w:r w:rsidRPr="00B442CE">
        <w:rPr>
          <w:rFonts w:ascii="Verdana" w:hAnsi="Verdana" w:cs="Times New Roman"/>
          <w:i/>
          <w:sz w:val="24"/>
          <w:szCs w:val="24"/>
        </w:rPr>
        <w:t xml:space="preserve">Dostatočný </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prejav má často v správnosti, presnosti a výstižnosti vážne nedostatky. V kvalite výsledkov jeho činností sa prejavujú omyl. Vážne nedostatky dokáže žiak s pomocou učiteľa opraviť. </w:t>
      </w:r>
      <w:r w:rsidRPr="00B442CE">
        <w:rPr>
          <w:rFonts w:ascii="Verdana" w:hAnsi="Verdana" w:cs="Times New Roman"/>
          <w:i/>
          <w:sz w:val="24"/>
          <w:szCs w:val="24"/>
        </w:rPr>
        <w:t>Nedostatočný</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prejav je nesprávny, nepresný. Kvalita výsledkov.</w:t>
      </w:r>
    </w:p>
    <w:p w:rsidR="008C6DF9" w:rsidRPr="00B442CE" w:rsidRDefault="008C6DF9" w:rsidP="008C6DF9">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Váha 2 – praktické činnosti na hodine</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 xml:space="preserve">Váha 1 – teoretické poznatky, </w:t>
      </w:r>
    </w:p>
    <w:p w:rsidR="008C6DF9" w:rsidRPr="00B442CE" w:rsidRDefault="008C6DF9" w:rsidP="008C6DF9">
      <w:pPr>
        <w:spacing w:after="0"/>
        <w:jc w:val="both"/>
        <w:rPr>
          <w:rFonts w:ascii="Verdana" w:hAnsi="Verdana" w:cs="Times New Roman"/>
          <w:sz w:val="24"/>
          <w:szCs w:val="24"/>
        </w:rPr>
      </w:pPr>
      <w:r w:rsidRPr="00B442CE">
        <w:rPr>
          <w:rFonts w:ascii="Verdana" w:hAnsi="Verdana" w:cs="Times New Roman"/>
          <w:sz w:val="24"/>
          <w:szCs w:val="24"/>
        </w:rPr>
        <w:t>Váha 0,5 - pomôcky na hodine</w:t>
      </w:r>
    </w:p>
    <w:p w:rsidR="008C6DF9" w:rsidRDefault="008C6DF9" w:rsidP="008C6DF9">
      <w:pPr>
        <w:spacing w:after="0"/>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1C7BB5" w:rsidRDefault="003C62C6" w:rsidP="00F41951">
      <w:pPr>
        <w:spacing w:after="0" w:line="240" w:lineRule="auto"/>
        <w:jc w:val="both"/>
        <w:rPr>
          <w:rFonts w:ascii="Verdana" w:eastAsia="Times New Roman" w:hAnsi="Verdana"/>
          <w:b/>
          <w:bCs/>
          <w:sz w:val="24"/>
          <w:szCs w:val="24"/>
          <w:lang w:eastAsia="sk-SK"/>
        </w:rPr>
      </w:pPr>
      <w:r w:rsidRPr="003C62C6">
        <w:rPr>
          <w:rFonts w:ascii="Verdana" w:eastAsia="Times New Roman" w:hAnsi="Verdana"/>
          <w:b/>
          <w:bCs/>
          <w:sz w:val="24"/>
          <w:szCs w:val="24"/>
          <w:lang w:eastAsia="sk-SK"/>
        </w:rPr>
        <w:t xml:space="preserve">Na základe rozhodnutia pedagogickej rady zo dňa </w:t>
      </w:r>
      <w:r w:rsidR="00026C44">
        <w:rPr>
          <w:rFonts w:ascii="Verdana" w:eastAsia="Times New Roman" w:hAnsi="Verdana"/>
          <w:b/>
          <w:bCs/>
          <w:sz w:val="24"/>
          <w:szCs w:val="24"/>
          <w:lang w:eastAsia="sk-SK"/>
        </w:rPr>
        <w:t>2</w:t>
      </w:r>
      <w:r w:rsidR="00B06651">
        <w:rPr>
          <w:rFonts w:ascii="Verdana" w:eastAsia="Times New Roman" w:hAnsi="Verdana"/>
          <w:b/>
          <w:bCs/>
          <w:sz w:val="24"/>
          <w:szCs w:val="24"/>
          <w:lang w:eastAsia="sk-SK"/>
        </w:rPr>
        <w:t>5</w:t>
      </w:r>
      <w:r w:rsidRPr="003C62C6">
        <w:rPr>
          <w:rFonts w:ascii="Verdana" w:eastAsia="Times New Roman" w:hAnsi="Verdana"/>
          <w:b/>
          <w:bCs/>
          <w:sz w:val="24"/>
          <w:szCs w:val="24"/>
          <w:lang w:eastAsia="sk-SK"/>
        </w:rPr>
        <w:t>.08.202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 xml:space="preserve">, sa </w:t>
      </w:r>
      <w:r w:rsidR="00502325">
        <w:rPr>
          <w:rFonts w:ascii="Verdana" w:eastAsia="Times New Roman" w:hAnsi="Verdana"/>
          <w:b/>
          <w:bCs/>
          <w:sz w:val="24"/>
          <w:szCs w:val="24"/>
          <w:lang w:eastAsia="sk-SK"/>
        </w:rPr>
        <w:t>predmet</w:t>
      </w:r>
      <w:r w:rsidRPr="003C62C6">
        <w:rPr>
          <w:rFonts w:ascii="Verdana" w:eastAsia="Times New Roman" w:hAnsi="Verdana"/>
          <w:b/>
          <w:bCs/>
          <w:sz w:val="24"/>
          <w:szCs w:val="24"/>
          <w:lang w:eastAsia="sk-SK"/>
        </w:rPr>
        <w:t xml:space="preserve"> Pracovné vyučovanie v školskom roku 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/202</w:t>
      </w:r>
      <w:r w:rsidR="00B06651">
        <w:rPr>
          <w:rFonts w:ascii="Verdana" w:eastAsia="Times New Roman" w:hAnsi="Verdana"/>
          <w:b/>
          <w:bCs/>
          <w:sz w:val="24"/>
          <w:szCs w:val="24"/>
          <w:lang w:eastAsia="sk-SK"/>
        </w:rPr>
        <w:t>4</w:t>
      </w:r>
      <w:r w:rsidRPr="003C62C6">
        <w:rPr>
          <w:rFonts w:ascii="Verdana" w:eastAsia="Times New Roman" w:hAnsi="Verdana"/>
          <w:b/>
          <w:bCs/>
          <w:sz w:val="24"/>
          <w:szCs w:val="24"/>
          <w:lang w:eastAsia="sk-SK"/>
        </w:rPr>
        <w:t xml:space="preserve"> nebude hodnotiť.</w:t>
      </w:r>
    </w:p>
    <w:p w:rsidR="001C7BB5" w:rsidRDefault="001C7BB5" w:rsidP="00F41951">
      <w:pPr>
        <w:spacing w:after="0" w:line="240" w:lineRule="auto"/>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1C7BB5" w:rsidRDefault="001C7BB5" w:rsidP="00F41951">
      <w:pPr>
        <w:spacing w:after="0" w:line="240" w:lineRule="auto"/>
        <w:jc w:val="both"/>
        <w:rPr>
          <w:rFonts w:ascii="Verdana" w:eastAsia="Times New Roman" w:hAnsi="Verdana"/>
          <w:b/>
          <w:bCs/>
          <w:sz w:val="24"/>
          <w:szCs w:val="24"/>
          <w:lang w:eastAsia="sk-SK"/>
        </w:rPr>
      </w:pPr>
    </w:p>
    <w:p w:rsidR="00764365" w:rsidRDefault="00764365" w:rsidP="00F41951">
      <w:pPr>
        <w:spacing w:after="0" w:line="240" w:lineRule="auto"/>
        <w:jc w:val="both"/>
        <w:rPr>
          <w:rFonts w:ascii="Verdana" w:eastAsia="Times New Roman" w:hAnsi="Verdana"/>
          <w:b/>
          <w:bCs/>
          <w:sz w:val="24"/>
          <w:szCs w:val="24"/>
          <w:lang w:eastAsia="sk-SK"/>
        </w:rPr>
      </w:pPr>
    </w:p>
    <w:p w:rsidR="004C3C44" w:rsidRDefault="004C3C44" w:rsidP="00F41951">
      <w:pPr>
        <w:spacing w:after="0" w:line="240" w:lineRule="auto"/>
        <w:jc w:val="both"/>
        <w:rPr>
          <w:rFonts w:ascii="Verdana" w:eastAsia="Times New Roman" w:hAnsi="Verdan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98"/>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Výtvarná výchova</w:t>
            </w:r>
          </w:p>
        </w:tc>
      </w:tr>
    </w:tbl>
    <w:p w:rsidR="009D65F9" w:rsidRDefault="009D65F9" w:rsidP="00F41951">
      <w:pPr>
        <w:spacing w:after="0"/>
        <w:jc w:val="both"/>
        <w:rPr>
          <w:rFonts w:ascii="Verdana" w:hAnsi="Verdana"/>
          <w:b/>
          <w:sz w:val="24"/>
        </w:rPr>
      </w:pPr>
    </w:p>
    <w:p w:rsidR="006666D6" w:rsidRDefault="006666D6" w:rsidP="00F41951">
      <w:pPr>
        <w:spacing w:after="0"/>
        <w:jc w:val="both"/>
        <w:rPr>
          <w:rFonts w:ascii="Verdana" w:hAnsi="Verdana"/>
          <w:b/>
          <w:sz w:val="24"/>
        </w:rPr>
      </w:pPr>
    </w:p>
    <w:p w:rsidR="00F41951" w:rsidRDefault="00F41951" w:rsidP="00F41951">
      <w:pPr>
        <w:spacing w:after="0"/>
        <w:jc w:val="both"/>
        <w:rPr>
          <w:rFonts w:ascii="Verdana" w:hAnsi="Verdana"/>
          <w:sz w:val="24"/>
        </w:rPr>
      </w:pPr>
      <w:r>
        <w:rPr>
          <w:rFonts w:ascii="Verdana" w:hAnsi="Verdana"/>
          <w:b/>
          <w:sz w:val="24"/>
        </w:rPr>
        <w:t xml:space="preserve">Charakteristika predmetu: </w:t>
      </w:r>
    </w:p>
    <w:p w:rsidR="00F41951" w:rsidRDefault="00F41951" w:rsidP="00F41951">
      <w:pPr>
        <w:spacing w:after="0"/>
        <w:jc w:val="both"/>
        <w:rPr>
          <w:rFonts w:ascii="Verdana" w:hAnsi="Verdana"/>
          <w:sz w:val="24"/>
        </w:rPr>
      </w:pPr>
    </w:p>
    <w:p w:rsidR="00F41951" w:rsidRPr="00D55464" w:rsidRDefault="00D55464" w:rsidP="00D55464">
      <w:pPr>
        <w:ind w:firstLine="708"/>
        <w:jc w:val="both"/>
        <w:rPr>
          <w:rFonts w:ascii="Verdana" w:hAnsi="Verdana"/>
          <w:sz w:val="24"/>
          <w:szCs w:val="24"/>
        </w:rPr>
      </w:pPr>
      <w:r w:rsidRPr="00D55464">
        <w:rPr>
          <w:rFonts w:ascii="Verdana" w:hAnsi="Verdana"/>
          <w:sz w:val="24"/>
          <w:szCs w:val="24"/>
        </w:rPr>
        <w:t>Výtvarná výchova v primárnom vzdelávaní vychádza zo spontánneho detského prejavu. Žiaci prostredníctvom výtvarných činností, hravou formou spoznávajú vyjadrovacie prostriedky vizuálnych umení (kresby, maľby, plastiky). Formou výtvarných činností (kreslenia, maľovania, priestorového a objektového vytvárania) sa  stretávajú so svetom navrhovania dizajnu, architektúry, fotografie, videa a filmu. Aktívnu prácu s materiálom a nástrojmi nie je možné nahradiť formou pracovných zošitov – všetky ostatné didaktické formy, ako používanie učebnice, edukačných materiálov, premietanie filmov a pod. sú len doplnkovými aktivitami (v rámci motivácie alebo následných ukážok). Výtvarná výchova zahrňuje aj prácu s vizuálnymi prostriedkami prostredníctvom počítača. Od žiakov očakávame najmä uplatnenie jeho predstavivosti a fantázie; nie napĺňanie dopredu očakávaných výsledkov. Výtvarná výchova je založená na tvorivosti žiaka – na rozvíjaní jeho vlastných nápadov a koncepcií. Zručnosti (ovládanie nástrojov a techník) sú podriadené tvorivosti – prednosť má vymýšľanie, od námetu až po realizáciu formy. Očakávané sú vlastné riešenia žiakov, nie presné plnenie úloh. Výtvarná výchova obsahuje aj prvky, ktoré ju prepájajú s inými vyučovacími predmetmi, napr. s pracovným vyučovaním (zručnosti v ovládaní nástrojov a v spracovaní materiálov), s hudobnou výchovou (tvorivé reagovanie na zvukové podnety), prírodovedou a vlastivedou (reakcie na prostredie, prírodné javy, históriu a pod.), s IKT, s matematikou (porovnávanie, mierka, počet a pod.) s geometriou (tvar). Niektoré témy je možné, podľa uváženia učiteľa prepájať s témami týchto predmetov. Žiaci sú veku prístupnou formou uvádzaní do znalosti súčasného umeleckého vyjadrovania sveta, do súčasnej vizuálnej kultúry i kultúrnej tradície. Získavajú dôležité kompetencie porozumenia svetu, ktorý je ich každodennou skúsenosťou.</w:t>
      </w:r>
    </w:p>
    <w:p w:rsidR="009D65F9" w:rsidRDefault="009D65F9" w:rsidP="00F41951">
      <w:pPr>
        <w:spacing w:after="0"/>
        <w:jc w:val="both"/>
        <w:rPr>
          <w:rFonts w:ascii="Verdana" w:hAnsi="Verdana"/>
          <w:b/>
          <w:sz w:val="24"/>
        </w:rPr>
      </w:pPr>
    </w:p>
    <w:p w:rsidR="00F41951" w:rsidRDefault="00F41951" w:rsidP="00F41951">
      <w:pPr>
        <w:spacing w:after="0"/>
        <w:jc w:val="both"/>
        <w:rPr>
          <w:rFonts w:ascii="Verdana" w:hAnsi="Verdana"/>
          <w:b/>
          <w:sz w:val="24"/>
        </w:rPr>
      </w:pPr>
      <w:r>
        <w:rPr>
          <w:rFonts w:ascii="Verdana" w:hAnsi="Verdana"/>
          <w:b/>
          <w:sz w:val="24"/>
        </w:rPr>
        <w:t>Ciele predmetu:</w:t>
      </w:r>
    </w:p>
    <w:p w:rsidR="00D55464" w:rsidRDefault="00D55464" w:rsidP="00F41951">
      <w:pPr>
        <w:spacing w:after="0"/>
        <w:jc w:val="both"/>
        <w:rPr>
          <w:rFonts w:ascii="Verdana" w:hAnsi="Verdana"/>
          <w:sz w:val="24"/>
        </w:rPr>
      </w:pPr>
    </w:p>
    <w:p w:rsidR="00D55464" w:rsidRPr="00D55464" w:rsidRDefault="00D55464" w:rsidP="00D55464">
      <w:pPr>
        <w:jc w:val="both"/>
        <w:rPr>
          <w:rFonts w:ascii="Verdana" w:hAnsi="Verdana"/>
          <w:sz w:val="24"/>
          <w:szCs w:val="24"/>
        </w:rPr>
      </w:pPr>
      <w:r w:rsidRPr="00D55464">
        <w:rPr>
          <w:rFonts w:ascii="Verdana" w:hAnsi="Verdana"/>
          <w:sz w:val="24"/>
          <w:szCs w:val="24"/>
        </w:rPr>
        <w:t xml:space="preserve">Žiaci v nadväznosti na detský výtvarný prejav rozvíjajú svoju vizuálnu kultúru na úrovni poznania i vyjadrovania. </w:t>
      </w:r>
    </w:p>
    <w:p w:rsidR="008E62C9" w:rsidRDefault="008E62C9" w:rsidP="00D55464">
      <w:pPr>
        <w:jc w:val="both"/>
        <w:rPr>
          <w:rFonts w:ascii="Verdana" w:hAnsi="Verdana"/>
          <w:b/>
          <w:sz w:val="24"/>
          <w:szCs w:val="24"/>
        </w:rPr>
      </w:pPr>
    </w:p>
    <w:p w:rsidR="00D55464" w:rsidRPr="00D55464" w:rsidRDefault="00D55464" w:rsidP="00D55464">
      <w:pPr>
        <w:jc w:val="both"/>
        <w:rPr>
          <w:rFonts w:ascii="Verdana" w:hAnsi="Verdana"/>
          <w:b/>
          <w:sz w:val="24"/>
          <w:szCs w:val="24"/>
        </w:rPr>
      </w:pPr>
      <w:r w:rsidRPr="00D55464">
        <w:rPr>
          <w:rFonts w:ascii="Verdana" w:hAnsi="Verdana"/>
          <w:b/>
          <w:sz w:val="24"/>
          <w:szCs w:val="24"/>
        </w:rPr>
        <w:t xml:space="preserve">Žiaci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 xml:space="preserve">rozvíjajú svoju predstavivosť a fantáziu,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 xml:space="preserve">rozvíjajú si pozorovacie schopnosti,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 xml:space="preserve">spoznávajú základné prostriedky výtvarného vyjadrovania,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 xml:space="preserve">rozvíjajú tvorbu vlastných myšlienkových konceptov a ich formálnu a technickú realizáciu,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 xml:space="preserve">osvojujú si základné zručnosti pri práci s nástrojmi a materiálmi,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 xml:space="preserve">poznávajú umelecké diela a svoj zážitok z nich výtvarne vyjadrujú, </w:t>
      </w:r>
    </w:p>
    <w:p w:rsidR="00D55464" w:rsidRPr="00D55464" w:rsidRDefault="00D55464" w:rsidP="0002526E">
      <w:pPr>
        <w:pStyle w:val="Odsekzoznamu"/>
        <w:numPr>
          <w:ilvl w:val="0"/>
          <w:numId w:val="19"/>
        </w:numPr>
        <w:spacing w:after="0" w:line="240" w:lineRule="auto"/>
        <w:jc w:val="both"/>
        <w:rPr>
          <w:rFonts w:ascii="Verdana" w:hAnsi="Verdana"/>
          <w:sz w:val="24"/>
          <w:szCs w:val="24"/>
        </w:rPr>
      </w:pPr>
      <w:r w:rsidRPr="00D55464">
        <w:rPr>
          <w:rFonts w:ascii="Verdana" w:hAnsi="Verdana"/>
          <w:sz w:val="24"/>
          <w:szCs w:val="24"/>
        </w:rPr>
        <w:t>osvojujú si základné kultúrne postoje.</w:t>
      </w:r>
    </w:p>
    <w:p w:rsidR="006666D6" w:rsidRDefault="006666D6" w:rsidP="00F41951">
      <w:pPr>
        <w:spacing w:after="0"/>
        <w:jc w:val="both"/>
        <w:rPr>
          <w:rFonts w:ascii="Verdana" w:hAnsi="Verdana"/>
          <w:b/>
          <w:bCs/>
          <w:sz w:val="24"/>
        </w:rPr>
      </w:pPr>
    </w:p>
    <w:p w:rsidR="00F41951" w:rsidRDefault="00F41951" w:rsidP="00F41951">
      <w:pPr>
        <w:spacing w:after="0"/>
        <w:jc w:val="both"/>
        <w:rPr>
          <w:rFonts w:ascii="Verdana" w:hAnsi="Verdana"/>
          <w:b/>
          <w:bCs/>
          <w:sz w:val="24"/>
        </w:rPr>
      </w:pPr>
      <w:r>
        <w:rPr>
          <w:rFonts w:ascii="Verdana" w:hAnsi="Verdana"/>
          <w:b/>
          <w:bCs/>
          <w:sz w:val="24"/>
        </w:rPr>
        <w:t>Obsah predmetu:</w:t>
      </w:r>
    </w:p>
    <w:p w:rsidR="00F41951" w:rsidRDefault="00F41951" w:rsidP="00F41951">
      <w:pPr>
        <w:spacing w:after="0"/>
        <w:jc w:val="both"/>
        <w:rPr>
          <w:rFonts w:ascii="Verdana" w:hAnsi="Verdana"/>
          <w:b/>
          <w:bCs/>
          <w:sz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0E7586" w:rsidRPr="00764365" w:rsidRDefault="00F41951" w:rsidP="000E7586">
      <w:pPr>
        <w:spacing w:after="0"/>
        <w:jc w:val="both"/>
        <w:rPr>
          <w:rFonts w:ascii="Verdana" w:hAnsi="Verdana"/>
          <w:bCs/>
          <w:sz w:val="24"/>
          <w:szCs w:val="24"/>
        </w:rPr>
      </w:pPr>
      <w:r>
        <w:rPr>
          <w:rFonts w:ascii="Verdana" w:hAnsi="Verdana"/>
          <w:b/>
          <w:sz w:val="24"/>
          <w:szCs w:val="24"/>
        </w:rPr>
        <w:t xml:space="preserve">Časový rozsah výučby: </w:t>
      </w:r>
      <w:r w:rsidR="000E7586">
        <w:rPr>
          <w:rFonts w:ascii="Verdana" w:hAnsi="Verdana"/>
          <w:sz w:val="24"/>
          <w:szCs w:val="24"/>
        </w:rPr>
        <w:t>2</w:t>
      </w:r>
      <w:r w:rsidR="000E7586">
        <w:rPr>
          <w:rFonts w:ascii="Verdana" w:hAnsi="Verdana"/>
          <w:bCs/>
          <w:sz w:val="24"/>
          <w:szCs w:val="24"/>
        </w:rPr>
        <w:t xml:space="preserve">hodiny týždenne / 66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bCs/>
          <w:sz w:val="24"/>
          <w:szCs w:val="24"/>
        </w:rPr>
        <w:t>2hodiny týždenne / 66  hodín ročne-bežné triedy</w:t>
      </w:r>
    </w:p>
    <w:p w:rsidR="00F41951" w:rsidRDefault="00F41951" w:rsidP="00F41951">
      <w:pPr>
        <w:spacing w:after="0"/>
        <w:rPr>
          <w:rFonts w:ascii="Verdana" w:hAnsi="Verdana"/>
          <w:sz w:val="24"/>
          <w:szCs w:val="24"/>
        </w:rPr>
      </w:pPr>
    </w:p>
    <w:p w:rsidR="00F41951" w:rsidRDefault="00F41951" w:rsidP="00F41951">
      <w:pPr>
        <w:spacing w:after="0"/>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ED72F4" w:rsidRPr="00364302" w:rsidTr="00ED72F4">
        <w:tc>
          <w:tcPr>
            <w:tcW w:w="1587" w:type="dxa"/>
            <w:vAlign w:val="center"/>
          </w:tcPr>
          <w:p w:rsidR="00ED72F4" w:rsidRPr="00364302" w:rsidRDefault="00ED72F4" w:rsidP="00ED72F4">
            <w:pPr>
              <w:jc w:val="center"/>
              <w:rPr>
                <w:b/>
                <w:bCs/>
              </w:rPr>
            </w:pPr>
            <w:r w:rsidRPr="00364302">
              <w:rPr>
                <w:b/>
                <w:bCs/>
              </w:rPr>
              <w:t>Tematický celok</w:t>
            </w:r>
          </w:p>
        </w:tc>
        <w:tc>
          <w:tcPr>
            <w:tcW w:w="2140" w:type="dxa"/>
            <w:vAlign w:val="center"/>
          </w:tcPr>
          <w:p w:rsidR="00ED72F4" w:rsidRPr="00364302" w:rsidRDefault="00ED72F4" w:rsidP="00ED72F4">
            <w:pPr>
              <w:jc w:val="center"/>
              <w:rPr>
                <w:b/>
                <w:bCs/>
              </w:rPr>
            </w:pPr>
            <w:r w:rsidRPr="00364302">
              <w:rPr>
                <w:b/>
                <w:bCs/>
              </w:rPr>
              <w:t>Téma</w:t>
            </w:r>
          </w:p>
        </w:tc>
        <w:tc>
          <w:tcPr>
            <w:tcW w:w="2671" w:type="dxa"/>
            <w:vAlign w:val="center"/>
          </w:tcPr>
          <w:p w:rsidR="00ED72F4" w:rsidRPr="00364302" w:rsidRDefault="00ED72F4" w:rsidP="00ED72F4">
            <w:pPr>
              <w:jc w:val="center"/>
              <w:rPr>
                <w:b/>
                <w:bCs/>
              </w:rPr>
            </w:pPr>
            <w:r w:rsidRPr="00364302">
              <w:rPr>
                <w:b/>
                <w:bCs/>
              </w:rPr>
              <w:t>Obsahový štandard</w:t>
            </w:r>
          </w:p>
        </w:tc>
        <w:tc>
          <w:tcPr>
            <w:tcW w:w="2805" w:type="dxa"/>
            <w:vAlign w:val="center"/>
          </w:tcPr>
          <w:p w:rsidR="00ED72F4" w:rsidRPr="00364302" w:rsidRDefault="00ED72F4" w:rsidP="00ED72F4">
            <w:pPr>
              <w:jc w:val="center"/>
              <w:rPr>
                <w:b/>
                <w:bCs/>
              </w:rPr>
            </w:pPr>
            <w:r w:rsidRPr="00364302">
              <w:rPr>
                <w:b/>
                <w:bCs/>
              </w:rPr>
              <w:t>Výkonový štandard</w:t>
            </w:r>
          </w:p>
        </w:tc>
        <w:tc>
          <w:tcPr>
            <w:tcW w:w="1820" w:type="dxa"/>
            <w:vAlign w:val="center"/>
          </w:tcPr>
          <w:p w:rsidR="00ED72F4" w:rsidRPr="00364302" w:rsidRDefault="00ED72F4" w:rsidP="00ED72F4">
            <w:pPr>
              <w:jc w:val="center"/>
              <w:rPr>
                <w:b/>
                <w:bCs/>
              </w:rPr>
            </w:pPr>
            <w:r w:rsidRPr="00364302">
              <w:rPr>
                <w:b/>
                <w:bCs/>
              </w:rPr>
              <w:t>Prierezové témy</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rPr>
            </w:pPr>
          </w:p>
          <w:p w:rsidR="00ED72F4" w:rsidRPr="00C8492B" w:rsidRDefault="00ED72F4" w:rsidP="00ED72F4">
            <w:pPr>
              <w:rPr>
                <w:rFonts w:ascii="Tahoma" w:hAnsi="Tahoma" w:cs="Tahoma"/>
                <w:b/>
                <w:sz w:val="16"/>
                <w:szCs w:val="16"/>
              </w:rPr>
            </w:pPr>
          </w:p>
          <w:p w:rsidR="00ED72F4" w:rsidRPr="00C8492B" w:rsidRDefault="00ED72F4" w:rsidP="00ED72F4">
            <w:pPr>
              <w:rPr>
                <w:rFonts w:ascii="Tahoma" w:hAnsi="Tahoma" w:cs="Tahoma"/>
                <w:b/>
                <w:sz w:val="16"/>
                <w:szCs w:val="16"/>
              </w:rPr>
            </w:pPr>
          </w:p>
          <w:p w:rsidR="00ED72F4" w:rsidRPr="00C8492B" w:rsidRDefault="00ED72F4" w:rsidP="00ED72F4">
            <w:pPr>
              <w:rPr>
                <w:rFonts w:ascii="Tahoma" w:hAnsi="Tahoma" w:cs="Tahoma"/>
                <w:b/>
                <w:sz w:val="16"/>
                <w:szCs w:val="16"/>
              </w:rPr>
            </w:pPr>
            <w:r w:rsidRPr="00C8492B">
              <w:rPr>
                <w:rFonts w:ascii="Tahoma" w:hAnsi="Tahoma" w:cs="Tahoma"/>
                <w:b/>
                <w:sz w:val="16"/>
                <w:szCs w:val="16"/>
              </w:rPr>
              <w:t>Výtvarné vyjadrovacie prostriedky</w:t>
            </w:r>
          </w:p>
          <w:p w:rsidR="00ED72F4" w:rsidRPr="00C8492B" w:rsidRDefault="00ED72F4" w:rsidP="00ED72F4">
            <w:pPr>
              <w:rPr>
                <w:rFonts w:ascii="Tahoma" w:hAnsi="Tahoma" w:cs="Tahoma"/>
                <w:b/>
                <w:sz w:val="16"/>
                <w:szCs w:val="16"/>
              </w:rPr>
            </w:pPr>
          </w:p>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 xml:space="preserve"> Tvar a škvrny</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Š</w:t>
            </w:r>
            <w:r w:rsidRPr="00C8492B">
              <w:rPr>
                <w:rFonts w:ascii="Tahoma" w:hAnsi="Tahoma" w:cs="Tahoma"/>
                <w:sz w:val="16"/>
                <w:szCs w:val="16"/>
              </w:rPr>
              <w:t>kvrna (vytvorená napr. odtláčaním farby (dekalk), rozlievaním, zapúšťaním do mokrého podkladu, rozfúkavaním) – náhodný tvar, jeho dopĺňanie na významový, zobrazujúci tvar (podľa predstavivosti žiaka).</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 xml:space="preserve"> Žiak vie t</w:t>
            </w:r>
            <w:r w:rsidRPr="00C8492B">
              <w:rPr>
                <w:rFonts w:ascii="Tahoma" w:hAnsi="Tahoma" w:cs="Tahoma"/>
                <w:sz w:val="16"/>
                <w:szCs w:val="16"/>
              </w:rPr>
              <w:t>voriť škvrny, rozlíšiť v škvrne významovo čitateľný tvar.</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Environmentálna výchova (Človek a prostredie)</w:t>
            </w:r>
          </w:p>
        </w:tc>
      </w:tr>
      <w:tr w:rsidR="00ED72F4" w:rsidRPr="00C8492B" w:rsidTr="00ED72F4">
        <w:tc>
          <w:tcPr>
            <w:tcW w:w="1587" w:type="dxa"/>
            <w:vMerge/>
          </w:tcPr>
          <w:p w:rsidR="00ED72F4" w:rsidRPr="00C8492B" w:rsidRDefault="00ED72F4" w:rsidP="00ED72F4">
            <w:pPr>
              <w:jc w:val="center"/>
              <w:rPr>
                <w:rFonts w:ascii="Tahoma" w:hAnsi="Tahoma" w:cs="Tahoma"/>
                <w:b/>
                <w:sz w:val="16"/>
                <w:szCs w:val="16"/>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Obrys, čiary, tvary</w:t>
            </w:r>
          </w:p>
        </w:tc>
        <w:tc>
          <w:tcPr>
            <w:tcW w:w="2671" w:type="dxa"/>
          </w:tcPr>
          <w:p w:rsidR="00ED72F4" w:rsidRPr="00C8492B" w:rsidRDefault="00ED72F4" w:rsidP="00ED72F4">
            <w:pPr>
              <w:spacing w:after="0"/>
              <w:rPr>
                <w:rFonts w:ascii="Tahoma" w:hAnsi="Tahoma" w:cs="Tahoma"/>
                <w:sz w:val="16"/>
                <w:szCs w:val="16"/>
              </w:rPr>
            </w:pPr>
            <w:r w:rsidRPr="00C8492B">
              <w:rPr>
                <w:rFonts w:ascii="Tahoma" w:hAnsi="Tahoma" w:cs="Tahoma"/>
                <w:sz w:val="16"/>
                <w:szCs w:val="16"/>
              </w:rPr>
              <w:t>Náhodné čiary alebo tvary (dokresľovanie alebo domaľovávanie škvrny, odtlačku farby, čarbanice, pokrčeného papiera – krkváže a pod.)</w:t>
            </w:r>
          </w:p>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Obrys (výtvarné zobrazenie obrysov tvarov predmetov, figúr).</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rPr>
              <w:t>Žiak vie vyhľadať v textúre čiar tvary podľa svojich predstáv,  pomenovať objavené tvary, dokáže rozlíšiť priamku od krivky.</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Osobnostný a sociálny rozvoj(rozvoj predstavivosti)</w:t>
            </w:r>
          </w:p>
        </w:tc>
      </w:tr>
      <w:tr w:rsidR="00ED72F4" w:rsidRPr="00C8492B" w:rsidTr="00ED72F4">
        <w:tc>
          <w:tcPr>
            <w:tcW w:w="1587" w:type="dxa"/>
            <w:vMerge/>
          </w:tcPr>
          <w:p w:rsidR="00ED72F4" w:rsidRPr="00C8492B" w:rsidRDefault="00ED72F4" w:rsidP="00ED72F4">
            <w:pPr>
              <w:jc w:val="center"/>
              <w:rPr>
                <w:rFonts w:ascii="Tahoma" w:hAnsi="Tahoma" w:cs="Tahoma"/>
                <w:b/>
                <w:sz w:val="16"/>
                <w:szCs w:val="16"/>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Farba/lokálny tón</w:t>
            </w:r>
          </w:p>
        </w:tc>
        <w:tc>
          <w:tcPr>
            <w:tcW w:w="2671" w:type="dxa"/>
          </w:tcPr>
          <w:p w:rsidR="00ED72F4" w:rsidRPr="00C8492B" w:rsidRDefault="00ED72F4" w:rsidP="00ED72F4">
            <w:pPr>
              <w:rPr>
                <w:rFonts w:ascii="Tahoma" w:hAnsi="Tahoma" w:cs="Tahoma"/>
                <w:b/>
                <w:sz w:val="16"/>
                <w:szCs w:val="16"/>
                <w:lang w:eastAsia="sk-SK"/>
              </w:rPr>
            </w:pPr>
            <w:r w:rsidRPr="00C8492B">
              <w:rPr>
                <w:rFonts w:ascii="Tahoma" w:hAnsi="Tahoma" w:cs="Tahoma"/>
                <w:sz w:val="16"/>
                <w:szCs w:val="16"/>
              </w:rPr>
              <w:t>Základné tóny farieb, druhotné (vymiešané) tóny, teplé a studené farby.</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rPr>
              <w:t>Žiak vie pomenovať tóny základných farieb,  dokáže rozlíšiť svetlé a tmavé farebné tóny.</w:t>
            </w:r>
          </w:p>
        </w:tc>
        <w:tc>
          <w:tcPr>
            <w:tcW w:w="1820"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 xml:space="preserve">Environmentálna výchova (Prírodné prostredie, zdroj inšpirácie). </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rPr>
            </w:pPr>
          </w:p>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Rozvoj fantázie a synestetické podnety</w:t>
            </w:r>
          </w:p>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Fantázia, kreativita</w:t>
            </w:r>
          </w:p>
        </w:tc>
        <w:tc>
          <w:tcPr>
            <w:tcW w:w="2671"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Fantazijné kreslenie, fantazijné maľovanie, fantazijné modelovanie.</w:t>
            </w:r>
          </w:p>
        </w:tc>
        <w:tc>
          <w:tcPr>
            <w:tcW w:w="2805"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 xml:space="preserve">Žiak vie </w:t>
            </w:r>
            <w:r w:rsidRPr="00C8492B">
              <w:rPr>
                <w:rFonts w:ascii="Tahoma" w:hAnsi="Tahoma" w:cs="Tahoma"/>
                <w:sz w:val="16"/>
                <w:szCs w:val="16"/>
              </w:rPr>
              <w:t>výtvarne zobraziť svoje predstavy a fantáziu na zadanú tému.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Ochrana života a zdravia</w:t>
            </w:r>
          </w:p>
        </w:tc>
      </w:tr>
      <w:tr w:rsidR="00ED72F4" w:rsidRPr="00C8492B" w:rsidTr="00ED72F4">
        <w:tc>
          <w:tcPr>
            <w:tcW w:w="1587" w:type="dxa"/>
            <w:vMerge/>
          </w:tcPr>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Tvar a hmat</w:t>
            </w:r>
          </w:p>
        </w:tc>
        <w:tc>
          <w:tcPr>
            <w:tcW w:w="2671" w:type="dxa"/>
          </w:tcPr>
          <w:p w:rsidR="00ED72F4" w:rsidRPr="00C8492B" w:rsidRDefault="00ED72F4" w:rsidP="00ED72F4">
            <w:pPr>
              <w:spacing w:after="0"/>
              <w:rPr>
                <w:rFonts w:ascii="Tahoma" w:hAnsi="Tahoma" w:cs="Tahoma"/>
                <w:sz w:val="16"/>
                <w:szCs w:val="16"/>
              </w:rPr>
            </w:pPr>
            <w:r w:rsidRPr="00C8492B">
              <w:rPr>
                <w:rFonts w:ascii="Tahoma" w:hAnsi="Tahoma" w:cs="Tahoma"/>
                <w:sz w:val="16"/>
                <w:szCs w:val="16"/>
                <w:lang w:eastAsia="sk-SK"/>
              </w:rPr>
              <w:t>T</w:t>
            </w:r>
            <w:r w:rsidRPr="00C8492B">
              <w:rPr>
                <w:rFonts w:ascii="Tahoma" w:hAnsi="Tahoma" w:cs="Tahoma"/>
                <w:sz w:val="16"/>
                <w:szCs w:val="16"/>
              </w:rPr>
              <w:t>var a hmat (napr. ohmatávanie tvarov predmetov skrytých pod dekou, alebo kreslenie so zaviazanými očami ...) povrch predmetu.</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nakresliť predmety na základe hmatového vnemu, pomenovať charakter rôznych povrchov podľa hmatového vnemu.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Ochrana života a zdravia</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rPr>
            </w:pPr>
          </w:p>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lastRenderedPageBreak/>
              <w:t>Podnety moderného výtvarného umenia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lastRenderedPageBreak/>
              <w:t>Dripping</w:t>
            </w:r>
          </w:p>
        </w:tc>
        <w:tc>
          <w:tcPr>
            <w:tcW w:w="2671" w:type="dxa"/>
          </w:tcPr>
          <w:p w:rsidR="00ED72F4" w:rsidRPr="00C8492B" w:rsidRDefault="00ED72F4" w:rsidP="00ED72F4">
            <w:pPr>
              <w:spacing w:after="0"/>
              <w:rPr>
                <w:rFonts w:ascii="Tahoma" w:hAnsi="Tahoma" w:cs="Tahoma"/>
                <w:sz w:val="16"/>
                <w:szCs w:val="16"/>
              </w:rPr>
            </w:pPr>
            <w:r w:rsidRPr="00C8492B">
              <w:rPr>
                <w:rFonts w:ascii="Tahoma" w:hAnsi="Tahoma" w:cs="Tahoma"/>
                <w:sz w:val="16"/>
                <w:szCs w:val="16"/>
              </w:rPr>
              <w:t xml:space="preserve">Fŕkanie, liatie, odtláčanie, kvapkanie, roztieranie, </w:t>
            </w:r>
            <w:r w:rsidRPr="00C8492B">
              <w:rPr>
                <w:rFonts w:ascii="Tahoma" w:hAnsi="Tahoma" w:cs="Tahoma"/>
                <w:sz w:val="16"/>
                <w:szCs w:val="16"/>
              </w:rPr>
              <w:lastRenderedPageBreak/>
              <w:t>rozfúkavanie... farebnej hmoty.</w:t>
            </w:r>
          </w:p>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Ukážky: akčná maľba (AelitaAndre, JacksonPollock).</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lastRenderedPageBreak/>
              <w:t xml:space="preserve">Žiak vie použiť rôzne kresliarske </w:t>
            </w:r>
            <w:r w:rsidRPr="00C8492B">
              <w:rPr>
                <w:rFonts w:ascii="Tahoma" w:hAnsi="Tahoma" w:cs="Tahoma"/>
                <w:sz w:val="16"/>
                <w:szCs w:val="16"/>
              </w:rPr>
              <w:lastRenderedPageBreak/>
              <w:t>(maliarske) nástroje.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lastRenderedPageBreak/>
              <w:t xml:space="preserve">Osobnostný a sociálny </w:t>
            </w:r>
            <w:r w:rsidRPr="00C8492B">
              <w:rPr>
                <w:rFonts w:ascii="Tahoma" w:hAnsi="Tahoma" w:cs="Tahoma"/>
                <w:sz w:val="16"/>
                <w:szCs w:val="16"/>
                <w:lang w:eastAsia="sk-SK"/>
              </w:rPr>
              <w:lastRenderedPageBreak/>
              <w:t>rozvoj</w:t>
            </w:r>
          </w:p>
        </w:tc>
      </w:tr>
      <w:tr w:rsidR="00ED72F4" w:rsidRPr="00C8492B" w:rsidTr="00ED72F4">
        <w:tc>
          <w:tcPr>
            <w:tcW w:w="1587" w:type="dxa"/>
            <w:vMerge/>
          </w:tcPr>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Stopa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Stopa kresliaceho (maliarskeho) nástroja (využitie vlastností rôznych nástrojov) stopa gesta (rôzne druhy stôp/čiar/ťahov).</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vyjadriť výtvarné stopy (nástroja, materiálu, gesta) prostredníctvom hravej akcie.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vMerge/>
          </w:tcPr>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Odpadový materiál</w:t>
            </w:r>
          </w:p>
        </w:tc>
        <w:tc>
          <w:tcPr>
            <w:tcW w:w="2671"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Odpadový materiál objekt.</w:t>
            </w:r>
          </w:p>
        </w:tc>
        <w:tc>
          <w:tcPr>
            <w:tcW w:w="2805"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 xml:space="preserve">Žiak vie </w:t>
            </w:r>
            <w:r w:rsidRPr="00C8492B">
              <w:rPr>
                <w:rFonts w:ascii="Tahoma" w:hAnsi="Tahoma" w:cs="Tahoma"/>
                <w:sz w:val="16"/>
                <w:szCs w:val="16"/>
              </w:rPr>
              <w:t>vytvoriť objekt zo zvolených materiálov.</w:t>
            </w:r>
          </w:p>
        </w:tc>
        <w:tc>
          <w:tcPr>
            <w:tcW w:w="1820"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Enviro</w:t>
            </w:r>
            <w:r>
              <w:rPr>
                <w:rFonts w:ascii="Tahoma" w:hAnsi="Tahoma" w:cs="Tahoma"/>
                <w:sz w:val="16"/>
                <w:szCs w:val="16"/>
                <w:lang w:eastAsia="sk-SK"/>
              </w:rPr>
              <w:t>n</w:t>
            </w:r>
            <w:r w:rsidRPr="00C8492B">
              <w:rPr>
                <w:rFonts w:ascii="Tahoma" w:hAnsi="Tahoma" w:cs="Tahoma"/>
                <w:sz w:val="16"/>
                <w:szCs w:val="16"/>
                <w:lang w:eastAsia="sk-SK"/>
              </w:rPr>
              <w:t>mentálna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Výtvarné činnosti inšpirované dejinami umenia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Praveké jaskyne</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Praveké jaskynné maľby (motívy) materiál, nástroje, podklad v tvorbe pravekých ľudí hra na pravekého umelca - tvorba artefaktu limitovaného motívom a technikou.</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namaľovať svoju predstavu inšpirovanú pravekým umením.</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Škola v galérii</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Výraz portrétu</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Výraz portrétu (maľba, socha, fotografia) – v priestoroch galérie, alternatívne vo virtuálnej galérii na internete akčné napodobnenie výrazu portrétu (grimasa, performancia ...) výtvarná interpretácia výrazu (kresba, maľba ...).</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výtvarne vyjadriť rôzne výrazy tváre.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Podnety architektúry</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Rozprávk</w:t>
            </w:r>
            <w:r w:rsidR="00067245">
              <w:rPr>
                <w:rFonts w:ascii="Tahoma" w:hAnsi="Tahoma" w:cs="Tahoma"/>
                <w:b/>
                <w:sz w:val="16"/>
                <w:szCs w:val="16"/>
              </w:rPr>
              <w:t>o</w:t>
            </w:r>
            <w:r w:rsidRPr="00C8492B">
              <w:rPr>
                <w:rFonts w:ascii="Tahoma" w:hAnsi="Tahoma" w:cs="Tahoma"/>
                <w:b/>
                <w:sz w:val="16"/>
                <w:szCs w:val="16"/>
              </w:rPr>
              <w:t>vá architektúra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Rozprávková architektúra (maľba, kresba, modelovanie, objekt – skladanie, lepenie, strihanie...) fantastické motívy v architektúre architektúra v rozprávkach (animácie, ilustrácie, filmy).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zobraziť architektúru podľa vlastnej fantázie,  porozprávať o zobrazenej architektúre.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Podnety fotografie</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Fotografia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Fotografia (napríklad z časopisu) zásah do kompozície fotografie, jej doplnenie, prekreslenie, premaľovanie kolorovanie, dokomponovanie.</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doplniť fotografický podklad podľa vlastnej fantázie.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Podnety videa a filmu</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 xml:space="preserve">Film </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Krátka ukážka z vybraného filmu, (groteska) pohyblivý obraz – akcia vo filme (videu) výtvarné spracovanie akcie/pohybu.</w:t>
            </w:r>
          </w:p>
        </w:tc>
        <w:tc>
          <w:tcPr>
            <w:tcW w:w="2805"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Žiak vie porozprávať o akcii v uvedenej ukážke filmu,  dokáže výtvarne interpretovať vybranú akciu z filmovej ukážky.</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Podnety dizajnu a remesiel</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Nábytok</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Nezvyčajný, fantastický nábytok, alebo nábytok s nezvyčajnými funkciami (napr. hojdanie, skákanie, kotúľanie, preklápanie, skladanie a rozkladanie – aplikované na typ stoličky, postele, skrine, lampy a pod.) alt. nezvyčajný odevný doplnok alt. fantastický stroj.</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nakresliť dizajn podľa svojej fantázie, porozprávať o nakreslenom.</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Regionálna výchova a ľudová kultúra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Podnety poznávania sveta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Písmená abecedy</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Oživené písmená tvary písmen (tlačených, písaných, veľkých, malých) figuratívna kompozícia z tvarov písmen</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Žiak vie výtvarne reagovať na písmená abecedy.</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bl>
    <w:p w:rsidR="000E7586" w:rsidRDefault="000E7586" w:rsidP="00F41951">
      <w:pPr>
        <w:spacing w:after="0"/>
        <w:rPr>
          <w:rFonts w:ascii="Verdana" w:hAnsi="Verdana"/>
          <w:b/>
          <w:sz w:val="24"/>
          <w:szCs w:val="24"/>
        </w:rPr>
      </w:pPr>
    </w:p>
    <w:p w:rsidR="000E7586" w:rsidRDefault="000E7586"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0E7586" w:rsidRPr="00764365" w:rsidRDefault="00F41951" w:rsidP="000E7586">
      <w:pPr>
        <w:spacing w:after="0"/>
        <w:jc w:val="both"/>
        <w:rPr>
          <w:rFonts w:ascii="Verdana" w:hAnsi="Verdana"/>
          <w:bCs/>
          <w:sz w:val="24"/>
          <w:szCs w:val="24"/>
        </w:rPr>
      </w:pPr>
      <w:r>
        <w:rPr>
          <w:rFonts w:ascii="Verdana" w:hAnsi="Verdana"/>
          <w:b/>
          <w:sz w:val="24"/>
          <w:szCs w:val="24"/>
        </w:rPr>
        <w:t xml:space="preserve">Časový rozsah výučby:  </w:t>
      </w:r>
      <w:r w:rsidR="000E7586">
        <w:rPr>
          <w:rFonts w:ascii="Verdana" w:hAnsi="Verdana"/>
          <w:sz w:val="24"/>
          <w:szCs w:val="24"/>
        </w:rPr>
        <w:t xml:space="preserve">2 </w:t>
      </w:r>
      <w:r w:rsidR="000E7586">
        <w:rPr>
          <w:rFonts w:ascii="Verdana" w:hAnsi="Verdana"/>
          <w:bCs/>
          <w:sz w:val="24"/>
          <w:szCs w:val="24"/>
        </w:rPr>
        <w:t xml:space="preserve">hodiny týždenne / 66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bCs/>
          <w:sz w:val="24"/>
          <w:szCs w:val="24"/>
        </w:rPr>
        <w:t>2hodiny týždenne / 66  hodín ročne-bežné triedy</w:t>
      </w:r>
    </w:p>
    <w:p w:rsidR="00616612" w:rsidRDefault="00616612" w:rsidP="00616612">
      <w:pPr>
        <w:spacing w:after="0"/>
        <w:rPr>
          <w:rFonts w:ascii="Verdana" w:eastAsia="Times New Roman" w:hAnsi="Verdana"/>
          <w:b/>
          <w:bCs/>
          <w:sz w:val="24"/>
          <w:szCs w:val="24"/>
          <w:lang w:eastAsia="sk-SK"/>
        </w:rPr>
      </w:pPr>
    </w:p>
    <w:p w:rsidR="00B06651" w:rsidRPr="00616612" w:rsidRDefault="00B06651" w:rsidP="00616612">
      <w:pPr>
        <w:spacing w:after="0"/>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ED72F4" w:rsidRPr="00C8492B" w:rsidTr="00ED72F4">
        <w:tc>
          <w:tcPr>
            <w:tcW w:w="1587"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Tematický celok</w:t>
            </w:r>
          </w:p>
        </w:tc>
        <w:tc>
          <w:tcPr>
            <w:tcW w:w="2140"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Téma</w:t>
            </w:r>
          </w:p>
        </w:tc>
        <w:tc>
          <w:tcPr>
            <w:tcW w:w="2671"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Obsahový štandard</w:t>
            </w:r>
          </w:p>
        </w:tc>
        <w:tc>
          <w:tcPr>
            <w:tcW w:w="2805"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Výkonový štandard</w:t>
            </w:r>
          </w:p>
        </w:tc>
        <w:tc>
          <w:tcPr>
            <w:tcW w:w="1820"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Prierezové témy</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lang w:eastAsia="sk-SK"/>
              </w:rPr>
            </w:pPr>
          </w:p>
          <w:p w:rsidR="00ED72F4" w:rsidRPr="00C8492B" w:rsidRDefault="00ED72F4" w:rsidP="00ED72F4">
            <w:pPr>
              <w:rPr>
                <w:rFonts w:ascii="Tahoma" w:hAnsi="Tahoma" w:cs="Tahoma"/>
                <w:b/>
                <w:sz w:val="16"/>
                <w:szCs w:val="16"/>
                <w:lang w:eastAsia="sk-SK"/>
              </w:rPr>
            </w:pPr>
          </w:p>
          <w:p w:rsidR="00ED72F4" w:rsidRPr="00C8492B" w:rsidRDefault="00ED72F4" w:rsidP="00ED72F4">
            <w:pPr>
              <w:rPr>
                <w:rFonts w:ascii="Tahoma" w:hAnsi="Tahoma" w:cs="Tahoma"/>
                <w:b/>
                <w:sz w:val="16"/>
                <w:szCs w:val="16"/>
              </w:rPr>
            </w:pPr>
            <w:r w:rsidRPr="00C8492B">
              <w:rPr>
                <w:rFonts w:ascii="Tahoma" w:hAnsi="Tahoma" w:cs="Tahoma"/>
                <w:b/>
                <w:sz w:val="16"/>
                <w:szCs w:val="16"/>
                <w:lang w:eastAsia="sk-SK"/>
              </w:rPr>
              <w:t>Výtvarné vyjadrovacie prostriedky</w:t>
            </w:r>
          </w:p>
          <w:p w:rsidR="00ED72F4" w:rsidRPr="00C8492B" w:rsidRDefault="00ED72F4" w:rsidP="00ED72F4">
            <w:pPr>
              <w:rPr>
                <w:rFonts w:ascii="Tahoma" w:hAnsi="Tahoma" w:cs="Tahoma"/>
                <w:b/>
                <w:sz w:val="16"/>
                <w:szCs w:val="16"/>
                <w:lang w:eastAsia="sk-SK"/>
              </w:rPr>
            </w:pPr>
          </w:p>
          <w:p w:rsidR="00ED72F4" w:rsidRPr="00C8492B" w:rsidRDefault="00ED72F4" w:rsidP="00ED72F4">
            <w:pPr>
              <w:jc w:val="center"/>
              <w:rPr>
                <w:rFonts w:ascii="Tahoma" w:hAnsi="Tahoma" w:cs="Tahoma"/>
                <w:b/>
                <w:sz w:val="16"/>
                <w:szCs w:val="16"/>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Línia/charakter línie</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Línia (rôzne typy čiar), výrazový charakter línie (využitý pri tematickom kreslení) kresliace nástroje a pomôcky (voľnou rukou, pravítkom, kružidlom, náhodne).</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Žiak vie použiť rôzne kresliace nástroje,  vie kresliť čiarami s rôznym charakterom.</w:t>
            </w:r>
          </w:p>
        </w:tc>
        <w:tc>
          <w:tcPr>
            <w:tcW w:w="1820"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Osobnostný a sociálny rozvoj (rozvoj sebapoznania, sebarealizácie, rozvoj kreativity)</w:t>
            </w:r>
          </w:p>
        </w:tc>
      </w:tr>
      <w:tr w:rsidR="00ED72F4" w:rsidRPr="00C8492B" w:rsidTr="00ED72F4">
        <w:tc>
          <w:tcPr>
            <w:tcW w:w="1587" w:type="dxa"/>
            <w:vMerge/>
          </w:tcPr>
          <w:p w:rsidR="00ED72F4" w:rsidRPr="00C8492B" w:rsidRDefault="00ED72F4" w:rsidP="00ED72F4">
            <w:pPr>
              <w:jc w:val="center"/>
              <w:rPr>
                <w:rFonts w:ascii="Tahoma" w:hAnsi="Tahoma" w:cs="Tahoma"/>
                <w:b/>
                <w:sz w:val="16"/>
                <w:szCs w:val="16"/>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Farba/výraz farby</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L</w:t>
            </w:r>
            <w:r w:rsidRPr="00C8492B">
              <w:rPr>
                <w:rFonts w:ascii="Tahoma" w:hAnsi="Tahoma" w:cs="Tahoma"/>
                <w:sz w:val="16"/>
                <w:szCs w:val="16"/>
              </w:rPr>
              <w:t>okálny farebný tón (maľba, alt. kolorovaná kresba jednotlivých predmetov,  farba podľa videnej skutočnosti)</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Žiak vie vyjadriť základný farebný tón predmetu.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Multikultúrna výchova (ľudské vzťahy)</w:t>
            </w:r>
          </w:p>
        </w:tc>
      </w:tr>
      <w:tr w:rsidR="00ED72F4" w:rsidRPr="00C8492B" w:rsidTr="00ED72F4">
        <w:tc>
          <w:tcPr>
            <w:tcW w:w="1587" w:type="dxa"/>
            <w:vMerge/>
          </w:tcPr>
          <w:p w:rsidR="00ED72F4" w:rsidRPr="00C8492B" w:rsidRDefault="00ED72F4" w:rsidP="00ED72F4">
            <w:pPr>
              <w:jc w:val="center"/>
              <w:rPr>
                <w:rFonts w:ascii="Tahoma" w:hAnsi="Tahoma" w:cs="Tahoma"/>
                <w:b/>
                <w:sz w:val="16"/>
                <w:szCs w:val="16"/>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Obrys, čiary, tvary</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Obrysový tvar predmetu,</w:t>
            </w:r>
          </w:p>
          <w:p w:rsidR="00ED72F4" w:rsidRPr="00C8492B" w:rsidRDefault="00ED72F4" w:rsidP="00ED72F4">
            <w:pPr>
              <w:spacing w:after="0"/>
              <w:rPr>
                <w:rFonts w:ascii="Tahoma" w:hAnsi="Tahoma" w:cs="Tahoma"/>
                <w:sz w:val="16"/>
                <w:szCs w:val="16"/>
              </w:rPr>
            </w:pPr>
            <w:r w:rsidRPr="00C8492B">
              <w:rPr>
                <w:rFonts w:ascii="Tahoma" w:hAnsi="Tahoma" w:cs="Tahoma"/>
                <w:sz w:val="16"/>
                <w:szCs w:val="16"/>
              </w:rPr>
              <w:t>usporiadať tvary symetricky alebo asymetricky.</w:t>
            </w:r>
          </w:p>
        </w:tc>
        <w:tc>
          <w:tcPr>
            <w:tcW w:w="2805" w:type="dxa"/>
          </w:tcPr>
          <w:p w:rsidR="00ED72F4" w:rsidRPr="00C8492B" w:rsidRDefault="00ED72F4" w:rsidP="00ED72F4">
            <w:pPr>
              <w:spacing w:after="0"/>
              <w:rPr>
                <w:rFonts w:ascii="Tahoma" w:hAnsi="Tahoma" w:cs="Tahoma"/>
                <w:sz w:val="16"/>
                <w:szCs w:val="16"/>
              </w:rPr>
            </w:pPr>
            <w:r w:rsidRPr="00C8492B">
              <w:rPr>
                <w:rFonts w:ascii="Tahoma" w:hAnsi="Tahoma" w:cs="Tahoma"/>
                <w:sz w:val="16"/>
                <w:szCs w:val="16"/>
                <w:lang w:eastAsia="sk-SK"/>
              </w:rPr>
              <w:t>Žiak vie vyjadriť približný obrysový tvar predmetu, vie usporiadať tvary symetricky alebo asymetricky.</w:t>
            </w:r>
          </w:p>
        </w:tc>
        <w:tc>
          <w:tcPr>
            <w:tcW w:w="1820"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rPr>
              <w:t>Osobnostný a sociálny rozvoj(rozvoj predstavivosti)</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Rozvoj fantázie a synestetické podnety</w:t>
            </w:r>
          </w:p>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Hudobné rytmy v kresbe</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Rytmy v hudobnej skladbe (ukážky) rytmy v kresbe, maľbe  rytmy v prírode kresba námetu podľa fantázie (alternatívne fantastická téma,  hudobníci, tanečníci, počutá hudba, abstraktné zobrazenie rytmov ...) pozn. možno nadviazať – spojiť s témou výtvarné vyjadrovacie prostriedky.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 kresbe vyjadriť rôzne hudobné rytmy.</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Osobnostný a sociálny rozvoj (rozvoj fantázie, psychohygiena)</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lang w:eastAsia="sk-SK"/>
              </w:rPr>
            </w:pPr>
          </w:p>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moderného výtvarného umenia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Land art</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Land art prírodná/mestská krajina prírodné materiály/umelé materiály. Ukážky: umenie landartu.</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vytvoriť objekt (výtvarnú realizáciu) v krajine.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Enviro</w:t>
            </w:r>
            <w:r>
              <w:rPr>
                <w:rFonts w:ascii="Tahoma" w:hAnsi="Tahoma" w:cs="Tahoma"/>
                <w:sz w:val="16"/>
                <w:szCs w:val="16"/>
                <w:lang w:eastAsia="sk-SK"/>
              </w:rPr>
              <w:t>n</w:t>
            </w:r>
            <w:r w:rsidRPr="00C8492B">
              <w:rPr>
                <w:rFonts w:ascii="Tahoma" w:hAnsi="Tahoma" w:cs="Tahoma"/>
                <w:sz w:val="16"/>
                <w:szCs w:val="16"/>
                <w:lang w:eastAsia="sk-SK"/>
              </w:rPr>
              <w:t>mentálna výchova</w:t>
            </w:r>
          </w:p>
        </w:tc>
      </w:tr>
      <w:tr w:rsidR="00ED72F4" w:rsidRPr="00C8492B" w:rsidTr="00ED72F4">
        <w:tc>
          <w:tcPr>
            <w:tcW w:w="1587" w:type="dxa"/>
            <w:vMerge/>
          </w:tcPr>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Asambláž</w:t>
            </w:r>
          </w:p>
        </w:tc>
        <w:tc>
          <w:tcPr>
            <w:tcW w:w="2671"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Surrealizmus fantastický portrét asambláž.</w:t>
            </w:r>
          </w:p>
        </w:tc>
        <w:tc>
          <w:tcPr>
            <w:tcW w:w="2805"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Žiak vie vytvoriť objekt (asambláž) zbieraním, ukladaním, vrstvením, lepením z rôznych prírodných materiálov podľa vlastnej fantázie.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Enviro</w:t>
            </w:r>
            <w:r>
              <w:rPr>
                <w:rFonts w:ascii="Tahoma" w:hAnsi="Tahoma" w:cs="Tahoma"/>
                <w:sz w:val="16"/>
                <w:szCs w:val="16"/>
              </w:rPr>
              <w:t>n</w:t>
            </w:r>
            <w:r w:rsidRPr="00C8492B">
              <w:rPr>
                <w:rFonts w:ascii="Tahoma" w:hAnsi="Tahoma" w:cs="Tahoma"/>
                <w:sz w:val="16"/>
                <w:szCs w:val="16"/>
              </w:rPr>
              <w:t>mentálna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Výtvarné činnosti inšpirované dejinami umenia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Umenie Egypta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Umenie Egypta (pyramídy, hieroglyfy ...) rôzne typy písma – história vývoja písma (obrázkové – hláskové) výtvarná interpretácia obrázkového písma, význam a obraz.</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vytvoriť vlastnú verziu obrázkového písma.</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Multikultúrna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Škola v galérii</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Socha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 xml:space="preserve">Živá socha (ukážky), sochy v galérii (alt. virtuálnej galérii) sochy v kostole sochy na verejnom priestranstve, </w:t>
            </w:r>
          </w:p>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výtvarná interpretácia sochy v inom médiu (maľba, koláž, performancia) alebo v inej technike (napr. modelovanie z plastelíny...).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napodobniť sochy postojom, výrazom alebo performanciou (akciou).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Regionálna výchova a ľudová kultúra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architektúry</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Architektúra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Architektonické prvky (oblúk, preklad, stena, strop, brána, schody ...) architektúra ako skladačka (skladanie – stavba z kociek, lega, škatuliek, kartónu ...) spájanie (alt.: zárezmi, spinkami, lepiacou páskou, lepidlom, viazaním ...) alt. modelovanie architektonického prvku z modelovacej hmoty.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skonštruovať architektonický tvar (prvok) zo stavebnice.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Multikultúrna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fotografie</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Fotografia</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 xml:space="preserve">Rôzne žánre fotografie (z časopisov) – portrét, krajina, architektúra, mikro/makrofotografia, reportáž ... koláž, montáž strihanie a spájanie </w:t>
            </w:r>
            <w:r w:rsidRPr="00C8492B">
              <w:rPr>
                <w:rFonts w:ascii="Tahoma" w:hAnsi="Tahoma" w:cs="Tahoma"/>
                <w:sz w:val="16"/>
                <w:szCs w:val="16"/>
                <w:lang w:eastAsia="sk-SK"/>
              </w:rPr>
              <w:lastRenderedPageBreak/>
              <w:t>častí fotografií do nových kompozičných súvislostí  kompozícia z rôznych žánrov a rôzneho  tvaroslovia.</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lastRenderedPageBreak/>
              <w:t>Žiak vie zostaviť koláž z častí rôznych fotografií.</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Multikultúrna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lastRenderedPageBreak/>
              <w:t>Podnety videa a filmu</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Filmová postava</w:t>
            </w:r>
          </w:p>
        </w:tc>
        <w:tc>
          <w:tcPr>
            <w:tcW w:w="2671" w:type="dxa"/>
          </w:tcPr>
          <w:p w:rsidR="00ED72F4" w:rsidRPr="00C8492B" w:rsidRDefault="00ED72F4" w:rsidP="00490563">
            <w:pPr>
              <w:spacing w:after="0"/>
              <w:rPr>
                <w:rFonts w:ascii="Tahoma" w:hAnsi="Tahoma" w:cs="Tahoma"/>
                <w:sz w:val="16"/>
                <w:szCs w:val="16"/>
                <w:lang w:eastAsia="sk-SK"/>
              </w:rPr>
            </w:pPr>
            <w:r w:rsidRPr="00C8492B">
              <w:rPr>
                <w:rFonts w:ascii="Tahoma" w:hAnsi="Tahoma" w:cs="Tahoma"/>
                <w:sz w:val="16"/>
                <w:szCs w:val="16"/>
                <w:lang w:eastAsia="sk-SK"/>
              </w:rPr>
              <w:t xml:space="preserve">Filmová postava v kreslenom, animovanom alebo hranom filme  filmový kostým, výzor postavy  filmová postava v dramatickej akcii. </w:t>
            </w:r>
          </w:p>
        </w:tc>
        <w:tc>
          <w:tcPr>
            <w:tcW w:w="2805"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Žiak vie výtvarne interpretovať filmovú postavu v novej dramatickej situácii podľa vlastnej fantázie.  Dokáže navrhnúť kostým pre filmovú postavu.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Mediálna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Elektronické médiá</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Písmená na klávesnici</w:t>
            </w:r>
          </w:p>
        </w:tc>
        <w:tc>
          <w:tcPr>
            <w:tcW w:w="2671"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Používanie klávesnice, vyhľadávanie písmen, malé a veľké písmená, čísla, používanie klávesu Shift, písanie diakritiky, zmena písma a rezu písma, zmena veľkosti písma, krátke texty</w:t>
            </w:r>
          </w:p>
        </w:tc>
        <w:tc>
          <w:tcPr>
            <w:tcW w:w="2805"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Žiak vie napísať malé písmená, veľké písmená a čísla v textovom programe, vie napísať slová s diakritikou v textovom programe,  dokáže zmeniť písmo, rez písma, farbu písma, píšu krátke vety v textovom programe.</w:t>
            </w:r>
          </w:p>
        </w:tc>
        <w:tc>
          <w:tcPr>
            <w:tcW w:w="1820" w:type="dxa"/>
          </w:tcPr>
          <w:p w:rsidR="00ED72F4" w:rsidRPr="00C8492B" w:rsidRDefault="00ED72F4" w:rsidP="00ED72F4">
            <w:pPr>
              <w:jc w:val="both"/>
              <w:rPr>
                <w:rFonts w:ascii="Tahoma" w:hAnsi="Tahoma" w:cs="Tahoma"/>
                <w:sz w:val="16"/>
                <w:szCs w:val="16"/>
                <w:lang w:eastAsia="sk-SK"/>
              </w:rPr>
            </w:pPr>
            <w:r w:rsidRPr="00C8492B">
              <w:rPr>
                <w:rFonts w:ascii="Tahoma" w:hAnsi="Tahoma" w:cs="Tahoma"/>
                <w:sz w:val="16"/>
                <w:szCs w:val="16"/>
                <w:lang w:eastAsia="sk-SK"/>
              </w:rPr>
              <w:t>Mediálna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dizajnu a remesiel</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Hračky</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Hračky rôzneho druhu chlapčenské a dievčenské hračky mechanické a statické hračky (funkcie, materiál, farby, tvary ...) klobučnícke remeslo pokrývky hlavy – klobúky, čiapky, šatky, kukly, kapucne, koruny.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navrhnúť hračku podľa vlastnej fantázie, dokáže vytvoriť jednoduchú pokrývku hlavy podľa vlastnej fantázie.</w:t>
            </w:r>
          </w:p>
        </w:tc>
        <w:tc>
          <w:tcPr>
            <w:tcW w:w="1820" w:type="dxa"/>
          </w:tcPr>
          <w:p w:rsidR="00ED72F4" w:rsidRPr="00C8492B" w:rsidRDefault="00ED72F4" w:rsidP="00ED72F4">
            <w:pPr>
              <w:jc w:val="both"/>
              <w:rPr>
                <w:rFonts w:ascii="Tahoma" w:hAnsi="Tahoma" w:cs="Tahoma"/>
                <w:sz w:val="16"/>
                <w:szCs w:val="16"/>
                <w:lang w:eastAsia="sk-SK"/>
              </w:rPr>
            </w:pPr>
            <w:r w:rsidRPr="00C8492B">
              <w:rPr>
                <w:rFonts w:ascii="Tahoma" w:hAnsi="Tahoma" w:cs="Tahoma"/>
                <w:sz w:val="16"/>
                <w:szCs w:val="16"/>
                <w:lang w:eastAsia="sk-SK"/>
              </w:rPr>
              <w:t>Regionálna výchova a ľudová kultúra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poznávania sveta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Prírodniny a prírodné materiály</w:t>
            </w:r>
          </w:p>
        </w:tc>
        <w:tc>
          <w:tcPr>
            <w:tcW w:w="2671" w:type="dxa"/>
          </w:tcPr>
          <w:p w:rsidR="00ED72F4" w:rsidRPr="00C8492B" w:rsidRDefault="00ED72F4" w:rsidP="00ED72F4">
            <w:pPr>
              <w:spacing w:after="0"/>
              <w:rPr>
                <w:rFonts w:ascii="Tahoma" w:hAnsi="Tahoma" w:cs="Tahoma"/>
                <w:sz w:val="16"/>
                <w:szCs w:val="16"/>
                <w:lang w:eastAsia="sk-SK"/>
              </w:rPr>
            </w:pPr>
            <w:r w:rsidRPr="00C8492B">
              <w:rPr>
                <w:rFonts w:ascii="Tahoma" w:hAnsi="Tahoma" w:cs="Tahoma"/>
                <w:sz w:val="16"/>
                <w:szCs w:val="16"/>
                <w:lang w:eastAsia="sk-SK"/>
              </w:rPr>
              <w:t xml:space="preserve">Prírodoveda – prírodniny a prírodné materiály (listy, kôra, kamene, semená, plody ...) </w:t>
            </w:r>
          </w:p>
          <w:p w:rsidR="00ED72F4" w:rsidRPr="00C8492B" w:rsidRDefault="00ED72F4" w:rsidP="00ED72F4">
            <w:pPr>
              <w:spacing w:after="0"/>
              <w:rPr>
                <w:rFonts w:ascii="Tahoma" w:hAnsi="Tahoma" w:cs="Tahoma"/>
                <w:i/>
                <w:sz w:val="16"/>
                <w:szCs w:val="16"/>
                <w:lang w:eastAsia="sk-SK"/>
              </w:rPr>
            </w:pPr>
            <w:r w:rsidRPr="00C8492B">
              <w:rPr>
                <w:rFonts w:ascii="Tahoma" w:hAnsi="Tahoma" w:cs="Tahoma"/>
                <w:i/>
                <w:sz w:val="16"/>
                <w:szCs w:val="16"/>
                <w:lang w:eastAsia="sk-SK"/>
              </w:rPr>
              <w:t>Pozn. možno nadviazať – spojiť s témou podnety výtvarného umenia – land-art.</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vytvoriť objekt (alt. asambláž alebo obraz) z prírodnín nájdených v okolitej prírode, dokáže interpretovať prírodné tvary.</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Enviro</w:t>
            </w:r>
            <w:r>
              <w:rPr>
                <w:rFonts w:ascii="Tahoma" w:hAnsi="Tahoma" w:cs="Tahoma"/>
                <w:sz w:val="16"/>
                <w:szCs w:val="16"/>
                <w:lang w:eastAsia="sk-SK"/>
              </w:rPr>
              <w:t>n</w:t>
            </w:r>
            <w:r w:rsidRPr="00C8492B">
              <w:rPr>
                <w:rFonts w:ascii="Tahoma" w:hAnsi="Tahoma" w:cs="Tahoma"/>
                <w:sz w:val="16"/>
                <w:szCs w:val="16"/>
                <w:lang w:eastAsia="sk-SK"/>
              </w:rPr>
              <w:t>mentálna 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6666D6" w:rsidRDefault="006666D6"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F41951" w:rsidRPr="00764365" w:rsidRDefault="00F41951" w:rsidP="00764365">
      <w:pPr>
        <w:spacing w:after="0"/>
        <w:jc w:val="both"/>
        <w:rPr>
          <w:rFonts w:ascii="Verdana" w:hAnsi="Verdana"/>
          <w:bCs/>
          <w:sz w:val="24"/>
          <w:szCs w:val="24"/>
        </w:rPr>
      </w:pPr>
      <w:r>
        <w:rPr>
          <w:rFonts w:ascii="Verdana" w:hAnsi="Verdana"/>
          <w:b/>
          <w:sz w:val="24"/>
          <w:szCs w:val="24"/>
        </w:rPr>
        <w:t xml:space="preserve">Časový rozsah výučby:  </w:t>
      </w:r>
      <w:r w:rsidR="00ED72F4">
        <w:rPr>
          <w:rFonts w:ascii="Verdana" w:hAnsi="Verdana"/>
          <w:sz w:val="24"/>
          <w:szCs w:val="24"/>
        </w:rPr>
        <w:t>1  hodina</w:t>
      </w:r>
      <w:r>
        <w:rPr>
          <w:rFonts w:ascii="Verdana" w:hAnsi="Verdana"/>
          <w:sz w:val="24"/>
          <w:szCs w:val="24"/>
        </w:rPr>
        <w:t xml:space="preserve"> týžd</w:t>
      </w:r>
      <w:r w:rsidR="00ED72F4">
        <w:rPr>
          <w:rFonts w:ascii="Verdana" w:hAnsi="Verdana"/>
          <w:sz w:val="24"/>
          <w:szCs w:val="24"/>
        </w:rPr>
        <w:t>enne / 33</w:t>
      </w:r>
      <w:r>
        <w:rPr>
          <w:rFonts w:ascii="Verdana" w:hAnsi="Verdana"/>
          <w:sz w:val="24"/>
          <w:szCs w:val="24"/>
        </w:rPr>
        <w:t xml:space="preserve">  hodín </w:t>
      </w:r>
      <w:r w:rsidR="000E7586">
        <w:rPr>
          <w:rFonts w:ascii="Verdana" w:hAnsi="Verdana"/>
          <w:bCs/>
          <w:sz w:val="24"/>
          <w:szCs w:val="24"/>
        </w:rPr>
        <w:t xml:space="preserv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bCs/>
          <w:sz w:val="24"/>
          <w:szCs w:val="24"/>
        </w:rPr>
        <w:t>1hodina týždenne / 33  hodín ročne-bežné triedy</w:t>
      </w:r>
    </w:p>
    <w:p w:rsidR="00F41951" w:rsidRDefault="00F41951" w:rsidP="00F41951">
      <w:pPr>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ED72F4" w:rsidRPr="00C8492B" w:rsidTr="00ED72F4">
        <w:tc>
          <w:tcPr>
            <w:tcW w:w="1587"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Tematický celok</w:t>
            </w:r>
          </w:p>
        </w:tc>
        <w:tc>
          <w:tcPr>
            <w:tcW w:w="2140"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Téma</w:t>
            </w:r>
          </w:p>
        </w:tc>
        <w:tc>
          <w:tcPr>
            <w:tcW w:w="2671"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Obsahový štandard</w:t>
            </w:r>
          </w:p>
        </w:tc>
        <w:tc>
          <w:tcPr>
            <w:tcW w:w="2805"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Výkonový štandard</w:t>
            </w:r>
          </w:p>
        </w:tc>
        <w:tc>
          <w:tcPr>
            <w:tcW w:w="1820" w:type="dxa"/>
            <w:vAlign w:val="center"/>
          </w:tcPr>
          <w:p w:rsidR="00ED72F4" w:rsidRPr="001133EA" w:rsidRDefault="00ED72F4" w:rsidP="00ED72F4">
            <w:pPr>
              <w:jc w:val="center"/>
              <w:rPr>
                <w:rFonts w:ascii="Tahoma" w:hAnsi="Tahoma" w:cs="Tahoma"/>
                <w:b/>
                <w:bCs/>
                <w:sz w:val="20"/>
                <w:szCs w:val="20"/>
              </w:rPr>
            </w:pPr>
            <w:r w:rsidRPr="001133EA">
              <w:rPr>
                <w:rFonts w:ascii="Tahoma" w:hAnsi="Tahoma" w:cs="Tahoma"/>
                <w:b/>
                <w:bCs/>
                <w:sz w:val="20"/>
                <w:szCs w:val="20"/>
              </w:rPr>
              <w:t>Prierezové témy</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lang w:eastAsia="sk-SK"/>
              </w:rPr>
            </w:pPr>
          </w:p>
          <w:p w:rsidR="00ED72F4" w:rsidRPr="00C8492B" w:rsidRDefault="00ED72F4" w:rsidP="00ED72F4">
            <w:pPr>
              <w:rPr>
                <w:rFonts w:ascii="Tahoma" w:hAnsi="Tahoma" w:cs="Tahoma"/>
                <w:b/>
                <w:sz w:val="16"/>
                <w:szCs w:val="16"/>
                <w:lang w:eastAsia="sk-SK"/>
              </w:rPr>
            </w:pPr>
          </w:p>
          <w:p w:rsidR="00ED72F4" w:rsidRPr="00C8492B" w:rsidRDefault="00ED72F4" w:rsidP="00067245">
            <w:pPr>
              <w:rPr>
                <w:rFonts w:ascii="Tahoma" w:hAnsi="Tahoma" w:cs="Tahoma"/>
                <w:b/>
                <w:sz w:val="16"/>
                <w:szCs w:val="16"/>
                <w:lang w:eastAsia="sk-SK"/>
              </w:rPr>
            </w:pPr>
            <w:r w:rsidRPr="00C8492B">
              <w:rPr>
                <w:rFonts w:ascii="Tahoma" w:hAnsi="Tahoma" w:cs="Tahoma"/>
                <w:b/>
                <w:sz w:val="16"/>
                <w:szCs w:val="16"/>
                <w:lang w:eastAsia="sk-SK"/>
              </w:rPr>
              <w:t>Výtvarné vyjadrovacie prostriedky</w:t>
            </w:r>
          </w:p>
        </w:tc>
        <w:tc>
          <w:tcPr>
            <w:tcW w:w="2140" w:type="dxa"/>
          </w:tcPr>
          <w:p w:rsidR="00ED72F4" w:rsidRPr="00C8492B" w:rsidRDefault="00ED72F4" w:rsidP="00ED72F4">
            <w:pPr>
              <w:jc w:val="both"/>
              <w:rPr>
                <w:rFonts w:ascii="Tahoma" w:hAnsi="Tahoma" w:cs="Tahoma"/>
                <w:b/>
                <w:sz w:val="16"/>
                <w:szCs w:val="16"/>
              </w:rPr>
            </w:pPr>
            <w:r w:rsidRPr="00C8492B">
              <w:rPr>
                <w:rFonts w:ascii="Tahoma" w:hAnsi="Tahoma" w:cs="Tahoma"/>
                <w:b/>
                <w:sz w:val="16"/>
                <w:szCs w:val="16"/>
              </w:rPr>
              <w:t xml:space="preserve">Farba  </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F</w:t>
            </w:r>
            <w:r>
              <w:rPr>
                <w:rFonts w:ascii="Tahoma" w:hAnsi="Tahoma" w:cs="Tahoma"/>
                <w:sz w:val="16"/>
                <w:szCs w:val="16"/>
              </w:rPr>
              <w:t>arba – zosvetľ</w:t>
            </w:r>
            <w:r w:rsidRPr="00C8492B">
              <w:rPr>
                <w:rFonts w:ascii="Tahoma" w:hAnsi="Tahoma" w:cs="Tahoma"/>
                <w:sz w:val="16"/>
                <w:szCs w:val="16"/>
              </w:rPr>
              <w:t>ovanie a stmavovanie farieb, farebný valérsvetlostná škála jednotlivých farieb  tóny sivej farby daný motív vo svetlých a v tmavých farbách.</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Žiak vie použiť v maľbe zosvetlenie a stmavenie farieb.</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Enviro</w:t>
            </w:r>
            <w:r w:rsidR="00067245">
              <w:rPr>
                <w:rFonts w:ascii="Tahoma" w:hAnsi="Tahoma" w:cs="Tahoma"/>
                <w:sz w:val="16"/>
                <w:szCs w:val="16"/>
                <w:lang w:eastAsia="sk-SK"/>
              </w:rPr>
              <w:t>n</w:t>
            </w:r>
            <w:r w:rsidRPr="00C8492B">
              <w:rPr>
                <w:rFonts w:ascii="Tahoma" w:hAnsi="Tahoma" w:cs="Tahoma"/>
                <w:sz w:val="16"/>
                <w:szCs w:val="16"/>
                <w:lang w:eastAsia="sk-SK"/>
              </w:rPr>
              <w:t>mentálna výchova</w:t>
            </w:r>
          </w:p>
        </w:tc>
      </w:tr>
      <w:tr w:rsidR="00ED72F4" w:rsidRPr="00C8492B" w:rsidTr="00ED72F4">
        <w:tc>
          <w:tcPr>
            <w:tcW w:w="1587" w:type="dxa"/>
            <w:vMerge/>
          </w:tcPr>
          <w:p w:rsidR="00ED72F4" w:rsidRPr="00C8492B" w:rsidRDefault="00ED72F4" w:rsidP="00ED72F4">
            <w:pPr>
              <w:jc w:val="center"/>
              <w:rPr>
                <w:rFonts w:ascii="Tahoma" w:hAnsi="Tahoma" w:cs="Tahoma"/>
                <w:b/>
                <w:sz w:val="16"/>
                <w:szCs w:val="16"/>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Geometrické útvary</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P</w:t>
            </w:r>
            <w:r w:rsidRPr="00C8492B">
              <w:rPr>
                <w:rFonts w:ascii="Tahoma" w:hAnsi="Tahoma" w:cs="Tahoma"/>
                <w:sz w:val="16"/>
                <w:szCs w:val="16"/>
              </w:rPr>
              <w:t>lošné geometrické útvary a stereometrické telesá spájanie geometrických tvarov do kompozície podľa predstavy skladanie, lepenie, strihanie, spájanie, komponovanie.</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Žiak vie vytvoriť figuratívnu kresbu z geometrických útvarov (alt. objekt zo stereometrických tvarov).</w:t>
            </w:r>
          </w:p>
        </w:tc>
        <w:tc>
          <w:tcPr>
            <w:tcW w:w="1820"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Dopravná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rPr>
              <w:t>Rozvoj fantázie a synestetické podnety</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 xml:space="preserve"> Vône a pachy</w:t>
            </w:r>
          </w:p>
        </w:tc>
        <w:tc>
          <w:tcPr>
            <w:tcW w:w="2671" w:type="dxa"/>
          </w:tcPr>
          <w:p w:rsidR="00ED72F4" w:rsidRPr="00C8492B" w:rsidRDefault="00ED72F4" w:rsidP="00067245">
            <w:pPr>
              <w:spacing w:after="0"/>
              <w:rPr>
                <w:rFonts w:ascii="Tahoma" w:hAnsi="Tahoma" w:cs="Tahoma"/>
                <w:sz w:val="16"/>
                <w:szCs w:val="16"/>
              </w:rPr>
            </w:pPr>
            <w:r w:rsidRPr="00C8492B">
              <w:rPr>
                <w:rFonts w:ascii="Tahoma" w:hAnsi="Tahoma" w:cs="Tahoma"/>
                <w:sz w:val="16"/>
                <w:szCs w:val="16"/>
              </w:rPr>
              <w:t>Vône a pachy príjemné a nepríjemné prírodné a umelé vône, parfumy asociácie farby, tvaru – vône, chute porovnávanie pocitov, ich výtvarná interpretácia.</w:t>
            </w:r>
          </w:p>
        </w:tc>
        <w:tc>
          <w:tcPr>
            <w:tcW w:w="2805" w:type="dxa"/>
          </w:tcPr>
          <w:p w:rsidR="00ED72F4" w:rsidRPr="00C8492B" w:rsidRDefault="00ED72F4" w:rsidP="00ED72F4">
            <w:pPr>
              <w:rPr>
                <w:rFonts w:ascii="Tahoma" w:hAnsi="Tahoma" w:cs="Tahoma"/>
                <w:sz w:val="16"/>
                <w:szCs w:val="16"/>
              </w:rPr>
            </w:pPr>
            <w:r w:rsidRPr="00C8492B">
              <w:rPr>
                <w:rFonts w:ascii="Tahoma" w:hAnsi="Tahoma" w:cs="Tahoma"/>
                <w:sz w:val="16"/>
                <w:szCs w:val="16"/>
                <w:lang w:eastAsia="sk-SK"/>
              </w:rPr>
              <w:t>Žiak dokáže farbami a tvarmi vyjadriť svoje vnemy z rôznych vôní,  pomenovať namaľované.</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rPr>
              <w:t>Enviro</w:t>
            </w:r>
            <w:r w:rsidR="00067245">
              <w:rPr>
                <w:rFonts w:ascii="Tahoma" w:hAnsi="Tahoma" w:cs="Tahoma"/>
                <w:sz w:val="16"/>
                <w:szCs w:val="16"/>
              </w:rPr>
              <w:t>n</w:t>
            </w:r>
            <w:r w:rsidRPr="00C8492B">
              <w:rPr>
                <w:rFonts w:ascii="Tahoma" w:hAnsi="Tahoma" w:cs="Tahoma"/>
                <w:sz w:val="16"/>
                <w:szCs w:val="16"/>
              </w:rPr>
              <w:t>mentálna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lastRenderedPageBreak/>
              <w:t>Podnety moderného výtvarného umenia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Paketáž</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Ukážky: umenie paketáže (obalovanie tvaru), presáže (stláčanie a lisovanie tvarov) a akumulácie (hromadenie tvarov) baliace materiály; balenie, lepenie, viazanie skrytý tvar.</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vytvoriť tvar paketážou, vie opísať vybrané dielo z umenia paketáže.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Enviro</w:t>
            </w:r>
            <w:r w:rsidR="00067245">
              <w:rPr>
                <w:rFonts w:ascii="Tahoma" w:hAnsi="Tahoma" w:cs="Tahoma"/>
                <w:sz w:val="16"/>
                <w:szCs w:val="16"/>
                <w:lang w:eastAsia="sk-SK"/>
              </w:rPr>
              <w:t>n</w:t>
            </w:r>
            <w:r w:rsidRPr="00C8492B">
              <w:rPr>
                <w:rFonts w:ascii="Tahoma" w:hAnsi="Tahoma" w:cs="Tahoma"/>
                <w:sz w:val="16"/>
                <w:szCs w:val="16"/>
                <w:lang w:eastAsia="sk-SK"/>
              </w:rPr>
              <w:t>mentálna výchova</w:t>
            </w:r>
          </w:p>
          <w:p w:rsidR="00ED72F4" w:rsidRPr="00C8492B" w:rsidRDefault="00ED72F4" w:rsidP="00ED72F4">
            <w:pPr>
              <w:jc w:val="center"/>
              <w:rPr>
                <w:rFonts w:ascii="Tahoma" w:hAnsi="Tahoma" w:cs="Tahoma"/>
                <w:sz w:val="16"/>
                <w:szCs w:val="16"/>
                <w:lang w:eastAsia="sk-SK"/>
              </w:rPr>
            </w:pP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Výtvarné činnosti inšpirované dejinami umenia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Antické umenie</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Antické umenie (sochárstvo, architektúra,  keramika, odev, predmety) príbehy na keramických vázach, mýty.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výtvarne interpretovať artefakt antického umenia.</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Multikultúrna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Škola v galérii</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Obrazy</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Predmoderné (historické) a moderné obrazy  zobrazenie svätcov (historických osobností) – charakteristické atribúty ikonografia najznámejších patrónov, osobností príbehy osobností z obrazov.</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výtvarne parafrázovať osobu (udalosť) na základe videného výtvarného diela.</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Osobnostný a sociálny rozvoj</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architektúry</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Výraz architektúry</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Výraz architektúry (napr. podľa slohu: funkcionalistickej, secesnej, barokovej, klasicistickej, rokokovej gotickej, postmodernej ...; podľa funkcie: sakrálnej, pomníkovej, civilnej ...; podľa materiálu: drevenej, tehlovej, sklobetónovej ...) porovnanie rôznych typov výrazu, ich subjektívneho pôsobenia architektúra v prírodnom a mestskom prostredí.</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popísať rôzne stavby (podľa zažitej skúsenosti alebo ukážok), dokáže výtvarne interpretovať vybrané architektúry s rôznym výrazom.</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Multikultúrna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fotografie</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Fotografia</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Maľba (kresba) zasahujúca do fotografických kompozícií (z časopisov) rekonštrukcia neúplného obrazu námet fotografie.</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doplniť chýbajúce časti fotografie kresbou (alt. maľbou, reliéfom, kolážou ...).</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Mediálna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videa a filmu</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Film</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Filmový priestor – priestor v ktorom sa odohráva filmový príbeh  filmová scénografia, kulisy scénografia.</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nakresliť prostredie pre vybrané scény z filmu.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Mediálna výchova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Elektronické médiá</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Typy písma</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Typy písma, veľkosti písma, farby písma, porovnanie rovnakých písmen v rôznych fontoch, rotácia písmen, zrkadlenie písmen, montáž rôznych typov písiem, obrázok z písmen – lettrizmus, vlastné písmená; nástroje grafického programu – čiara, úsečka, vyplnený obdĺžnik alebo štvorec, paleta farieb, krok späť, guma, nastavenie veľkosti hrotu, paleta farieb, nástroj pečiatka.</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vytvoriť obrázky z písmen nezávisle na riadku v grafickom programe, dokáže nakresliť tematický obrázok pomocou nástrojov grafického programu.</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Mediálna výchova</w:t>
            </w:r>
          </w:p>
        </w:tc>
      </w:tr>
      <w:tr w:rsidR="00ED72F4" w:rsidRPr="00C8492B" w:rsidTr="00ED72F4">
        <w:tc>
          <w:tcPr>
            <w:tcW w:w="1587" w:type="dxa"/>
            <w:vMerge w:val="restart"/>
          </w:tcPr>
          <w:p w:rsidR="00ED72F4" w:rsidRPr="00C8492B" w:rsidRDefault="00ED72F4" w:rsidP="00ED72F4">
            <w:pPr>
              <w:rPr>
                <w:rFonts w:ascii="Tahoma" w:hAnsi="Tahoma" w:cs="Tahoma"/>
                <w:b/>
                <w:sz w:val="16"/>
                <w:szCs w:val="16"/>
                <w:lang w:eastAsia="sk-SK"/>
              </w:rPr>
            </w:pPr>
          </w:p>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dizajnu a remesiel</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Erb, vlajka, logo</w:t>
            </w:r>
          </w:p>
        </w:tc>
        <w:tc>
          <w:tcPr>
            <w:tcW w:w="2671"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Vybrané znaky a ich význam (erb, vlajka, logo ...) symboly na erboch, vlajkách, logách.</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navrhnúť vlastný erb (alt. vlajku, logo) podľa vlastnej fantázie.</w:t>
            </w:r>
          </w:p>
        </w:tc>
        <w:tc>
          <w:tcPr>
            <w:tcW w:w="1820"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Osobnostný a sociálny rozvoj,Regionálna výchova a ľudová kultúra</w:t>
            </w:r>
          </w:p>
        </w:tc>
      </w:tr>
      <w:tr w:rsidR="00ED72F4" w:rsidRPr="00C8492B" w:rsidTr="00ED72F4">
        <w:tc>
          <w:tcPr>
            <w:tcW w:w="1587" w:type="dxa"/>
            <w:vMerge/>
          </w:tcPr>
          <w:p w:rsidR="00ED72F4" w:rsidRPr="00C8492B" w:rsidRDefault="00ED72F4" w:rsidP="00ED72F4">
            <w:pPr>
              <w:rPr>
                <w:rFonts w:ascii="Tahoma" w:hAnsi="Tahoma" w:cs="Tahoma"/>
                <w:b/>
                <w:sz w:val="16"/>
                <w:szCs w:val="16"/>
                <w:lang w:eastAsia="sk-SK"/>
              </w:rPr>
            </w:pP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Bábkarstvo</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Bábkarstvo, alt. tieňové divadlo  bábky (prstové, marionety, jawajky ...) konštrukcia jednoduchej bábky charakter (výraz) postavy bábky.</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vytvoriť jednoduchú bábku.</w:t>
            </w:r>
          </w:p>
        </w:tc>
        <w:tc>
          <w:tcPr>
            <w:tcW w:w="1820"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Osobnostný a sociálny rozvoj,</w:t>
            </w:r>
          </w:p>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Regionálna výchova a ľudová kultúra</w:t>
            </w:r>
          </w:p>
        </w:tc>
      </w:tr>
      <w:tr w:rsidR="00ED72F4" w:rsidRPr="00C8492B" w:rsidTr="00ED72F4">
        <w:tc>
          <w:tcPr>
            <w:tcW w:w="1587" w:type="dxa"/>
          </w:tcPr>
          <w:p w:rsidR="00ED72F4" w:rsidRPr="00C8492B" w:rsidRDefault="00ED72F4" w:rsidP="00ED72F4">
            <w:pPr>
              <w:rPr>
                <w:rFonts w:ascii="Tahoma" w:hAnsi="Tahoma" w:cs="Tahoma"/>
                <w:b/>
                <w:sz w:val="16"/>
                <w:szCs w:val="16"/>
                <w:lang w:eastAsia="sk-SK"/>
              </w:rPr>
            </w:pPr>
            <w:r w:rsidRPr="00C8492B">
              <w:rPr>
                <w:rFonts w:ascii="Tahoma" w:hAnsi="Tahoma" w:cs="Tahoma"/>
                <w:b/>
                <w:sz w:val="16"/>
                <w:szCs w:val="16"/>
                <w:lang w:eastAsia="sk-SK"/>
              </w:rPr>
              <w:t>Podnety poznávania sveta</w:t>
            </w:r>
          </w:p>
        </w:tc>
        <w:tc>
          <w:tcPr>
            <w:tcW w:w="2140" w:type="dxa"/>
          </w:tcPr>
          <w:p w:rsidR="00ED72F4" w:rsidRPr="00C8492B" w:rsidRDefault="00ED72F4" w:rsidP="00ED72F4">
            <w:pPr>
              <w:rPr>
                <w:rFonts w:ascii="Tahoma" w:hAnsi="Tahoma" w:cs="Tahoma"/>
                <w:b/>
                <w:sz w:val="16"/>
                <w:szCs w:val="16"/>
              </w:rPr>
            </w:pPr>
            <w:r w:rsidRPr="00C8492B">
              <w:rPr>
                <w:rFonts w:ascii="Tahoma" w:hAnsi="Tahoma" w:cs="Tahoma"/>
                <w:b/>
                <w:sz w:val="16"/>
                <w:szCs w:val="16"/>
              </w:rPr>
              <w:t>Zmeny v prírode</w:t>
            </w:r>
          </w:p>
        </w:tc>
        <w:tc>
          <w:tcPr>
            <w:tcW w:w="2671" w:type="dxa"/>
          </w:tcPr>
          <w:p w:rsidR="00ED72F4" w:rsidRPr="00C8492B" w:rsidRDefault="00ED72F4" w:rsidP="00067245">
            <w:pPr>
              <w:spacing w:after="0"/>
              <w:rPr>
                <w:rFonts w:ascii="Tahoma" w:hAnsi="Tahoma" w:cs="Tahoma"/>
                <w:sz w:val="16"/>
                <w:szCs w:val="16"/>
                <w:lang w:eastAsia="sk-SK"/>
              </w:rPr>
            </w:pPr>
            <w:r w:rsidRPr="00C8492B">
              <w:rPr>
                <w:rFonts w:ascii="Tahoma" w:hAnsi="Tahoma" w:cs="Tahoma"/>
                <w:sz w:val="16"/>
                <w:szCs w:val="16"/>
                <w:lang w:eastAsia="sk-SK"/>
              </w:rPr>
              <w:t>Prírodoveda – zmeny látok (mrznutie, topenie, tuhnutie, horenie, tečenie, vyparovanie, rast ...).</w:t>
            </w:r>
          </w:p>
        </w:tc>
        <w:tc>
          <w:tcPr>
            <w:tcW w:w="2805"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Žiak vie výtvarne vyjadriť vybraný proces zmeny látky v prírode.</w:t>
            </w:r>
          </w:p>
        </w:tc>
        <w:tc>
          <w:tcPr>
            <w:tcW w:w="1820" w:type="dxa"/>
          </w:tcPr>
          <w:p w:rsidR="00ED72F4" w:rsidRPr="00C8492B" w:rsidRDefault="00ED72F4" w:rsidP="00ED72F4">
            <w:pPr>
              <w:rPr>
                <w:rFonts w:ascii="Tahoma" w:hAnsi="Tahoma" w:cs="Tahoma"/>
                <w:sz w:val="16"/>
                <w:szCs w:val="16"/>
                <w:lang w:eastAsia="sk-SK"/>
              </w:rPr>
            </w:pPr>
            <w:r w:rsidRPr="00C8492B">
              <w:rPr>
                <w:rFonts w:ascii="Tahoma" w:hAnsi="Tahoma" w:cs="Tahoma"/>
                <w:sz w:val="16"/>
                <w:szCs w:val="16"/>
                <w:lang w:eastAsia="sk-SK"/>
              </w:rPr>
              <w:t>Enviro</w:t>
            </w:r>
            <w:r w:rsidR="00067245">
              <w:rPr>
                <w:rFonts w:ascii="Tahoma" w:hAnsi="Tahoma" w:cs="Tahoma"/>
                <w:sz w:val="16"/>
                <w:szCs w:val="16"/>
                <w:lang w:eastAsia="sk-SK"/>
              </w:rPr>
              <w:t>n</w:t>
            </w:r>
            <w:r w:rsidRPr="00C8492B">
              <w:rPr>
                <w:rFonts w:ascii="Tahoma" w:hAnsi="Tahoma" w:cs="Tahoma"/>
                <w:sz w:val="16"/>
                <w:szCs w:val="16"/>
                <w:lang w:eastAsia="sk-SK"/>
              </w:rPr>
              <w:t>mentálna výchova</w:t>
            </w:r>
          </w:p>
        </w:tc>
      </w:tr>
    </w:tbl>
    <w:p w:rsidR="00ED72F4" w:rsidRPr="00C8492B" w:rsidRDefault="00ED72F4" w:rsidP="00ED72F4">
      <w:pPr>
        <w:rPr>
          <w:rFonts w:ascii="Tahoma" w:hAnsi="Tahoma" w:cs="Tahoma"/>
          <w:sz w:val="16"/>
          <w:szCs w:val="16"/>
        </w:rPr>
      </w:pPr>
    </w:p>
    <w:p w:rsidR="00ED72F4" w:rsidRDefault="00ED72F4" w:rsidP="00F41951">
      <w:pPr>
        <w:spacing w:after="0"/>
        <w:rPr>
          <w:rFonts w:ascii="Tahoma" w:hAnsi="Tahoma" w:cs="Tahoma"/>
          <w:sz w:val="16"/>
          <w:szCs w:val="16"/>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tabs>
          <w:tab w:val="left" w:pos="2565"/>
        </w:tabs>
        <w:spacing w:after="0"/>
        <w:rPr>
          <w:rFonts w:ascii="Verdana" w:hAnsi="Verdana"/>
          <w:b/>
          <w:sz w:val="24"/>
          <w:szCs w:val="24"/>
        </w:rPr>
      </w:pPr>
      <w:r>
        <w:rPr>
          <w:rFonts w:ascii="Verdana" w:hAnsi="Verdana"/>
          <w:b/>
          <w:sz w:val="24"/>
          <w:szCs w:val="24"/>
        </w:rPr>
        <w:lastRenderedPageBreak/>
        <w:t xml:space="preserve">Ročník:   </w:t>
      </w:r>
      <w:r>
        <w:rPr>
          <w:rFonts w:ascii="Verdana" w:hAnsi="Verdana"/>
          <w:sz w:val="24"/>
          <w:szCs w:val="24"/>
        </w:rPr>
        <w:t>štvrtý</w:t>
      </w:r>
      <w:r>
        <w:rPr>
          <w:rFonts w:ascii="Verdana" w:hAnsi="Verdana"/>
          <w:sz w:val="24"/>
          <w:szCs w:val="24"/>
        </w:rPr>
        <w:tab/>
      </w:r>
    </w:p>
    <w:p w:rsidR="000E7586" w:rsidRPr="00764365" w:rsidRDefault="00F41951" w:rsidP="000E7586">
      <w:pPr>
        <w:spacing w:after="0"/>
        <w:jc w:val="both"/>
        <w:rPr>
          <w:rFonts w:ascii="Verdana" w:hAnsi="Verdana"/>
          <w:bCs/>
          <w:sz w:val="24"/>
          <w:szCs w:val="24"/>
        </w:rPr>
      </w:pPr>
      <w:r>
        <w:rPr>
          <w:rFonts w:ascii="Verdana" w:hAnsi="Verdana"/>
          <w:b/>
          <w:sz w:val="24"/>
          <w:szCs w:val="24"/>
        </w:rPr>
        <w:t xml:space="preserve">Časový rozsah výučby: </w:t>
      </w:r>
      <w:r w:rsidR="000E7586">
        <w:rPr>
          <w:rFonts w:ascii="Verdana" w:hAnsi="Verdana"/>
          <w:sz w:val="24"/>
          <w:szCs w:val="24"/>
        </w:rPr>
        <w:t>1</w:t>
      </w:r>
      <w:r w:rsidR="000E7586">
        <w:rPr>
          <w:rFonts w:ascii="Verdana" w:hAnsi="Verdana"/>
          <w:bCs/>
          <w:sz w:val="24"/>
          <w:szCs w:val="24"/>
        </w:rPr>
        <w:t xml:space="preserve">hodina týždenne / 33  hodín ročne- </w:t>
      </w:r>
      <w:r w:rsidR="00764365">
        <w:rPr>
          <w:rFonts w:ascii="Verdana" w:hAnsi="Verdana"/>
          <w:bCs/>
          <w:sz w:val="24"/>
          <w:szCs w:val="24"/>
        </w:rPr>
        <w:t xml:space="preserve">triedy </w:t>
      </w:r>
      <w:r w:rsidR="000E7586">
        <w:rPr>
          <w:rFonts w:ascii="Verdana" w:hAnsi="Verdana"/>
          <w:bCs/>
          <w:sz w:val="24"/>
          <w:szCs w:val="24"/>
        </w:rPr>
        <w:t>s rozšíreným vyučovaním cudzieho jazyka</w:t>
      </w:r>
      <w:r w:rsidR="00764365">
        <w:rPr>
          <w:rFonts w:ascii="Verdana" w:hAnsi="Verdana"/>
          <w:bCs/>
          <w:sz w:val="24"/>
          <w:szCs w:val="24"/>
        </w:rPr>
        <w:t xml:space="preserve">; </w:t>
      </w:r>
      <w:r w:rsidR="000E7586">
        <w:rPr>
          <w:rFonts w:ascii="Verdana" w:hAnsi="Verdana"/>
          <w:bCs/>
          <w:sz w:val="24"/>
          <w:szCs w:val="24"/>
        </w:rPr>
        <w:t>1hodina týždenne / 33  hodín ročne-bežné triedy</w:t>
      </w:r>
    </w:p>
    <w:p w:rsidR="00616612" w:rsidRDefault="00616612" w:rsidP="004C3C44">
      <w:pPr>
        <w:spacing w:after="0"/>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D55464" w:rsidRPr="00616872" w:rsidTr="00B771BF">
        <w:tc>
          <w:tcPr>
            <w:tcW w:w="1587" w:type="dxa"/>
            <w:vAlign w:val="center"/>
          </w:tcPr>
          <w:p w:rsidR="00D55464" w:rsidRPr="00616872" w:rsidRDefault="00D55464" w:rsidP="00B771BF">
            <w:pPr>
              <w:jc w:val="center"/>
              <w:rPr>
                <w:rFonts w:ascii="Tahoma" w:hAnsi="Tahoma" w:cs="Tahoma"/>
                <w:b/>
                <w:bCs/>
                <w:sz w:val="20"/>
                <w:szCs w:val="20"/>
              </w:rPr>
            </w:pPr>
            <w:r w:rsidRPr="00616872">
              <w:rPr>
                <w:rFonts w:ascii="Tahoma" w:hAnsi="Tahoma" w:cs="Tahoma"/>
                <w:b/>
                <w:bCs/>
                <w:sz w:val="20"/>
                <w:szCs w:val="20"/>
              </w:rPr>
              <w:t>Tematický celok</w:t>
            </w:r>
          </w:p>
        </w:tc>
        <w:tc>
          <w:tcPr>
            <w:tcW w:w="2140" w:type="dxa"/>
            <w:vAlign w:val="center"/>
          </w:tcPr>
          <w:p w:rsidR="00D55464" w:rsidRPr="00616872" w:rsidRDefault="00D55464" w:rsidP="00B771BF">
            <w:pPr>
              <w:jc w:val="center"/>
              <w:rPr>
                <w:rFonts w:ascii="Tahoma" w:hAnsi="Tahoma" w:cs="Tahoma"/>
                <w:b/>
                <w:bCs/>
                <w:sz w:val="20"/>
                <w:szCs w:val="20"/>
              </w:rPr>
            </w:pPr>
            <w:r w:rsidRPr="00616872">
              <w:rPr>
                <w:rFonts w:ascii="Tahoma" w:hAnsi="Tahoma" w:cs="Tahoma"/>
                <w:b/>
                <w:bCs/>
                <w:sz w:val="20"/>
                <w:szCs w:val="20"/>
              </w:rPr>
              <w:t>Téma</w:t>
            </w:r>
          </w:p>
        </w:tc>
        <w:tc>
          <w:tcPr>
            <w:tcW w:w="2671" w:type="dxa"/>
            <w:vAlign w:val="center"/>
          </w:tcPr>
          <w:p w:rsidR="00D55464" w:rsidRPr="00616872" w:rsidRDefault="00D55464" w:rsidP="00B771BF">
            <w:pPr>
              <w:jc w:val="center"/>
              <w:rPr>
                <w:rFonts w:ascii="Tahoma" w:hAnsi="Tahoma" w:cs="Tahoma"/>
                <w:b/>
                <w:bCs/>
                <w:sz w:val="20"/>
                <w:szCs w:val="20"/>
              </w:rPr>
            </w:pPr>
            <w:r w:rsidRPr="00616872">
              <w:rPr>
                <w:rFonts w:ascii="Tahoma" w:hAnsi="Tahoma" w:cs="Tahoma"/>
                <w:b/>
                <w:bCs/>
                <w:sz w:val="20"/>
                <w:szCs w:val="20"/>
              </w:rPr>
              <w:t>Obsahový štandard</w:t>
            </w:r>
          </w:p>
        </w:tc>
        <w:tc>
          <w:tcPr>
            <w:tcW w:w="2805" w:type="dxa"/>
            <w:vAlign w:val="center"/>
          </w:tcPr>
          <w:p w:rsidR="00D55464" w:rsidRPr="00616872" w:rsidRDefault="00D55464" w:rsidP="00B771BF">
            <w:pPr>
              <w:jc w:val="center"/>
              <w:rPr>
                <w:rFonts w:ascii="Tahoma" w:hAnsi="Tahoma" w:cs="Tahoma"/>
                <w:b/>
                <w:bCs/>
                <w:sz w:val="20"/>
                <w:szCs w:val="20"/>
              </w:rPr>
            </w:pPr>
            <w:r w:rsidRPr="00616872">
              <w:rPr>
                <w:rFonts w:ascii="Tahoma" w:hAnsi="Tahoma" w:cs="Tahoma"/>
                <w:b/>
                <w:bCs/>
                <w:sz w:val="20"/>
                <w:szCs w:val="20"/>
              </w:rPr>
              <w:t>Výkonový štandard</w:t>
            </w:r>
          </w:p>
        </w:tc>
        <w:tc>
          <w:tcPr>
            <w:tcW w:w="1820" w:type="dxa"/>
            <w:vAlign w:val="center"/>
          </w:tcPr>
          <w:p w:rsidR="00D55464" w:rsidRPr="00616872" w:rsidRDefault="00D55464" w:rsidP="00B771BF">
            <w:pPr>
              <w:jc w:val="center"/>
              <w:rPr>
                <w:rFonts w:ascii="Tahoma" w:hAnsi="Tahoma" w:cs="Tahoma"/>
                <w:b/>
                <w:bCs/>
                <w:sz w:val="20"/>
                <w:szCs w:val="20"/>
              </w:rPr>
            </w:pPr>
            <w:r w:rsidRPr="00616872">
              <w:rPr>
                <w:rFonts w:ascii="Tahoma" w:hAnsi="Tahoma" w:cs="Tahoma"/>
                <w:b/>
                <w:bCs/>
                <w:sz w:val="20"/>
                <w:szCs w:val="20"/>
              </w:rPr>
              <w:t>Prierezové témy</w:t>
            </w:r>
          </w:p>
        </w:tc>
      </w:tr>
      <w:tr w:rsidR="00D55464" w:rsidRPr="00616872" w:rsidTr="00B771BF">
        <w:tc>
          <w:tcPr>
            <w:tcW w:w="1587" w:type="dxa"/>
            <w:vMerge w:val="restart"/>
          </w:tcPr>
          <w:p w:rsidR="00D55464" w:rsidRPr="00616872" w:rsidRDefault="00D55464" w:rsidP="00D55464">
            <w:pPr>
              <w:rPr>
                <w:rFonts w:ascii="Tahoma" w:hAnsi="Tahoma" w:cs="Tahoma"/>
                <w:b/>
                <w:sz w:val="20"/>
                <w:szCs w:val="20"/>
                <w:lang w:eastAsia="sk-SK"/>
              </w:rPr>
            </w:pPr>
            <w:r w:rsidRPr="00616872">
              <w:rPr>
                <w:rFonts w:ascii="Tahoma" w:hAnsi="Tahoma" w:cs="Tahoma"/>
                <w:b/>
                <w:sz w:val="20"/>
                <w:szCs w:val="20"/>
                <w:lang w:eastAsia="sk-SK"/>
              </w:rPr>
              <w:t>Výtvarné vyjadrovacie prostriedky</w:t>
            </w:r>
          </w:p>
        </w:tc>
        <w:tc>
          <w:tcPr>
            <w:tcW w:w="2140" w:type="dxa"/>
          </w:tcPr>
          <w:p w:rsidR="00D55464" w:rsidRPr="00616872" w:rsidRDefault="00D55464" w:rsidP="00B771BF">
            <w:pPr>
              <w:jc w:val="both"/>
              <w:rPr>
                <w:rFonts w:ascii="Tahoma" w:hAnsi="Tahoma" w:cs="Tahoma"/>
                <w:b/>
                <w:sz w:val="16"/>
                <w:szCs w:val="16"/>
              </w:rPr>
            </w:pPr>
            <w:r w:rsidRPr="00616872">
              <w:rPr>
                <w:rFonts w:ascii="Tahoma" w:hAnsi="Tahoma" w:cs="Tahoma"/>
                <w:b/>
                <w:sz w:val="16"/>
                <w:szCs w:val="16"/>
              </w:rPr>
              <w:t>Bod</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Bod, vlastnosti bodov (veľkosť, vzťahy dvoch a viacerých bodov – príťažlivosť, pohyb, nehybnosť ...)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textúra bodov (vzor, raster; hustá a riedka textúra).  </w:t>
            </w:r>
          </w:p>
        </w:tc>
        <w:tc>
          <w:tcPr>
            <w:tcW w:w="2805"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 xml:space="preserve">Žiak vie </w:t>
            </w:r>
            <w:r w:rsidRPr="00616872">
              <w:rPr>
                <w:rFonts w:ascii="Tahoma" w:hAnsi="Tahoma" w:cs="Tahoma"/>
                <w:sz w:val="16"/>
                <w:szCs w:val="16"/>
              </w:rPr>
              <w:t>vytvoriť obraz s použitím bodov.</w:t>
            </w:r>
          </w:p>
          <w:p w:rsidR="00D55464" w:rsidRPr="00616872" w:rsidRDefault="00D55464" w:rsidP="00B771BF">
            <w:pPr>
              <w:rPr>
                <w:rFonts w:ascii="Tahoma" w:hAnsi="Tahoma" w:cs="Tahoma"/>
                <w:sz w:val="16"/>
                <w:szCs w:val="16"/>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Enviro</w:t>
            </w:r>
            <w:r>
              <w:rPr>
                <w:rFonts w:ascii="Tahoma" w:hAnsi="Tahoma" w:cs="Tahoma"/>
                <w:sz w:val="16"/>
                <w:szCs w:val="16"/>
                <w:lang w:eastAsia="sk-SK"/>
              </w:rPr>
              <w:t>n</w:t>
            </w:r>
            <w:r w:rsidRPr="00616872">
              <w:rPr>
                <w:rFonts w:ascii="Tahoma" w:hAnsi="Tahoma" w:cs="Tahoma"/>
                <w:sz w:val="16"/>
                <w:szCs w:val="16"/>
                <w:lang w:eastAsia="sk-SK"/>
              </w:rPr>
              <w:t>mentálna výchova</w:t>
            </w:r>
          </w:p>
        </w:tc>
      </w:tr>
      <w:tr w:rsidR="00D55464" w:rsidRPr="00616872" w:rsidTr="00B771BF">
        <w:tc>
          <w:tcPr>
            <w:tcW w:w="1587" w:type="dxa"/>
            <w:vMerge/>
          </w:tcPr>
          <w:p w:rsidR="00D55464" w:rsidRPr="00616872" w:rsidRDefault="00D55464" w:rsidP="00B771BF">
            <w:pPr>
              <w:jc w:val="center"/>
              <w:rPr>
                <w:rFonts w:ascii="Tahoma" w:hAnsi="Tahoma" w:cs="Tahoma"/>
                <w:b/>
                <w:sz w:val="20"/>
                <w:szCs w:val="20"/>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Pointilizmus</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Pointilizmus – maľba bodmi.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Ukážky: pointilistické umenie.</w:t>
            </w:r>
          </w:p>
        </w:tc>
        <w:tc>
          <w:tcPr>
            <w:tcW w:w="2805" w:type="dxa"/>
          </w:tcPr>
          <w:p w:rsidR="00D55464" w:rsidRPr="00616872" w:rsidRDefault="00D55464" w:rsidP="00490563">
            <w:pPr>
              <w:spacing w:after="0"/>
              <w:rPr>
                <w:rFonts w:ascii="Tahoma" w:hAnsi="Tahoma" w:cs="Tahoma"/>
                <w:sz w:val="16"/>
                <w:szCs w:val="16"/>
                <w:lang w:eastAsia="sk-SK"/>
              </w:rPr>
            </w:pPr>
            <w:r w:rsidRPr="00616872">
              <w:rPr>
                <w:rFonts w:ascii="Tahoma" w:hAnsi="Tahoma" w:cs="Tahoma"/>
                <w:sz w:val="16"/>
                <w:szCs w:val="16"/>
                <w:lang w:eastAsia="sk-SK"/>
              </w:rPr>
              <w:t xml:space="preserve">Žiak vie </w:t>
            </w:r>
            <w:r w:rsidRPr="00616872">
              <w:rPr>
                <w:rFonts w:ascii="Tahoma" w:hAnsi="Tahoma" w:cs="Tahoma"/>
                <w:sz w:val="16"/>
                <w:szCs w:val="16"/>
              </w:rPr>
              <w:t>vytvoriť obraz s použitím bodov.</w:t>
            </w:r>
          </w:p>
        </w:tc>
        <w:tc>
          <w:tcPr>
            <w:tcW w:w="1820" w:type="dxa"/>
          </w:tcPr>
          <w:p w:rsidR="00D55464" w:rsidRPr="00616872" w:rsidRDefault="00D55464" w:rsidP="00490563">
            <w:pPr>
              <w:spacing w:after="0"/>
              <w:rPr>
                <w:rFonts w:ascii="Tahoma" w:hAnsi="Tahoma" w:cs="Tahoma"/>
                <w:sz w:val="16"/>
                <w:szCs w:val="16"/>
              </w:rPr>
            </w:pPr>
            <w:r w:rsidRPr="00616872">
              <w:rPr>
                <w:rFonts w:ascii="Tahoma" w:hAnsi="Tahoma" w:cs="Tahoma"/>
                <w:sz w:val="16"/>
                <w:szCs w:val="16"/>
                <w:lang w:eastAsia="sk-SK"/>
              </w:rPr>
              <w:t>Enviro</w:t>
            </w:r>
            <w:r>
              <w:rPr>
                <w:rFonts w:ascii="Tahoma" w:hAnsi="Tahoma" w:cs="Tahoma"/>
                <w:sz w:val="16"/>
                <w:szCs w:val="16"/>
                <w:lang w:eastAsia="sk-SK"/>
              </w:rPr>
              <w:t>n</w:t>
            </w:r>
            <w:r w:rsidRPr="00616872">
              <w:rPr>
                <w:rFonts w:ascii="Tahoma" w:hAnsi="Tahoma" w:cs="Tahoma"/>
                <w:sz w:val="16"/>
                <w:szCs w:val="16"/>
                <w:lang w:eastAsia="sk-SK"/>
              </w:rPr>
              <w:t>mentálna výchova</w:t>
            </w:r>
          </w:p>
        </w:tc>
      </w:tr>
      <w:tr w:rsidR="00D55464" w:rsidRPr="00616872" w:rsidTr="00490563">
        <w:trPr>
          <w:trHeight w:val="651"/>
        </w:trPr>
        <w:tc>
          <w:tcPr>
            <w:tcW w:w="1587" w:type="dxa"/>
            <w:vMerge/>
          </w:tcPr>
          <w:p w:rsidR="00D55464" w:rsidRPr="00616872" w:rsidRDefault="00D55464" w:rsidP="00B771BF">
            <w:pPr>
              <w:jc w:val="center"/>
              <w:rPr>
                <w:rFonts w:ascii="Tahoma" w:hAnsi="Tahoma" w:cs="Tahoma"/>
                <w:b/>
                <w:sz w:val="20"/>
                <w:szCs w:val="20"/>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Farebné kontrasty</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Základné farebné kontrasty (teplá-studená, tmavá-svetlá, doplnkové farby).</w:t>
            </w:r>
          </w:p>
        </w:tc>
        <w:tc>
          <w:tcPr>
            <w:tcW w:w="2805"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rPr>
              <w:t>Žiak vie použiť v maľbe farebné kontrasty.</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Multikultúrna výchova</w:t>
            </w:r>
          </w:p>
        </w:tc>
      </w:tr>
      <w:tr w:rsidR="00D55464" w:rsidRPr="00616872" w:rsidTr="00B771BF">
        <w:tc>
          <w:tcPr>
            <w:tcW w:w="1587" w:type="dxa"/>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rPr>
              <w:t>Rozvoj fantázie a synestetické podnety</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 xml:space="preserve"> Farebná hudba</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Možnosti zobrazovania zvoleného motívu (napr. strom, figúra zvieratka, domček, kvetina ...)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Odklon od schematického zobrazovania, inovácia, fantázia pluralita tvarov motívu výraz, psychická vlastnosť (napr. smutný, veselý, unudený, smiešny, lenivý...) – výraz spracovávaného motívu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hudba ako obraz z tónov (hudobná interpretácia farebnej stupnice) </w:t>
            </w:r>
          </w:p>
          <w:p w:rsidR="00D55464" w:rsidRPr="00616872" w:rsidRDefault="00D55464" w:rsidP="00D55464">
            <w:pPr>
              <w:spacing w:after="0"/>
              <w:rPr>
                <w:rFonts w:ascii="Tahoma" w:hAnsi="Tahoma" w:cs="Tahoma"/>
                <w:sz w:val="16"/>
                <w:szCs w:val="16"/>
              </w:rPr>
            </w:pPr>
            <w:r w:rsidRPr="00616872">
              <w:rPr>
                <w:rFonts w:ascii="Tahoma" w:hAnsi="Tahoma" w:cs="Tahoma"/>
                <w:sz w:val="16"/>
                <w:szCs w:val="16"/>
              </w:rPr>
              <w:t>farebné tóny, farebné stupnice.</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dokáže </w:t>
            </w:r>
            <w:r w:rsidRPr="00616872">
              <w:rPr>
                <w:rFonts w:ascii="Tahoma" w:hAnsi="Tahoma" w:cs="Tahoma"/>
                <w:sz w:val="16"/>
                <w:szCs w:val="16"/>
              </w:rPr>
              <w:t>variovať grafické stereotypy, vie namaľovať farebnú stupnicu tónov.</w:t>
            </w:r>
          </w:p>
        </w:tc>
        <w:tc>
          <w:tcPr>
            <w:tcW w:w="1820" w:type="dxa"/>
          </w:tcPr>
          <w:p w:rsidR="00D55464" w:rsidRPr="00616872" w:rsidRDefault="00D55464" w:rsidP="00B771BF">
            <w:pPr>
              <w:rPr>
                <w:rFonts w:ascii="Tahoma" w:hAnsi="Tahoma" w:cs="Tahoma"/>
                <w:sz w:val="16"/>
                <w:szCs w:val="16"/>
              </w:rPr>
            </w:pPr>
            <w:r w:rsidRPr="00616872">
              <w:rPr>
                <w:rFonts w:ascii="Tahoma" w:hAnsi="Tahoma" w:cs="Tahoma"/>
                <w:sz w:val="16"/>
                <w:szCs w:val="16"/>
              </w:rPr>
              <w:t>Enviromentálna výchova</w:t>
            </w:r>
          </w:p>
          <w:p w:rsidR="00D55464" w:rsidRPr="00616872" w:rsidRDefault="00D55464" w:rsidP="00B771BF">
            <w:pPr>
              <w:rPr>
                <w:rFonts w:ascii="Tahoma" w:hAnsi="Tahoma" w:cs="Tahoma"/>
                <w:sz w:val="16"/>
                <w:szCs w:val="16"/>
                <w:lang w:eastAsia="sk-SK"/>
              </w:rPr>
            </w:pPr>
            <w:r w:rsidRPr="00616872">
              <w:rPr>
                <w:rFonts w:ascii="Tahoma" w:hAnsi="Tahoma" w:cs="Tahoma"/>
                <w:sz w:val="16"/>
                <w:szCs w:val="16"/>
              </w:rPr>
              <w:t>Multikultúrna výchova</w:t>
            </w:r>
          </w:p>
        </w:tc>
      </w:tr>
      <w:tr w:rsidR="00D55464" w:rsidRPr="00616872" w:rsidTr="00B771BF">
        <w:tc>
          <w:tcPr>
            <w:tcW w:w="1587" w:type="dxa"/>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Podnety moderného výtvarného umenia</w:t>
            </w:r>
          </w:p>
          <w:p w:rsidR="00D55464" w:rsidRPr="00616872" w:rsidRDefault="00D55464" w:rsidP="00B771BF">
            <w:pPr>
              <w:rPr>
                <w:rFonts w:ascii="Tahoma" w:hAnsi="Tahoma" w:cs="Tahoma"/>
                <w:b/>
                <w:sz w:val="20"/>
                <w:szCs w:val="20"/>
                <w:lang w:eastAsia="sk-SK"/>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Impresionizmus - krajinomaľba</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Krajinomaľba – impresionizmus (napr. variácie krajiny v rôznych situáciách, atmosférach) farebné škvrny v maľbe krajiny ukážky: porovnanie impresionistických a pointilistických krajinomalieb </w:t>
            </w:r>
          </w:p>
          <w:p w:rsidR="00D55464" w:rsidRPr="00616872" w:rsidRDefault="00D55464" w:rsidP="00D55464">
            <w:pPr>
              <w:spacing w:after="0"/>
              <w:rPr>
                <w:rFonts w:ascii="Tahoma" w:hAnsi="Tahoma" w:cs="Tahoma"/>
                <w:sz w:val="16"/>
                <w:szCs w:val="16"/>
                <w:lang w:eastAsia="sk-SK"/>
              </w:rPr>
            </w:pPr>
            <w:r w:rsidRPr="00616872">
              <w:rPr>
                <w:rFonts w:ascii="Tahoma" w:hAnsi="Tahoma" w:cs="Tahoma"/>
                <w:i/>
                <w:iCs/>
                <w:sz w:val="16"/>
                <w:szCs w:val="16"/>
              </w:rPr>
              <w:t xml:space="preserve">pozn.: možno nadviazať na výtvarné vyjadrovacie prostriedky – bod (pointilizmus) </w:t>
            </w:r>
            <w:r w:rsidRPr="00616872">
              <w:rPr>
                <w:rFonts w:ascii="Tahoma" w:hAnsi="Tahoma" w:cs="Tahoma"/>
                <w:sz w:val="16"/>
                <w:szCs w:val="16"/>
                <w:lang w:eastAsia="sk-SK"/>
              </w:rPr>
              <w:t>skrytý tvar.</w:t>
            </w:r>
          </w:p>
        </w:tc>
        <w:tc>
          <w:tcPr>
            <w:tcW w:w="2805"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Žiak vie namaľovať obraz prostredníctvom bodov alebo škvŕn, vie vyjadriť v maľbe zmenu atmosféry (svetelnosti, počasia ...).</w:t>
            </w:r>
          </w:p>
          <w:p w:rsidR="00D55464" w:rsidRPr="00616872" w:rsidRDefault="00D55464" w:rsidP="00B771BF">
            <w:pPr>
              <w:rPr>
                <w:rFonts w:ascii="Tahoma" w:hAnsi="Tahoma" w:cs="Tahoma"/>
                <w:sz w:val="16"/>
                <w:szCs w:val="16"/>
                <w:lang w:eastAsia="sk-SK"/>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Enviro</w:t>
            </w:r>
            <w:r>
              <w:rPr>
                <w:rFonts w:ascii="Tahoma" w:hAnsi="Tahoma" w:cs="Tahoma"/>
                <w:sz w:val="16"/>
                <w:szCs w:val="16"/>
                <w:lang w:eastAsia="sk-SK"/>
              </w:rPr>
              <w:t>n</w:t>
            </w:r>
            <w:r w:rsidRPr="00616872">
              <w:rPr>
                <w:rFonts w:ascii="Tahoma" w:hAnsi="Tahoma" w:cs="Tahoma"/>
                <w:sz w:val="16"/>
                <w:szCs w:val="16"/>
                <w:lang w:eastAsia="sk-SK"/>
              </w:rPr>
              <w:t>mentálna výchova</w:t>
            </w:r>
          </w:p>
          <w:p w:rsidR="00D55464" w:rsidRPr="00616872" w:rsidRDefault="00D55464" w:rsidP="00B771BF">
            <w:pPr>
              <w:jc w:val="center"/>
              <w:rPr>
                <w:rFonts w:ascii="Tahoma" w:hAnsi="Tahoma" w:cs="Tahoma"/>
                <w:sz w:val="16"/>
                <w:szCs w:val="16"/>
                <w:lang w:eastAsia="sk-SK"/>
              </w:rPr>
            </w:pPr>
          </w:p>
        </w:tc>
      </w:tr>
      <w:tr w:rsidR="00D55464" w:rsidRPr="00616872" w:rsidTr="00B771BF">
        <w:tc>
          <w:tcPr>
            <w:tcW w:w="1587" w:type="dxa"/>
          </w:tcPr>
          <w:p w:rsidR="00D55464" w:rsidRPr="00616872" w:rsidRDefault="00D55464" w:rsidP="00D55464">
            <w:pPr>
              <w:spacing w:after="0"/>
              <w:rPr>
                <w:rFonts w:ascii="Tahoma" w:hAnsi="Tahoma" w:cs="Tahoma"/>
                <w:b/>
                <w:sz w:val="20"/>
                <w:szCs w:val="20"/>
                <w:lang w:eastAsia="sk-SK"/>
              </w:rPr>
            </w:pPr>
            <w:r w:rsidRPr="00616872">
              <w:rPr>
                <w:rFonts w:ascii="Tahoma" w:hAnsi="Tahoma" w:cs="Tahoma"/>
                <w:b/>
                <w:sz w:val="20"/>
                <w:szCs w:val="20"/>
                <w:lang w:eastAsia="sk-SK"/>
              </w:rPr>
              <w:t>Výtvarné činnosti inšpirované dejinami umenia</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Umenie rôznych kultúr</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Ukážky: umenie iných kultúr (napr. Indiánov, Číny, Japonska ...)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typické artefakty vybranej kultúry </w:t>
            </w:r>
          </w:p>
          <w:p w:rsidR="00D55464" w:rsidRPr="00616872" w:rsidRDefault="00D55464" w:rsidP="00B771BF">
            <w:pPr>
              <w:rPr>
                <w:rFonts w:ascii="Tahoma" w:hAnsi="Tahoma" w:cs="Tahoma"/>
                <w:sz w:val="16"/>
                <w:szCs w:val="16"/>
                <w:lang w:eastAsia="sk-SK"/>
              </w:rPr>
            </w:pPr>
            <w:r w:rsidRPr="00616872">
              <w:rPr>
                <w:rFonts w:ascii="Tahoma" w:hAnsi="Tahoma" w:cs="Tahoma"/>
                <w:sz w:val="16"/>
                <w:szCs w:val="16"/>
              </w:rPr>
              <w:t xml:space="preserve">odlišnosti a podobnosti s našou kultúrou </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 xml:space="preserve">výtvarne interpretovať artefakt umenia vybranej kultúry. </w:t>
            </w:r>
          </w:p>
          <w:p w:rsidR="00D55464" w:rsidRPr="00616872" w:rsidRDefault="00D55464" w:rsidP="00B771BF">
            <w:pPr>
              <w:rPr>
                <w:rFonts w:ascii="Tahoma" w:hAnsi="Tahoma" w:cs="Tahoma"/>
                <w:sz w:val="16"/>
                <w:szCs w:val="16"/>
                <w:lang w:eastAsia="sk-SK"/>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Multikultúrna výchova</w:t>
            </w:r>
          </w:p>
        </w:tc>
      </w:tr>
      <w:tr w:rsidR="00D55464" w:rsidRPr="00616872" w:rsidTr="00B771BF">
        <w:tc>
          <w:tcPr>
            <w:tcW w:w="1587" w:type="dxa"/>
            <w:vMerge w:val="restart"/>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Škola v galérii</w:t>
            </w:r>
          </w:p>
          <w:p w:rsidR="00D55464" w:rsidRPr="00616872" w:rsidRDefault="00D55464" w:rsidP="00B771BF">
            <w:pPr>
              <w:rPr>
                <w:rFonts w:ascii="Tahoma" w:hAnsi="Tahoma" w:cs="Tahoma"/>
                <w:b/>
                <w:sz w:val="20"/>
                <w:szCs w:val="20"/>
                <w:lang w:eastAsia="sk-SK"/>
              </w:rPr>
            </w:pPr>
          </w:p>
          <w:p w:rsidR="00D55464" w:rsidRPr="00616872" w:rsidRDefault="00D55464" w:rsidP="00B771BF">
            <w:pPr>
              <w:rPr>
                <w:rFonts w:ascii="Tahoma" w:hAnsi="Tahoma" w:cs="Tahoma"/>
                <w:b/>
                <w:sz w:val="20"/>
                <w:szCs w:val="20"/>
                <w:lang w:eastAsia="sk-SK"/>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Obrazy</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Tradičné žánre obrazov (portrét, zátišie, krajinomaľba, scéna zo života ...) Žánrový obraz (scéna zo života) v múzeu/galérii (alt. virtuálnej galérii), zobrazenie postáv, deja, prostredia, svet v období, ktoré obraz zobrazuje, </w:t>
            </w:r>
          </w:p>
          <w:p w:rsidR="00D55464" w:rsidRPr="00616872" w:rsidRDefault="00D55464" w:rsidP="00D55464">
            <w:pPr>
              <w:spacing w:after="0"/>
              <w:rPr>
                <w:rFonts w:ascii="Tahoma" w:hAnsi="Tahoma" w:cs="Tahoma"/>
                <w:sz w:val="16"/>
                <w:szCs w:val="16"/>
                <w:lang w:eastAsia="sk-SK"/>
              </w:rPr>
            </w:pPr>
            <w:r w:rsidRPr="00616872">
              <w:rPr>
                <w:rFonts w:ascii="Tahoma" w:hAnsi="Tahoma" w:cs="Tahoma"/>
                <w:sz w:val="16"/>
                <w:szCs w:val="16"/>
              </w:rPr>
              <w:t>móda v období, ktoré obraz zobrazuje, dramatizácia výtvarného diela, príbeh.</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zahrať scénu (príbeh) videnú na obraze,</w:t>
            </w:r>
          </w:p>
          <w:p w:rsidR="00D55464" w:rsidRPr="00616872" w:rsidRDefault="00D55464" w:rsidP="00B771BF">
            <w:pPr>
              <w:rPr>
                <w:rFonts w:ascii="Tahoma" w:hAnsi="Tahoma" w:cs="Tahoma"/>
                <w:sz w:val="16"/>
                <w:szCs w:val="16"/>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tc>
      </w:tr>
      <w:tr w:rsidR="00D55464" w:rsidRPr="00616872" w:rsidTr="00B771BF">
        <w:tc>
          <w:tcPr>
            <w:tcW w:w="1587" w:type="dxa"/>
            <w:vMerge/>
          </w:tcPr>
          <w:p w:rsidR="00D55464" w:rsidRPr="00616872" w:rsidRDefault="00D55464" w:rsidP="00B771BF">
            <w:pPr>
              <w:rPr>
                <w:rFonts w:ascii="Tahoma" w:hAnsi="Tahoma" w:cs="Tahoma"/>
                <w:b/>
                <w:sz w:val="20"/>
                <w:szCs w:val="20"/>
                <w:lang w:eastAsia="sk-SK"/>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Rekvizity</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Žánrový obraz (scéna zo života) v múzeu/galérii (alt. virtuálnej galérii), zobrazenie postáv, deja, prostredia, svet v období, ktoré obraz zobrazuje,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móda v období, ktoré obraz zobrazuje, dramatizácia výtvarného diela, príbeh.</w:t>
            </w:r>
          </w:p>
        </w:tc>
        <w:tc>
          <w:tcPr>
            <w:tcW w:w="2805"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rPr>
              <w:t>Žiak vie vytvoriť rekvizity k scéne z obrazu, vie povedať svoju interpretáciu videného obrazu.</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tc>
      </w:tr>
      <w:tr w:rsidR="00D55464" w:rsidRPr="00616872" w:rsidTr="00B771BF">
        <w:tc>
          <w:tcPr>
            <w:tcW w:w="1587" w:type="dxa"/>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lastRenderedPageBreak/>
              <w:t>Podnety architektúry</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Architektúra</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Architektúra vychádzajúca z ľudských, živočíšnych alebo rastlinných tvarov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postava ako budova – budova ako postava </w:t>
            </w:r>
          </w:p>
          <w:p w:rsidR="00D55464" w:rsidRPr="00616872" w:rsidRDefault="00D55464" w:rsidP="00D55464">
            <w:pPr>
              <w:spacing w:after="0"/>
              <w:rPr>
                <w:rFonts w:ascii="Tahoma" w:hAnsi="Tahoma" w:cs="Tahoma"/>
                <w:sz w:val="16"/>
                <w:szCs w:val="16"/>
                <w:lang w:eastAsia="sk-SK"/>
              </w:rPr>
            </w:pPr>
            <w:r w:rsidRPr="00616872">
              <w:rPr>
                <w:rFonts w:ascii="Tahoma" w:hAnsi="Tahoma" w:cs="Tahoma"/>
                <w:sz w:val="16"/>
                <w:szCs w:val="16"/>
              </w:rPr>
              <w:t xml:space="preserve">organické a geometrické útvary. </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navrhnúť antropomorfnu (alt. zoo/fytomorfnu) architektúru podľa vlastnej fantázie, vie rozlíšiť prírodné a geometrické útvary.</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Multikultúrna výchova</w:t>
            </w:r>
          </w:p>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tc>
      </w:tr>
      <w:tr w:rsidR="00D55464" w:rsidRPr="00616872" w:rsidTr="00B771BF">
        <w:tc>
          <w:tcPr>
            <w:tcW w:w="1587" w:type="dxa"/>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Podnety fotografie</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Fotografia</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Roláž alebo montáž z dvoch fotografií (reprodukcií)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rytmické striedanie častí obrazu, tvarové súvislosti častí obrazu a jeho celku </w:t>
            </w:r>
          </w:p>
          <w:p w:rsidR="00D55464" w:rsidRPr="00616872" w:rsidRDefault="00D55464" w:rsidP="00D55464">
            <w:pPr>
              <w:spacing w:after="0"/>
              <w:rPr>
                <w:rFonts w:ascii="Tahoma" w:hAnsi="Tahoma" w:cs="Tahoma"/>
                <w:sz w:val="16"/>
                <w:szCs w:val="16"/>
                <w:lang w:eastAsia="sk-SK"/>
              </w:rPr>
            </w:pPr>
            <w:r w:rsidRPr="00616872">
              <w:rPr>
                <w:rFonts w:ascii="Tahoma" w:hAnsi="Tahoma" w:cs="Tahoma"/>
                <w:sz w:val="16"/>
                <w:szCs w:val="16"/>
              </w:rPr>
              <w:t xml:space="preserve">ukážky: roláž a fotomontáž v umení, autorské techniky. </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spojiť časti fotografie do novej kompozície.</w:t>
            </w:r>
          </w:p>
          <w:p w:rsidR="00D55464" w:rsidRPr="00616872" w:rsidRDefault="00D55464" w:rsidP="00B771BF">
            <w:pPr>
              <w:rPr>
                <w:rFonts w:ascii="Tahoma" w:hAnsi="Tahoma" w:cs="Tahoma"/>
                <w:sz w:val="16"/>
                <w:szCs w:val="16"/>
                <w:lang w:eastAsia="sk-SK"/>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Mediálna výchova</w:t>
            </w:r>
          </w:p>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tc>
      </w:tr>
      <w:tr w:rsidR="00D55464" w:rsidRPr="00616872" w:rsidTr="00B771BF">
        <w:tc>
          <w:tcPr>
            <w:tcW w:w="1587" w:type="dxa"/>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Podnety videa a filmu</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Film</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Filmové triky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kulisy vytvárajúce ilúziu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nejestvujúce (rozprávkové, fantastické, sci-fi) tvory vo filmoch, ukážky: animovaný a hraný film – animácie v hranom filme.</w:t>
            </w:r>
          </w:p>
        </w:tc>
        <w:tc>
          <w:tcPr>
            <w:tcW w:w="2805" w:type="dxa"/>
          </w:tcPr>
          <w:p w:rsidR="00D55464" w:rsidRPr="00616872" w:rsidRDefault="00D55464" w:rsidP="00D55464">
            <w:pPr>
              <w:spacing w:after="0"/>
              <w:rPr>
                <w:rFonts w:ascii="Tahoma" w:hAnsi="Tahoma" w:cs="Tahoma"/>
                <w:sz w:val="16"/>
                <w:szCs w:val="16"/>
                <w:lang w:eastAsia="sk-SK"/>
              </w:rPr>
            </w:pPr>
            <w:r w:rsidRPr="00616872">
              <w:rPr>
                <w:rFonts w:ascii="Tahoma" w:hAnsi="Tahoma" w:cs="Tahoma"/>
                <w:sz w:val="16"/>
                <w:szCs w:val="16"/>
                <w:lang w:eastAsia="sk-SK"/>
              </w:rPr>
              <w:t xml:space="preserve">Žiak vie </w:t>
            </w:r>
            <w:r w:rsidRPr="00616872">
              <w:rPr>
                <w:rFonts w:ascii="Tahoma" w:hAnsi="Tahoma" w:cs="Tahoma"/>
                <w:sz w:val="16"/>
                <w:szCs w:val="16"/>
              </w:rPr>
              <w:t xml:space="preserve">vytvoriť kulisu,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vie navrhnúť vymysleného tvora.</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Mediálna výchova</w:t>
            </w:r>
          </w:p>
        </w:tc>
      </w:tr>
      <w:tr w:rsidR="00D55464" w:rsidRPr="00616872" w:rsidTr="00B771BF">
        <w:tc>
          <w:tcPr>
            <w:tcW w:w="1587" w:type="dxa"/>
            <w:vMerge w:val="restart"/>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Elektronické médiá</w:t>
            </w:r>
          </w:p>
          <w:p w:rsidR="00D55464" w:rsidRPr="00616872" w:rsidRDefault="00D55464" w:rsidP="00B771BF">
            <w:pPr>
              <w:rPr>
                <w:rFonts w:ascii="Tahoma" w:hAnsi="Tahoma" w:cs="Tahoma"/>
                <w:b/>
                <w:sz w:val="20"/>
                <w:szCs w:val="20"/>
                <w:lang w:eastAsia="sk-SK"/>
              </w:rPr>
            </w:pPr>
          </w:p>
          <w:p w:rsidR="00D55464" w:rsidRPr="00616872" w:rsidRDefault="00D55464" w:rsidP="00B771BF">
            <w:pPr>
              <w:rPr>
                <w:rFonts w:ascii="Tahoma" w:hAnsi="Tahoma" w:cs="Tahoma"/>
                <w:b/>
                <w:sz w:val="20"/>
                <w:szCs w:val="20"/>
                <w:lang w:eastAsia="sk-SK"/>
              </w:rPr>
            </w:pPr>
          </w:p>
          <w:p w:rsidR="00D55464" w:rsidRPr="00616872" w:rsidRDefault="00D55464" w:rsidP="00B771BF">
            <w:pPr>
              <w:rPr>
                <w:rFonts w:ascii="Tahoma" w:hAnsi="Tahoma" w:cs="Tahoma"/>
                <w:b/>
                <w:sz w:val="20"/>
                <w:szCs w:val="20"/>
                <w:lang w:eastAsia="sk-SK"/>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Digitálne nástroje</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Pokročilé digitálne kresliace nástroje – vyplnený mnohouholník, vyplnená krivka, vyplnený pravidelný mnohouholník, nástroj osová súmernosť, pokročilé miešanie digitálnych farieb, vlastná farebná škála, farebné kontrasty, vzory z písmen, vytvorenie pečiatky </w:t>
            </w:r>
          </w:p>
          <w:p w:rsidR="00D55464" w:rsidRPr="00616872" w:rsidRDefault="00D55464" w:rsidP="00D55464">
            <w:pPr>
              <w:spacing w:after="0"/>
              <w:rPr>
                <w:rFonts w:ascii="Tahoma" w:hAnsi="Tahoma" w:cs="Tahoma"/>
                <w:sz w:val="16"/>
                <w:szCs w:val="16"/>
                <w:lang w:eastAsia="sk-SK"/>
              </w:rPr>
            </w:pPr>
            <w:r w:rsidRPr="00616872">
              <w:rPr>
                <w:rFonts w:ascii="Tahoma" w:hAnsi="Tahoma" w:cs="Tahoma"/>
                <w:i/>
                <w:iCs/>
                <w:sz w:val="16"/>
                <w:szCs w:val="16"/>
              </w:rPr>
              <w:t xml:space="preserve">pozn. možno nadviazať – spojiť s témou predmetu informatika </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nakresliť lineárnu kresbu počítačovým nástrojom, vie namaľovať jednoduchý motív počítačovým nástrojom.</w:t>
            </w:r>
          </w:p>
          <w:p w:rsidR="00D55464" w:rsidRPr="00616872" w:rsidRDefault="00D55464" w:rsidP="00B771BF">
            <w:pPr>
              <w:pStyle w:val="Default"/>
              <w:rPr>
                <w:rFonts w:ascii="Tahoma" w:hAnsi="Tahoma" w:cs="Tahoma"/>
                <w:color w:val="auto"/>
                <w:sz w:val="16"/>
                <w:szCs w:val="16"/>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Mediálna výchova</w:t>
            </w:r>
          </w:p>
        </w:tc>
      </w:tr>
      <w:tr w:rsidR="00D55464" w:rsidRPr="00616872" w:rsidTr="00D55464">
        <w:trPr>
          <w:trHeight w:val="943"/>
        </w:trPr>
        <w:tc>
          <w:tcPr>
            <w:tcW w:w="1587" w:type="dxa"/>
            <w:vMerge/>
          </w:tcPr>
          <w:p w:rsidR="00D55464" w:rsidRPr="00616872" w:rsidRDefault="00D55464" w:rsidP="00B771BF">
            <w:pPr>
              <w:rPr>
                <w:rFonts w:ascii="Tahoma" w:hAnsi="Tahoma" w:cs="Tahoma"/>
                <w:b/>
                <w:sz w:val="20"/>
                <w:szCs w:val="20"/>
                <w:lang w:eastAsia="sk-SK"/>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Erb, vlajka, logo</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Vybrané znaky a ich význam (erb, vlajka, logo ...) symboly na erboch, vlajkách, logách.</w:t>
            </w:r>
          </w:p>
        </w:tc>
        <w:tc>
          <w:tcPr>
            <w:tcW w:w="2805"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Žiak vie použiť nástroj osová súmernosť v kompozícii auložiť kresbu alebo maľbu ako novú pečiatku. </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p w:rsidR="00D55464" w:rsidRPr="00616872" w:rsidRDefault="00D55464" w:rsidP="00490563">
            <w:pPr>
              <w:spacing w:after="0"/>
              <w:rPr>
                <w:rFonts w:ascii="Tahoma" w:hAnsi="Tahoma" w:cs="Tahoma"/>
                <w:sz w:val="16"/>
                <w:szCs w:val="16"/>
                <w:lang w:eastAsia="sk-SK"/>
              </w:rPr>
            </w:pPr>
            <w:r w:rsidRPr="00616872">
              <w:rPr>
                <w:rFonts w:ascii="Tahoma" w:hAnsi="Tahoma" w:cs="Tahoma"/>
                <w:sz w:val="16"/>
                <w:szCs w:val="16"/>
                <w:lang w:eastAsia="sk-SK"/>
              </w:rPr>
              <w:t xml:space="preserve">Mediálna výchova </w:t>
            </w:r>
          </w:p>
        </w:tc>
      </w:tr>
      <w:tr w:rsidR="00D55464" w:rsidRPr="00616872" w:rsidTr="00B771BF">
        <w:tc>
          <w:tcPr>
            <w:tcW w:w="1587" w:type="dxa"/>
            <w:vMerge w:val="restart"/>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Podnety dizajnu a remesiel</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Dizajn</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Dizajn inšpirovaný organickými tvarmi a telesnými funkciami rastlín, živočíchov alebo človeka.</w:t>
            </w:r>
          </w:p>
          <w:p w:rsidR="00D55464" w:rsidRPr="00616872" w:rsidRDefault="00D55464" w:rsidP="00B771BF">
            <w:pPr>
              <w:rPr>
                <w:rFonts w:ascii="Tahoma" w:hAnsi="Tahoma" w:cs="Tahoma"/>
                <w:sz w:val="16"/>
                <w:szCs w:val="16"/>
                <w:lang w:eastAsia="sk-SK"/>
              </w:rPr>
            </w:pP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nakresliť vymyslený dizajn predmetu inšpirovaný organickými tvarmi.</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p w:rsidR="00D55464" w:rsidRPr="00616872" w:rsidRDefault="00D55464" w:rsidP="00D55464">
            <w:pPr>
              <w:spacing w:after="0"/>
              <w:rPr>
                <w:rFonts w:ascii="Tahoma" w:hAnsi="Tahoma" w:cs="Tahoma"/>
                <w:sz w:val="16"/>
                <w:szCs w:val="16"/>
                <w:lang w:eastAsia="sk-SK"/>
              </w:rPr>
            </w:pPr>
            <w:r w:rsidRPr="00616872">
              <w:rPr>
                <w:rFonts w:ascii="Tahoma" w:hAnsi="Tahoma" w:cs="Tahoma"/>
                <w:sz w:val="16"/>
                <w:szCs w:val="16"/>
                <w:lang w:eastAsia="sk-SK"/>
              </w:rPr>
              <w:t>Regionálna výchova a ľudová kultúra</w:t>
            </w:r>
          </w:p>
        </w:tc>
      </w:tr>
      <w:tr w:rsidR="00D55464" w:rsidRPr="00616872" w:rsidTr="00B771BF">
        <w:tc>
          <w:tcPr>
            <w:tcW w:w="1587" w:type="dxa"/>
            <w:vMerge/>
          </w:tcPr>
          <w:p w:rsidR="00D55464" w:rsidRPr="00616872" w:rsidRDefault="00D55464" w:rsidP="00B771BF">
            <w:pPr>
              <w:rPr>
                <w:rFonts w:ascii="Tahoma" w:hAnsi="Tahoma" w:cs="Tahoma"/>
                <w:b/>
                <w:sz w:val="20"/>
                <w:szCs w:val="20"/>
                <w:lang w:eastAsia="sk-SK"/>
              </w:rPr>
            </w:pP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Ľudové remeslo</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Výber oblasti dizajnu (napr. nábytok, predmety dennej spotreby, odev a doplnky, obuv, dopravné prostriedky, stroje, školské pomôcky...) </w:t>
            </w:r>
            <w:r w:rsidRPr="00616872">
              <w:rPr>
                <w:rFonts w:ascii="Tahoma" w:hAnsi="Tahoma" w:cs="Tahoma"/>
                <w:i/>
                <w:iCs/>
                <w:color w:val="auto"/>
                <w:sz w:val="16"/>
                <w:szCs w:val="16"/>
              </w:rPr>
              <w:t xml:space="preserve">pozn.: možnosť nadviazať na podnety architektúry </w:t>
            </w:r>
          </w:p>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Ľudové remeslo: drotárstvo (strihanie, ohýbanie, tvarovanie, omotávanie, spájanie mäkkého drôtu...).</w:t>
            </w:r>
          </w:p>
        </w:tc>
        <w:tc>
          <w:tcPr>
            <w:tcW w:w="2805"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rPr>
              <w:t>Žiak vie vytvoriť jednoduchú kresbu (alt. objekt, šperk) z mäkkého drôtu.</w:t>
            </w: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Osobnostný a sociálny rozvoj,</w:t>
            </w:r>
          </w:p>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Regionálna výchova a ľudová kultúra</w:t>
            </w:r>
          </w:p>
        </w:tc>
      </w:tr>
      <w:tr w:rsidR="00D55464" w:rsidRPr="00616872" w:rsidTr="00B771BF">
        <w:tc>
          <w:tcPr>
            <w:tcW w:w="1587" w:type="dxa"/>
          </w:tcPr>
          <w:p w:rsidR="00D55464" w:rsidRPr="00616872" w:rsidRDefault="00D55464" w:rsidP="00B771BF">
            <w:pPr>
              <w:rPr>
                <w:rFonts w:ascii="Tahoma" w:hAnsi="Tahoma" w:cs="Tahoma"/>
                <w:b/>
                <w:sz w:val="20"/>
                <w:szCs w:val="20"/>
                <w:lang w:eastAsia="sk-SK"/>
              </w:rPr>
            </w:pPr>
            <w:r w:rsidRPr="00616872">
              <w:rPr>
                <w:rFonts w:ascii="Tahoma" w:hAnsi="Tahoma" w:cs="Tahoma"/>
                <w:b/>
                <w:sz w:val="20"/>
                <w:szCs w:val="20"/>
                <w:lang w:eastAsia="sk-SK"/>
              </w:rPr>
              <w:t>Podnety poznávania sveta</w:t>
            </w:r>
          </w:p>
        </w:tc>
        <w:tc>
          <w:tcPr>
            <w:tcW w:w="2140" w:type="dxa"/>
          </w:tcPr>
          <w:p w:rsidR="00D55464" w:rsidRPr="00616872" w:rsidRDefault="00D55464" w:rsidP="00B771BF">
            <w:pPr>
              <w:rPr>
                <w:rFonts w:ascii="Tahoma" w:hAnsi="Tahoma" w:cs="Tahoma"/>
                <w:b/>
                <w:sz w:val="16"/>
                <w:szCs w:val="16"/>
              </w:rPr>
            </w:pPr>
            <w:r w:rsidRPr="00616872">
              <w:rPr>
                <w:rFonts w:ascii="Tahoma" w:hAnsi="Tahoma" w:cs="Tahoma"/>
                <w:b/>
                <w:sz w:val="16"/>
                <w:szCs w:val="16"/>
              </w:rPr>
              <w:t>Mapa</w:t>
            </w:r>
          </w:p>
        </w:tc>
        <w:tc>
          <w:tcPr>
            <w:tcW w:w="2671" w:type="dxa"/>
          </w:tcPr>
          <w:p w:rsidR="00D55464" w:rsidRPr="00616872" w:rsidRDefault="00D55464" w:rsidP="00B771BF">
            <w:pPr>
              <w:pStyle w:val="Default"/>
              <w:rPr>
                <w:rFonts w:ascii="Tahoma" w:hAnsi="Tahoma" w:cs="Tahoma"/>
                <w:color w:val="auto"/>
                <w:sz w:val="16"/>
                <w:szCs w:val="16"/>
              </w:rPr>
            </w:pPr>
            <w:r w:rsidRPr="00616872">
              <w:rPr>
                <w:rFonts w:ascii="Tahoma" w:hAnsi="Tahoma" w:cs="Tahoma"/>
                <w:color w:val="auto"/>
                <w:sz w:val="16"/>
                <w:szCs w:val="16"/>
              </w:rPr>
              <w:t xml:space="preserve">Vlastiveda – mapa (napr. fantastickej krajiny, krajiny z filmu, cesty do školy, zmenenej reálnej krajiny ...) </w:t>
            </w:r>
          </w:p>
          <w:p w:rsidR="00D55464" w:rsidRPr="00616872" w:rsidRDefault="00D55464" w:rsidP="00B771BF">
            <w:pPr>
              <w:rPr>
                <w:rFonts w:ascii="Tahoma" w:hAnsi="Tahoma" w:cs="Tahoma"/>
                <w:sz w:val="16"/>
                <w:szCs w:val="16"/>
                <w:lang w:eastAsia="sk-SK"/>
              </w:rPr>
            </w:pPr>
            <w:r w:rsidRPr="00616872">
              <w:rPr>
                <w:rFonts w:ascii="Tahoma" w:hAnsi="Tahoma" w:cs="Tahoma"/>
                <w:sz w:val="16"/>
                <w:szCs w:val="16"/>
              </w:rPr>
              <w:t>prvky a symboly mapy – ich výtvarné vlastnosti.</w:t>
            </w:r>
          </w:p>
        </w:tc>
        <w:tc>
          <w:tcPr>
            <w:tcW w:w="2805" w:type="dxa"/>
          </w:tcPr>
          <w:p w:rsidR="00D55464" w:rsidRPr="00616872" w:rsidRDefault="00D55464" w:rsidP="00B771BF">
            <w:pPr>
              <w:rPr>
                <w:rFonts w:ascii="Tahoma" w:hAnsi="Tahoma" w:cs="Tahoma"/>
                <w:sz w:val="16"/>
                <w:szCs w:val="16"/>
              </w:rPr>
            </w:pPr>
            <w:r w:rsidRPr="00616872">
              <w:rPr>
                <w:rFonts w:ascii="Tahoma" w:hAnsi="Tahoma" w:cs="Tahoma"/>
                <w:sz w:val="16"/>
                <w:szCs w:val="16"/>
                <w:lang w:eastAsia="sk-SK"/>
              </w:rPr>
              <w:t xml:space="preserve">Žiak vie </w:t>
            </w:r>
            <w:r w:rsidRPr="00616872">
              <w:rPr>
                <w:rFonts w:ascii="Tahoma" w:hAnsi="Tahoma" w:cs="Tahoma"/>
                <w:sz w:val="16"/>
                <w:szCs w:val="16"/>
              </w:rPr>
              <w:t xml:space="preserve">zhotoviť vlastnú mapu s fantazijnou symbolikou, vie k mape vytvoriť legendu. </w:t>
            </w:r>
          </w:p>
          <w:p w:rsidR="00D55464" w:rsidRPr="00616872" w:rsidRDefault="00D55464" w:rsidP="00B771BF">
            <w:pPr>
              <w:rPr>
                <w:rFonts w:ascii="Tahoma" w:hAnsi="Tahoma" w:cs="Tahoma"/>
                <w:sz w:val="16"/>
                <w:szCs w:val="16"/>
                <w:lang w:eastAsia="sk-SK"/>
              </w:rPr>
            </w:pPr>
          </w:p>
        </w:tc>
        <w:tc>
          <w:tcPr>
            <w:tcW w:w="1820" w:type="dxa"/>
          </w:tcPr>
          <w:p w:rsidR="00D55464" w:rsidRPr="00616872" w:rsidRDefault="00D55464" w:rsidP="00B771BF">
            <w:pPr>
              <w:rPr>
                <w:rFonts w:ascii="Tahoma" w:hAnsi="Tahoma" w:cs="Tahoma"/>
                <w:sz w:val="16"/>
                <w:szCs w:val="16"/>
                <w:lang w:eastAsia="sk-SK"/>
              </w:rPr>
            </w:pPr>
            <w:r w:rsidRPr="00616872">
              <w:rPr>
                <w:rFonts w:ascii="Tahoma" w:hAnsi="Tahoma" w:cs="Tahoma"/>
                <w:sz w:val="16"/>
                <w:szCs w:val="16"/>
                <w:lang w:eastAsia="sk-SK"/>
              </w:rPr>
              <w:t>Enviro</w:t>
            </w:r>
            <w:r>
              <w:rPr>
                <w:rFonts w:ascii="Tahoma" w:hAnsi="Tahoma" w:cs="Tahoma"/>
                <w:sz w:val="16"/>
                <w:szCs w:val="16"/>
                <w:lang w:eastAsia="sk-SK"/>
              </w:rPr>
              <w:t>n</w:t>
            </w:r>
            <w:r w:rsidRPr="00616872">
              <w:rPr>
                <w:rFonts w:ascii="Tahoma" w:hAnsi="Tahoma" w:cs="Tahoma"/>
                <w:sz w:val="16"/>
                <w:szCs w:val="16"/>
                <w:lang w:eastAsia="sk-SK"/>
              </w:rPr>
              <w:t>mentálna 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764365" w:rsidRDefault="00764365"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Vyučovacie metódy, formy a techniky:</w:t>
      </w:r>
    </w:p>
    <w:p w:rsidR="00F41951" w:rsidRDefault="00F41951" w:rsidP="00F41951">
      <w:pPr>
        <w:spacing w:after="0"/>
        <w:rPr>
          <w:rFonts w:ascii="Verdana" w:hAnsi="Verdana"/>
          <w:sz w:val="24"/>
          <w:szCs w:val="24"/>
        </w:rPr>
      </w:pPr>
    </w:p>
    <w:p w:rsidR="00F41951" w:rsidRDefault="00F41951" w:rsidP="00F41951">
      <w:pPr>
        <w:spacing w:after="0"/>
        <w:rPr>
          <w:rFonts w:ascii="Verdana" w:hAnsi="Verdana"/>
          <w:sz w:val="24"/>
          <w:szCs w:val="24"/>
        </w:rPr>
      </w:pPr>
      <w:r>
        <w:rPr>
          <w:rFonts w:ascii="Verdana" w:hAnsi="Verdana"/>
          <w:sz w:val="24"/>
          <w:szCs w:val="24"/>
        </w:rPr>
        <w:t xml:space="preserve">Metódy a formy práce: </w:t>
      </w:r>
    </w:p>
    <w:p w:rsidR="00F41951" w:rsidRDefault="00F41951" w:rsidP="00F41951">
      <w:pPr>
        <w:spacing w:after="0"/>
        <w:rPr>
          <w:rFonts w:ascii="Verdana" w:hAnsi="Verdana"/>
          <w:sz w:val="24"/>
          <w:szCs w:val="24"/>
        </w:rPr>
      </w:pPr>
      <w:r>
        <w:rPr>
          <w:rFonts w:ascii="Verdana" w:hAnsi="Verdana"/>
          <w:sz w:val="24"/>
          <w:szCs w:val="24"/>
        </w:rPr>
        <w:t xml:space="preserve">- motivačné rozprávanie </w:t>
      </w:r>
    </w:p>
    <w:p w:rsidR="00F41951" w:rsidRDefault="00F41951" w:rsidP="00F41951">
      <w:pPr>
        <w:spacing w:after="0"/>
        <w:rPr>
          <w:rFonts w:ascii="Verdana" w:hAnsi="Verdana"/>
          <w:sz w:val="24"/>
          <w:szCs w:val="24"/>
        </w:rPr>
      </w:pPr>
      <w:r>
        <w:rPr>
          <w:rFonts w:ascii="Verdana" w:hAnsi="Verdana"/>
          <w:sz w:val="24"/>
          <w:szCs w:val="24"/>
        </w:rPr>
        <w:t xml:space="preserve">- motivačný rozhovor </w:t>
      </w:r>
    </w:p>
    <w:p w:rsidR="00F41951" w:rsidRDefault="00F41951" w:rsidP="00F41951">
      <w:pPr>
        <w:spacing w:after="0"/>
        <w:rPr>
          <w:rFonts w:ascii="Verdana" w:hAnsi="Verdana"/>
          <w:sz w:val="24"/>
          <w:szCs w:val="24"/>
        </w:rPr>
      </w:pPr>
      <w:r>
        <w:rPr>
          <w:rFonts w:ascii="Verdana" w:hAnsi="Verdana"/>
          <w:sz w:val="24"/>
          <w:szCs w:val="24"/>
        </w:rPr>
        <w:lastRenderedPageBreak/>
        <w:t xml:space="preserve">- motivačná demonštrácia </w:t>
      </w:r>
    </w:p>
    <w:p w:rsidR="00F41951" w:rsidRDefault="00F41951" w:rsidP="00F41951">
      <w:pPr>
        <w:spacing w:after="0"/>
        <w:rPr>
          <w:rFonts w:ascii="Verdana" w:hAnsi="Verdana"/>
          <w:sz w:val="24"/>
          <w:szCs w:val="24"/>
        </w:rPr>
      </w:pPr>
      <w:r>
        <w:rPr>
          <w:rFonts w:ascii="Verdana" w:hAnsi="Verdana"/>
          <w:sz w:val="24"/>
          <w:szCs w:val="24"/>
        </w:rPr>
        <w:t xml:space="preserve">- práca s textom, tvorba ilustrácii </w:t>
      </w:r>
    </w:p>
    <w:p w:rsidR="00F41951" w:rsidRDefault="00F41951" w:rsidP="00F41951">
      <w:pPr>
        <w:spacing w:after="0"/>
        <w:rPr>
          <w:rFonts w:ascii="Verdana" w:hAnsi="Verdana"/>
          <w:sz w:val="24"/>
          <w:szCs w:val="24"/>
        </w:rPr>
      </w:pPr>
      <w:r>
        <w:rPr>
          <w:rFonts w:ascii="Verdana" w:hAnsi="Verdana"/>
          <w:sz w:val="24"/>
          <w:szCs w:val="24"/>
        </w:rPr>
        <w:t xml:space="preserve">- riešenie problémov </w:t>
      </w:r>
    </w:p>
    <w:p w:rsidR="00F41951" w:rsidRDefault="00F41951" w:rsidP="00F41951">
      <w:pPr>
        <w:spacing w:after="0"/>
        <w:rPr>
          <w:rFonts w:ascii="Verdana" w:hAnsi="Verdana"/>
          <w:sz w:val="24"/>
          <w:szCs w:val="24"/>
        </w:rPr>
      </w:pPr>
      <w:r>
        <w:rPr>
          <w:rFonts w:ascii="Verdana" w:hAnsi="Verdana"/>
          <w:sz w:val="24"/>
          <w:szCs w:val="24"/>
        </w:rPr>
        <w:t xml:space="preserve">- zážitkové učenie </w:t>
      </w:r>
    </w:p>
    <w:p w:rsidR="00F41951" w:rsidRDefault="00F41951" w:rsidP="00F41951">
      <w:pPr>
        <w:spacing w:after="0"/>
        <w:rPr>
          <w:rFonts w:ascii="Verdana" w:hAnsi="Verdana"/>
          <w:sz w:val="24"/>
          <w:szCs w:val="24"/>
        </w:rPr>
      </w:pPr>
      <w:r>
        <w:rPr>
          <w:rFonts w:ascii="Verdana" w:hAnsi="Verdana"/>
          <w:sz w:val="24"/>
          <w:szCs w:val="24"/>
        </w:rPr>
        <w:t xml:space="preserve">- rozhovor </w:t>
      </w:r>
    </w:p>
    <w:p w:rsidR="00F41951" w:rsidRDefault="00F41951" w:rsidP="00F41951">
      <w:pPr>
        <w:spacing w:after="0"/>
        <w:rPr>
          <w:rFonts w:ascii="Verdana" w:hAnsi="Verdana"/>
          <w:sz w:val="24"/>
          <w:szCs w:val="24"/>
        </w:rPr>
      </w:pPr>
      <w:r>
        <w:rPr>
          <w:rFonts w:ascii="Verdana" w:hAnsi="Verdana"/>
          <w:sz w:val="24"/>
          <w:szCs w:val="24"/>
        </w:rPr>
        <w:t xml:space="preserve">- diskusia </w:t>
      </w:r>
    </w:p>
    <w:p w:rsidR="00F41951" w:rsidRDefault="00F41951" w:rsidP="00F41951">
      <w:pPr>
        <w:spacing w:after="0"/>
        <w:rPr>
          <w:rFonts w:ascii="Verdana" w:hAnsi="Verdana"/>
          <w:sz w:val="24"/>
          <w:szCs w:val="24"/>
        </w:rPr>
      </w:pPr>
      <w:r>
        <w:rPr>
          <w:rFonts w:ascii="Verdana" w:hAnsi="Verdana"/>
          <w:sz w:val="24"/>
          <w:szCs w:val="24"/>
        </w:rPr>
        <w:t xml:space="preserve">- dramatizácia vo výtvarnom umení </w:t>
      </w:r>
    </w:p>
    <w:p w:rsidR="00F41951" w:rsidRDefault="00F41951" w:rsidP="00F41951">
      <w:pPr>
        <w:spacing w:after="0"/>
        <w:rPr>
          <w:rFonts w:ascii="Verdana" w:hAnsi="Verdana"/>
          <w:sz w:val="24"/>
          <w:szCs w:val="24"/>
        </w:rPr>
      </w:pPr>
      <w:r>
        <w:rPr>
          <w:rFonts w:ascii="Verdana" w:hAnsi="Verdana"/>
          <w:sz w:val="24"/>
          <w:szCs w:val="24"/>
        </w:rPr>
        <w:t xml:space="preserve">- samostatná práca a práca v skupinách </w:t>
      </w:r>
    </w:p>
    <w:p w:rsidR="00F41951" w:rsidRDefault="00F41951" w:rsidP="00F41951">
      <w:pPr>
        <w:spacing w:after="0"/>
        <w:rPr>
          <w:rFonts w:ascii="Verdana" w:hAnsi="Verdana"/>
          <w:sz w:val="24"/>
          <w:szCs w:val="24"/>
        </w:rPr>
      </w:pPr>
      <w:r>
        <w:rPr>
          <w:rFonts w:ascii="Verdana" w:hAnsi="Verdana"/>
          <w:sz w:val="24"/>
          <w:szCs w:val="24"/>
        </w:rPr>
        <w:t xml:space="preserve">- metódy opakovania, upevňovania a precvičenia učiva </w:t>
      </w:r>
    </w:p>
    <w:p w:rsidR="00F41951" w:rsidRDefault="00F41951" w:rsidP="00F41951">
      <w:pPr>
        <w:spacing w:after="0"/>
        <w:rPr>
          <w:rFonts w:ascii="Verdana" w:hAnsi="Verdana"/>
          <w:sz w:val="24"/>
          <w:szCs w:val="24"/>
        </w:rPr>
      </w:pPr>
      <w:r>
        <w:rPr>
          <w:rFonts w:ascii="Verdana" w:hAnsi="Verdana"/>
          <w:sz w:val="24"/>
          <w:szCs w:val="24"/>
        </w:rPr>
        <w:t xml:space="preserve">- návšteva múzea </w:t>
      </w:r>
    </w:p>
    <w:p w:rsidR="00F41951" w:rsidRDefault="00F41951" w:rsidP="00F41951">
      <w:pPr>
        <w:spacing w:after="0"/>
        <w:rPr>
          <w:rFonts w:ascii="Verdana" w:hAnsi="Verdana"/>
          <w:sz w:val="24"/>
          <w:szCs w:val="24"/>
        </w:rPr>
      </w:pPr>
      <w:r>
        <w:rPr>
          <w:rFonts w:ascii="Verdana" w:hAnsi="Verdana"/>
          <w:sz w:val="24"/>
          <w:szCs w:val="24"/>
        </w:rPr>
        <w:t xml:space="preserve">- ukážka ilustrácii </w:t>
      </w:r>
    </w:p>
    <w:p w:rsidR="00067245" w:rsidRDefault="00F41951" w:rsidP="007536B0">
      <w:pPr>
        <w:spacing w:after="0"/>
        <w:rPr>
          <w:rFonts w:ascii="Verdana" w:hAnsi="Verdana"/>
          <w:sz w:val="24"/>
          <w:szCs w:val="24"/>
        </w:rPr>
      </w:pPr>
      <w:r>
        <w:rPr>
          <w:rFonts w:ascii="Verdana" w:hAnsi="Verdana"/>
          <w:sz w:val="24"/>
          <w:szCs w:val="24"/>
        </w:rPr>
        <w:t xml:space="preserve">- beseda </w:t>
      </w:r>
    </w:p>
    <w:p w:rsidR="00764365" w:rsidRPr="007536B0" w:rsidRDefault="00764365" w:rsidP="007536B0">
      <w:pPr>
        <w:spacing w:after="0"/>
        <w:rPr>
          <w:rFonts w:ascii="Verdana" w:hAnsi="Verdana"/>
          <w:sz w:val="24"/>
          <w:szCs w:val="24"/>
        </w:rPr>
      </w:pPr>
    </w:p>
    <w:p w:rsidR="00067245" w:rsidRDefault="00067245"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067245" w:rsidRDefault="00067245" w:rsidP="00F41951">
      <w:pPr>
        <w:spacing w:after="0" w:line="240" w:lineRule="auto"/>
        <w:jc w:val="both"/>
        <w:rPr>
          <w:rFonts w:ascii="Verdana" w:eastAsia="Times New Roman" w:hAnsi="Verdana"/>
          <w:b/>
          <w:bCs/>
          <w:sz w:val="24"/>
          <w:szCs w:val="24"/>
          <w:lang w:eastAsia="sk-SK"/>
        </w:rPr>
      </w:pP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t>Ťažiskovou formou hodnotenia je osobný rozhovor so žiakom, v ktorom učiteľ žiakovi poskytne citlivú, veku primeranú, analyticky podloženú spätnú väzbu o rôznych aspektoch jeho činnosti. Žiaka vedieme k sebahodnoteniu. Žiak je hodnotený z úloh v rámci rozličných metodických radov, aby bola vyváženosť výkonu žiaka, nakoľko môžu byť rozdiely vzhľadom na rôznorodosť záujmov a schopností žiakov. Berieme ohľad na to, že výtvarný prejav súvisí s fantáziou, sebaprojekciou, záujmami a intímnym svetom žiaka a že toto hľadisko sa bude prejavovať aj v jeho riešení výtvarných úloh. Uprednostňujeme osobný, diferencovaný prístup. Výsledok výtvarných činností (artefakt) nie je jediným predmetom hodnotenia, ale zvažujeme všetky nižšie vymenované kritériá.</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t xml:space="preserve">Podklady na hodnotenie a klasifikáciu výchovno-vzdelávacích výsledkov žiaka získava učiteľ najmä týmito metódami, formami a prostriedkami: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sledovaním stupňa rozvoja individuálnych osobnostných predpokladov a nadania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hodnotením prístupu k činnostiam z hľadiska prípravy pomôcok, tvorivosti, experimentovania, cieľavedomosti riešení, záujmu o činnosti v rámci edukačných úloh a schopnosti spolupracovať, zároveň zaujať stanoviská k výsledkom svojej práce a práce spolužiakov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v prípade mimoriadne nadaného alebo zaostalého žiaka rozhovormi so žiakom a zákonnými zástupcami žiaka.</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t>Každému žiakovi ohodnotiť minimálne 4 práce za polrok školského roka. Hodnotenie má predovšetkým pozitívne motivovať žiaka a má brať ohľad na jeho schopnosti, nadanie, ambície a vkus.</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t>Kritériá hodnotenia:</w:t>
      </w:r>
    </w:p>
    <w:p w:rsidR="00067245" w:rsidRPr="00B442CE" w:rsidRDefault="00067245" w:rsidP="00067245">
      <w:pPr>
        <w:spacing w:after="0"/>
        <w:jc w:val="both"/>
        <w:rPr>
          <w:rFonts w:ascii="Verdana" w:hAnsi="Verdana" w:cs="Times New Roman"/>
          <w:i/>
          <w:sz w:val="24"/>
          <w:szCs w:val="24"/>
        </w:rPr>
      </w:pPr>
      <w:r w:rsidRPr="00B442CE">
        <w:rPr>
          <w:rFonts w:ascii="Verdana" w:hAnsi="Verdana" w:cs="Times New Roman"/>
          <w:i/>
          <w:sz w:val="24"/>
          <w:szCs w:val="24"/>
        </w:rPr>
        <w:t xml:space="preserve">Výborný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lastRenderedPageBreak/>
        <w:sym w:font="Symbol" w:char="F0B7"/>
      </w:r>
      <w:r w:rsidRPr="00B442CE">
        <w:rPr>
          <w:rFonts w:ascii="Verdana" w:hAnsi="Verdana" w:cs="Times New Roman"/>
          <w:sz w:val="24"/>
          <w:szCs w:val="24"/>
        </w:rPr>
        <w:t xml:space="preserve"> je usilovný, vytrvalý, pracuje primerane svojmu veku, prevažne samostatne, tvorivo a pohotovo uplatňuje osvojené zručnosti, vo výtvarnom prejave</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ovláda zručnosti ( technické, nástrojové, materiálové, podľa požiadaviek ročníkových kompetencií na vynikajúcej úrovni)</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dokáže vyjadriť veku primerané postoje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dokáže rešpektovať vlastný tvorivý výsledok a je tolerantný voči tvorivým prejavom, názorom a vkusu iných </w:t>
      </w:r>
    </w:p>
    <w:p w:rsidR="00067245" w:rsidRPr="00B442CE" w:rsidRDefault="00067245" w:rsidP="00067245">
      <w:pPr>
        <w:spacing w:after="0"/>
        <w:jc w:val="both"/>
        <w:rPr>
          <w:rFonts w:ascii="Verdana" w:hAnsi="Verdana" w:cs="Times New Roman"/>
          <w:i/>
          <w:sz w:val="24"/>
          <w:szCs w:val="24"/>
        </w:rPr>
      </w:pPr>
      <w:r w:rsidRPr="00B442CE">
        <w:rPr>
          <w:rFonts w:ascii="Verdana" w:hAnsi="Verdana" w:cs="Times New Roman"/>
          <w:i/>
          <w:sz w:val="24"/>
          <w:szCs w:val="24"/>
        </w:rPr>
        <w:t xml:space="preserve">Chválitebný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v podstate spĺňa kritériá 1. stupňa hodnotenia, ale je menej samostatný, iniciatívny a tvorivý </w:t>
      </w:r>
    </w:p>
    <w:p w:rsidR="00067245" w:rsidRPr="00B442CE" w:rsidRDefault="00067245" w:rsidP="00067245">
      <w:pPr>
        <w:spacing w:after="0"/>
        <w:jc w:val="both"/>
        <w:rPr>
          <w:rFonts w:ascii="Verdana" w:hAnsi="Verdana" w:cs="Times New Roman"/>
          <w:i/>
          <w:sz w:val="24"/>
          <w:szCs w:val="24"/>
        </w:rPr>
      </w:pPr>
      <w:r w:rsidRPr="00B442CE">
        <w:rPr>
          <w:rFonts w:ascii="Verdana" w:hAnsi="Verdana" w:cs="Times New Roman"/>
          <w:i/>
          <w:sz w:val="24"/>
          <w:szCs w:val="24"/>
        </w:rPr>
        <w:t xml:space="preserve">Dobrý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chýba mu iniciatívnosť a tvorivosť, nerozlišuje svoju flexibilnosť, neosvojuje si nové vyjadrovacie prostriedky, podlieha stereotypom </w:t>
      </w:r>
    </w:p>
    <w:p w:rsidR="00067245" w:rsidRPr="00B442CE" w:rsidRDefault="00067245" w:rsidP="00067245">
      <w:pPr>
        <w:spacing w:after="0"/>
        <w:jc w:val="both"/>
        <w:rPr>
          <w:rFonts w:ascii="Verdana" w:hAnsi="Verdana" w:cs="Times New Roman"/>
          <w:i/>
          <w:sz w:val="24"/>
          <w:szCs w:val="24"/>
        </w:rPr>
      </w:pPr>
      <w:r w:rsidRPr="00B442CE">
        <w:rPr>
          <w:rFonts w:ascii="Verdana" w:hAnsi="Verdana" w:cs="Times New Roman"/>
          <w:i/>
          <w:sz w:val="24"/>
          <w:szCs w:val="24"/>
        </w:rPr>
        <w:t xml:space="preserve">Dostatočný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realizuje edukačné úlohy na nízkej úrovni bez vlastného vkladu </w:t>
      </w:r>
    </w:p>
    <w:p w:rsidR="00067245" w:rsidRPr="00B442CE" w:rsidRDefault="00067245" w:rsidP="00067245">
      <w:pPr>
        <w:spacing w:after="0"/>
        <w:jc w:val="both"/>
        <w:rPr>
          <w:rFonts w:ascii="Verdana" w:hAnsi="Verdana" w:cs="Times New Roman"/>
          <w:i/>
          <w:sz w:val="24"/>
          <w:szCs w:val="24"/>
        </w:rPr>
      </w:pPr>
      <w:r w:rsidRPr="00B442CE">
        <w:rPr>
          <w:rFonts w:ascii="Verdana" w:hAnsi="Verdana" w:cs="Times New Roman"/>
          <w:i/>
          <w:sz w:val="24"/>
          <w:szCs w:val="24"/>
        </w:rPr>
        <w:t xml:space="preserve">Nedostatočný </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nespĺňa kritériá, nemá záujem o výtvarné aktivity, neguje vyučovací proces.</w:t>
      </w:r>
    </w:p>
    <w:p w:rsidR="00067245" w:rsidRPr="00B442CE" w:rsidRDefault="00067245" w:rsidP="00067245">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w:t>
      </w:r>
    </w:p>
    <w:p w:rsidR="00067245" w:rsidRPr="00B442CE" w:rsidRDefault="00067245" w:rsidP="00067245">
      <w:pPr>
        <w:spacing w:after="0"/>
        <w:jc w:val="both"/>
        <w:rPr>
          <w:rFonts w:ascii="Verdana" w:hAnsi="Verdana" w:cs="Times New Roman"/>
          <w:sz w:val="24"/>
          <w:szCs w:val="24"/>
        </w:rPr>
      </w:pPr>
      <w:r w:rsidRPr="00B442CE">
        <w:rPr>
          <w:rFonts w:ascii="Verdana" w:hAnsi="Verdana" w:cs="Times New Roman"/>
          <w:sz w:val="24"/>
          <w:szCs w:val="24"/>
        </w:rPr>
        <w:t>Váha 1 – samostatná práca žiaka na hodine, nosenie si pomôcok na hodinu</w:t>
      </w:r>
    </w:p>
    <w:p w:rsidR="00067245" w:rsidRPr="00B442CE" w:rsidRDefault="00067245" w:rsidP="00067245">
      <w:pPr>
        <w:spacing w:after="0" w:line="360" w:lineRule="auto"/>
        <w:jc w:val="both"/>
        <w:rPr>
          <w:rFonts w:ascii="Verdana" w:hAnsi="Verdana" w:cs="Times New Roman"/>
          <w:b/>
          <w:sz w:val="24"/>
          <w:szCs w:val="24"/>
        </w:rPr>
      </w:pPr>
    </w:p>
    <w:p w:rsidR="00067245" w:rsidRDefault="00067245" w:rsidP="00F41951">
      <w:pPr>
        <w:spacing w:after="0" w:line="240" w:lineRule="auto"/>
        <w:jc w:val="both"/>
        <w:rPr>
          <w:rFonts w:ascii="Verdana" w:eastAsia="Times New Roman" w:hAnsi="Verdana"/>
          <w:b/>
          <w:bCs/>
          <w:sz w:val="24"/>
          <w:szCs w:val="24"/>
          <w:lang w:eastAsia="sk-SK"/>
        </w:rPr>
      </w:pPr>
    </w:p>
    <w:p w:rsidR="00616612" w:rsidRDefault="00616612" w:rsidP="00F41951">
      <w:pPr>
        <w:spacing w:after="0" w:line="240" w:lineRule="auto"/>
        <w:jc w:val="both"/>
        <w:rPr>
          <w:rFonts w:ascii="Verdana" w:eastAsia="Times New Roman" w:hAnsi="Verdana"/>
          <w:b/>
          <w:bCs/>
          <w:sz w:val="24"/>
          <w:szCs w:val="24"/>
          <w:lang w:eastAsia="sk-SK"/>
        </w:rPr>
      </w:pPr>
    </w:p>
    <w:p w:rsidR="00616612" w:rsidRDefault="003C62C6" w:rsidP="00F41951">
      <w:pPr>
        <w:spacing w:after="0" w:line="240" w:lineRule="auto"/>
        <w:jc w:val="both"/>
        <w:rPr>
          <w:rFonts w:ascii="Verdana" w:eastAsia="Times New Roman" w:hAnsi="Verdana"/>
          <w:b/>
          <w:bCs/>
          <w:sz w:val="24"/>
          <w:szCs w:val="24"/>
          <w:lang w:eastAsia="sk-SK"/>
        </w:rPr>
      </w:pPr>
      <w:r w:rsidRPr="003C62C6">
        <w:rPr>
          <w:rFonts w:ascii="Verdana" w:eastAsia="Times New Roman" w:hAnsi="Verdana"/>
          <w:b/>
          <w:bCs/>
          <w:sz w:val="24"/>
          <w:szCs w:val="24"/>
          <w:lang w:eastAsia="sk-SK"/>
        </w:rPr>
        <w:t xml:space="preserve">Na základe rozhodnutia pedagogickej rady zo dňa </w:t>
      </w:r>
      <w:r w:rsidR="00026C44">
        <w:rPr>
          <w:rFonts w:ascii="Verdana" w:eastAsia="Times New Roman" w:hAnsi="Verdana"/>
          <w:b/>
          <w:bCs/>
          <w:sz w:val="24"/>
          <w:szCs w:val="24"/>
          <w:lang w:eastAsia="sk-SK"/>
        </w:rPr>
        <w:t>2</w:t>
      </w:r>
      <w:r w:rsidR="00B06651">
        <w:rPr>
          <w:rFonts w:ascii="Verdana" w:eastAsia="Times New Roman" w:hAnsi="Verdana"/>
          <w:b/>
          <w:bCs/>
          <w:sz w:val="24"/>
          <w:szCs w:val="24"/>
          <w:lang w:eastAsia="sk-SK"/>
        </w:rPr>
        <w:t>5</w:t>
      </w:r>
      <w:r w:rsidRPr="003C62C6">
        <w:rPr>
          <w:rFonts w:ascii="Verdana" w:eastAsia="Times New Roman" w:hAnsi="Verdana"/>
          <w:b/>
          <w:bCs/>
          <w:sz w:val="24"/>
          <w:szCs w:val="24"/>
          <w:lang w:eastAsia="sk-SK"/>
        </w:rPr>
        <w:t>.08.202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 sa</w:t>
      </w:r>
      <w:r>
        <w:rPr>
          <w:rFonts w:ascii="Verdana" w:eastAsia="Times New Roman" w:hAnsi="Verdana"/>
          <w:b/>
          <w:bCs/>
          <w:sz w:val="24"/>
          <w:szCs w:val="24"/>
          <w:lang w:eastAsia="sk-SK"/>
        </w:rPr>
        <w:t> </w:t>
      </w:r>
      <w:r w:rsidRPr="003C62C6">
        <w:rPr>
          <w:rFonts w:ascii="Verdana" w:eastAsia="Times New Roman" w:hAnsi="Verdana"/>
          <w:b/>
          <w:bCs/>
          <w:sz w:val="24"/>
          <w:szCs w:val="24"/>
          <w:lang w:eastAsia="sk-SK"/>
        </w:rPr>
        <w:t>predmet</w:t>
      </w:r>
      <w:r>
        <w:rPr>
          <w:rFonts w:ascii="Verdana" w:eastAsia="Times New Roman" w:hAnsi="Verdana"/>
          <w:b/>
          <w:bCs/>
          <w:sz w:val="24"/>
          <w:szCs w:val="24"/>
          <w:lang w:eastAsia="sk-SK"/>
        </w:rPr>
        <w:t xml:space="preserve"> Výtvarná výchova</w:t>
      </w:r>
      <w:r w:rsidRPr="003C62C6">
        <w:rPr>
          <w:rFonts w:ascii="Verdana" w:eastAsia="Times New Roman" w:hAnsi="Verdana"/>
          <w:b/>
          <w:bCs/>
          <w:sz w:val="24"/>
          <w:szCs w:val="24"/>
          <w:lang w:eastAsia="sk-SK"/>
        </w:rPr>
        <w:t xml:space="preserve"> v školskom roku 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/202</w:t>
      </w:r>
      <w:r w:rsidR="00B06651">
        <w:rPr>
          <w:rFonts w:ascii="Verdana" w:eastAsia="Times New Roman" w:hAnsi="Verdana"/>
          <w:b/>
          <w:bCs/>
          <w:sz w:val="24"/>
          <w:szCs w:val="24"/>
          <w:lang w:eastAsia="sk-SK"/>
        </w:rPr>
        <w:t>4</w:t>
      </w:r>
      <w:r w:rsidRPr="003C62C6">
        <w:rPr>
          <w:rFonts w:ascii="Verdana" w:eastAsia="Times New Roman" w:hAnsi="Verdana"/>
          <w:b/>
          <w:bCs/>
          <w:sz w:val="24"/>
          <w:szCs w:val="24"/>
          <w:lang w:eastAsia="sk-SK"/>
        </w:rPr>
        <w:t xml:space="preserve"> nebude hodnotiť.</w:t>
      </w:r>
    </w:p>
    <w:p w:rsidR="00616612" w:rsidRDefault="00616612" w:rsidP="00F41951">
      <w:pPr>
        <w:spacing w:after="0" w:line="240" w:lineRule="auto"/>
        <w:jc w:val="both"/>
        <w:rPr>
          <w:rFonts w:ascii="Verdana" w:eastAsia="Times New Roman" w:hAnsi="Verdana"/>
          <w:b/>
          <w:bCs/>
          <w:sz w:val="24"/>
          <w:szCs w:val="24"/>
          <w:lang w:eastAsia="sk-SK"/>
        </w:rPr>
      </w:pPr>
    </w:p>
    <w:p w:rsidR="007536B0" w:rsidRDefault="007536B0" w:rsidP="00F41951">
      <w:pPr>
        <w:spacing w:after="0" w:line="240" w:lineRule="auto"/>
        <w:jc w:val="both"/>
        <w:rPr>
          <w:rFonts w:ascii="Verdana" w:eastAsia="Times New Roman" w:hAnsi="Verdana"/>
          <w:b/>
          <w:bCs/>
          <w:sz w:val="24"/>
          <w:szCs w:val="24"/>
          <w:lang w:eastAsia="sk-SK"/>
        </w:rPr>
      </w:pPr>
    </w:p>
    <w:p w:rsidR="00764365" w:rsidRDefault="00764365" w:rsidP="00F41951">
      <w:pPr>
        <w:spacing w:after="0" w:line="240" w:lineRule="auto"/>
        <w:jc w:val="both"/>
        <w:rPr>
          <w:rFonts w:ascii="Verdana" w:eastAsia="Times New Roman" w:hAnsi="Verdana"/>
          <w:b/>
          <w:bCs/>
          <w:sz w:val="24"/>
          <w:szCs w:val="24"/>
          <w:lang w:eastAsia="sk-SK"/>
        </w:rPr>
      </w:pPr>
    </w:p>
    <w:p w:rsidR="00764365" w:rsidRDefault="00764365" w:rsidP="00F41951">
      <w:pPr>
        <w:spacing w:after="0" w:line="240" w:lineRule="auto"/>
        <w:jc w:val="both"/>
        <w:rPr>
          <w:rFonts w:ascii="Verdana" w:eastAsia="Times New Roman" w:hAnsi="Verdana"/>
          <w:b/>
          <w:bCs/>
          <w:sz w:val="24"/>
          <w:szCs w:val="24"/>
          <w:lang w:eastAsia="sk-SK"/>
        </w:rPr>
      </w:pPr>
    </w:p>
    <w:p w:rsidR="00764365" w:rsidRDefault="00764365"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B06651" w:rsidRDefault="00B06651" w:rsidP="00F41951">
      <w:pPr>
        <w:spacing w:after="0" w:line="240" w:lineRule="auto"/>
        <w:jc w:val="both"/>
        <w:rPr>
          <w:rFonts w:ascii="Verdana" w:eastAsia="Times New Roman" w:hAnsi="Verdana"/>
          <w:b/>
          <w:bCs/>
          <w:sz w:val="24"/>
          <w:szCs w:val="24"/>
          <w:lang w:eastAsia="sk-SK"/>
        </w:rPr>
      </w:pPr>
    </w:p>
    <w:p w:rsidR="00764365" w:rsidRDefault="00764365" w:rsidP="00F41951">
      <w:pPr>
        <w:spacing w:after="0" w:line="240" w:lineRule="auto"/>
        <w:jc w:val="both"/>
        <w:rPr>
          <w:rFonts w:ascii="Verdana" w:eastAsia="Times New Roman" w:hAnsi="Verdana"/>
          <w:b/>
          <w:bCs/>
          <w:sz w:val="24"/>
          <w:szCs w:val="24"/>
          <w:lang w:eastAsia="sk-SK"/>
        </w:rPr>
      </w:pPr>
    </w:p>
    <w:p w:rsidR="00D55464" w:rsidRDefault="00D55464"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98"/>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Hudobná 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067245" w:rsidRDefault="00067245" w:rsidP="00F41951">
      <w:pPr>
        <w:spacing w:after="0" w:line="240" w:lineRule="auto"/>
        <w:jc w:val="both"/>
        <w:rPr>
          <w:rFonts w:ascii="Verdana" w:eastAsia="Times New Roman" w:hAnsi="Verdana"/>
          <w:b/>
          <w:bCs/>
          <w:sz w:val="24"/>
          <w:szCs w:val="24"/>
          <w:lang w:eastAsia="sk-SK"/>
        </w:rPr>
      </w:pPr>
    </w:p>
    <w:p w:rsidR="00DE72ED" w:rsidRDefault="00DE72ED"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Charakteristika predmetu:</w:t>
      </w:r>
    </w:p>
    <w:p w:rsidR="00F41951" w:rsidRDefault="00F41951" w:rsidP="00F41951">
      <w:pPr>
        <w:pStyle w:val="Default"/>
        <w:rPr>
          <w:sz w:val="23"/>
          <w:szCs w:val="23"/>
        </w:rPr>
      </w:pPr>
    </w:p>
    <w:p w:rsidR="00F41951" w:rsidRDefault="00F41951" w:rsidP="00F66446">
      <w:pPr>
        <w:pStyle w:val="Default"/>
        <w:spacing w:line="276" w:lineRule="auto"/>
        <w:ind w:firstLine="708"/>
        <w:jc w:val="both"/>
        <w:rPr>
          <w:rFonts w:ascii="Verdana" w:hAnsi="Verdana"/>
          <w:szCs w:val="23"/>
        </w:rPr>
      </w:pPr>
      <w:r>
        <w:rPr>
          <w:rFonts w:ascii="Verdana" w:hAnsi="Verdana"/>
          <w:szCs w:val="23"/>
        </w:rPr>
        <w:t xml:space="preserve">Hudobná výchova v základnej škole je predmetom činnostným a zážitkovým, kde na báze hudobných hrových činností sa žiaci učia orientovať vo svete hudby, prebúdza sa v nich záujem o elementárne muzicírovanie a postupne aj záujem o hlbšie vzdelanie z oblasti hudby a umenia (napr. ZUŠ). </w:t>
      </w:r>
    </w:p>
    <w:p w:rsidR="00F41951" w:rsidRDefault="00F41951" w:rsidP="00F66446">
      <w:pPr>
        <w:pStyle w:val="Default"/>
        <w:spacing w:line="276" w:lineRule="auto"/>
        <w:ind w:firstLine="708"/>
        <w:jc w:val="both"/>
        <w:rPr>
          <w:rFonts w:ascii="Verdana" w:hAnsi="Verdana"/>
          <w:szCs w:val="23"/>
        </w:rPr>
      </w:pPr>
      <w:r>
        <w:rPr>
          <w:rFonts w:ascii="Verdana" w:hAnsi="Verdana"/>
          <w:szCs w:val="23"/>
        </w:rPr>
        <w:t xml:space="preserve">Na primárnom stupni vzdelávania sa prirodzene a plynule nadväzuje na posilňovanie vrodených a prirodzených predpokladov detí a ich sklonov k hravosti, spontánnosti, na ich schopnosť celostného vnímania obrazov a modelov okolitého sveta. </w:t>
      </w:r>
    </w:p>
    <w:p w:rsidR="00F41951" w:rsidRDefault="00F41951" w:rsidP="00F66446">
      <w:pPr>
        <w:pStyle w:val="Default"/>
        <w:spacing w:line="276" w:lineRule="auto"/>
        <w:ind w:firstLine="708"/>
        <w:jc w:val="both"/>
        <w:rPr>
          <w:rFonts w:ascii="Verdana" w:hAnsi="Verdana"/>
          <w:szCs w:val="23"/>
        </w:rPr>
      </w:pPr>
      <w:r>
        <w:rPr>
          <w:rFonts w:ascii="Verdana" w:hAnsi="Verdana"/>
          <w:szCs w:val="23"/>
        </w:rPr>
        <w:t xml:space="preserve">Spoločná úloha vzdelávacieho okruhu Umenie a kultúra je sprostredkovať národné a svetové kultúrne dedičstvo a prispieť k položeniu základov všeobecnej vzdelanosti národa. Východiskom tohto poznávania má byť vždy samotná hudba a hudobné aktivity žiakov. </w:t>
      </w:r>
    </w:p>
    <w:p w:rsidR="00F41951" w:rsidRDefault="00F41951" w:rsidP="00F66446">
      <w:pPr>
        <w:pStyle w:val="Default"/>
        <w:spacing w:line="276" w:lineRule="auto"/>
        <w:ind w:firstLine="708"/>
        <w:jc w:val="both"/>
        <w:rPr>
          <w:rFonts w:ascii="Verdana" w:hAnsi="Verdana"/>
          <w:szCs w:val="23"/>
        </w:rPr>
      </w:pPr>
      <w:r>
        <w:rPr>
          <w:rFonts w:ascii="Verdana" w:hAnsi="Verdana"/>
          <w:szCs w:val="23"/>
        </w:rPr>
        <w:t xml:space="preserve">Hudba má byť pre žiakov súčasne hrou a predmetom detského experimentovania, zdrojom objaviteľských prístupov k hudobnému poznávaniu, a to s realizovaním komplexne chápaných hudobných činností, so zámerom všestranne zapojiť žiakov do hudobno-výchovného procesu. </w:t>
      </w:r>
    </w:p>
    <w:p w:rsidR="00F41951" w:rsidRDefault="00F41951" w:rsidP="00F66446">
      <w:pPr>
        <w:pStyle w:val="Default"/>
        <w:spacing w:line="276" w:lineRule="auto"/>
        <w:ind w:firstLine="708"/>
        <w:jc w:val="both"/>
        <w:rPr>
          <w:rFonts w:ascii="Verdana" w:hAnsi="Verdana"/>
          <w:szCs w:val="23"/>
        </w:rPr>
      </w:pPr>
      <w:r>
        <w:rPr>
          <w:rFonts w:ascii="Verdana" w:hAnsi="Verdana"/>
          <w:szCs w:val="23"/>
        </w:rPr>
        <w:t xml:space="preserve">Dobre známa sústava hudobných činností je rozšírená o hudobno-dramatické činnosti, ktoré majú integrujúci charakter, spájajú v sebe hudobné činnosti, ako aj skúsenosti, zručnosti a vedomosti z literárnej, dramatickej, etickej, výtvarnej a telesnej výchovy na báze zážitkového učenia. Hudobné činnosti predstavujú najrozmanitejšie formy styku žiaka s hudbou, dávajú možnosť spájať hudbu so slovom, pohybom, hrou na detských hudobných nástrojoch. Tvoria základný prostriedok na rozvíjanie všeobecných a hudobných schopností žiakov. Hudobné činnosti nemôžu byť izolované, ale sa majú vzájomne dopĺňať a podporovať. </w:t>
      </w:r>
    </w:p>
    <w:p w:rsidR="00F41951" w:rsidRDefault="00F41951" w:rsidP="00F66446">
      <w:pPr>
        <w:spacing w:after="0"/>
        <w:ind w:firstLine="708"/>
        <w:jc w:val="both"/>
        <w:rPr>
          <w:rFonts w:ascii="Verdana" w:eastAsia="Times New Roman" w:hAnsi="Verdana"/>
          <w:b/>
          <w:bCs/>
          <w:sz w:val="24"/>
          <w:szCs w:val="24"/>
          <w:lang w:eastAsia="sk-SK"/>
        </w:rPr>
      </w:pPr>
      <w:r>
        <w:rPr>
          <w:rFonts w:ascii="Verdana" w:hAnsi="Verdana"/>
          <w:sz w:val="24"/>
          <w:szCs w:val="23"/>
        </w:rPr>
        <w:t>Výsledok hudobno-výchovnej práce významne ovplyvňuje erudovaný a zanietený učiteľ, ktorý je schopný naplniť požiadavky školského vzdelávacieho programu flexibilne a optimálne tak, aby aj prostredníctvom hudby formoval celistvú osobnosť žiakov.</w:t>
      </w:r>
    </w:p>
    <w:p w:rsidR="00F66446" w:rsidRDefault="00F66446" w:rsidP="00F66446">
      <w:pPr>
        <w:spacing w:after="0"/>
        <w:jc w:val="both"/>
        <w:rPr>
          <w:rFonts w:ascii="Verdana" w:eastAsia="Times New Roman" w:hAnsi="Verdana"/>
          <w:b/>
          <w:bCs/>
          <w:sz w:val="24"/>
          <w:szCs w:val="24"/>
          <w:lang w:eastAsia="sk-SK"/>
        </w:rPr>
      </w:pPr>
    </w:p>
    <w:p w:rsidR="00DE72ED" w:rsidRDefault="00DE72ED" w:rsidP="00F66446">
      <w:pPr>
        <w:spacing w:after="0"/>
        <w:jc w:val="both"/>
        <w:rPr>
          <w:rFonts w:ascii="Verdana" w:eastAsia="Times New Roman" w:hAnsi="Verdana"/>
          <w:b/>
          <w:bCs/>
          <w:sz w:val="24"/>
          <w:szCs w:val="24"/>
          <w:lang w:eastAsia="sk-SK"/>
        </w:rPr>
      </w:pPr>
    </w:p>
    <w:p w:rsidR="00E90609" w:rsidRDefault="00E90609" w:rsidP="00F66446">
      <w:pPr>
        <w:spacing w:after="0"/>
        <w:jc w:val="both"/>
        <w:rPr>
          <w:rFonts w:ascii="Verdana" w:eastAsia="Times New Roman" w:hAnsi="Verdana"/>
          <w:b/>
          <w:bCs/>
          <w:sz w:val="24"/>
          <w:szCs w:val="24"/>
          <w:lang w:eastAsia="sk-SK"/>
        </w:rPr>
      </w:pPr>
    </w:p>
    <w:p w:rsidR="00F41951" w:rsidRDefault="00F41951" w:rsidP="00F66446">
      <w:pPr>
        <w:spacing w:after="0"/>
        <w:jc w:val="both"/>
        <w:rPr>
          <w:rFonts w:ascii="Verdana" w:eastAsia="Times New Roman" w:hAnsi="Verdana"/>
          <w:b/>
          <w:bCs/>
          <w:sz w:val="24"/>
          <w:szCs w:val="24"/>
          <w:lang w:eastAsia="sk-SK"/>
        </w:rPr>
      </w:pPr>
      <w:r>
        <w:rPr>
          <w:rFonts w:ascii="Verdana" w:eastAsia="Times New Roman" w:hAnsi="Verdana"/>
          <w:b/>
          <w:bCs/>
          <w:sz w:val="24"/>
          <w:szCs w:val="24"/>
          <w:lang w:eastAsia="sk-SK"/>
        </w:rPr>
        <w:lastRenderedPageBreak/>
        <w:t>Ciele predmetu:</w:t>
      </w:r>
    </w:p>
    <w:p w:rsidR="00F41951" w:rsidRDefault="00F41951" w:rsidP="00F66446">
      <w:pPr>
        <w:spacing w:after="0"/>
        <w:jc w:val="both"/>
        <w:rPr>
          <w:rFonts w:ascii="Verdana" w:eastAsia="Times New Roman" w:hAnsi="Verdana"/>
          <w:b/>
          <w:bCs/>
          <w:sz w:val="24"/>
          <w:szCs w:val="24"/>
          <w:lang w:eastAsia="sk-SK"/>
        </w:rPr>
      </w:pPr>
    </w:p>
    <w:p w:rsidR="00F41951" w:rsidRDefault="00F41951" w:rsidP="00F66446">
      <w:pPr>
        <w:pStyle w:val="Default"/>
        <w:spacing w:line="276" w:lineRule="auto"/>
        <w:jc w:val="both"/>
        <w:rPr>
          <w:rFonts w:ascii="Verdana" w:hAnsi="Verdana"/>
          <w:szCs w:val="23"/>
        </w:rPr>
      </w:pPr>
      <w:r>
        <w:rPr>
          <w:rFonts w:ascii="Verdana" w:hAnsi="Verdana"/>
          <w:szCs w:val="23"/>
        </w:rPr>
        <w:t xml:space="preserve">Cieľom je prostredníctvom: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 poznania a precítenej interpretácie slovenských ľudových piesní, pochopením úlohy ľudovej piesne v živote človeka a spoločnosti </w:t>
      </w:r>
      <w:r>
        <w:rPr>
          <w:rFonts w:ascii="Verdana" w:hAnsi="Verdana"/>
          <w:i/>
          <w:iCs/>
          <w:szCs w:val="23"/>
        </w:rPr>
        <w:t xml:space="preserve">si osvojiť hudobný materinský jazyk </w:t>
      </w:r>
      <w:r>
        <w:rPr>
          <w:rFonts w:ascii="Verdana" w:hAnsi="Verdana"/>
          <w:szCs w:val="23"/>
        </w:rPr>
        <w:t xml:space="preserve">a takto prispieť rozvíjaniu kultúrnych kompetencií žiakov,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 poznania slovenského zvykoslovia, vlasteneckých piesní, umeleckého spracovania ľudových piesní hudobnými skladateľmi, minulej a súčasnej podoby ľudových piesní získať základy národnej identity a vlastenectva,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postupného poznávania umeleckých artefaktov ich chápať ako prirodzenú súčasť svojho života. </w:t>
      </w:r>
    </w:p>
    <w:p w:rsidR="00F41951" w:rsidRDefault="00F41951" w:rsidP="00F66446">
      <w:pPr>
        <w:pStyle w:val="Default"/>
        <w:spacing w:line="276" w:lineRule="auto"/>
        <w:jc w:val="both"/>
        <w:rPr>
          <w:rFonts w:ascii="Verdana" w:hAnsi="Verdana"/>
          <w:szCs w:val="23"/>
        </w:rPr>
      </w:pPr>
    </w:p>
    <w:p w:rsidR="00DE3E74" w:rsidRDefault="00F41951" w:rsidP="00F66446">
      <w:pPr>
        <w:pStyle w:val="Default"/>
        <w:spacing w:line="276" w:lineRule="auto"/>
        <w:jc w:val="both"/>
        <w:rPr>
          <w:rFonts w:ascii="Verdana" w:hAnsi="Verdana"/>
          <w:b/>
          <w:bCs/>
          <w:szCs w:val="23"/>
        </w:rPr>
      </w:pPr>
      <w:r>
        <w:rPr>
          <w:rFonts w:ascii="Verdana" w:hAnsi="Verdana"/>
          <w:b/>
          <w:bCs/>
          <w:szCs w:val="23"/>
        </w:rPr>
        <w:t>Kognitívne ciele</w:t>
      </w:r>
      <w:r w:rsidR="00DE3E74">
        <w:rPr>
          <w:rFonts w:ascii="Verdana" w:hAnsi="Verdana"/>
          <w:b/>
          <w:bCs/>
          <w:szCs w:val="23"/>
        </w:rPr>
        <w:t>:</w:t>
      </w:r>
    </w:p>
    <w:p w:rsidR="00F41951" w:rsidRDefault="00F41951" w:rsidP="00F66446">
      <w:pPr>
        <w:pStyle w:val="Default"/>
        <w:spacing w:line="276" w:lineRule="auto"/>
        <w:jc w:val="both"/>
        <w:rPr>
          <w:rFonts w:ascii="Verdana" w:hAnsi="Verdana"/>
          <w:szCs w:val="23"/>
        </w:rPr>
      </w:pPr>
    </w:p>
    <w:p w:rsidR="00F41951" w:rsidRDefault="00F41951" w:rsidP="00F66446">
      <w:pPr>
        <w:pStyle w:val="Default"/>
        <w:spacing w:line="276" w:lineRule="auto"/>
        <w:jc w:val="both"/>
        <w:rPr>
          <w:rFonts w:ascii="Verdana" w:hAnsi="Verdana"/>
          <w:szCs w:val="23"/>
        </w:rPr>
      </w:pPr>
      <w:r>
        <w:rPr>
          <w:rFonts w:ascii="Verdana" w:hAnsi="Verdana"/>
          <w:szCs w:val="23"/>
        </w:rPr>
        <w:t xml:space="preserve">-poznávať svet zvukov a hudby na báze a princípoch detskej hry a jej rôznych foriem (senzomotorická, napodobňujúca, námetová, funkčná, fantastická a pod.), </w:t>
      </w:r>
    </w:p>
    <w:p w:rsidR="00F41951" w:rsidRDefault="00F41951" w:rsidP="00F66446">
      <w:pPr>
        <w:pStyle w:val="Default"/>
        <w:spacing w:line="276" w:lineRule="auto"/>
        <w:jc w:val="both"/>
        <w:rPr>
          <w:rFonts w:ascii="Verdana" w:hAnsi="Verdana"/>
          <w:szCs w:val="23"/>
        </w:rPr>
      </w:pPr>
      <w:r>
        <w:rPr>
          <w:rFonts w:ascii="Verdana" w:hAnsi="Verdana"/>
          <w:szCs w:val="23"/>
        </w:rPr>
        <w:t>-prostredníctvom hudobných aktivít postupne získať elementárne základy hudobných vedomostí, hudobného jazyka, výrazových prostriedkov, učiť sa s nimi tvorivo pracovať</w:t>
      </w:r>
      <w:r w:rsidR="00DE3E74">
        <w:rPr>
          <w:rFonts w:ascii="Verdana" w:hAnsi="Verdana"/>
          <w:szCs w:val="23"/>
        </w:rPr>
        <w:t xml:space="preserve"> a využ</w:t>
      </w:r>
      <w:r>
        <w:rPr>
          <w:rFonts w:ascii="Verdana" w:hAnsi="Verdana"/>
          <w:szCs w:val="23"/>
        </w:rPr>
        <w:t xml:space="preserve">ívať ich ako prostriedok komunikačný a sebavyjadrovací bez nároku na definíciu pojmov, </w:t>
      </w:r>
    </w:p>
    <w:p w:rsidR="00F41951" w:rsidRDefault="00F41951" w:rsidP="00F66446">
      <w:pPr>
        <w:pStyle w:val="Default"/>
        <w:spacing w:line="276" w:lineRule="auto"/>
        <w:jc w:val="both"/>
        <w:rPr>
          <w:rFonts w:ascii="Verdana" w:hAnsi="Verdana"/>
          <w:szCs w:val="23"/>
        </w:rPr>
      </w:pPr>
      <w:r>
        <w:rPr>
          <w:rFonts w:ascii="Verdana" w:hAnsi="Verdana"/>
          <w:szCs w:val="23"/>
        </w:rPr>
        <w:t>-</w:t>
      </w:r>
      <w:r w:rsidR="00DE3E74">
        <w:rPr>
          <w:rFonts w:ascii="Verdana" w:hAnsi="Verdana"/>
          <w:szCs w:val="23"/>
        </w:rPr>
        <w:t>prispievať k rozvoju osobnosti ž</w:t>
      </w:r>
      <w:r>
        <w:rPr>
          <w:rFonts w:ascii="Verdana" w:hAnsi="Verdana"/>
          <w:szCs w:val="23"/>
        </w:rPr>
        <w:t xml:space="preserve">iaka, k rozvíjaniu hudobnosti (hudobných schopností) prostredníctvom komplexných, navzájom prepojených a nadväzujúcich hudobných činností,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-zvládnuť postupný prechod od spontánnych a napodobňujúcich hudobných hier k hrám s pravidlami, k zámernej práci s hudobným materiálom, </w:t>
      </w:r>
    </w:p>
    <w:p w:rsidR="00F41951" w:rsidRDefault="00F41951" w:rsidP="00F66446">
      <w:pPr>
        <w:spacing w:after="0"/>
        <w:jc w:val="both"/>
        <w:rPr>
          <w:rFonts w:ascii="Verdana" w:hAnsi="Verdana"/>
          <w:sz w:val="24"/>
          <w:szCs w:val="23"/>
        </w:rPr>
      </w:pPr>
      <w:r>
        <w:rPr>
          <w:rFonts w:ascii="Verdana" w:hAnsi="Verdana"/>
          <w:sz w:val="24"/>
          <w:szCs w:val="23"/>
        </w:rPr>
        <w:t>-poznávať zákonitosti tvorby hudobných diel, vybrané umelecké diela tak, aby vzhľadom na mieru svojich skúseností žiaci chápali, rozpoznávali a interpretovali výpovede predložených, veku primeraných umeleckých diel,</w:t>
      </w:r>
    </w:p>
    <w:p w:rsidR="00F41951" w:rsidRDefault="00F41951" w:rsidP="00F66446">
      <w:pPr>
        <w:pStyle w:val="Default"/>
        <w:spacing w:line="276" w:lineRule="auto"/>
        <w:jc w:val="both"/>
        <w:rPr>
          <w:rFonts w:ascii="Verdana" w:hAnsi="Verdana"/>
          <w:szCs w:val="23"/>
        </w:rPr>
      </w:pPr>
      <w:r>
        <w:rPr>
          <w:rFonts w:ascii="Verdana" w:hAnsi="Verdana"/>
          <w:szCs w:val="23"/>
        </w:rPr>
        <w:t xml:space="preserve">získať základy hudobného myslenia, elementárne základy hudobno-estetického vedomia v sústave hudobných vedomostí a vkusových postojoch. </w:t>
      </w:r>
    </w:p>
    <w:p w:rsidR="00067245" w:rsidRDefault="00067245" w:rsidP="00F66446">
      <w:pPr>
        <w:pStyle w:val="Default"/>
        <w:spacing w:line="276" w:lineRule="auto"/>
        <w:jc w:val="both"/>
        <w:rPr>
          <w:rFonts w:ascii="Verdana" w:hAnsi="Verdana"/>
          <w:szCs w:val="23"/>
        </w:rPr>
      </w:pPr>
    </w:p>
    <w:p w:rsidR="00DE3E74" w:rsidRDefault="00F41951" w:rsidP="00F66446">
      <w:pPr>
        <w:pStyle w:val="Default"/>
        <w:spacing w:line="276" w:lineRule="auto"/>
        <w:jc w:val="both"/>
        <w:rPr>
          <w:rFonts w:ascii="Verdana" w:hAnsi="Verdana"/>
          <w:b/>
          <w:bCs/>
          <w:szCs w:val="23"/>
        </w:rPr>
      </w:pPr>
      <w:r>
        <w:rPr>
          <w:rFonts w:ascii="Verdana" w:hAnsi="Verdana"/>
          <w:b/>
          <w:bCs/>
          <w:szCs w:val="23"/>
        </w:rPr>
        <w:t>Socioafektívne ciele</w:t>
      </w:r>
      <w:r w:rsidR="00DE3E74">
        <w:rPr>
          <w:rFonts w:ascii="Verdana" w:hAnsi="Verdana"/>
          <w:b/>
          <w:bCs/>
          <w:szCs w:val="23"/>
        </w:rPr>
        <w:t>:</w:t>
      </w:r>
    </w:p>
    <w:p w:rsidR="00F41951" w:rsidRDefault="00F41951" w:rsidP="00F66446">
      <w:pPr>
        <w:pStyle w:val="Default"/>
        <w:spacing w:line="276" w:lineRule="auto"/>
        <w:jc w:val="both"/>
        <w:rPr>
          <w:rFonts w:ascii="Verdana" w:hAnsi="Verdana"/>
          <w:szCs w:val="23"/>
        </w:rPr>
      </w:pPr>
    </w:p>
    <w:p w:rsidR="00F41951" w:rsidRDefault="00F41951" w:rsidP="00F66446">
      <w:pPr>
        <w:pStyle w:val="Default"/>
        <w:spacing w:line="276" w:lineRule="auto"/>
        <w:jc w:val="both"/>
        <w:rPr>
          <w:rFonts w:ascii="Verdana" w:hAnsi="Verdana"/>
          <w:szCs w:val="23"/>
        </w:rPr>
      </w:pPr>
      <w:r>
        <w:rPr>
          <w:rFonts w:ascii="Verdana" w:hAnsi="Verdana"/>
          <w:szCs w:val="23"/>
        </w:rPr>
        <w:t xml:space="preserve">-uvedomovanie si a rozlišovanie mravných a estetických hodnôt, otvorenosť a tvorivosť,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-empaticky pristupovať k precíteniu a pochopeniu umeleckých diel a asertívne vyjadrovať vlastné názory a postoje, </w:t>
      </w:r>
    </w:p>
    <w:p w:rsidR="00F41951" w:rsidRDefault="00F41951" w:rsidP="00F66446">
      <w:pPr>
        <w:pStyle w:val="Default"/>
        <w:spacing w:line="276" w:lineRule="auto"/>
        <w:jc w:val="both"/>
        <w:rPr>
          <w:rFonts w:ascii="Verdana" w:hAnsi="Verdana"/>
          <w:szCs w:val="23"/>
        </w:rPr>
      </w:pPr>
      <w:r>
        <w:rPr>
          <w:rFonts w:ascii="Verdana" w:hAnsi="Verdana"/>
          <w:szCs w:val="23"/>
        </w:rPr>
        <w:lastRenderedPageBreak/>
        <w:t xml:space="preserve">-bez predsudkov pristupovať k vnímaniu a rozširovaniu umeleckých hodnôt rôznych kultúr,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-získať schopnosti spolupracovať v tíme, vedieť plánovať, propagovať, realizovať i prezentovať vlastnú prácu i skupinové projekty,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-chápať umenie v jeho mnohorakých podobách a súvislostiach nielen ako ušľachtilý spôsob vypĺňania voľného času, ale aj ako prostriedok skvalitnenia a skultúrnenia svojho života. </w:t>
      </w:r>
    </w:p>
    <w:p w:rsidR="00F41951" w:rsidRDefault="00F41951" w:rsidP="00F66446">
      <w:pPr>
        <w:pStyle w:val="Default"/>
        <w:spacing w:line="276" w:lineRule="auto"/>
        <w:jc w:val="both"/>
        <w:rPr>
          <w:rFonts w:ascii="Verdana" w:hAnsi="Verdana"/>
          <w:szCs w:val="23"/>
        </w:rPr>
      </w:pPr>
    </w:p>
    <w:p w:rsidR="00DE3E74" w:rsidRDefault="00F41951" w:rsidP="00F66446">
      <w:pPr>
        <w:pStyle w:val="Default"/>
        <w:spacing w:line="276" w:lineRule="auto"/>
        <w:jc w:val="both"/>
        <w:rPr>
          <w:rFonts w:ascii="Verdana" w:hAnsi="Verdana"/>
          <w:b/>
          <w:bCs/>
          <w:szCs w:val="23"/>
        </w:rPr>
      </w:pPr>
      <w:r>
        <w:rPr>
          <w:rFonts w:ascii="Verdana" w:hAnsi="Verdana"/>
          <w:b/>
          <w:bCs/>
          <w:szCs w:val="23"/>
        </w:rPr>
        <w:t>Psychomotorické ciele</w:t>
      </w:r>
      <w:r w:rsidR="00DE3E74">
        <w:rPr>
          <w:rFonts w:ascii="Verdana" w:hAnsi="Verdana"/>
          <w:b/>
          <w:bCs/>
          <w:szCs w:val="23"/>
        </w:rPr>
        <w:t>:</w:t>
      </w:r>
    </w:p>
    <w:p w:rsidR="00F41951" w:rsidRDefault="00F41951" w:rsidP="00F66446">
      <w:pPr>
        <w:pStyle w:val="Default"/>
        <w:spacing w:line="276" w:lineRule="auto"/>
        <w:jc w:val="both"/>
        <w:rPr>
          <w:rFonts w:ascii="Verdana" w:hAnsi="Verdana"/>
          <w:szCs w:val="23"/>
        </w:rPr>
      </w:pPr>
    </w:p>
    <w:p w:rsidR="00F41951" w:rsidRDefault="00F41951" w:rsidP="00F66446">
      <w:pPr>
        <w:pStyle w:val="Default"/>
        <w:spacing w:line="276" w:lineRule="auto"/>
        <w:jc w:val="both"/>
        <w:rPr>
          <w:rFonts w:ascii="Verdana" w:hAnsi="Verdana"/>
          <w:szCs w:val="23"/>
        </w:rPr>
      </w:pPr>
      <w:r>
        <w:rPr>
          <w:rFonts w:ascii="Verdana" w:hAnsi="Verdana"/>
          <w:szCs w:val="23"/>
        </w:rPr>
        <w:t xml:space="preserve">-na základe získaných zručností žiaci dokážu na primeranej úrovni realizovať svoje hudobné predstavy v súčinnosti s výtvarnými, pohybovými a literárnymi a integrovať ich v individuálnych alebo skupinových projektoch,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-dokázať zostavovať auditívne, vizuálne i dramatické prvky.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Základným zámerom hudobnej výchovy je rozvíjať kľúčové kompetencie tak, aby sa: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-rozvíjal citový svet žiakov,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-formovali mravné vzťahy žiakov k prostrediu v škole a v rodine, pozitívne vzťahy k prírode, ku všetkým prejavom života, </w:t>
      </w:r>
    </w:p>
    <w:p w:rsidR="00F41951" w:rsidRDefault="00F41951" w:rsidP="00F66446">
      <w:pPr>
        <w:pStyle w:val="Default"/>
        <w:spacing w:line="276" w:lineRule="auto"/>
        <w:jc w:val="both"/>
        <w:rPr>
          <w:rFonts w:ascii="Verdana" w:hAnsi="Verdana"/>
          <w:szCs w:val="23"/>
        </w:rPr>
      </w:pPr>
      <w:r>
        <w:rPr>
          <w:rFonts w:ascii="Verdana" w:hAnsi="Verdana"/>
          <w:szCs w:val="23"/>
        </w:rPr>
        <w:t xml:space="preserve">-vychovali žiaci hrdí na vlastné slovenské kultúrne bohatstvo a históriu, s kladným vzťahom ku kultúrnemu životu spoločnosti a podieľaním sa na ňom, </w:t>
      </w:r>
    </w:p>
    <w:p w:rsidR="00F41951" w:rsidRDefault="00F41951" w:rsidP="00F66446">
      <w:pPr>
        <w:spacing w:after="0"/>
        <w:jc w:val="both"/>
        <w:rPr>
          <w:rFonts w:ascii="Verdana" w:hAnsi="Verdana"/>
          <w:sz w:val="24"/>
          <w:szCs w:val="23"/>
        </w:rPr>
      </w:pPr>
      <w:r>
        <w:rPr>
          <w:rFonts w:ascii="Verdana" w:hAnsi="Verdana"/>
          <w:sz w:val="24"/>
          <w:szCs w:val="23"/>
        </w:rPr>
        <w:t>-vhodne a nenásilne spájala hudba s prejavmi iných umení – s poéziou, výtvarnými dielami, tancom, vychovávali vnímaví, aktívni poslucháči, tolerantní k iným kultúram a názorom, bez nekritického podliehania módnym vlnám, reklame a subkultúre.</w:t>
      </w:r>
    </w:p>
    <w:p w:rsidR="0098630C" w:rsidRDefault="0098630C" w:rsidP="00F41951">
      <w:pPr>
        <w:spacing w:after="0" w:line="240" w:lineRule="auto"/>
        <w:jc w:val="both"/>
        <w:rPr>
          <w:rFonts w:ascii="Verdana" w:hAnsi="Verdana"/>
          <w:sz w:val="24"/>
          <w:szCs w:val="23"/>
        </w:rPr>
      </w:pPr>
    </w:p>
    <w:p w:rsidR="0098630C" w:rsidRDefault="0098630C" w:rsidP="00F41951">
      <w:pPr>
        <w:spacing w:after="0" w:line="240" w:lineRule="auto"/>
        <w:jc w:val="both"/>
        <w:rPr>
          <w:rFonts w:ascii="Verdana" w:hAnsi="Verdana"/>
          <w:sz w:val="24"/>
          <w:szCs w:val="23"/>
        </w:rPr>
      </w:pPr>
    </w:p>
    <w:p w:rsidR="00F41951" w:rsidRDefault="00F41951" w:rsidP="00F41951">
      <w:pPr>
        <w:spacing w:after="0" w:line="240" w:lineRule="auto"/>
        <w:jc w:val="both"/>
        <w:rPr>
          <w:rFonts w:ascii="Verdana" w:hAnsi="Verdana"/>
          <w:b/>
          <w:bCs/>
          <w:sz w:val="24"/>
          <w:szCs w:val="23"/>
        </w:rPr>
      </w:pPr>
      <w:r>
        <w:rPr>
          <w:rFonts w:ascii="Verdana" w:hAnsi="Verdana"/>
          <w:b/>
          <w:bCs/>
          <w:sz w:val="24"/>
          <w:szCs w:val="23"/>
        </w:rPr>
        <w:t>Obsah predmetu:</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E90609" w:rsidRPr="00764365" w:rsidRDefault="00F41951" w:rsidP="00E90609">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1</w:t>
      </w:r>
      <w:r w:rsidR="00E90609">
        <w:rPr>
          <w:rFonts w:ascii="Verdana" w:hAnsi="Verdana"/>
          <w:bCs/>
          <w:sz w:val="24"/>
          <w:szCs w:val="24"/>
        </w:rPr>
        <w:t xml:space="preserve">hodina týždenne /33  hodín ročne- </w:t>
      </w:r>
      <w:r w:rsidR="00764365">
        <w:rPr>
          <w:rFonts w:ascii="Verdana" w:hAnsi="Verdana"/>
          <w:bCs/>
          <w:sz w:val="24"/>
          <w:szCs w:val="24"/>
        </w:rPr>
        <w:t xml:space="preserve">triedy </w:t>
      </w:r>
      <w:r w:rsidR="00E90609">
        <w:rPr>
          <w:rFonts w:ascii="Verdana" w:hAnsi="Verdana"/>
          <w:bCs/>
          <w:sz w:val="24"/>
          <w:szCs w:val="24"/>
        </w:rPr>
        <w:t>s rozšíreným vyučovaním cudzieho jazyka</w:t>
      </w:r>
      <w:r w:rsidR="00764365">
        <w:rPr>
          <w:rFonts w:ascii="Verdana" w:hAnsi="Verdana"/>
          <w:b/>
          <w:sz w:val="24"/>
          <w:szCs w:val="24"/>
        </w:rPr>
        <w:t xml:space="preserve">; </w:t>
      </w:r>
      <w:r w:rsidR="00E90609">
        <w:rPr>
          <w:rFonts w:ascii="Verdana" w:hAnsi="Verdana"/>
          <w:bCs/>
          <w:sz w:val="24"/>
          <w:szCs w:val="24"/>
        </w:rPr>
        <w:t>1hodina týždenne / 33  hodín ročne-bežné triedy</w:t>
      </w:r>
    </w:p>
    <w:p w:rsidR="00F41951" w:rsidRDefault="00F41951" w:rsidP="00F41951">
      <w:pPr>
        <w:spacing w:after="0"/>
        <w:rPr>
          <w:rFonts w:ascii="Verdana" w:hAnsi="Verdana"/>
          <w:bCs/>
          <w:sz w:val="24"/>
          <w:szCs w:val="24"/>
        </w:rPr>
      </w:pPr>
    </w:p>
    <w:p w:rsidR="00F41951" w:rsidRDefault="00F41951" w:rsidP="00F41951">
      <w:pPr>
        <w:spacing w:after="0" w:line="240" w:lineRule="auto"/>
        <w:jc w:val="both"/>
        <w:rPr>
          <w:rFonts w:ascii="Verdana" w:hAnsi="Verdana"/>
          <w:b/>
          <w:bCs/>
          <w:sz w:val="24"/>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7"/>
        <w:gridCol w:w="2126"/>
        <w:gridCol w:w="2420"/>
        <w:gridCol w:w="2524"/>
        <w:gridCol w:w="2226"/>
      </w:tblGrid>
      <w:tr w:rsidR="00067245" w:rsidRPr="00FB6CC8" w:rsidTr="0081503C">
        <w:tc>
          <w:tcPr>
            <w:tcW w:w="1727" w:type="dxa"/>
            <w:vAlign w:val="center"/>
          </w:tcPr>
          <w:p w:rsidR="00067245" w:rsidRPr="00FB6CC8" w:rsidRDefault="00067245" w:rsidP="0081503C">
            <w:pPr>
              <w:spacing w:after="0" w:line="240" w:lineRule="auto"/>
              <w:jc w:val="center"/>
              <w:rPr>
                <w:rFonts w:ascii="Times New Roman" w:hAnsi="Times New Roman" w:cs="Times New Roman"/>
                <w:b/>
                <w:bCs/>
                <w:sz w:val="24"/>
                <w:szCs w:val="24"/>
              </w:rPr>
            </w:pPr>
            <w:r w:rsidRPr="00FB6CC8">
              <w:rPr>
                <w:rFonts w:ascii="Times New Roman" w:hAnsi="Times New Roman" w:cs="Times New Roman"/>
                <w:b/>
                <w:bCs/>
                <w:sz w:val="24"/>
                <w:szCs w:val="24"/>
              </w:rPr>
              <w:t>Tematický celok</w:t>
            </w:r>
          </w:p>
        </w:tc>
        <w:tc>
          <w:tcPr>
            <w:tcW w:w="2126" w:type="dxa"/>
            <w:vAlign w:val="center"/>
          </w:tcPr>
          <w:p w:rsidR="00067245" w:rsidRPr="00FB6CC8" w:rsidRDefault="00067245" w:rsidP="0081503C">
            <w:pPr>
              <w:spacing w:after="0" w:line="240" w:lineRule="auto"/>
              <w:jc w:val="center"/>
              <w:rPr>
                <w:rFonts w:ascii="Times New Roman" w:hAnsi="Times New Roman" w:cs="Times New Roman"/>
                <w:b/>
                <w:bCs/>
                <w:sz w:val="24"/>
                <w:szCs w:val="24"/>
              </w:rPr>
            </w:pPr>
            <w:r w:rsidRPr="00FB6CC8">
              <w:rPr>
                <w:rFonts w:ascii="Times New Roman" w:hAnsi="Times New Roman" w:cs="Times New Roman"/>
                <w:b/>
                <w:bCs/>
                <w:sz w:val="24"/>
                <w:szCs w:val="24"/>
              </w:rPr>
              <w:t>Téma</w:t>
            </w:r>
          </w:p>
        </w:tc>
        <w:tc>
          <w:tcPr>
            <w:tcW w:w="2420" w:type="dxa"/>
            <w:vAlign w:val="center"/>
          </w:tcPr>
          <w:p w:rsidR="00067245" w:rsidRPr="00FB6CC8" w:rsidRDefault="00067245" w:rsidP="0081503C">
            <w:pPr>
              <w:spacing w:after="0" w:line="240" w:lineRule="auto"/>
              <w:jc w:val="center"/>
              <w:rPr>
                <w:rFonts w:ascii="Times New Roman" w:hAnsi="Times New Roman" w:cs="Times New Roman"/>
                <w:b/>
                <w:bCs/>
                <w:sz w:val="24"/>
                <w:szCs w:val="24"/>
              </w:rPr>
            </w:pPr>
            <w:r w:rsidRPr="00FB6CC8">
              <w:rPr>
                <w:rFonts w:ascii="Times New Roman" w:hAnsi="Times New Roman" w:cs="Times New Roman"/>
                <w:b/>
                <w:bCs/>
                <w:sz w:val="24"/>
                <w:szCs w:val="24"/>
              </w:rPr>
              <w:t>Obsahový štandard</w:t>
            </w:r>
          </w:p>
        </w:tc>
        <w:tc>
          <w:tcPr>
            <w:tcW w:w="2524" w:type="dxa"/>
            <w:vAlign w:val="center"/>
          </w:tcPr>
          <w:p w:rsidR="00067245" w:rsidRPr="00FB6CC8" w:rsidRDefault="00067245" w:rsidP="0081503C">
            <w:pPr>
              <w:spacing w:after="0" w:line="240" w:lineRule="auto"/>
              <w:jc w:val="center"/>
              <w:rPr>
                <w:rFonts w:ascii="Times New Roman" w:hAnsi="Times New Roman" w:cs="Times New Roman"/>
                <w:b/>
                <w:bCs/>
                <w:sz w:val="24"/>
                <w:szCs w:val="24"/>
              </w:rPr>
            </w:pPr>
            <w:r w:rsidRPr="00FB6CC8">
              <w:rPr>
                <w:rFonts w:ascii="Times New Roman" w:hAnsi="Times New Roman" w:cs="Times New Roman"/>
                <w:b/>
                <w:bCs/>
                <w:sz w:val="24"/>
                <w:szCs w:val="24"/>
              </w:rPr>
              <w:t>Výkonový štandard</w:t>
            </w:r>
          </w:p>
        </w:tc>
        <w:tc>
          <w:tcPr>
            <w:tcW w:w="2226" w:type="dxa"/>
            <w:vAlign w:val="center"/>
          </w:tcPr>
          <w:p w:rsidR="00067245" w:rsidRPr="00FB6CC8" w:rsidRDefault="00067245" w:rsidP="0081503C">
            <w:pPr>
              <w:spacing w:after="0" w:line="240" w:lineRule="auto"/>
              <w:jc w:val="center"/>
              <w:rPr>
                <w:rFonts w:ascii="Times New Roman" w:hAnsi="Times New Roman" w:cs="Times New Roman"/>
                <w:b/>
                <w:bCs/>
                <w:sz w:val="24"/>
                <w:szCs w:val="24"/>
              </w:rPr>
            </w:pPr>
            <w:r w:rsidRPr="00FB6CC8">
              <w:rPr>
                <w:rFonts w:ascii="Times New Roman" w:hAnsi="Times New Roman" w:cs="Times New Roman"/>
                <w:b/>
                <w:bCs/>
                <w:sz w:val="24"/>
                <w:szCs w:val="24"/>
              </w:rPr>
              <w:t>Prierezové témy</w:t>
            </w:r>
          </w:p>
        </w:tc>
      </w:tr>
      <w:tr w:rsidR="00067245" w:rsidRPr="006B593E" w:rsidTr="0081503C">
        <w:tc>
          <w:tcPr>
            <w:tcW w:w="1727" w:type="dxa"/>
            <w:vMerge w:val="restart"/>
          </w:tcPr>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lang w:eastAsia="sk-SK"/>
              </w:rPr>
            </w:pPr>
            <w:r w:rsidRPr="006B593E">
              <w:rPr>
                <w:rFonts w:ascii="Tahoma" w:hAnsi="Tahoma" w:cs="Tahoma"/>
                <w:b/>
                <w:sz w:val="16"/>
                <w:szCs w:val="16"/>
              </w:rPr>
              <w:t>Hlasová činnosť</w:t>
            </w:r>
          </w:p>
          <w:p w:rsidR="00067245" w:rsidRPr="006B593E" w:rsidRDefault="00067245" w:rsidP="0081503C">
            <w:pPr>
              <w:spacing w:after="0" w:line="240" w:lineRule="auto"/>
              <w:rPr>
                <w:rFonts w:ascii="Tahoma" w:hAnsi="Tahoma" w:cs="Tahoma"/>
                <w:b/>
                <w:sz w:val="16"/>
                <w:szCs w:val="16"/>
                <w:lang w:eastAsia="sk-SK"/>
              </w:rPr>
            </w:pPr>
          </w:p>
          <w:p w:rsidR="00067245" w:rsidRPr="006B593E" w:rsidRDefault="00067245" w:rsidP="0081503C">
            <w:pPr>
              <w:spacing w:after="0" w:line="240" w:lineRule="auto"/>
              <w:rPr>
                <w:rFonts w:ascii="Tahoma" w:hAnsi="Tahoma" w:cs="Tahoma"/>
                <w:b/>
                <w:sz w:val="16"/>
                <w:szCs w:val="16"/>
                <w:lang w:eastAsia="sk-SK"/>
              </w:rPr>
            </w:pPr>
          </w:p>
          <w:p w:rsidR="00067245" w:rsidRPr="006B593E" w:rsidRDefault="00067245" w:rsidP="0081503C">
            <w:pPr>
              <w:spacing w:after="0" w:line="240" w:lineRule="auto"/>
              <w:jc w:val="center"/>
              <w:rPr>
                <w:rFonts w:ascii="Tahoma" w:hAnsi="Tahoma" w:cs="Tahoma"/>
                <w:b/>
                <w:sz w:val="16"/>
                <w:szCs w:val="16"/>
              </w:rPr>
            </w:pPr>
          </w:p>
        </w:tc>
        <w:tc>
          <w:tcPr>
            <w:tcW w:w="2126"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b/>
                <w:sz w:val="16"/>
                <w:szCs w:val="16"/>
              </w:rPr>
              <w:lastRenderedPageBreak/>
              <w:t>Opakovanie piesní z MŠ a hudobné hádanky</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 xml:space="preserve">Vokálne činnosti v rámci rozsahu d1-h1, rytmizovanie reči: detské ľudové a autorské piesne, popevky, riekanky, </w:t>
            </w:r>
            <w:r w:rsidRPr="006B593E">
              <w:rPr>
                <w:rFonts w:ascii="Tahoma" w:hAnsi="Tahoma" w:cs="Tahoma"/>
                <w:sz w:val="16"/>
                <w:szCs w:val="16"/>
              </w:rPr>
              <w:lastRenderedPageBreak/>
              <w:t>rečňovanky, dialogické hry, hlasové a dychové cvičenia, hry s dychom a hlasom.</w:t>
            </w:r>
          </w:p>
        </w:tc>
        <w:tc>
          <w:tcPr>
            <w:tcW w:w="2524"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lang w:eastAsia="sk-SK"/>
              </w:rPr>
              <w:lastRenderedPageBreak/>
              <w:t xml:space="preserve">Žiak vie </w:t>
            </w:r>
            <w:r w:rsidRPr="006B593E">
              <w:rPr>
                <w:rFonts w:ascii="Tahoma" w:hAnsi="Tahoma" w:cs="Tahoma"/>
                <w:sz w:val="16"/>
                <w:szCs w:val="16"/>
              </w:rPr>
              <w:t>použiť hlas na dosiahnutie špecifického hudobného cieľa.</w:t>
            </w:r>
          </w:p>
        </w:tc>
        <w:tc>
          <w:tcPr>
            <w:tcW w:w="2226"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Osobnostný a sociálny rozvoj (cvičenie zmyslového vnímania)</w:t>
            </w:r>
          </w:p>
        </w:tc>
      </w:tr>
      <w:tr w:rsidR="00067245" w:rsidRPr="006B593E" w:rsidTr="0081503C">
        <w:tc>
          <w:tcPr>
            <w:tcW w:w="1727" w:type="dxa"/>
            <w:vMerge/>
          </w:tcPr>
          <w:p w:rsidR="00067245" w:rsidRPr="006B593E" w:rsidRDefault="00067245" w:rsidP="0081503C">
            <w:pPr>
              <w:spacing w:after="0" w:line="240" w:lineRule="auto"/>
              <w:jc w:val="center"/>
              <w:rPr>
                <w:rFonts w:ascii="Tahoma" w:hAnsi="Tahoma" w:cs="Tahoma"/>
                <w:b/>
                <w:sz w:val="16"/>
                <w:szCs w:val="16"/>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Krátke hlasové,intonačno-rytmické a sluchové cvičenia, hudobné hry</w:t>
            </w:r>
          </w:p>
        </w:tc>
        <w:tc>
          <w:tcPr>
            <w:tcW w:w="2420"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2/4 a 3/4 takt, osminové a štvrťové rytmické hodnoty, pomocné rytmické prostriedky (rytmické slabiky ta, ti-ti a ich kombinácie, ručné znaky na vyjadrenie rytmu).</w:t>
            </w:r>
          </w:p>
        </w:tc>
        <w:tc>
          <w:tcPr>
            <w:tcW w:w="2524"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lang w:eastAsia="sk-SK"/>
              </w:rPr>
              <w:t xml:space="preserve">Žiak vie </w:t>
            </w:r>
            <w:r w:rsidRPr="006B593E">
              <w:rPr>
                <w:rFonts w:ascii="Tahoma" w:hAnsi="Tahoma" w:cs="Tahoma"/>
                <w:sz w:val="16"/>
                <w:szCs w:val="16"/>
              </w:rPr>
              <w:t>rytmizovať reč.</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p w:rsidR="00067245" w:rsidRPr="006B593E" w:rsidRDefault="00067245" w:rsidP="0081503C">
            <w:pPr>
              <w:spacing w:after="0" w:line="240" w:lineRule="auto"/>
              <w:rPr>
                <w:rFonts w:ascii="Tahoma" w:hAnsi="Tahoma" w:cs="Tahoma"/>
                <w:sz w:val="16"/>
                <w:szCs w:val="16"/>
              </w:rPr>
            </w:pPr>
          </w:p>
        </w:tc>
      </w:tr>
      <w:tr w:rsidR="00067245" w:rsidRPr="006B593E" w:rsidTr="0081503C">
        <w:tc>
          <w:tcPr>
            <w:tcW w:w="1727" w:type="dxa"/>
            <w:vMerge/>
          </w:tcPr>
          <w:p w:rsidR="00067245" w:rsidRPr="006B593E" w:rsidRDefault="00067245" w:rsidP="0081503C">
            <w:pPr>
              <w:spacing w:after="0" w:line="240" w:lineRule="auto"/>
              <w:jc w:val="center"/>
              <w:rPr>
                <w:rFonts w:ascii="Tahoma" w:hAnsi="Tahoma" w:cs="Tahoma"/>
                <w:b/>
                <w:sz w:val="16"/>
                <w:szCs w:val="16"/>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Intonačno-rytmické a sluchové cvičenia</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Pomocné intonačné prostriedky: ľubovoľné gestá znázorňujúce výšku i dĺžku tónov, relatívna solmizácia, fonogestika.</w:t>
            </w:r>
          </w:p>
        </w:tc>
        <w:tc>
          <w:tcPr>
            <w:tcW w:w="2524"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lang w:eastAsia="sk-SK"/>
              </w:rPr>
              <w:t xml:space="preserve">Žiak vie </w:t>
            </w:r>
            <w:r w:rsidRPr="006B593E">
              <w:rPr>
                <w:rFonts w:ascii="Tahoma" w:hAnsi="Tahoma" w:cs="Tahoma"/>
                <w:sz w:val="16"/>
                <w:szCs w:val="16"/>
              </w:rPr>
              <w:t>melodizovať reč 5.-3. a 5.-6.-5.-3. stupňom (so-mi; so-la-so-mi).</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Výchova k manželstvu a rodičovstvu (poznať sám seba a svoje schopnosti)</w:t>
            </w:r>
          </w:p>
          <w:p w:rsidR="00067245" w:rsidRPr="006B593E" w:rsidRDefault="00067245" w:rsidP="0081503C">
            <w:pPr>
              <w:spacing w:after="0" w:line="240" w:lineRule="auto"/>
              <w:rPr>
                <w:rFonts w:ascii="Tahoma" w:hAnsi="Tahoma" w:cs="Tahoma"/>
                <w:sz w:val="16"/>
                <w:szCs w:val="16"/>
              </w:rPr>
            </w:pPr>
          </w:p>
        </w:tc>
      </w:tr>
      <w:tr w:rsidR="00067245" w:rsidRPr="006B593E" w:rsidTr="0081503C">
        <w:tc>
          <w:tcPr>
            <w:tcW w:w="1727" w:type="dxa"/>
          </w:tcPr>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lang w:eastAsia="sk-SK"/>
              </w:rPr>
            </w:pPr>
            <w:r w:rsidRPr="006B593E">
              <w:rPr>
                <w:rFonts w:ascii="Tahoma" w:hAnsi="Tahoma" w:cs="Tahoma"/>
                <w:b/>
                <w:sz w:val="16"/>
                <w:szCs w:val="16"/>
              </w:rPr>
              <w:t>Inštrumentálne činnosti</w:t>
            </w:r>
          </w:p>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Detské hudobné nástroje</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 xml:space="preserve">Správne použitie Orffových nástrojov (paličky, drevený blok, rámový/ručný bubon, tamburína, triangel, spiežovce, činely, prstové činelky, zvonček, chrastidlá, xylofón, zvonkohra, metalofón); hra na tele, hra na objektoch, hra na zvukových hračkách a ďalších Hudobná výchova – primárne vzdelávanie 5 </w:t>
            </w:r>
            <w:r w:rsidRPr="006B593E">
              <w:rPr>
                <w:rFonts w:ascii="Tahoma" w:hAnsi="Tahoma" w:cs="Tahoma"/>
                <w:sz w:val="16"/>
                <w:szCs w:val="16"/>
              </w:rPr>
              <w:sym w:font="Symbol" w:char="F0FC"/>
            </w:r>
            <w:r w:rsidRPr="006B593E">
              <w:rPr>
                <w:rFonts w:ascii="Tahoma" w:hAnsi="Tahoma" w:cs="Tahoma"/>
                <w:sz w:val="16"/>
                <w:szCs w:val="16"/>
              </w:rPr>
              <w:t xml:space="preserve"> hrať rytmické modely, </w:t>
            </w:r>
            <w:r w:rsidRPr="006B593E">
              <w:rPr>
                <w:rFonts w:ascii="Tahoma" w:hAnsi="Tahoma" w:cs="Tahoma"/>
                <w:sz w:val="16"/>
                <w:szCs w:val="16"/>
              </w:rPr>
              <w:sym w:font="Symbol" w:char="F0FC"/>
            </w:r>
            <w:r w:rsidRPr="006B593E">
              <w:rPr>
                <w:rFonts w:ascii="Tahoma" w:hAnsi="Tahoma" w:cs="Tahoma"/>
                <w:sz w:val="16"/>
                <w:szCs w:val="16"/>
              </w:rPr>
              <w:t xml:space="preserve"> hrať melodické modely, </w:t>
            </w:r>
            <w:r w:rsidRPr="006B593E">
              <w:rPr>
                <w:rFonts w:ascii="Tahoma" w:hAnsi="Tahoma" w:cs="Tahoma"/>
                <w:sz w:val="16"/>
                <w:szCs w:val="16"/>
              </w:rPr>
              <w:sym w:font="Symbol" w:char="F0FC"/>
            </w:r>
            <w:r w:rsidRPr="006B593E">
              <w:rPr>
                <w:rFonts w:ascii="Tahoma" w:hAnsi="Tahoma" w:cs="Tahoma"/>
                <w:sz w:val="16"/>
                <w:szCs w:val="16"/>
              </w:rPr>
              <w:t xml:space="preserve"> aktívne počúvať zvuky, piesne a hudobné skladby, </w:t>
            </w:r>
            <w:r w:rsidRPr="006B593E">
              <w:rPr>
                <w:rFonts w:ascii="Tahoma" w:hAnsi="Tahoma" w:cs="Tahoma"/>
                <w:sz w:val="16"/>
                <w:szCs w:val="16"/>
              </w:rPr>
              <w:sym w:font="Symbol" w:char="F0FC"/>
            </w:r>
            <w:r w:rsidRPr="006B593E">
              <w:rPr>
                <w:rFonts w:ascii="Tahoma" w:hAnsi="Tahoma" w:cs="Tahoma"/>
                <w:sz w:val="16"/>
                <w:szCs w:val="16"/>
              </w:rPr>
              <w:t xml:space="preserve"> sluchom rozlíšiť rozličné kvality zvuku a tónu, </w:t>
            </w:r>
            <w:r w:rsidRPr="006B593E">
              <w:rPr>
                <w:rFonts w:ascii="Tahoma" w:hAnsi="Tahoma" w:cs="Tahoma"/>
                <w:sz w:val="16"/>
                <w:szCs w:val="16"/>
              </w:rPr>
              <w:sym w:font="Symbol" w:char="F0FC"/>
            </w:r>
            <w:r w:rsidRPr="006B593E">
              <w:rPr>
                <w:rFonts w:ascii="Tahoma" w:hAnsi="Tahoma" w:cs="Tahoma"/>
                <w:sz w:val="16"/>
                <w:szCs w:val="16"/>
              </w:rPr>
              <w:t xml:space="preserve"> identifikovať obsadenie interpretovanej hudobnej skladby, </w:t>
            </w:r>
            <w:r w:rsidRPr="006B593E">
              <w:rPr>
                <w:rFonts w:ascii="Tahoma" w:hAnsi="Tahoma" w:cs="Tahoma"/>
                <w:sz w:val="16"/>
                <w:szCs w:val="16"/>
              </w:rPr>
              <w:sym w:font="Symbol" w:char="F0FC"/>
            </w:r>
            <w:r w:rsidRPr="006B593E">
              <w:rPr>
                <w:rFonts w:ascii="Tahoma" w:hAnsi="Tahoma" w:cs="Tahoma"/>
                <w:sz w:val="16"/>
                <w:szCs w:val="16"/>
              </w:rPr>
              <w:t xml:space="preserve"> rozpoznať totožné a kontrastné prvky v hudobnej forme, elementárnych nástrojoch.</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hrať na elementárnych hudobných nástrojoch.</w:t>
            </w:r>
          </w:p>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hrať na tele.</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Mediálna výchova (médiá v súčasnom svete)</w:t>
            </w:r>
          </w:p>
        </w:tc>
      </w:tr>
      <w:tr w:rsidR="00067245" w:rsidRPr="006B593E" w:rsidTr="0081503C">
        <w:tc>
          <w:tcPr>
            <w:tcW w:w="1727" w:type="dxa"/>
            <w:vMerge w:val="restart"/>
            <w:tcBorders>
              <w:top w:val="nil"/>
            </w:tcBorders>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b/>
                <w:sz w:val="16"/>
                <w:szCs w:val="16"/>
              </w:rPr>
              <w:t>Krátke hlasové,intonačno-rytmické a sluchové cvičenia, hudobné hry</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2/4 a 3/4 takt, osminové a štvrťové rytmické hodnoty.</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hrať rytmické modely.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p w:rsidR="00067245" w:rsidRPr="006B593E" w:rsidRDefault="00067245" w:rsidP="0081503C">
            <w:pPr>
              <w:spacing w:after="0" w:line="240" w:lineRule="auto"/>
              <w:rPr>
                <w:rFonts w:ascii="Tahoma" w:hAnsi="Tahoma" w:cs="Tahoma"/>
                <w:sz w:val="16"/>
                <w:szCs w:val="16"/>
                <w:lang w:eastAsia="sk-SK"/>
              </w:rPr>
            </w:pPr>
          </w:p>
        </w:tc>
      </w:tr>
      <w:tr w:rsidR="00067245" w:rsidRPr="006B593E" w:rsidTr="0081503C">
        <w:trPr>
          <w:trHeight w:val="1030"/>
        </w:trPr>
        <w:tc>
          <w:tcPr>
            <w:tcW w:w="1727" w:type="dxa"/>
            <w:vMerge/>
            <w:tcBorders>
              <w:top w:val="nil"/>
            </w:tcBorders>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Intonácia</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Modely 5.-3. a 5.-6.-5.-3. (so-mi, so-la-so-mi) ostinátnerymticko-melodické sprievody rytmická a melodická improvizácia.</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hrať melodické modely.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Mediálna výchova (druhy a typy mediálnych produktov)</w:t>
            </w:r>
          </w:p>
        </w:tc>
      </w:tr>
      <w:tr w:rsidR="00067245" w:rsidRPr="006B593E" w:rsidTr="0081503C">
        <w:tc>
          <w:tcPr>
            <w:tcW w:w="1727" w:type="dxa"/>
            <w:vMerge w:val="restart"/>
          </w:tcPr>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lang w:eastAsia="sk-SK"/>
              </w:rPr>
            </w:pPr>
            <w:r w:rsidRPr="006B593E">
              <w:rPr>
                <w:rFonts w:ascii="Tahoma" w:hAnsi="Tahoma" w:cs="Tahoma"/>
                <w:b/>
                <w:sz w:val="16"/>
                <w:szCs w:val="16"/>
              </w:rPr>
              <w:t>Percepčné činnosti</w:t>
            </w: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Hlasové a sluchové cvičenia</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Aktívne počúvanie zvuky okolia, objektov, vlastného tela; skladby slovenských a svetových skladateľov; piesne, spev a interpretácia učiteľa/ky; vlastný hudobný prejav žiaka, hudobný prejav triedy (skupiny).</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aktívne počúvať zvuky, piesne a hudobné skladby.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p w:rsidR="00067245" w:rsidRPr="006B593E" w:rsidRDefault="00067245" w:rsidP="0081503C">
            <w:pPr>
              <w:spacing w:after="0" w:line="240" w:lineRule="auto"/>
              <w:rPr>
                <w:rFonts w:ascii="Tahoma" w:hAnsi="Tahoma" w:cs="Tahoma"/>
                <w:sz w:val="16"/>
                <w:szCs w:val="16"/>
                <w:lang w:eastAsia="sk-SK"/>
              </w:rPr>
            </w:pPr>
          </w:p>
        </w:tc>
      </w:tr>
      <w:tr w:rsidR="00067245" w:rsidRPr="006B593E" w:rsidTr="0081503C">
        <w:tc>
          <w:tcPr>
            <w:tcW w:w="1727" w:type="dxa"/>
            <w:vMerge/>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Hlasové,intonačno-rytmické a sluchové cvičenia, hudobné hry</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Zvuk, tón: výška, sila, dĺžka, farba, tempo, metrum, dynamika, hry so zvukom; kontrasty: nízky – vysoký hlasný – tichý dlhý – krátky, rýchly – pomalý, metaforické vyjadrenie farby tónu: lesklý - temný, chladný – teplý, kovový – drevitý a pod.</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sluchom rozlíšiť rozličné kvality zvuku a tónu.</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p w:rsidR="00067245" w:rsidRPr="006B593E" w:rsidRDefault="00067245" w:rsidP="0081503C">
            <w:pPr>
              <w:spacing w:after="0" w:line="240" w:lineRule="auto"/>
              <w:rPr>
                <w:rFonts w:ascii="Tahoma" w:hAnsi="Tahoma" w:cs="Tahoma"/>
                <w:sz w:val="16"/>
                <w:szCs w:val="16"/>
                <w:lang w:eastAsia="sk-SK"/>
              </w:rPr>
            </w:pPr>
          </w:p>
        </w:tc>
      </w:tr>
      <w:tr w:rsidR="00067245" w:rsidRPr="006B593E" w:rsidTr="0081503C">
        <w:tc>
          <w:tcPr>
            <w:tcW w:w="1727" w:type="dxa"/>
            <w:vMerge/>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Hlasové a sluchové cvičenia</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Spev, sólo, zbor, hra na sólovom hudobnom nástroji, hra orchestra, husle, klavír.</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identifikovať obsadenie interpretovanej hudobnej skladby.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tc>
      </w:tr>
      <w:tr w:rsidR="00067245" w:rsidRPr="006B593E" w:rsidTr="0081503C">
        <w:trPr>
          <w:trHeight w:val="857"/>
        </w:trPr>
        <w:tc>
          <w:tcPr>
            <w:tcW w:w="1727" w:type="dxa"/>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Rytmické cvičenia</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Rytmické modely ta, ti-ti a kombinácie, melodické modely so-mi, la-somi.</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rozpoznať totožné a kontrastné prvky v hudobnej forme. Žiak vie určiť a rozpoznať melodické a rytmické modely.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p w:rsidR="00067245" w:rsidRPr="006B593E" w:rsidRDefault="00067245" w:rsidP="0081503C">
            <w:pPr>
              <w:spacing w:after="0" w:line="240" w:lineRule="auto"/>
              <w:rPr>
                <w:rFonts w:ascii="Tahoma" w:hAnsi="Tahoma" w:cs="Tahoma"/>
                <w:sz w:val="16"/>
                <w:szCs w:val="16"/>
                <w:lang w:eastAsia="sk-SK"/>
              </w:rPr>
            </w:pPr>
          </w:p>
        </w:tc>
      </w:tr>
      <w:tr w:rsidR="00067245" w:rsidRPr="006B593E" w:rsidTr="0081503C">
        <w:tc>
          <w:tcPr>
            <w:tcW w:w="1727" w:type="dxa"/>
            <w:vMerge w:val="restart"/>
          </w:tcPr>
          <w:p w:rsidR="00DE72ED" w:rsidRPr="006B593E" w:rsidRDefault="00DE72ED"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rPr>
            </w:pPr>
          </w:p>
          <w:p w:rsidR="00067245" w:rsidRPr="006B593E" w:rsidRDefault="00067245" w:rsidP="0081503C">
            <w:pPr>
              <w:spacing w:after="0" w:line="240" w:lineRule="auto"/>
              <w:rPr>
                <w:rFonts w:ascii="Tahoma" w:hAnsi="Tahoma" w:cs="Tahoma"/>
                <w:b/>
                <w:sz w:val="16"/>
                <w:szCs w:val="16"/>
                <w:lang w:eastAsia="sk-SK"/>
              </w:rPr>
            </w:pPr>
            <w:r w:rsidRPr="006B593E">
              <w:rPr>
                <w:rFonts w:ascii="Tahoma" w:hAnsi="Tahoma" w:cs="Tahoma"/>
                <w:b/>
                <w:sz w:val="16"/>
                <w:szCs w:val="16"/>
              </w:rPr>
              <w:t>Hudobno-pohybové činnosti</w:t>
            </w: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Jednoduchý tanec</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Hudobno–pohybové hry so spevom.</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uplatniť vhodný pohyb v hudobno–pohybových hrách so spevom. Adekvátne reagovať na rytmus, metrum a tempo.</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Mediálna výchova (druhy a typy mediálnych produktov)</w:t>
            </w:r>
          </w:p>
        </w:tc>
      </w:tr>
      <w:tr w:rsidR="00067245" w:rsidRPr="006B593E" w:rsidTr="0081503C">
        <w:trPr>
          <w:trHeight w:val="332"/>
        </w:trPr>
        <w:tc>
          <w:tcPr>
            <w:tcW w:w="1727" w:type="dxa"/>
            <w:vMerge/>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Jednoduchý tanec</w:t>
            </w:r>
          </w:p>
        </w:tc>
        <w:tc>
          <w:tcPr>
            <w:tcW w:w="2420"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Tanečná chôdza, tanečný beh, pochod, prísunový krok dopredu, dozadu a do strán.</w:t>
            </w:r>
          </w:p>
        </w:tc>
        <w:tc>
          <w:tcPr>
            <w:tcW w:w="2524"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rPr>
              <w:t>Žiak vie pohybom adekvátne vyjadriť hudobno-výrazové prostriedky.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Multikultúrna výchova (poznávať históriu, zvyky a tradície)</w:t>
            </w:r>
          </w:p>
        </w:tc>
      </w:tr>
      <w:tr w:rsidR="00067245" w:rsidRPr="006B593E" w:rsidTr="0081503C">
        <w:trPr>
          <w:trHeight w:val="332"/>
        </w:trPr>
        <w:tc>
          <w:tcPr>
            <w:tcW w:w="1727" w:type="dxa"/>
            <w:vMerge/>
          </w:tcPr>
          <w:p w:rsidR="00067245" w:rsidRPr="006B593E" w:rsidRDefault="00067245" w:rsidP="0081503C">
            <w:pPr>
              <w:spacing w:after="0" w:line="240" w:lineRule="auto"/>
              <w:rPr>
                <w:rFonts w:ascii="Tahoma" w:hAnsi="Tahoma" w:cs="Tahoma"/>
                <w:b/>
                <w:sz w:val="16"/>
                <w:szCs w:val="16"/>
                <w:lang w:eastAsia="sk-SK"/>
              </w:rPr>
            </w:pP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Sprievod k piesňam</w:t>
            </w:r>
          </w:p>
        </w:tc>
        <w:tc>
          <w:tcPr>
            <w:tcW w:w="2420"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Pohyb, gesto, mimika, tlieskanie, plieskanie, dupanie pomocný prostriedok percepčných činností (počúvanie hudby).</w:t>
            </w:r>
          </w:p>
        </w:tc>
        <w:tc>
          <w:tcPr>
            <w:tcW w:w="2524"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Žiak vie ovládať tanečné prvky a pohyb v jednoduchých choreografiách. Žiak vie stvárniť riekanku či pieseň hudobno–dramatickými prostriedkami</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rozvoj(rešpektovanie, podpora, pomoc)</w:t>
            </w:r>
          </w:p>
          <w:p w:rsidR="00067245" w:rsidRPr="006B593E" w:rsidRDefault="00067245" w:rsidP="0081503C">
            <w:pPr>
              <w:spacing w:after="0" w:line="240" w:lineRule="auto"/>
              <w:rPr>
                <w:rFonts w:ascii="Tahoma" w:hAnsi="Tahoma" w:cs="Tahoma"/>
                <w:sz w:val="16"/>
                <w:szCs w:val="16"/>
                <w:lang w:eastAsia="sk-SK"/>
              </w:rPr>
            </w:pPr>
          </w:p>
        </w:tc>
      </w:tr>
      <w:tr w:rsidR="00067245" w:rsidRPr="006B593E" w:rsidTr="0081503C">
        <w:trPr>
          <w:trHeight w:val="332"/>
        </w:trPr>
        <w:tc>
          <w:tcPr>
            <w:tcW w:w="1727" w:type="dxa"/>
          </w:tcPr>
          <w:p w:rsidR="00067245" w:rsidRPr="006B593E" w:rsidRDefault="00067245" w:rsidP="0081503C">
            <w:pPr>
              <w:spacing w:after="0" w:line="240" w:lineRule="auto"/>
              <w:rPr>
                <w:rFonts w:ascii="Tahoma" w:hAnsi="Tahoma" w:cs="Tahoma"/>
                <w:b/>
                <w:sz w:val="16"/>
                <w:szCs w:val="16"/>
                <w:lang w:eastAsia="sk-SK"/>
              </w:rPr>
            </w:pPr>
            <w:r w:rsidRPr="006B593E">
              <w:rPr>
                <w:rFonts w:ascii="Tahoma" w:hAnsi="Tahoma" w:cs="Tahoma"/>
                <w:b/>
                <w:sz w:val="16"/>
                <w:szCs w:val="16"/>
              </w:rPr>
              <w:t>Hudobno-dramatické činnosti</w:t>
            </w: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Hudobno-dramatická etuda</w:t>
            </w:r>
          </w:p>
        </w:tc>
        <w:tc>
          <w:tcPr>
            <w:tcW w:w="2420"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Príbehy, rozprávky, básne; integrácia s predmetom slovenský jazyk a literatúra.</w:t>
            </w:r>
          </w:p>
        </w:tc>
        <w:tc>
          <w:tcPr>
            <w:tcW w:w="2524"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Žiak vie vyjadriť dej, náladu, charakteristiku postáv príbehu rytmickými a melodickými nástrojmi alebo inými zdrojmi zvuku</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Mediálna výchova (druhy a typy mediálnych produktov)</w:t>
            </w:r>
          </w:p>
        </w:tc>
      </w:tr>
      <w:tr w:rsidR="00067245" w:rsidRPr="006B593E" w:rsidTr="0081503C">
        <w:trPr>
          <w:trHeight w:val="332"/>
        </w:trPr>
        <w:tc>
          <w:tcPr>
            <w:tcW w:w="1727" w:type="dxa"/>
          </w:tcPr>
          <w:p w:rsidR="00067245" w:rsidRPr="006B593E" w:rsidRDefault="00067245" w:rsidP="0081503C">
            <w:pPr>
              <w:spacing w:after="0" w:line="240" w:lineRule="auto"/>
              <w:rPr>
                <w:rFonts w:ascii="Tahoma" w:hAnsi="Tahoma" w:cs="Tahoma"/>
                <w:b/>
                <w:sz w:val="16"/>
                <w:szCs w:val="16"/>
                <w:lang w:eastAsia="sk-SK"/>
              </w:rPr>
            </w:pPr>
            <w:r w:rsidRPr="006B593E">
              <w:rPr>
                <w:rFonts w:ascii="Tahoma" w:hAnsi="Tahoma" w:cs="Tahoma"/>
                <w:b/>
                <w:sz w:val="16"/>
                <w:szCs w:val="16"/>
              </w:rPr>
              <w:t>Hudobno-vizuálne činnosti</w:t>
            </w:r>
          </w:p>
        </w:tc>
        <w:tc>
          <w:tcPr>
            <w:tcW w:w="2126" w:type="dxa"/>
          </w:tcPr>
          <w:p w:rsidR="00067245" w:rsidRPr="006B593E" w:rsidRDefault="00067245" w:rsidP="0081503C">
            <w:pPr>
              <w:spacing w:after="0" w:line="240" w:lineRule="auto"/>
              <w:rPr>
                <w:rFonts w:ascii="Tahoma" w:hAnsi="Tahoma" w:cs="Tahoma"/>
                <w:b/>
                <w:sz w:val="16"/>
                <w:szCs w:val="16"/>
              </w:rPr>
            </w:pPr>
            <w:r w:rsidRPr="006B593E">
              <w:rPr>
                <w:rFonts w:ascii="Tahoma" w:hAnsi="Tahoma" w:cs="Tahoma"/>
                <w:b/>
                <w:sz w:val="16"/>
                <w:szCs w:val="16"/>
              </w:rPr>
              <w:t>Grafická partitúra</w:t>
            </w:r>
          </w:p>
        </w:tc>
        <w:tc>
          <w:tcPr>
            <w:tcW w:w="2420"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Grafická notácia; grafická partitúra; integrácia s výtvarnou výchovou.</w:t>
            </w:r>
          </w:p>
        </w:tc>
        <w:tc>
          <w:tcPr>
            <w:tcW w:w="2524" w:type="dxa"/>
          </w:tcPr>
          <w:p w:rsidR="00067245" w:rsidRPr="006B593E" w:rsidRDefault="00067245" w:rsidP="0081503C">
            <w:pPr>
              <w:spacing w:after="0" w:line="240" w:lineRule="auto"/>
              <w:rPr>
                <w:rFonts w:ascii="Tahoma" w:hAnsi="Tahoma" w:cs="Tahoma"/>
                <w:sz w:val="16"/>
                <w:szCs w:val="16"/>
              </w:rPr>
            </w:pPr>
            <w:r w:rsidRPr="006B593E">
              <w:rPr>
                <w:rFonts w:ascii="Tahoma" w:hAnsi="Tahoma" w:cs="Tahoma"/>
                <w:sz w:val="16"/>
                <w:szCs w:val="16"/>
              </w:rPr>
              <w:t>Žiak vie realizovať hudobné činnosti podľa voľného i štandardizovaného grafického vyjadrenia, hudobných dejov,  vizuálne zobraziť zvukové vnemy.</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Mediálna výchova (médiá v súčasnom svete)</w:t>
            </w:r>
          </w:p>
        </w:tc>
      </w:tr>
    </w:tbl>
    <w:p w:rsidR="00F41951" w:rsidRDefault="00F41951" w:rsidP="00F41951">
      <w:pPr>
        <w:spacing w:after="0" w:line="240" w:lineRule="auto"/>
        <w:jc w:val="both"/>
        <w:rPr>
          <w:rFonts w:ascii="Verdana" w:hAnsi="Verdana"/>
          <w:b/>
          <w:bCs/>
          <w:sz w:val="24"/>
          <w:szCs w:val="23"/>
        </w:rPr>
      </w:pPr>
    </w:p>
    <w:p w:rsidR="006666D6" w:rsidRDefault="006666D6"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F41951"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 xml:space="preserve">1 </w:t>
      </w:r>
      <w:r w:rsidR="00E90609">
        <w:rPr>
          <w:rFonts w:ascii="Verdana" w:hAnsi="Verdana"/>
          <w:bCs/>
          <w:sz w:val="24"/>
          <w:szCs w:val="24"/>
        </w:rPr>
        <w:t xml:space="preserve">hodina týždenne /33  hodín ročne- </w:t>
      </w:r>
      <w:r w:rsidR="00764365">
        <w:rPr>
          <w:rFonts w:ascii="Verdana" w:hAnsi="Verdana"/>
          <w:bCs/>
          <w:sz w:val="24"/>
          <w:szCs w:val="24"/>
        </w:rPr>
        <w:t xml:space="preserve">triedy </w:t>
      </w:r>
      <w:r w:rsidR="00E90609">
        <w:rPr>
          <w:rFonts w:ascii="Verdana" w:hAnsi="Verdana"/>
          <w:bCs/>
          <w:sz w:val="24"/>
          <w:szCs w:val="24"/>
        </w:rPr>
        <w:t>s rozšíreným vyučovaním cudzieho jazyka</w:t>
      </w:r>
      <w:r w:rsidR="00764365">
        <w:rPr>
          <w:rFonts w:ascii="Verdana" w:hAnsi="Verdana"/>
          <w:b/>
          <w:sz w:val="24"/>
          <w:szCs w:val="24"/>
        </w:rPr>
        <w:t xml:space="preserve">; </w:t>
      </w:r>
      <w:r w:rsidR="00E90609">
        <w:rPr>
          <w:rFonts w:ascii="Verdana" w:hAnsi="Verdana"/>
          <w:bCs/>
          <w:sz w:val="24"/>
          <w:szCs w:val="24"/>
        </w:rPr>
        <w:t>1hodina týždenne / 33  hodín ročne-bežné triedy</w:t>
      </w:r>
    </w:p>
    <w:p w:rsidR="00F41951" w:rsidRDefault="00F41951" w:rsidP="00F41951">
      <w:pPr>
        <w:spacing w:after="0" w:line="240" w:lineRule="auto"/>
        <w:jc w:val="both"/>
        <w:rPr>
          <w:rFonts w:ascii="Verdana" w:hAnsi="Verdana"/>
          <w:b/>
          <w:bCs/>
          <w:sz w:val="24"/>
          <w:szCs w:val="23"/>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7"/>
        <w:gridCol w:w="2120"/>
        <w:gridCol w:w="2425"/>
        <w:gridCol w:w="2525"/>
        <w:gridCol w:w="2226"/>
      </w:tblGrid>
      <w:tr w:rsidR="00067245" w:rsidTr="0081503C">
        <w:tc>
          <w:tcPr>
            <w:tcW w:w="1727" w:type="dxa"/>
            <w:vAlign w:val="center"/>
          </w:tcPr>
          <w:p w:rsidR="00067245" w:rsidRPr="00FB74BC" w:rsidRDefault="00067245" w:rsidP="0081503C">
            <w:pPr>
              <w:jc w:val="center"/>
              <w:rPr>
                <w:rFonts w:ascii="Times New Roman" w:hAnsi="Times New Roman" w:cs="Times New Roman"/>
                <w:b/>
                <w:bCs/>
                <w:sz w:val="24"/>
                <w:szCs w:val="24"/>
              </w:rPr>
            </w:pPr>
            <w:r w:rsidRPr="00FB74BC">
              <w:rPr>
                <w:rFonts w:ascii="Times New Roman" w:hAnsi="Times New Roman" w:cs="Times New Roman"/>
                <w:b/>
                <w:bCs/>
                <w:sz w:val="24"/>
                <w:szCs w:val="24"/>
              </w:rPr>
              <w:t>Tematický celok</w:t>
            </w:r>
          </w:p>
        </w:tc>
        <w:tc>
          <w:tcPr>
            <w:tcW w:w="2120" w:type="dxa"/>
            <w:vAlign w:val="center"/>
          </w:tcPr>
          <w:p w:rsidR="00067245" w:rsidRPr="00FB74BC" w:rsidRDefault="00067245" w:rsidP="0081503C">
            <w:pPr>
              <w:jc w:val="center"/>
              <w:rPr>
                <w:rFonts w:ascii="Times New Roman" w:hAnsi="Times New Roman" w:cs="Times New Roman"/>
                <w:b/>
                <w:bCs/>
                <w:sz w:val="24"/>
                <w:szCs w:val="24"/>
              </w:rPr>
            </w:pPr>
            <w:r w:rsidRPr="00FB74BC">
              <w:rPr>
                <w:rFonts w:ascii="Times New Roman" w:hAnsi="Times New Roman" w:cs="Times New Roman"/>
                <w:b/>
                <w:bCs/>
                <w:sz w:val="24"/>
                <w:szCs w:val="24"/>
              </w:rPr>
              <w:t>Téma</w:t>
            </w:r>
          </w:p>
        </w:tc>
        <w:tc>
          <w:tcPr>
            <w:tcW w:w="2425" w:type="dxa"/>
            <w:vAlign w:val="center"/>
          </w:tcPr>
          <w:p w:rsidR="00067245" w:rsidRPr="00FB74BC" w:rsidRDefault="00067245" w:rsidP="0081503C">
            <w:pPr>
              <w:jc w:val="center"/>
              <w:rPr>
                <w:rFonts w:ascii="Times New Roman" w:hAnsi="Times New Roman" w:cs="Times New Roman"/>
                <w:b/>
                <w:bCs/>
                <w:sz w:val="24"/>
                <w:szCs w:val="24"/>
              </w:rPr>
            </w:pPr>
            <w:r w:rsidRPr="00FB74BC">
              <w:rPr>
                <w:rFonts w:ascii="Times New Roman" w:hAnsi="Times New Roman" w:cs="Times New Roman"/>
                <w:b/>
                <w:bCs/>
                <w:sz w:val="24"/>
                <w:szCs w:val="24"/>
              </w:rPr>
              <w:t>Obsahový štandard</w:t>
            </w:r>
          </w:p>
        </w:tc>
        <w:tc>
          <w:tcPr>
            <w:tcW w:w="2525" w:type="dxa"/>
            <w:vAlign w:val="center"/>
          </w:tcPr>
          <w:p w:rsidR="00067245" w:rsidRPr="00FB74BC" w:rsidRDefault="00067245" w:rsidP="0081503C">
            <w:pPr>
              <w:jc w:val="center"/>
              <w:rPr>
                <w:rFonts w:ascii="Times New Roman" w:hAnsi="Times New Roman" w:cs="Times New Roman"/>
                <w:b/>
                <w:bCs/>
                <w:sz w:val="24"/>
                <w:szCs w:val="24"/>
              </w:rPr>
            </w:pPr>
            <w:r w:rsidRPr="00FB74BC">
              <w:rPr>
                <w:rFonts w:ascii="Times New Roman" w:hAnsi="Times New Roman" w:cs="Times New Roman"/>
                <w:b/>
                <w:bCs/>
                <w:sz w:val="24"/>
                <w:szCs w:val="24"/>
              </w:rPr>
              <w:t>Výkonový štandard</w:t>
            </w:r>
          </w:p>
        </w:tc>
        <w:tc>
          <w:tcPr>
            <w:tcW w:w="2226" w:type="dxa"/>
            <w:vAlign w:val="center"/>
          </w:tcPr>
          <w:p w:rsidR="00067245" w:rsidRPr="00FB74BC" w:rsidRDefault="00067245" w:rsidP="0081503C">
            <w:pPr>
              <w:jc w:val="center"/>
              <w:rPr>
                <w:rFonts w:ascii="Times New Roman" w:hAnsi="Times New Roman" w:cs="Times New Roman"/>
                <w:b/>
                <w:bCs/>
                <w:sz w:val="24"/>
                <w:szCs w:val="24"/>
              </w:rPr>
            </w:pPr>
            <w:r w:rsidRPr="00FB74BC">
              <w:rPr>
                <w:rFonts w:ascii="Times New Roman" w:hAnsi="Times New Roman" w:cs="Times New Roman"/>
                <w:b/>
                <w:bCs/>
                <w:sz w:val="24"/>
                <w:szCs w:val="24"/>
              </w:rPr>
              <w:t>Prierezové témy</w:t>
            </w:r>
          </w:p>
        </w:tc>
      </w:tr>
      <w:tr w:rsidR="00067245" w:rsidRPr="0084098C" w:rsidTr="0081503C">
        <w:trPr>
          <w:trHeight w:val="1631"/>
        </w:trPr>
        <w:tc>
          <w:tcPr>
            <w:tcW w:w="1727" w:type="dxa"/>
            <w:vMerge w:val="restart"/>
          </w:tcPr>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u w:val="single"/>
                <w:lang w:eastAsia="sk-SK"/>
              </w:rPr>
            </w:pPr>
            <w:r w:rsidRPr="006B593E">
              <w:rPr>
                <w:rFonts w:ascii="Tahoma" w:hAnsi="Tahoma" w:cs="Tahoma"/>
                <w:b/>
                <w:sz w:val="16"/>
                <w:szCs w:val="16"/>
              </w:rPr>
              <w:t>Hlasové činnost</w:t>
            </w:r>
            <w:r>
              <w:rPr>
                <w:rFonts w:ascii="Tahoma" w:hAnsi="Tahoma" w:cs="Tahoma"/>
                <w:b/>
                <w:sz w:val="16"/>
                <w:szCs w:val="16"/>
              </w:rPr>
              <w:t>i</w:t>
            </w:r>
          </w:p>
        </w:tc>
        <w:tc>
          <w:tcPr>
            <w:tcW w:w="2120" w:type="dxa"/>
          </w:tcPr>
          <w:p w:rsidR="00067245" w:rsidRPr="006B593E" w:rsidRDefault="00067245" w:rsidP="0081503C">
            <w:pPr>
              <w:rPr>
                <w:rFonts w:ascii="Tahoma" w:hAnsi="Tahoma" w:cs="Tahoma"/>
                <w:sz w:val="16"/>
                <w:szCs w:val="16"/>
              </w:rPr>
            </w:pPr>
            <w:r w:rsidRPr="006B593E">
              <w:rPr>
                <w:rFonts w:ascii="Tahoma" w:hAnsi="Tahoma" w:cs="Tahoma"/>
                <w:b/>
                <w:sz w:val="16"/>
                <w:szCs w:val="16"/>
              </w:rPr>
              <w:t>Opakovanie piesní z 1. ročníka a hudobné hádanky</w:t>
            </w:r>
          </w:p>
        </w:tc>
        <w:tc>
          <w:tcPr>
            <w:tcW w:w="24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Vokálne činnosti v rámci rozsahu c1-c2, detské piesne, ľudové piesne, regionálne ľudové piesne, autorské piesne, popevky, riekanky, vokálne dialogické hry, dychové a hlasové cvičenia.</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lang w:eastAsia="sk-SK"/>
              </w:rPr>
              <w:t xml:space="preserve"> Žiak vie </w:t>
            </w:r>
            <w:r w:rsidRPr="006B593E">
              <w:rPr>
                <w:rFonts w:ascii="Tahoma" w:hAnsi="Tahoma" w:cs="Tahoma"/>
                <w:sz w:val="16"/>
                <w:szCs w:val="16"/>
              </w:rPr>
              <w:t>používať hlas vedome, so správnou hlasovou technikou na dosiahnutie špecifického hudobného cieľa. Žiak vie spievať relatívne čisto a rytmicky správne.</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 xml:space="preserve"> Osobnostný a sociálny rozvoj (cvičenie zmyslového vnímania)</w:t>
            </w:r>
          </w:p>
        </w:tc>
      </w:tr>
      <w:tr w:rsidR="00067245" w:rsidRPr="0084098C" w:rsidTr="0081503C">
        <w:trPr>
          <w:trHeight w:val="848"/>
        </w:trPr>
        <w:tc>
          <w:tcPr>
            <w:tcW w:w="1727" w:type="dxa"/>
            <w:vMerge/>
          </w:tcPr>
          <w:p w:rsidR="00067245" w:rsidRPr="006B593E" w:rsidRDefault="00067245" w:rsidP="0081503C">
            <w:pPr>
              <w:jc w:val="center"/>
              <w:rPr>
                <w:rFonts w:ascii="Tahoma" w:hAnsi="Tahoma" w:cs="Tahoma"/>
                <w:b/>
                <w:sz w:val="16"/>
                <w:szCs w:val="16"/>
              </w:rPr>
            </w:pPr>
          </w:p>
        </w:tc>
        <w:tc>
          <w:tcPr>
            <w:tcW w:w="2120" w:type="dxa"/>
          </w:tcPr>
          <w:p w:rsidR="00067245" w:rsidRPr="006B593E" w:rsidRDefault="00067245" w:rsidP="00067245">
            <w:pPr>
              <w:spacing w:after="0"/>
              <w:rPr>
                <w:rFonts w:ascii="Tahoma" w:hAnsi="Tahoma" w:cs="Tahoma"/>
                <w:sz w:val="16"/>
                <w:szCs w:val="16"/>
              </w:rPr>
            </w:pPr>
            <w:r w:rsidRPr="006B593E">
              <w:rPr>
                <w:rFonts w:ascii="Tahoma" w:hAnsi="Tahoma" w:cs="Tahoma"/>
                <w:b/>
                <w:sz w:val="16"/>
                <w:szCs w:val="16"/>
              </w:rPr>
              <w:t>Krátke hlasové,intonačno-rytmické a sluchové cvičenia</w:t>
            </w:r>
          </w:p>
        </w:tc>
        <w:tc>
          <w:tcPr>
            <w:tcW w:w="24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T</w:t>
            </w:r>
            <w:r w:rsidRPr="006B593E">
              <w:rPr>
                <w:rFonts w:ascii="Tahoma" w:hAnsi="Tahoma" w:cs="Tahoma"/>
                <w:sz w:val="16"/>
                <w:szCs w:val="16"/>
              </w:rPr>
              <w:t>aktovacie gestá 2/4 a 3/4 taktu, gestá na zmeny tempa a dynamiky.</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lang w:eastAsia="sk-SK"/>
              </w:rPr>
              <w:t xml:space="preserve"> Žiak vie </w:t>
            </w:r>
            <w:r w:rsidRPr="006B593E">
              <w:rPr>
                <w:rFonts w:ascii="Tahoma" w:hAnsi="Tahoma" w:cs="Tahoma"/>
                <w:sz w:val="16"/>
                <w:szCs w:val="16"/>
              </w:rPr>
              <w:t>reagovať pri speve na gestá učiteľa, adekvátne meniť tempo, dynamiku.</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 xml:space="preserve"> Osobnostný a sociálny rozvoj(rešpektovanie, podpora, pomoc)</w:t>
            </w:r>
          </w:p>
        </w:tc>
      </w:tr>
      <w:tr w:rsidR="00067245" w:rsidRPr="0084098C" w:rsidTr="0081503C">
        <w:trPr>
          <w:trHeight w:val="1885"/>
        </w:trPr>
        <w:tc>
          <w:tcPr>
            <w:tcW w:w="1727" w:type="dxa"/>
            <w:vMerge/>
          </w:tcPr>
          <w:p w:rsidR="00067245" w:rsidRPr="006B593E" w:rsidRDefault="00067245" w:rsidP="0081503C">
            <w:pPr>
              <w:jc w:val="center"/>
              <w:rPr>
                <w:rFonts w:ascii="Tahoma" w:hAnsi="Tahoma" w:cs="Tahoma"/>
                <w:b/>
                <w:sz w:val="16"/>
                <w:szCs w:val="16"/>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Sprievod k piesňam</w:t>
            </w:r>
          </w:p>
        </w:tc>
        <w:tc>
          <w:tcPr>
            <w:tcW w:w="24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Rytmické hodnoty štvrťová, osminová, pólová, štvrťovou notou, pomocné rytmické prostriedky: ta, ti-ti, „nič“, „pauza“, sa, tai-ti. melodizovať reč 5.-3.; 5.-6.-5.-3. a 5.-3.-1. stupňa (so-mi; la-somi; la-so-mi-do).</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lang w:eastAsia="sk-SK"/>
              </w:rPr>
              <w:t xml:space="preserve"> Žiak vie </w:t>
            </w:r>
            <w:r w:rsidRPr="006B593E">
              <w:rPr>
                <w:rFonts w:ascii="Tahoma" w:hAnsi="Tahoma" w:cs="Tahoma"/>
                <w:sz w:val="16"/>
                <w:szCs w:val="16"/>
              </w:rPr>
              <w:t>rytmizovať reč s vedomím základných rytmických modelov, melodizovať reč 5.-3.; 5.-6.-5.-3. a 5.-3.-1. stupňa (so-mi; la-somi; la-so-mi-do).</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 xml:space="preserve"> Mediálna výchova (mediálna realita a jej účinky na osobnosť človeka)</w:t>
            </w:r>
          </w:p>
        </w:tc>
      </w:tr>
      <w:tr w:rsidR="00067245" w:rsidRPr="0084098C" w:rsidTr="0081503C">
        <w:trPr>
          <w:trHeight w:val="2267"/>
        </w:trPr>
        <w:tc>
          <w:tcPr>
            <w:tcW w:w="1727" w:type="dxa"/>
            <w:vMerge w:val="restart"/>
          </w:tcPr>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 xml:space="preserve">Inštrumentálne </w:t>
            </w:r>
            <w:r w:rsidRPr="006B593E">
              <w:rPr>
                <w:rFonts w:ascii="Tahoma" w:hAnsi="Tahoma" w:cs="Tahoma"/>
                <w:b/>
                <w:sz w:val="16"/>
                <w:szCs w:val="16"/>
              </w:rPr>
              <w:lastRenderedPageBreak/>
              <w:t>činnosti</w:t>
            </w:r>
          </w:p>
          <w:p w:rsidR="00067245" w:rsidRPr="006B593E" w:rsidRDefault="00067245" w:rsidP="0081503C">
            <w:pPr>
              <w:rPr>
                <w:rFonts w:ascii="Tahoma" w:hAnsi="Tahoma" w:cs="Tahoma"/>
                <w:b/>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lastRenderedPageBreak/>
              <w:t>Krátke hlasové,intonačno-rytmické a sluchové cvičenia</w:t>
            </w:r>
          </w:p>
        </w:tc>
        <w:tc>
          <w:tcPr>
            <w:tcW w:w="24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Orffove nástroje rytmické: paličky, drevený blok, rámový/ručný bubon, tamburína, triangel, spiežovce, činely, prstové činelky, zvonček, chrastidlá a melodické hudobné nástroje (xylofón, zvonkohra, metalofón), hra na tele, okolité objekty triedy, rozličné objekty, prírodniny</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rPr>
              <w:t>Žiak vie hrať na elementárnych hudobných nástrojoch.</w:t>
            </w:r>
          </w:p>
        </w:tc>
        <w:tc>
          <w:tcPr>
            <w:tcW w:w="2226" w:type="dxa"/>
          </w:tcPr>
          <w:p w:rsidR="00067245" w:rsidRPr="006B593E" w:rsidRDefault="00067245" w:rsidP="0081503C">
            <w:pPr>
              <w:spacing w:after="0" w:line="240" w:lineRule="auto"/>
              <w:rPr>
                <w:rFonts w:ascii="Tahoma" w:hAnsi="Tahoma" w:cs="Tahoma"/>
                <w:sz w:val="16"/>
                <w:szCs w:val="16"/>
                <w:lang w:eastAsia="sk-SK"/>
              </w:rPr>
            </w:pPr>
            <w:r w:rsidRPr="006B593E">
              <w:rPr>
                <w:rFonts w:ascii="Tahoma" w:hAnsi="Tahoma" w:cs="Tahoma"/>
                <w:sz w:val="16"/>
                <w:szCs w:val="16"/>
                <w:lang w:eastAsia="sk-SK"/>
              </w:rPr>
              <w:t>Osobnostný a sociálny rozvoj (rešpektovanie, podpora, pomoc)</w:t>
            </w:r>
          </w:p>
        </w:tc>
      </w:tr>
      <w:tr w:rsidR="00067245" w:rsidRPr="0084098C" w:rsidTr="0081503C">
        <w:tc>
          <w:tcPr>
            <w:tcW w:w="1727" w:type="dxa"/>
            <w:vMerge/>
          </w:tcPr>
          <w:p w:rsidR="00067245" w:rsidRPr="006B593E" w:rsidRDefault="00067245" w:rsidP="0081503C">
            <w:pPr>
              <w:rPr>
                <w:rFonts w:ascii="Tahoma" w:hAnsi="Tahoma" w:cs="Tahoma"/>
                <w:b/>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 xml:space="preserve">Rytmické cvičenia, hudobné </w:t>
            </w:r>
            <w:r w:rsidRPr="006B593E">
              <w:rPr>
                <w:rFonts w:ascii="Tahoma" w:hAnsi="Tahoma" w:cs="Tahoma"/>
                <w:sz w:val="16"/>
                <w:szCs w:val="16"/>
                <w:lang w:eastAsia="sk-SK"/>
              </w:rPr>
              <w:t>Žiak vie inštrumentálne improvizovať</w:t>
            </w:r>
            <w:r w:rsidRPr="006B593E">
              <w:rPr>
                <w:rFonts w:ascii="Tahoma" w:hAnsi="Tahoma" w:cs="Tahoma"/>
                <w:b/>
                <w:sz w:val="16"/>
                <w:szCs w:val="16"/>
              </w:rPr>
              <w:t xml:space="preserve"> hry</w:t>
            </w:r>
          </w:p>
        </w:tc>
        <w:tc>
          <w:tcPr>
            <w:tcW w:w="24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Rytmické  hodnoty štvrťová, osminová, pólová, pomlčky, bodka za štvrťovou notou, pomocné rytmické prostriedky: ta, ti-ti, „nič“, „pauza“, tai-ti.</w:t>
            </w:r>
          </w:p>
        </w:tc>
        <w:tc>
          <w:tcPr>
            <w:tcW w:w="25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Žiak vie hrať rytmické modely.</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(cvičenia zmyslového vnímania)</w:t>
            </w:r>
          </w:p>
        </w:tc>
      </w:tr>
      <w:tr w:rsidR="00067245" w:rsidRPr="0084098C" w:rsidTr="0081503C">
        <w:tc>
          <w:tcPr>
            <w:tcW w:w="1727" w:type="dxa"/>
            <w:vMerge/>
          </w:tcPr>
          <w:p w:rsidR="00067245" w:rsidRPr="006B593E" w:rsidRDefault="00067245" w:rsidP="0081503C">
            <w:pPr>
              <w:rPr>
                <w:rFonts w:ascii="Tahoma" w:hAnsi="Tahoma" w:cs="Tahoma"/>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Melodické cvičenia, hudobné hry</w:t>
            </w:r>
          </w:p>
        </w:tc>
        <w:tc>
          <w:tcPr>
            <w:tcW w:w="24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So-mi, so-la-so-mi, so-mi-do, durový kvintakord.</w:t>
            </w:r>
          </w:p>
        </w:tc>
        <w:tc>
          <w:tcPr>
            <w:tcW w:w="25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hrať melodické modely.</w:t>
            </w:r>
          </w:p>
        </w:tc>
        <w:tc>
          <w:tcPr>
            <w:tcW w:w="2226"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lang w:eastAsia="sk-SK"/>
              </w:rPr>
              <w:t>Osobnostný a sociálny rozvoj (cvičenia zmyslového vnímania)</w:t>
            </w:r>
          </w:p>
        </w:tc>
      </w:tr>
      <w:tr w:rsidR="00067245" w:rsidRPr="0084098C" w:rsidTr="0081503C">
        <w:tc>
          <w:tcPr>
            <w:tcW w:w="1727" w:type="dxa"/>
            <w:vMerge/>
          </w:tcPr>
          <w:p w:rsidR="00067245" w:rsidRPr="006B593E" w:rsidRDefault="00067245" w:rsidP="0081503C">
            <w:pPr>
              <w:rPr>
                <w:rFonts w:ascii="Tahoma" w:hAnsi="Tahoma" w:cs="Tahoma"/>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Inštrumentálny sprievod</w:t>
            </w:r>
          </w:p>
        </w:tc>
        <w:tc>
          <w:tcPr>
            <w:tcW w:w="24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Inštrumentálny sprievod – jedným tónom, dvoma tónmi toniky a dominanty, jednoduché ostináto predohra, medzihra a dohra.</w:t>
            </w:r>
          </w:p>
        </w:tc>
        <w:tc>
          <w:tcPr>
            <w:tcW w:w="25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vytvoriť inštrumentálny sprievod.</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(poznať sám seba a svoje schopnosti)</w:t>
            </w:r>
          </w:p>
        </w:tc>
      </w:tr>
      <w:tr w:rsidR="00067245" w:rsidRPr="0084098C" w:rsidTr="0081503C">
        <w:tc>
          <w:tcPr>
            <w:tcW w:w="1727" w:type="dxa"/>
            <w:vMerge/>
          </w:tcPr>
          <w:p w:rsidR="00067245" w:rsidRPr="006B593E" w:rsidRDefault="00067245" w:rsidP="0081503C">
            <w:pPr>
              <w:rPr>
                <w:rFonts w:ascii="Tahoma" w:hAnsi="Tahoma" w:cs="Tahoma"/>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Improvizácia</w:t>
            </w:r>
          </w:p>
        </w:tc>
        <w:tc>
          <w:tcPr>
            <w:tcW w:w="24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Improvizácia.</w:t>
            </w:r>
          </w:p>
        </w:tc>
        <w:tc>
          <w:tcPr>
            <w:tcW w:w="25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Žiak vie inštrumentálne improvizovať.</w:t>
            </w:r>
          </w:p>
        </w:tc>
        <w:tc>
          <w:tcPr>
            <w:tcW w:w="2226"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lang w:eastAsia="sk-SK"/>
              </w:rPr>
              <w:t>Osobnostný a sociálny rozvoj (poznať sám seba a svoje schopnosti)</w:t>
            </w:r>
          </w:p>
        </w:tc>
      </w:tr>
      <w:tr w:rsidR="00067245" w:rsidRPr="0084098C" w:rsidTr="0081503C">
        <w:trPr>
          <w:trHeight w:val="1116"/>
        </w:trPr>
        <w:tc>
          <w:tcPr>
            <w:tcW w:w="1727" w:type="dxa"/>
            <w:vMerge/>
          </w:tcPr>
          <w:p w:rsidR="00067245" w:rsidRPr="006B593E" w:rsidRDefault="00067245" w:rsidP="0081503C">
            <w:pPr>
              <w:rPr>
                <w:rFonts w:ascii="Tahoma" w:hAnsi="Tahoma" w:cs="Tahoma"/>
                <w:b/>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Gestá</w:t>
            </w:r>
          </w:p>
        </w:tc>
        <w:tc>
          <w:tcPr>
            <w:tcW w:w="24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Gestá učiteľa.</w:t>
            </w:r>
          </w:p>
        </w:tc>
        <w:tc>
          <w:tcPr>
            <w:tcW w:w="25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Žiak vie reagovať pri hre na hudobných nástrojoch na gestá učiteľa – nástup, odsadenie, adekvátne meniť tempo, dynamiku.</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(poznať sám seba a svoje schopnosti)</w:t>
            </w:r>
          </w:p>
        </w:tc>
      </w:tr>
      <w:tr w:rsidR="00067245" w:rsidRPr="0084098C" w:rsidTr="0081503C">
        <w:tc>
          <w:tcPr>
            <w:tcW w:w="1727" w:type="dxa"/>
            <w:vMerge w:val="restart"/>
          </w:tcPr>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Percepčné činnosti - aktívne počúvanie</w:t>
            </w: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Skladby skladateľov</w:t>
            </w:r>
          </w:p>
        </w:tc>
        <w:tc>
          <w:tcPr>
            <w:tcW w:w="24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Zvuky okolia, objektov, vlastného tela; skladby slovenských a svetových skladateľov; piesne, spev a interpretáciu učiteľa/ky; vlastný hudobný prejav, hudobný prejav triedy (skupiny), hry so zvukom.</w:t>
            </w:r>
          </w:p>
        </w:tc>
        <w:tc>
          <w:tcPr>
            <w:tcW w:w="25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aktívne počúvať zvuky, piesne a hudobné skladby,  určiť vlastnosti zvuku, charakter skladby,  vyjadriť pocity z počúvanej hudby verbálne, pohybom a inými umeleckými prostriedkami.</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(cvičenie zmyslového vnímania)</w:t>
            </w:r>
          </w:p>
        </w:tc>
      </w:tr>
      <w:tr w:rsidR="00067245" w:rsidRPr="0084098C" w:rsidTr="0081503C">
        <w:tc>
          <w:tcPr>
            <w:tcW w:w="1727" w:type="dxa"/>
            <w:vMerge/>
          </w:tcPr>
          <w:p w:rsidR="00067245" w:rsidRPr="006B593E" w:rsidRDefault="00067245" w:rsidP="0081503C">
            <w:pPr>
              <w:rPr>
                <w:rFonts w:ascii="Tahoma" w:hAnsi="Tahoma" w:cs="Tahoma"/>
                <w:b/>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Výrazové prostriedky v hudbe</w:t>
            </w:r>
          </w:p>
        </w:tc>
        <w:tc>
          <w:tcPr>
            <w:tcW w:w="24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Výrazné zvukové kontrasty, pohyb kantilény, tempo, rytmus, zvuková farba, dynamika, harmónia, forma, agogické zmeny.</w:t>
            </w:r>
          </w:p>
        </w:tc>
        <w:tc>
          <w:tcPr>
            <w:tcW w:w="25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Žiak vie identifikovať hudobno-vyjadrovacie prostriedky v kontrastoch,  pri počúvaní identifikovať nástrojové obsadenie hudobnej skladby,  rozlíšiť niektoré hudobné nástroje v počúvaných skladbách</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(vzájomné spolužitie, dramatizácia)</w:t>
            </w:r>
          </w:p>
        </w:tc>
      </w:tr>
      <w:tr w:rsidR="00067245" w:rsidRPr="0084098C" w:rsidTr="0081503C">
        <w:tc>
          <w:tcPr>
            <w:tcW w:w="1727" w:type="dxa"/>
            <w:vMerge/>
          </w:tcPr>
          <w:p w:rsidR="00067245" w:rsidRPr="006B593E" w:rsidRDefault="00067245" w:rsidP="0081503C">
            <w:pPr>
              <w:rPr>
                <w:rFonts w:ascii="Tahoma" w:hAnsi="Tahoma" w:cs="Tahoma"/>
                <w:b/>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Zbor</w:t>
            </w:r>
          </w:p>
        </w:tc>
        <w:tc>
          <w:tcPr>
            <w:tcW w:w="2425"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Jednohlas, dvojhlas, zbor.</w:t>
            </w:r>
          </w:p>
        </w:tc>
        <w:tc>
          <w:tcPr>
            <w:tcW w:w="2525"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Žiak vie rozpoznať jednohlas, dvojhlas.</w:t>
            </w:r>
          </w:p>
        </w:tc>
        <w:tc>
          <w:tcPr>
            <w:tcW w:w="2226"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lang w:eastAsia="sk-SK"/>
              </w:rPr>
              <w:t>Multikultúrna výchova (rozvíjať poznanie kultúr)</w:t>
            </w:r>
          </w:p>
        </w:tc>
      </w:tr>
      <w:tr w:rsidR="00067245" w:rsidRPr="0084098C" w:rsidTr="0081503C">
        <w:tc>
          <w:tcPr>
            <w:tcW w:w="1727" w:type="dxa"/>
            <w:vMerge/>
          </w:tcPr>
          <w:p w:rsidR="00067245" w:rsidRPr="006B593E" w:rsidRDefault="00067245" w:rsidP="0081503C">
            <w:pPr>
              <w:rPr>
                <w:rFonts w:ascii="Tahoma" w:hAnsi="Tahoma" w:cs="Tahoma"/>
                <w:b/>
                <w:sz w:val="16"/>
                <w:szCs w:val="16"/>
                <w:lang w:eastAsia="sk-SK"/>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Inštruktívne skladby skladateľov 20. a 21. storočia</w:t>
            </w:r>
          </w:p>
        </w:tc>
        <w:tc>
          <w:tcPr>
            <w:tcW w:w="2425" w:type="dxa"/>
          </w:tcPr>
          <w:p w:rsidR="00067245" w:rsidRPr="006B593E" w:rsidRDefault="00067245" w:rsidP="0081503C">
            <w:pPr>
              <w:rPr>
                <w:rFonts w:ascii="Tahoma" w:hAnsi="Tahoma" w:cs="Tahoma"/>
                <w:sz w:val="16"/>
                <w:szCs w:val="16"/>
              </w:rPr>
            </w:pPr>
            <w:r w:rsidRPr="006B593E">
              <w:rPr>
                <w:rFonts w:ascii="Tahoma" w:hAnsi="Tahoma" w:cs="Tahoma"/>
                <w:sz w:val="16"/>
                <w:szCs w:val="16"/>
              </w:rPr>
              <w:t>Hudobná forma, malá piesňová forma.</w:t>
            </w:r>
          </w:p>
        </w:tc>
        <w:tc>
          <w:tcPr>
            <w:tcW w:w="2525"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Žiak vie rozpoznať totožné a kontrastné prvky v hudobnej forme,  určiť a rozpoznať melodické a rytmické modely.</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(cvičenia zmyslového vnímania)</w:t>
            </w:r>
          </w:p>
        </w:tc>
      </w:tr>
      <w:tr w:rsidR="00067245" w:rsidRPr="0084098C" w:rsidTr="0081503C">
        <w:tc>
          <w:tcPr>
            <w:tcW w:w="1727" w:type="dxa"/>
          </w:tcPr>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Hudobno-pohybové činnosti</w:t>
            </w: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Pohybová interpretácia</w:t>
            </w:r>
          </w:p>
        </w:tc>
        <w:tc>
          <w:tcPr>
            <w:tcW w:w="2425"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Pohybová improvizácia, pohybová interpretácia pohyby v priestore (chôdza, pérovanie, poskoky, beh, cval, jednokročka, dvojkročka), pohyby na mieste (ohýbanie sa, vystieranie, výskok, drep, otočka, švihanie, hra na tele – tlieskanie, plieskanie, dupanie, lúskanie.</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rPr>
              <w:t>Žiak vie vyjadriť pocity z počúvanej hudby pohybom a inými umeleckými prostriedkami, adekvátne reagovať na rytmus, metrum a tempo, pohybom adekvátne vyjadriť hudobno–výrazové prostriedky.</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(cvičenia zmyslového vnímania)</w:t>
            </w:r>
          </w:p>
        </w:tc>
      </w:tr>
      <w:tr w:rsidR="00067245" w:rsidRPr="00C0429A" w:rsidTr="0081503C">
        <w:tc>
          <w:tcPr>
            <w:tcW w:w="1727" w:type="dxa"/>
          </w:tcPr>
          <w:p w:rsidR="00067245" w:rsidRPr="006B593E" w:rsidRDefault="00067245" w:rsidP="0081503C">
            <w:pPr>
              <w:rPr>
                <w:rFonts w:ascii="Tahoma" w:hAnsi="Tahoma" w:cs="Tahoma"/>
                <w:b/>
                <w:sz w:val="16"/>
                <w:szCs w:val="16"/>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Moderný tanec</w:t>
            </w:r>
          </w:p>
        </w:tc>
        <w:tc>
          <w:tcPr>
            <w:tcW w:w="2425"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Orientácia v priestore (vpred, vzad, vpravo, vľavo, hore, dolu, v kruhu, v rade, v zástupe, jednotlivo, v dvojiciach, v skupine).</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rPr>
              <w:t>Žiak vie vyjadriť  tanečné prvky a pohyb v jednoduchých choreografiách.</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Regionálna výchova a ľudová kultúra (interpretačné umenie)</w:t>
            </w:r>
          </w:p>
        </w:tc>
      </w:tr>
      <w:tr w:rsidR="00067245" w:rsidRPr="00C0429A" w:rsidTr="0081503C">
        <w:tc>
          <w:tcPr>
            <w:tcW w:w="1727"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Hudobno-dramatické činnosti</w:t>
            </w: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Hudobná rozprávka</w:t>
            </w:r>
          </w:p>
        </w:tc>
        <w:tc>
          <w:tcPr>
            <w:tcW w:w="2425" w:type="dxa"/>
          </w:tcPr>
          <w:p w:rsidR="00067245" w:rsidRPr="006B593E" w:rsidRDefault="00067245" w:rsidP="0081503C">
            <w:pPr>
              <w:rPr>
                <w:rFonts w:ascii="Tahoma" w:hAnsi="Tahoma" w:cs="Tahoma"/>
                <w:sz w:val="16"/>
                <w:szCs w:val="16"/>
              </w:rPr>
            </w:pPr>
            <w:r w:rsidRPr="006B593E">
              <w:rPr>
                <w:rFonts w:ascii="Tahoma" w:hAnsi="Tahoma" w:cs="Tahoma"/>
                <w:sz w:val="16"/>
                <w:szCs w:val="16"/>
              </w:rPr>
              <w:t>Nahrávky, piesne, príbehy, rozprávky, video, integrácia s rozličnými vyučovacími predmetmi.</w:t>
            </w:r>
          </w:p>
        </w:tc>
        <w:tc>
          <w:tcPr>
            <w:tcW w:w="2525"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 xml:space="preserve">Žiak vie vyjadriť dej, náladu, charakteristiku postáv príbehu rytmickými a melodickými nástrojmi alebo iný dramatickými prostriedkami, zdrojmi zvuku, </w:t>
            </w:r>
            <w:r w:rsidRPr="006B593E">
              <w:rPr>
                <w:rFonts w:ascii="Tahoma" w:hAnsi="Tahoma" w:cs="Tahoma"/>
                <w:sz w:val="16"/>
                <w:szCs w:val="16"/>
              </w:rPr>
              <w:lastRenderedPageBreak/>
              <w:t>pohybom.</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lastRenderedPageBreak/>
              <w:t>Výchova k manželstvu a rodičovstvu (prezentovať sám seba)</w:t>
            </w:r>
          </w:p>
        </w:tc>
      </w:tr>
      <w:tr w:rsidR="00067245" w:rsidRPr="00C0429A" w:rsidTr="0081503C">
        <w:tc>
          <w:tcPr>
            <w:tcW w:w="1727" w:type="dxa"/>
          </w:tcPr>
          <w:p w:rsidR="00067245" w:rsidRPr="006B593E" w:rsidRDefault="00067245" w:rsidP="0081503C">
            <w:pPr>
              <w:rPr>
                <w:rFonts w:ascii="Tahoma" w:hAnsi="Tahoma" w:cs="Tahoma"/>
                <w:b/>
                <w:sz w:val="16"/>
                <w:szCs w:val="16"/>
              </w:rPr>
            </w:pP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Hudobno – dramatická etuda</w:t>
            </w:r>
          </w:p>
        </w:tc>
        <w:tc>
          <w:tcPr>
            <w:tcW w:w="2425"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Materiál s dramatickým potenciálom: hudobno-pohybové hry, riekanky, básne, rozprávky, príbehy, piesne, inštrumentálne skladby, herecké etudy, krátke sekvencie, dialógy a scénky.</w:t>
            </w:r>
          </w:p>
        </w:tc>
        <w:tc>
          <w:tcPr>
            <w:tcW w:w="2525" w:type="dxa"/>
          </w:tcPr>
          <w:p w:rsidR="00067245" w:rsidRPr="006B593E" w:rsidRDefault="00067245" w:rsidP="0081503C">
            <w:pPr>
              <w:rPr>
                <w:rFonts w:ascii="Tahoma" w:hAnsi="Tahoma" w:cs="Tahoma"/>
                <w:sz w:val="16"/>
                <w:szCs w:val="16"/>
              </w:rPr>
            </w:pPr>
            <w:r w:rsidRPr="006B593E">
              <w:rPr>
                <w:rFonts w:ascii="Tahoma" w:hAnsi="Tahoma" w:cs="Tahoma"/>
                <w:sz w:val="16"/>
                <w:szCs w:val="16"/>
              </w:rPr>
              <w:t>Žiak vie vytvoriť hudobno–dramatický celok.</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Mediálna výchova (druhy a typy mediálnych produktov)</w:t>
            </w:r>
          </w:p>
        </w:tc>
      </w:tr>
      <w:tr w:rsidR="00067245" w:rsidRPr="00C0429A" w:rsidTr="0081503C">
        <w:tc>
          <w:tcPr>
            <w:tcW w:w="1727"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Hudobno-vizuálne činnosti</w:t>
            </w:r>
          </w:p>
        </w:tc>
        <w:tc>
          <w:tcPr>
            <w:tcW w:w="2120"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Notová osnova</w:t>
            </w:r>
          </w:p>
        </w:tc>
        <w:tc>
          <w:tcPr>
            <w:tcW w:w="2425" w:type="dxa"/>
          </w:tcPr>
          <w:p w:rsidR="00067245" w:rsidRPr="006B593E" w:rsidRDefault="00067245" w:rsidP="0081503C">
            <w:pPr>
              <w:rPr>
                <w:rFonts w:ascii="Tahoma" w:hAnsi="Tahoma" w:cs="Tahoma"/>
                <w:sz w:val="16"/>
                <w:szCs w:val="16"/>
              </w:rPr>
            </w:pPr>
            <w:r w:rsidRPr="006B593E">
              <w:rPr>
                <w:rFonts w:ascii="Tahoma" w:hAnsi="Tahoma" w:cs="Tahoma"/>
                <w:sz w:val="16"/>
                <w:szCs w:val="16"/>
              </w:rPr>
              <w:t>Notový zápis tónov c1-a1.</w:t>
            </w:r>
          </w:p>
        </w:tc>
        <w:tc>
          <w:tcPr>
            <w:tcW w:w="2525"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Žiak vie realizovať hudobné činnosti podľa voľného i štandardizovaného grafického vyjadrenia hudobných dejov,  vizuálne zobraziť zvukové vnemy,  interpretovať tú istú pieseň rôznymi výrazovými prostriedkami (spevácky, pohybom, hrou na hudobnom nástroji).</w:t>
            </w:r>
          </w:p>
        </w:tc>
        <w:tc>
          <w:tcPr>
            <w:tcW w:w="2226"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(poznať sám seba a svoje schopnosti)</w:t>
            </w:r>
          </w:p>
        </w:tc>
      </w:tr>
    </w:tbl>
    <w:p w:rsidR="00F41951" w:rsidRDefault="00F41951" w:rsidP="00F41951">
      <w:pPr>
        <w:spacing w:after="0" w:line="240" w:lineRule="auto"/>
        <w:jc w:val="both"/>
        <w:rPr>
          <w:rFonts w:ascii="Verdana" w:hAnsi="Verdana"/>
          <w:b/>
          <w:bCs/>
          <w:sz w:val="24"/>
          <w:szCs w:val="23"/>
        </w:rPr>
      </w:pPr>
    </w:p>
    <w:p w:rsidR="0098630C" w:rsidRDefault="0098630C"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F41951" w:rsidRPr="00E6664A"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 xml:space="preserve">1 </w:t>
      </w:r>
      <w:r w:rsidR="00E90609">
        <w:rPr>
          <w:rFonts w:ascii="Verdana" w:hAnsi="Verdana"/>
          <w:bCs/>
          <w:sz w:val="24"/>
          <w:szCs w:val="24"/>
        </w:rPr>
        <w:t xml:space="preserve">hodina týždenne /33  hodín ročne- </w:t>
      </w:r>
      <w:r w:rsidR="00E6664A">
        <w:rPr>
          <w:rFonts w:ascii="Verdana" w:hAnsi="Verdana"/>
          <w:bCs/>
          <w:sz w:val="24"/>
          <w:szCs w:val="24"/>
        </w:rPr>
        <w:t xml:space="preserve">triedy </w:t>
      </w:r>
      <w:r w:rsidR="00E90609">
        <w:rPr>
          <w:rFonts w:ascii="Verdana" w:hAnsi="Verdana"/>
          <w:bCs/>
          <w:sz w:val="24"/>
          <w:szCs w:val="24"/>
        </w:rPr>
        <w:t>s rozšíreným vyučovaním cudzieho jazyka</w:t>
      </w:r>
      <w:r w:rsidR="00E6664A">
        <w:rPr>
          <w:rFonts w:ascii="Verdana" w:hAnsi="Verdana"/>
          <w:b/>
          <w:sz w:val="24"/>
          <w:szCs w:val="24"/>
        </w:rPr>
        <w:t xml:space="preserve">; </w:t>
      </w:r>
      <w:r w:rsidR="00E90609">
        <w:rPr>
          <w:rFonts w:ascii="Verdana" w:hAnsi="Verdana"/>
          <w:bCs/>
          <w:sz w:val="24"/>
          <w:szCs w:val="24"/>
        </w:rPr>
        <w:t>1hodina týždenne / 33  hodín ročne-bežné triedy</w:t>
      </w:r>
    </w:p>
    <w:p w:rsidR="00F66446" w:rsidRPr="00616612" w:rsidRDefault="00F66446" w:rsidP="00616612">
      <w:pPr>
        <w:spacing w:after="0"/>
        <w:rPr>
          <w:rFonts w:ascii="Verdana" w:hAnsi="Verdana"/>
          <w:b/>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7"/>
        <w:gridCol w:w="1714"/>
        <w:gridCol w:w="3052"/>
        <w:gridCol w:w="2733"/>
        <w:gridCol w:w="1797"/>
      </w:tblGrid>
      <w:tr w:rsidR="00067245" w:rsidTr="0081503C">
        <w:tc>
          <w:tcPr>
            <w:tcW w:w="1727" w:type="dxa"/>
            <w:vAlign w:val="center"/>
          </w:tcPr>
          <w:p w:rsidR="00067245" w:rsidRPr="00C64297" w:rsidRDefault="00067245" w:rsidP="0081503C">
            <w:pPr>
              <w:jc w:val="center"/>
              <w:rPr>
                <w:rFonts w:ascii="Times New Roman" w:hAnsi="Times New Roman" w:cs="Times New Roman"/>
                <w:b/>
                <w:bCs/>
                <w:sz w:val="24"/>
                <w:szCs w:val="24"/>
              </w:rPr>
            </w:pPr>
            <w:r w:rsidRPr="00C64297">
              <w:rPr>
                <w:rFonts w:ascii="Times New Roman" w:hAnsi="Times New Roman" w:cs="Times New Roman"/>
                <w:b/>
                <w:bCs/>
                <w:sz w:val="24"/>
                <w:szCs w:val="24"/>
              </w:rPr>
              <w:t>Tematický celok</w:t>
            </w:r>
          </w:p>
        </w:tc>
        <w:tc>
          <w:tcPr>
            <w:tcW w:w="1714" w:type="dxa"/>
            <w:vAlign w:val="center"/>
          </w:tcPr>
          <w:p w:rsidR="00067245" w:rsidRPr="00C64297" w:rsidRDefault="00067245" w:rsidP="0081503C">
            <w:pPr>
              <w:jc w:val="center"/>
              <w:rPr>
                <w:rFonts w:ascii="Times New Roman" w:hAnsi="Times New Roman" w:cs="Times New Roman"/>
                <w:b/>
                <w:bCs/>
                <w:sz w:val="24"/>
                <w:szCs w:val="24"/>
              </w:rPr>
            </w:pPr>
            <w:r w:rsidRPr="00C64297">
              <w:rPr>
                <w:rFonts w:ascii="Times New Roman" w:hAnsi="Times New Roman" w:cs="Times New Roman"/>
                <w:b/>
                <w:bCs/>
                <w:sz w:val="24"/>
                <w:szCs w:val="24"/>
              </w:rPr>
              <w:t>Téma</w:t>
            </w:r>
          </w:p>
        </w:tc>
        <w:tc>
          <w:tcPr>
            <w:tcW w:w="3052" w:type="dxa"/>
            <w:vAlign w:val="center"/>
          </w:tcPr>
          <w:p w:rsidR="00067245" w:rsidRPr="002B77F9" w:rsidRDefault="00067245" w:rsidP="0081503C">
            <w:pPr>
              <w:jc w:val="center"/>
              <w:rPr>
                <w:rFonts w:ascii="Times New Roman" w:hAnsi="Times New Roman" w:cs="Times New Roman"/>
                <w:b/>
                <w:bCs/>
                <w:sz w:val="24"/>
                <w:szCs w:val="24"/>
              </w:rPr>
            </w:pPr>
            <w:r w:rsidRPr="002B77F9">
              <w:rPr>
                <w:rFonts w:ascii="Times New Roman" w:hAnsi="Times New Roman" w:cs="Times New Roman"/>
                <w:b/>
                <w:bCs/>
                <w:sz w:val="24"/>
                <w:szCs w:val="24"/>
              </w:rPr>
              <w:t>Obsahový štandard</w:t>
            </w:r>
          </w:p>
        </w:tc>
        <w:tc>
          <w:tcPr>
            <w:tcW w:w="2733" w:type="dxa"/>
            <w:vAlign w:val="center"/>
          </w:tcPr>
          <w:p w:rsidR="00067245" w:rsidRPr="00355E39" w:rsidRDefault="00067245" w:rsidP="0081503C">
            <w:pPr>
              <w:jc w:val="center"/>
              <w:rPr>
                <w:rFonts w:ascii="Times New Roman" w:hAnsi="Times New Roman" w:cs="Times New Roman"/>
                <w:b/>
                <w:bCs/>
                <w:sz w:val="24"/>
                <w:szCs w:val="24"/>
              </w:rPr>
            </w:pPr>
            <w:r w:rsidRPr="00355E39">
              <w:rPr>
                <w:rFonts w:ascii="Times New Roman" w:hAnsi="Times New Roman" w:cs="Times New Roman"/>
                <w:b/>
                <w:bCs/>
                <w:sz w:val="24"/>
                <w:szCs w:val="24"/>
              </w:rPr>
              <w:t>Výkonový štandard</w:t>
            </w:r>
          </w:p>
        </w:tc>
        <w:tc>
          <w:tcPr>
            <w:tcW w:w="1797" w:type="dxa"/>
            <w:vAlign w:val="center"/>
          </w:tcPr>
          <w:p w:rsidR="00067245" w:rsidRPr="00355E39" w:rsidRDefault="00067245" w:rsidP="0081503C">
            <w:pPr>
              <w:jc w:val="center"/>
              <w:rPr>
                <w:rFonts w:ascii="Times New Roman" w:hAnsi="Times New Roman" w:cs="Times New Roman"/>
                <w:b/>
                <w:bCs/>
                <w:sz w:val="24"/>
                <w:szCs w:val="24"/>
              </w:rPr>
            </w:pPr>
            <w:r w:rsidRPr="00355E39">
              <w:rPr>
                <w:rFonts w:ascii="Times New Roman" w:hAnsi="Times New Roman" w:cs="Times New Roman"/>
                <w:b/>
                <w:bCs/>
                <w:sz w:val="24"/>
                <w:szCs w:val="24"/>
              </w:rPr>
              <w:t>Prierezové témy</w:t>
            </w:r>
          </w:p>
        </w:tc>
      </w:tr>
      <w:tr w:rsidR="00067245" w:rsidRPr="006B593E" w:rsidTr="0081503C">
        <w:tc>
          <w:tcPr>
            <w:tcW w:w="1727" w:type="dxa"/>
            <w:vMerge w:val="restart"/>
          </w:tcPr>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Hlasové činnosti</w:t>
            </w:r>
          </w:p>
        </w:tc>
        <w:tc>
          <w:tcPr>
            <w:tcW w:w="1714" w:type="dxa"/>
          </w:tcPr>
          <w:p w:rsidR="00067245" w:rsidRPr="006B593E" w:rsidRDefault="00067245" w:rsidP="0081503C">
            <w:pPr>
              <w:rPr>
                <w:rFonts w:ascii="Tahoma" w:hAnsi="Tahoma" w:cs="Tahoma"/>
                <w:sz w:val="16"/>
                <w:szCs w:val="16"/>
              </w:rPr>
            </w:pPr>
            <w:r w:rsidRPr="006B593E">
              <w:rPr>
                <w:rFonts w:ascii="Tahoma" w:hAnsi="Tahoma" w:cs="Tahoma"/>
                <w:b/>
                <w:sz w:val="16"/>
                <w:szCs w:val="16"/>
              </w:rPr>
              <w:t xml:space="preserve">Opakovanie piesní z 2. ročníka </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Vokálne činnosti v rámci rozsahu h-d2, detské piesne, ľudové piesne, regionálne ľudové piesne, autorské piesne, vokálne dialogické hry, dychové a hlasové cvičenia, hry s hlasom, zvukomalebné hlasové hry, deklamácia, rytmizácia reči, artikulácia – článkovanie reči.</w:t>
            </w:r>
          </w:p>
        </w:tc>
        <w:tc>
          <w:tcPr>
            <w:tcW w:w="2733" w:type="dxa"/>
          </w:tcPr>
          <w:p w:rsidR="00067245" w:rsidRPr="006B593E" w:rsidRDefault="00067245" w:rsidP="0081503C">
            <w:pPr>
              <w:rPr>
                <w:rFonts w:ascii="Tahoma" w:hAnsi="Tahoma" w:cs="Tahoma"/>
                <w:sz w:val="16"/>
                <w:szCs w:val="16"/>
              </w:rPr>
            </w:pPr>
            <w:r w:rsidRPr="006B593E">
              <w:rPr>
                <w:rFonts w:ascii="Tahoma" w:hAnsi="Tahoma" w:cs="Tahoma"/>
                <w:sz w:val="16"/>
                <w:szCs w:val="16"/>
                <w:lang w:eastAsia="sk-SK"/>
              </w:rPr>
              <w:t xml:space="preserve"> Žiak vie </w:t>
            </w:r>
            <w:r w:rsidRPr="006B593E">
              <w:rPr>
                <w:rFonts w:ascii="Tahoma" w:hAnsi="Tahoma" w:cs="Tahoma"/>
                <w:sz w:val="16"/>
                <w:szCs w:val="16"/>
              </w:rPr>
              <w:t>používať hlas vedome na dosiahnutie špecifického hudobného cieľa (rytmus, melódia, dynamika, výraz, nálada), prirodzene aplikovať správnu hlasovú techniku.</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 xml:space="preserve"> Osobnostný a sociálny rozvoj (cvičenia zmyslového vnímania)</w:t>
            </w:r>
          </w:p>
        </w:tc>
      </w:tr>
      <w:tr w:rsidR="00067245" w:rsidRPr="006B593E" w:rsidTr="0081503C">
        <w:tc>
          <w:tcPr>
            <w:tcW w:w="1727" w:type="dxa"/>
            <w:vMerge/>
          </w:tcPr>
          <w:p w:rsidR="00067245" w:rsidRPr="006B593E" w:rsidRDefault="00067245" w:rsidP="0081503C">
            <w:pPr>
              <w:rPr>
                <w:rFonts w:ascii="Tahoma" w:hAnsi="Tahoma" w:cs="Tahoma"/>
                <w:b/>
                <w:sz w:val="16"/>
                <w:szCs w:val="16"/>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Dirigovanie</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Ľubovoľné gestá znázorňujúce výšku i dĺžku tónov, relatívna solmizácia, fonogestika, ručné znaky na vyjadrenie rytmu.</w:t>
            </w:r>
          </w:p>
        </w:tc>
        <w:tc>
          <w:tcPr>
            <w:tcW w:w="2733" w:type="dxa"/>
          </w:tcPr>
          <w:p w:rsidR="00067245" w:rsidRPr="006B593E" w:rsidRDefault="00067245" w:rsidP="0081503C">
            <w:pPr>
              <w:rPr>
                <w:rFonts w:ascii="Tahoma" w:hAnsi="Tahoma" w:cs="Tahoma"/>
                <w:sz w:val="16"/>
                <w:szCs w:val="16"/>
              </w:rPr>
            </w:pPr>
            <w:r w:rsidRPr="006B593E">
              <w:rPr>
                <w:rFonts w:ascii="Tahoma" w:hAnsi="Tahoma" w:cs="Tahoma"/>
                <w:sz w:val="16"/>
                <w:szCs w:val="16"/>
                <w:lang w:eastAsia="sk-SK"/>
              </w:rPr>
              <w:t xml:space="preserve">Žiak vie </w:t>
            </w:r>
            <w:r w:rsidRPr="006B593E">
              <w:rPr>
                <w:rFonts w:ascii="Tahoma" w:hAnsi="Tahoma" w:cs="Tahoma"/>
                <w:sz w:val="16"/>
                <w:szCs w:val="16"/>
              </w:rPr>
              <w:t>spievať čisto a rytmicky správne.</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 xml:space="preserve"> Osobnostný a sociálny rozvoj (cvičenia zmyslového vnímania)</w:t>
            </w:r>
          </w:p>
        </w:tc>
      </w:tr>
      <w:tr w:rsidR="00067245" w:rsidRPr="006B593E" w:rsidTr="0081503C">
        <w:tc>
          <w:tcPr>
            <w:tcW w:w="1727" w:type="dxa"/>
            <w:vMerge/>
          </w:tcPr>
          <w:p w:rsidR="00067245" w:rsidRPr="006B593E" w:rsidRDefault="00067245" w:rsidP="0081503C">
            <w:pPr>
              <w:rPr>
                <w:rFonts w:ascii="Tahoma" w:hAnsi="Tahoma" w:cs="Tahoma"/>
                <w:b/>
                <w:sz w:val="16"/>
                <w:szCs w:val="16"/>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 xml:space="preserve"> Takty</w:t>
            </w:r>
          </w:p>
        </w:tc>
        <w:tc>
          <w:tcPr>
            <w:tcW w:w="3052"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Taktovacie gestá 2/4,3/4/,4/4 taktu, gestá pre zmeny tempa a dynamiky, nástup a odsadenie.</w:t>
            </w:r>
          </w:p>
        </w:tc>
        <w:tc>
          <w:tcPr>
            <w:tcW w:w="2733"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Žiak vie reagovať pri speve na gestá učiteľa, adekvátne meniť tempo, dynamiku, reagovať na štandardizované dirigentské gestá (taktovacie schémy), nástup a odsadenie.</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 xml:space="preserve"> Výchova k manželstvu a rodičovstvu (poznať sám seba a svoje schopnosti)</w:t>
            </w:r>
          </w:p>
        </w:tc>
      </w:tr>
      <w:tr w:rsidR="00067245" w:rsidRPr="006B593E" w:rsidTr="0081503C">
        <w:tc>
          <w:tcPr>
            <w:tcW w:w="1727" w:type="dxa"/>
            <w:vMerge/>
          </w:tcPr>
          <w:p w:rsidR="00067245" w:rsidRPr="006B593E" w:rsidRDefault="00067245" w:rsidP="0081503C">
            <w:pPr>
              <w:rPr>
                <w:rFonts w:ascii="Tahoma" w:hAnsi="Tahoma" w:cs="Tahoma"/>
                <w:b/>
                <w:sz w:val="16"/>
                <w:szCs w:val="16"/>
                <w:lang w:eastAsia="sk-SK"/>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Rytmus</w:t>
            </w:r>
          </w:p>
        </w:tc>
        <w:tc>
          <w:tcPr>
            <w:tcW w:w="3052"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Rytmické modely.</w:t>
            </w:r>
          </w:p>
        </w:tc>
        <w:tc>
          <w:tcPr>
            <w:tcW w:w="2733"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Žiak vie rytmizovať reč s vedomím základných rytmických modelov,  hlasom realizovať rytmické schémy podľa zápisu.</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Výchova k manželstvu a rodičovstvu (poznať  seba )</w:t>
            </w:r>
          </w:p>
        </w:tc>
      </w:tr>
      <w:tr w:rsidR="00067245" w:rsidRPr="006B593E" w:rsidTr="0081503C">
        <w:tc>
          <w:tcPr>
            <w:tcW w:w="1727" w:type="dxa"/>
            <w:vMerge w:val="restart"/>
          </w:tcPr>
          <w:p w:rsidR="00067245" w:rsidRPr="006B593E" w:rsidRDefault="00067245" w:rsidP="0081503C">
            <w:pPr>
              <w:rPr>
                <w:rFonts w:ascii="Tahoma" w:hAnsi="Tahoma" w:cs="Tahoma"/>
                <w:sz w:val="16"/>
                <w:szCs w:val="16"/>
              </w:rPr>
            </w:pPr>
          </w:p>
          <w:p w:rsidR="00067245" w:rsidRPr="006B593E" w:rsidRDefault="00067245" w:rsidP="0081503C">
            <w:pPr>
              <w:rPr>
                <w:rFonts w:ascii="Tahoma" w:hAnsi="Tahoma" w:cs="Tahoma"/>
                <w:sz w:val="16"/>
                <w:szCs w:val="16"/>
              </w:rPr>
            </w:pPr>
          </w:p>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Inštrumentálne činnosti</w:t>
            </w: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Hudobno – dramatická etuda</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 xml:space="preserve">Orffove nástroje rytmické: paličky, drevený blok, rámový/ručný bubon, tamburína, triangel, spiežovce, činely, prstové činelky, zvonček, chrastidlá a melodické hudobné nástroje (xylofón, zvonkohra, metalofón), hra na tele, okolité objekty triedy, rozličné objekty, </w:t>
            </w:r>
            <w:r w:rsidRPr="006B593E">
              <w:rPr>
                <w:rFonts w:ascii="Tahoma" w:hAnsi="Tahoma" w:cs="Tahoma"/>
                <w:sz w:val="16"/>
                <w:szCs w:val="16"/>
              </w:rPr>
              <w:lastRenderedPageBreak/>
              <w:t>prírodniny.</w:t>
            </w:r>
          </w:p>
        </w:tc>
        <w:tc>
          <w:tcPr>
            <w:tcW w:w="2733"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lastRenderedPageBreak/>
              <w:t>Žiak vie hrať na elementárnych hudobných nástrojoch,  hrať na tele,  hrať na objektoch.</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Mediálna výchova (druhy a typy mediálnych produktov)</w:t>
            </w:r>
          </w:p>
        </w:tc>
      </w:tr>
      <w:tr w:rsidR="00067245" w:rsidRPr="006B593E" w:rsidTr="0081503C">
        <w:tc>
          <w:tcPr>
            <w:tcW w:w="1727" w:type="dxa"/>
            <w:vMerge/>
          </w:tcPr>
          <w:p w:rsidR="00067245" w:rsidRPr="006B593E" w:rsidRDefault="00067245" w:rsidP="0081503C">
            <w:pPr>
              <w:rPr>
                <w:rFonts w:ascii="Tahoma" w:hAnsi="Tahoma" w:cs="Tahoma"/>
                <w:sz w:val="16"/>
                <w:szCs w:val="16"/>
                <w:lang w:eastAsia="sk-SK"/>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Rytmizácia</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Rytmické hodnoty štvrťová, osminová, polová, šestnástinová, pomlčky, bodka za štvrťovou notou, synkopy, pomocné rytmické prostriedky: ta, ti-ti, „nič“, „pau-za“, tai-ti, ti-tai, ti-ri-ti-ri.</w:t>
            </w:r>
          </w:p>
        </w:tc>
        <w:tc>
          <w:tcPr>
            <w:tcW w:w="2733"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hrať rytmické modely.</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(cvičenia zmyslového vnímania)</w:t>
            </w:r>
          </w:p>
        </w:tc>
      </w:tr>
      <w:tr w:rsidR="00067245" w:rsidRPr="006B593E" w:rsidTr="0081503C">
        <w:tc>
          <w:tcPr>
            <w:tcW w:w="1727" w:type="dxa"/>
            <w:vMerge/>
          </w:tcPr>
          <w:p w:rsidR="00067245" w:rsidRPr="006B593E" w:rsidRDefault="00067245" w:rsidP="0081503C">
            <w:pPr>
              <w:rPr>
                <w:rFonts w:ascii="Tahoma" w:hAnsi="Tahoma" w:cs="Tahoma"/>
                <w:sz w:val="16"/>
                <w:szCs w:val="16"/>
                <w:lang w:eastAsia="sk-SK"/>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 xml:space="preserve">Inštrumentácia  </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Inštrumentálny sprievod, ostináto, tóny 1. a 5. stupňa (tonika, dominanta), voľný zvukomalebný sprievo</w:t>
            </w:r>
            <w:r w:rsidR="00F66446">
              <w:rPr>
                <w:rFonts w:ascii="Tahoma" w:hAnsi="Tahoma" w:cs="Tahoma"/>
                <w:sz w:val="16"/>
                <w:szCs w:val="16"/>
              </w:rPr>
              <w:t>d predohra, medzihra a dohra, im</w:t>
            </w:r>
            <w:r w:rsidRPr="006B593E">
              <w:rPr>
                <w:rFonts w:ascii="Tahoma" w:hAnsi="Tahoma" w:cs="Tahoma"/>
                <w:sz w:val="16"/>
                <w:szCs w:val="16"/>
              </w:rPr>
              <w:t>provizácia.</w:t>
            </w:r>
          </w:p>
        </w:tc>
        <w:tc>
          <w:tcPr>
            <w:tcW w:w="2733"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Žiak vie vytvoriť inštrumentálny sprievod, inštrumentálne improvizovať.</w:t>
            </w:r>
          </w:p>
        </w:tc>
        <w:tc>
          <w:tcPr>
            <w:tcW w:w="1797"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lang w:eastAsia="sk-SK"/>
              </w:rPr>
              <w:t>Osobnostný a sociálny rozvoj (cvičenia zmyslového vnímania)</w:t>
            </w:r>
          </w:p>
        </w:tc>
      </w:tr>
      <w:tr w:rsidR="00067245" w:rsidRPr="006B593E" w:rsidTr="0081503C">
        <w:tc>
          <w:tcPr>
            <w:tcW w:w="1727" w:type="dxa"/>
            <w:vMerge w:val="restart"/>
          </w:tcPr>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rPr>
            </w:pPr>
          </w:p>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Percepčné činnosti – aktívne počúvanie</w:t>
            </w: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Inštruktívne skladby skladateľov 20. a 21. storočia</w:t>
            </w:r>
          </w:p>
        </w:tc>
        <w:tc>
          <w:tcPr>
            <w:tcW w:w="3052"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Skladby slovenských a svetových skladateľov; piesne, spev a interpretácia učiteľa/ky; vlastný hudobný prejav, hudobný prejav triedy (skupiny), hry so zvukom.</w:t>
            </w:r>
          </w:p>
        </w:tc>
        <w:tc>
          <w:tcPr>
            <w:tcW w:w="2733"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Žiak vie aktívne počúvať piesne, hudobné skladby, ako aj vlastné hudobné prejavy, vyjadriť pocity z počúvanej hudby verbálne, pohybom a inými umeleckými prostriedkami,  identifikovať funkcie hudby a jej spoločenský význam.</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Multikultúrna výchova (poznávať históriu, zvyky a tradície)</w:t>
            </w:r>
          </w:p>
        </w:tc>
      </w:tr>
      <w:tr w:rsidR="00067245" w:rsidRPr="006B593E" w:rsidTr="0081503C">
        <w:tc>
          <w:tcPr>
            <w:tcW w:w="1727" w:type="dxa"/>
            <w:vMerge/>
          </w:tcPr>
          <w:p w:rsidR="00067245" w:rsidRPr="006B593E" w:rsidRDefault="00067245" w:rsidP="0081503C">
            <w:pPr>
              <w:rPr>
                <w:rFonts w:ascii="Tahoma" w:hAnsi="Tahoma" w:cs="Tahoma"/>
                <w:b/>
                <w:sz w:val="16"/>
                <w:szCs w:val="16"/>
                <w:lang w:eastAsia="sk-SK"/>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Výrazové prostriedky hudby a ich funkcia</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Funkcie hudby: estetická, umelecká, spoločenská, zábavná, úžitková melódia, tempo, rytmus, zvuková farba, dynamika, forma melódia stúpajúca, klesajúca; tempo pomalé, stredné, rýchle; rytmus – taktová schéma a rytmické modely, dynamika – piano, mezzoforte, forte, crescendo, decrescendo; forma – kontrastné časti.</w:t>
            </w:r>
          </w:p>
        </w:tc>
        <w:tc>
          <w:tcPr>
            <w:tcW w:w="2733"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identifikovať, charakterizovať a terminologicky správne pomenovať hudobno-vyjadrovacie prostriedky.</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Osobnostný a sociálny rozvoj (schopnosť komunikovať o hudbe)</w:t>
            </w:r>
          </w:p>
        </w:tc>
      </w:tr>
      <w:tr w:rsidR="00067245" w:rsidRPr="006B593E" w:rsidTr="0081503C">
        <w:tc>
          <w:tcPr>
            <w:tcW w:w="1727" w:type="dxa"/>
            <w:vMerge w:val="restart"/>
            <w:tcBorders>
              <w:top w:val="nil"/>
            </w:tcBorders>
          </w:tcPr>
          <w:p w:rsidR="00067245" w:rsidRPr="006B593E" w:rsidRDefault="00067245" w:rsidP="0081503C">
            <w:pPr>
              <w:rPr>
                <w:rFonts w:ascii="Tahoma" w:hAnsi="Tahoma" w:cs="Tahoma"/>
                <w:b/>
                <w:sz w:val="16"/>
                <w:szCs w:val="16"/>
                <w:lang w:eastAsia="sk-SK"/>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Hudobná kultúra</w:t>
            </w:r>
          </w:p>
        </w:tc>
        <w:tc>
          <w:tcPr>
            <w:tcW w:w="3052"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Nástroje skupiny symfonického orchestra, niektoré konkrétne hudobné nástroje (husle, kontrabas, flauta, klavír, trúbka, bicie) komorný orchester, symfonický orchester, orchester ľudových nástrojov, skupiny populárnej hudby.</w:t>
            </w:r>
          </w:p>
        </w:tc>
        <w:tc>
          <w:tcPr>
            <w:tcW w:w="2733"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Žiak vie identifikovať obsadenie interpretovanej hudobnej skladby.</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Multikultúrna výchova (schopnosť sebavyjadrenia – spev, tanec, hra na nástroji)</w:t>
            </w:r>
          </w:p>
        </w:tc>
      </w:tr>
      <w:tr w:rsidR="00067245" w:rsidRPr="006B593E" w:rsidTr="0081503C">
        <w:tc>
          <w:tcPr>
            <w:tcW w:w="1727" w:type="dxa"/>
            <w:vMerge/>
            <w:tcBorders>
              <w:top w:val="nil"/>
            </w:tcBorders>
          </w:tcPr>
          <w:p w:rsidR="00067245" w:rsidRPr="006B593E" w:rsidRDefault="00067245" w:rsidP="0081503C">
            <w:pPr>
              <w:rPr>
                <w:rFonts w:ascii="Tahoma" w:hAnsi="Tahoma" w:cs="Tahoma"/>
                <w:b/>
                <w:sz w:val="16"/>
                <w:szCs w:val="16"/>
                <w:lang w:eastAsia="sk-SK"/>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Hudobná skladba – hudobná forma</w:t>
            </w:r>
          </w:p>
        </w:tc>
        <w:tc>
          <w:tcPr>
            <w:tcW w:w="3052"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Jednohlas, dvojhlas, zbor hudobná forma, malá a veľká piesňová forma.</w:t>
            </w:r>
          </w:p>
        </w:tc>
        <w:tc>
          <w:tcPr>
            <w:tcW w:w="2733"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Žiak vie rozpoznať jednohlas, dvojhlas,  rozpoznať totožné a kontrastné prvky v hudobnej forme,  určiť a rozpoznať melodické a rytmické modely.</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Mediálna výchova (úloha a význam zvuku a hudby)</w:t>
            </w:r>
          </w:p>
        </w:tc>
      </w:tr>
      <w:tr w:rsidR="00067245" w:rsidRPr="006B593E" w:rsidTr="0081503C">
        <w:tc>
          <w:tcPr>
            <w:tcW w:w="1727" w:type="dxa"/>
          </w:tcPr>
          <w:p w:rsidR="00067245" w:rsidRPr="006B593E" w:rsidRDefault="00067245" w:rsidP="0081503C">
            <w:pPr>
              <w:rPr>
                <w:rFonts w:ascii="Tahoma" w:hAnsi="Tahoma" w:cs="Tahoma"/>
                <w:b/>
                <w:sz w:val="16"/>
                <w:szCs w:val="16"/>
                <w:lang w:eastAsia="sk-SK"/>
              </w:rPr>
            </w:pPr>
            <w:r w:rsidRPr="006B593E">
              <w:rPr>
                <w:rFonts w:ascii="Tahoma" w:hAnsi="Tahoma" w:cs="Tahoma"/>
                <w:b/>
                <w:sz w:val="16"/>
                <w:szCs w:val="16"/>
              </w:rPr>
              <w:t>Hudobno-pohybové činnosti</w:t>
            </w: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Jednoduchý tanec</w:t>
            </w:r>
          </w:p>
        </w:tc>
        <w:tc>
          <w:tcPr>
            <w:tcW w:w="3052"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rPr>
              <w:t>Pohybová improvizácia, pohybová interpretácia gesto, mimika, improvizácia, polkový krok, prísunové kroky, podupy, točenie v pároch, čapáše, valčík, mazurkový krok, valašský krok, tanec, ľudový tanec, moderný tanec.</w:t>
            </w:r>
          </w:p>
        </w:tc>
        <w:tc>
          <w:tcPr>
            <w:tcW w:w="2733"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rPr>
              <w:t xml:space="preserve">Vyjadriť pocity z počúvanej hudby pohybom a inými umeleckými prostriedkami, funkcie hudby: estetická, umelecká, spoločenská, zábavná, úžitková melódia, tempo, rytmus, zvuková farba, dynamika, forma melódia stúpajúca, klesajúca; tempo pomalé, stredné, rýchle; rytmus – taktová schéma a rytmické modely, dynamika – piano, mezzoforte, forte, crescendo, decrescendo; forma – kontrastné časti nástroje skupiny symfonického orchestra, niektoré konkrétne hudobné nástroje (husle, kontrabas, flauta, klavír, trúbka, bicie) komorný orchester, symfonický orchester, orchester ľudových nástrojov, skupiny populárnej hudby jednohlas, dvojhlas, zbor hudobná forma, malá a veľká piesňová forma Hudobno-pohybové činnosti adekvátne reagovať na rytmus, metrum a tempo,  pohybom adekvátne </w:t>
            </w:r>
            <w:r w:rsidRPr="006B593E">
              <w:rPr>
                <w:rFonts w:ascii="Tahoma" w:hAnsi="Tahoma" w:cs="Tahoma"/>
                <w:sz w:val="16"/>
                <w:szCs w:val="16"/>
              </w:rPr>
              <w:lastRenderedPageBreak/>
              <w:t>vyjadriť hudobno–výrazové prostriedky,  realizovať tanečné prvky a pohyb v jednoduchých choreografiách.</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lastRenderedPageBreak/>
              <w:t>Regionálna výchova a ľudová kultúra (interpretačné umenie)</w:t>
            </w:r>
          </w:p>
        </w:tc>
      </w:tr>
      <w:tr w:rsidR="00067245" w:rsidRPr="006B593E" w:rsidTr="0081503C">
        <w:tc>
          <w:tcPr>
            <w:tcW w:w="1727"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lastRenderedPageBreak/>
              <w:t>Hudobno-dramatické činnosti</w:t>
            </w: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Priestor filmu, filmová scénografia</w:t>
            </w:r>
          </w:p>
        </w:tc>
        <w:tc>
          <w:tcPr>
            <w:tcW w:w="3052"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Vizualizácia – integrácia s výtvarnou výchovou (kostýmy, rekvizity, kulisy, farby), integrácia so slovenským jazykom a literatúrou (rozprávky, príbehy, básne), integrácia s telesnou výchovou (základné pohybové schémy), integrácia s inými predmetmi tvorivá dramatika.</w:t>
            </w:r>
          </w:p>
        </w:tc>
        <w:tc>
          <w:tcPr>
            <w:tcW w:w="2733"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Žiak vie vyjadriť dej, náladu, charakteristiku postáv príbehu rytmickými a melodickými nástrojmi alebo inými zdrojmi zvuku,  vytvoriť hudobno–dramatický celok.</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Výchova k manželstvu a rodičovstvu (prezentovať sám seba)</w:t>
            </w:r>
          </w:p>
        </w:tc>
      </w:tr>
      <w:tr w:rsidR="00067245" w:rsidRPr="006B593E" w:rsidTr="0081503C">
        <w:tc>
          <w:tcPr>
            <w:tcW w:w="1727"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Hudobno-vizuálne činnosti</w:t>
            </w: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Notový zápis</w:t>
            </w:r>
          </w:p>
        </w:tc>
        <w:tc>
          <w:tcPr>
            <w:tcW w:w="3052" w:type="dxa"/>
          </w:tcPr>
          <w:p w:rsidR="00067245" w:rsidRPr="006B593E" w:rsidRDefault="00067245" w:rsidP="0081503C">
            <w:pPr>
              <w:rPr>
                <w:rFonts w:ascii="Tahoma" w:hAnsi="Tahoma" w:cs="Tahoma"/>
                <w:sz w:val="16"/>
                <w:szCs w:val="16"/>
              </w:rPr>
            </w:pPr>
            <w:r w:rsidRPr="006B593E">
              <w:rPr>
                <w:rFonts w:ascii="Tahoma" w:hAnsi="Tahoma" w:cs="Tahoma"/>
                <w:sz w:val="16"/>
                <w:szCs w:val="16"/>
              </w:rPr>
              <w:t>Grafická partitúra.</w:t>
            </w:r>
          </w:p>
        </w:tc>
        <w:tc>
          <w:tcPr>
            <w:tcW w:w="2733" w:type="dxa"/>
          </w:tcPr>
          <w:p w:rsidR="00067245" w:rsidRPr="006B593E" w:rsidRDefault="00067245" w:rsidP="00067245">
            <w:pPr>
              <w:spacing w:after="0"/>
              <w:rPr>
                <w:rFonts w:ascii="Tahoma" w:hAnsi="Tahoma" w:cs="Tahoma"/>
                <w:sz w:val="16"/>
                <w:szCs w:val="16"/>
              </w:rPr>
            </w:pPr>
            <w:r w:rsidRPr="006B593E">
              <w:rPr>
                <w:rFonts w:ascii="Tahoma" w:hAnsi="Tahoma" w:cs="Tahoma"/>
                <w:sz w:val="16"/>
                <w:szCs w:val="16"/>
              </w:rPr>
              <w:t>Žiak vie realizovať hudobné činnosti podľa voľného i štandardizovaného grafického vyjadrenia hudobných dejov, vizuálne zobraziť zvukové vnemy.</w:t>
            </w:r>
          </w:p>
        </w:tc>
        <w:tc>
          <w:tcPr>
            <w:tcW w:w="1797" w:type="dxa"/>
          </w:tcPr>
          <w:p w:rsidR="00067245" w:rsidRPr="006B593E" w:rsidRDefault="00067245" w:rsidP="0081503C">
            <w:pPr>
              <w:rPr>
                <w:rFonts w:ascii="Tahoma" w:hAnsi="Tahoma" w:cs="Tahoma"/>
                <w:sz w:val="16"/>
                <w:szCs w:val="16"/>
                <w:lang w:eastAsia="sk-SK"/>
              </w:rPr>
            </w:pPr>
            <w:r w:rsidRPr="006B593E">
              <w:rPr>
                <w:rFonts w:ascii="Tahoma" w:hAnsi="Tahoma" w:cs="Tahoma"/>
                <w:sz w:val="16"/>
                <w:szCs w:val="16"/>
                <w:lang w:eastAsia="sk-SK"/>
              </w:rPr>
              <w:t>Výchova k manželstvu a rodičovstvu (poznať sám seba a svoje schopnosti)</w:t>
            </w:r>
          </w:p>
        </w:tc>
      </w:tr>
      <w:tr w:rsidR="00067245" w:rsidRPr="006B593E" w:rsidTr="0081503C">
        <w:tc>
          <w:tcPr>
            <w:tcW w:w="1727" w:type="dxa"/>
          </w:tcPr>
          <w:p w:rsidR="00067245" w:rsidRPr="006B593E" w:rsidRDefault="00067245" w:rsidP="0081503C">
            <w:pPr>
              <w:rPr>
                <w:rFonts w:ascii="Tahoma" w:hAnsi="Tahoma" w:cs="Tahoma"/>
                <w:b/>
                <w:sz w:val="16"/>
                <w:szCs w:val="16"/>
              </w:rPr>
            </w:pPr>
          </w:p>
        </w:tc>
        <w:tc>
          <w:tcPr>
            <w:tcW w:w="1714" w:type="dxa"/>
          </w:tcPr>
          <w:p w:rsidR="00067245" w:rsidRPr="006B593E" w:rsidRDefault="00067245" w:rsidP="0081503C">
            <w:pPr>
              <w:rPr>
                <w:rFonts w:ascii="Tahoma" w:hAnsi="Tahoma" w:cs="Tahoma"/>
                <w:b/>
                <w:sz w:val="16"/>
                <w:szCs w:val="16"/>
              </w:rPr>
            </w:pPr>
            <w:r w:rsidRPr="006B593E">
              <w:rPr>
                <w:rFonts w:ascii="Tahoma" w:hAnsi="Tahoma" w:cs="Tahoma"/>
                <w:b/>
                <w:sz w:val="16"/>
                <w:szCs w:val="16"/>
              </w:rPr>
              <w:t>Notový zápis</w:t>
            </w:r>
          </w:p>
        </w:tc>
        <w:tc>
          <w:tcPr>
            <w:tcW w:w="3052" w:type="dxa"/>
          </w:tcPr>
          <w:p w:rsidR="00067245" w:rsidRPr="006B593E" w:rsidRDefault="00067245" w:rsidP="0081503C">
            <w:pPr>
              <w:rPr>
                <w:rFonts w:ascii="Tahoma" w:hAnsi="Tahoma" w:cs="Tahoma"/>
                <w:sz w:val="16"/>
                <w:szCs w:val="16"/>
              </w:rPr>
            </w:pPr>
            <w:r w:rsidRPr="006B593E">
              <w:rPr>
                <w:rFonts w:ascii="Tahoma" w:hAnsi="Tahoma" w:cs="Tahoma"/>
                <w:sz w:val="16"/>
                <w:szCs w:val="16"/>
              </w:rPr>
              <w:t>Notový zápis tónov c1-c2.</w:t>
            </w:r>
          </w:p>
        </w:tc>
        <w:tc>
          <w:tcPr>
            <w:tcW w:w="2733" w:type="dxa"/>
          </w:tcPr>
          <w:p w:rsidR="00067245" w:rsidRPr="006B593E" w:rsidRDefault="00067245" w:rsidP="0081503C">
            <w:pPr>
              <w:rPr>
                <w:rFonts w:ascii="Tahoma" w:hAnsi="Tahoma" w:cs="Tahoma"/>
                <w:sz w:val="16"/>
                <w:szCs w:val="16"/>
              </w:rPr>
            </w:pPr>
            <w:r w:rsidRPr="006B593E">
              <w:rPr>
                <w:rFonts w:ascii="Tahoma" w:hAnsi="Tahoma" w:cs="Tahoma"/>
                <w:sz w:val="16"/>
                <w:szCs w:val="16"/>
              </w:rPr>
              <w:t>Žiak vie vytvoriť (zapísať), prečítať a realizovať (hlasom, alebo hrou na nástroji) notový zápis.</w:t>
            </w:r>
          </w:p>
        </w:tc>
        <w:tc>
          <w:tcPr>
            <w:tcW w:w="1797" w:type="dxa"/>
          </w:tcPr>
          <w:p w:rsidR="00067245" w:rsidRPr="006B593E" w:rsidRDefault="00067245" w:rsidP="00067245">
            <w:pPr>
              <w:spacing w:after="0"/>
              <w:rPr>
                <w:rFonts w:ascii="Tahoma" w:hAnsi="Tahoma" w:cs="Tahoma"/>
                <w:sz w:val="16"/>
                <w:szCs w:val="16"/>
                <w:lang w:eastAsia="sk-SK"/>
              </w:rPr>
            </w:pPr>
            <w:r w:rsidRPr="006B593E">
              <w:rPr>
                <w:rFonts w:ascii="Tahoma" w:hAnsi="Tahoma" w:cs="Tahoma"/>
                <w:sz w:val="16"/>
                <w:szCs w:val="16"/>
                <w:lang w:eastAsia="sk-SK"/>
              </w:rPr>
              <w:t>Výchova k manželstvu a rodičovstvu (poznať sám seba a svoje schopnosti)</w:t>
            </w:r>
          </w:p>
        </w:tc>
      </w:tr>
    </w:tbl>
    <w:p w:rsidR="00F41951" w:rsidRDefault="00F41951" w:rsidP="00F41951">
      <w:pPr>
        <w:spacing w:after="0" w:line="240" w:lineRule="auto"/>
        <w:jc w:val="both"/>
        <w:rPr>
          <w:rFonts w:ascii="Verdana" w:eastAsia="Times New Roman" w:hAnsi="Verdana"/>
          <w:b/>
          <w:bCs/>
          <w:sz w:val="24"/>
          <w:szCs w:val="24"/>
          <w:lang w:eastAsia="sk-SK"/>
        </w:rPr>
      </w:pPr>
    </w:p>
    <w:p w:rsidR="0098630C" w:rsidRDefault="0098630C"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Umenie a kultúra</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E90609" w:rsidRPr="00E6664A" w:rsidRDefault="00F41951" w:rsidP="00E90609">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 xml:space="preserve">1 </w:t>
      </w:r>
      <w:r w:rsidR="00E90609">
        <w:rPr>
          <w:rFonts w:ascii="Verdana" w:hAnsi="Verdana"/>
          <w:bCs/>
          <w:sz w:val="24"/>
          <w:szCs w:val="24"/>
        </w:rPr>
        <w:t xml:space="preserve">hodina týždenne /33  hodín ročne- </w:t>
      </w:r>
      <w:r w:rsidR="00E6664A">
        <w:rPr>
          <w:rFonts w:ascii="Verdana" w:hAnsi="Verdana"/>
          <w:bCs/>
          <w:sz w:val="24"/>
          <w:szCs w:val="24"/>
        </w:rPr>
        <w:t xml:space="preserve">triedy </w:t>
      </w:r>
      <w:r w:rsidR="00E90609">
        <w:rPr>
          <w:rFonts w:ascii="Verdana" w:hAnsi="Verdana"/>
          <w:bCs/>
          <w:sz w:val="24"/>
          <w:szCs w:val="24"/>
        </w:rPr>
        <w:t>s rozšíreným vyučovaním cudzieho jazyka</w:t>
      </w:r>
      <w:r w:rsidR="00E6664A">
        <w:rPr>
          <w:rFonts w:ascii="Verdana" w:hAnsi="Verdana"/>
          <w:b/>
          <w:sz w:val="24"/>
          <w:szCs w:val="24"/>
        </w:rPr>
        <w:t xml:space="preserve">; </w:t>
      </w:r>
      <w:r w:rsidR="00E90609">
        <w:rPr>
          <w:rFonts w:ascii="Verdana" w:hAnsi="Verdana"/>
          <w:bCs/>
          <w:sz w:val="24"/>
          <w:szCs w:val="24"/>
        </w:rPr>
        <w:t>1hodina týždenne / 33  hodín ročne-bežné triedy</w:t>
      </w:r>
    </w:p>
    <w:p w:rsidR="00F41951" w:rsidRDefault="00F41951" w:rsidP="00E90609">
      <w:pPr>
        <w:spacing w:after="0"/>
        <w:rPr>
          <w:rFonts w:ascii="Verdana" w:eastAsia="Times New Roman" w:hAnsi="Verdana"/>
          <w:b/>
          <w:bCs/>
          <w:sz w:val="20"/>
          <w:szCs w:val="24"/>
          <w:lang w:eastAsia="sk-SK"/>
        </w:rPr>
      </w:pPr>
    </w:p>
    <w:tbl>
      <w:tblPr>
        <w:tblW w:w="10817"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9"/>
        <w:gridCol w:w="1832"/>
        <w:gridCol w:w="2846"/>
        <w:gridCol w:w="2733"/>
        <w:gridCol w:w="1797"/>
      </w:tblGrid>
      <w:tr w:rsidR="00054A56" w:rsidRPr="00682D70" w:rsidTr="00B771BF">
        <w:tc>
          <w:tcPr>
            <w:tcW w:w="1609" w:type="dxa"/>
            <w:vAlign w:val="center"/>
          </w:tcPr>
          <w:p w:rsidR="00054A56" w:rsidRPr="00682D70" w:rsidRDefault="00054A56" w:rsidP="00B771BF">
            <w:pPr>
              <w:jc w:val="center"/>
              <w:rPr>
                <w:rFonts w:ascii="Tahoma" w:hAnsi="Tahoma" w:cs="Tahoma"/>
                <w:b/>
                <w:bCs/>
                <w:sz w:val="20"/>
                <w:szCs w:val="20"/>
              </w:rPr>
            </w:pPr>
            <w:r w:rsidRPr="00682D70">
              <w:rPr>
                <w:rFonts w:ascii="Tahoma" w:hAnsi="Tahoma" w:cs="Tahoma"/>
                <w:b/>
                <w:bCs/>
                <w:sz w:val="20"/>
                <w:szCs w:val="20"/>
              </w:rPr>
              <w:t>Tematický celok</w:t>
            </w:r>
          </w:p>
        </w:tc>
        <w:tc>
          <w:tcPr>
            <w:tcW w:w="1832" w:type="dxa"/>
            <w:vAlign w:val="center"/>
          </w:tcPr>
          <w:p w:rsidR="00054A56" w:rsidRPr="00682D70" w:rsidRDefault="00054A56" w:rsidP="00B771BF">
            <w:pPr>
              <w:jc w:val="center"/>
              <w:rPr>
                <w:rFonts w:ascii="Tahoma" w:hAnsi="Tahoma" w:cs="Tahoma"/>
                <w:b/>
                <w:bCs/>
                <w:sz w:val="20"/>
                <w:szCs w:val="20"/>
              </w:rPr>
            </w:pPr>
            <w:r w:rsidRPr="00682D70">
              <w:rPr>
                <w:rFonts w:ascii="Tahoma" w:hAnsi="Tahoma" w:cs="Tahoma"/>
                <w:b/>
                <w:bCs/>
                <w:sz w:val="20"/>
                <w:szCs w:val="20"/>
              </w:rPr>
              <w:t>Téma</w:t>
            </w:r>
          </w:p>
        </w:tc>
        <w:tc>
          <w:tcPr>
            <w:tcW w:w="2846" w:type="dxa"/>
            <w:vAlign w:val="center"/>
          </w:tcPr>
          <w:p w:rsidR="00054A56" w:rsidRPr="00682D70" w:rsidRDefault="00054A56" w:rsidP="00B771BF">
            <w:pPr>
              <w:jc w:val="center"/>
              <w:rPr>
                <w:rFonts w:ascii="Tahoma" w:hAnsi="Tahoma" w:cs="Tahoma"/>
                <w:b/>
                <w:bCs/>
                <w:sz w:val="20"/>
                <w:szCs w:val="20"/>
              </w:rPr>
            </w:pPr>
            <w:r w:rsidRPr="00682D70">
              <w:rPr>
                <w:rFonts w:ascii="Tahoma" w:hAnsi="Tahoma" w:cs="Tahoma"/>
                <w:b/>
                <w:bCs/>
                <w:sz w:val="20"/>
                <w:szCs w:val="20"/>
              </w:rPr>
              <w:t>Obsahový štandard</w:t>
            </w:r>
          </w:p>
        </w:tc>
        <w:tc>
          <w:tcPr>
            <w:tcW w:w="2733" w:type="dxa"/>
            <w:vAlign w:val="center"/>
          </w:tcPr>
          <w:p w:rsidR="00054A56" w:rsidRPr="00682D70" w:rsidRDefault="00054A56" w:rsidP="00B771BF">
            <w:pPr>
              <w:jc w:val="center"/>
              <w:rPr>
                <w:rFonts w:ascii="Tahoma" w:hAnsi="Tahoma" w:cs="Tahoma"/>
                <w:b/>
                <w:bCs/>
                <w:sz w:val="20"/>
                <w:szCs w:val="20"/>
              </w:rPr>
            </w:pPr>
            <w:r w:rsidRPr="00682D70">
              <w:rPr>
                <w:rFonts w:ascii="Tahoma" w:hAnsi="Tahoma" w:cs="Tahoma"/>
                <w:b/>
                <w:bCs/>
                <w:sz w:val="20"/>
                <w:szCs w:val="20"/>
              </w:rPr>
              <w:t>Výkonový štandard</w:t>
            </w:r>
          </w:p>
        </w:tc>
        <w:tc>
          <w:tcPr>
            <w:tcW w:w="1797" w:type="dxa"/>
            <w:vAlign w:val="center"/>
          </w:tcPr>
          <w:p w:rsidR="00054A56" w:rsidRPr="00682D70" w:rsidRDefault="00054A56" w:rsidP="00B771BF">
            <w:pPr>
              <w:jc w:val="center"/>
              <w:rPr>
                <w:rFonts w:ascii="Tahoma" w:hAnsi="Tahoma" w:cs="Tahoma"/>
                <w:b/>
                <w:bCs/>
                <w:sz w:val="20"/>
                <w:szCs w:val="20"/>
              </w:rPr>
            </w:pPr>
            <w:r w:rsidRPr="00682D70">
              <w:rPr>
                <w:rFonts w:ascii="Tahoma" w:hAnsi="Tahoma" w:cs="Tahoma"/>
                <w:b/>
                <w:bCs/>
                <w:sz w:val="20"/>
                <w:szCs w:val="20"/>
              </w:rPr>
              <w:t>Prierezové témy</w:t>
            </w:r>
          </w:p>
        </w:tc>
      </w:tr>
      <w:tr w:rsidR="00054A56" w:rsidRPr="00682D70" w:rsidTr="00B771BF">
        <w:tc>
          <w:tcPr>
            <w:tcW w:w="1609" w:type="dxa"/>
            <w:vMerge w:val="restart"/>
          </w:tcPr>
          <w:p w:rsidR="00054A56" w:rsidRPr="00682D70" w:rsidRDefault="00054A56" w:rsidP="00B771BF">
            <w:pPr>
              <w:rPr>
                <w:rFonts w:ascii="Tahoma" w:hAnsi="Tahoma" w:cs="Tahoma"/>
                <w:b/>
                <w:sz w:val="20"/>
                <w:szCs w:val="20"/>
              </w:rPr>
            </w:pPr>
          </w:p>
          <w:p w:rsidR="00054A56" w:rsidRPr="00682D70" w:rsidRDefault="00054A56" w:rsidP="00B771BF">
            <w:pPr>
              <w:rPr>
                <w:rFonts w:ascii="Tahoma" w:hAnsi="Tahoma" w:cs="Tahoma"/>
                <w:b/>
                <w:sz w:val="20"/>
                <w:szCs w:val="20"/>
              </w:rPr>
            </w:pPr>
          </w:p>
          <w:p w:rsidR="00054A56" w:rsidRPr="00682D70" w:rsidRDefault="00054A56" w:rsidP="00B771BF">
            <w:pPr>
              <w:rPr>
                <w:rFonts w:ascii="Tahoma" w:hAnsi="Tahoma" w:cs="Tahoma"/>
                <w:b/>
                <w:sz w:val="20"/>
                <w:szCs w:val="20"/>
                <w:lang w:eastAsia="sk-SK"/>
              </w:rPr>
            </w:pPr>
            <w:r w:rsidRPr="00682D70">
              <w:rPr>
                <w:rFonts w:ascii="Tahoma" w:hAnsi="Tahoma" w:cs="Tahoma"/>
                <w:b/>
                <w:sz w:val="20"/>
                <w:szCs w:val="20"/>
              </w:rPr>
              <w:t>Hlasové činnosti</w:t>
            </w:r>
          </w:p>
          <w:p w:rsidR="00054A56" w:rsidRPr="00682D70" w:rsidRDefault="00054A56" w:rsidP="00B771BF">
            <w:pPr>
              <w:rPr>
                <w:rFonts w:ascii="Tahoma" w:hAnsi="Tahoma" w:cs="Tahoma"/>
                <w:b/>
                <w:sz w:val="20"/>
                <w:szCs w:val="20"/>
                <w:lang w:eastAsia="sk-SK"/>
              </w:rPr>
            </w:pPr>
          </w:p>
          <w:p w:rsidR="00054A56" w:rsidRPr="00682D70" w:rsidRDefault="00054A56" w:rsidP="00B771BF">
            <w:pPr>
              <w:rPr>
                <w:rFonts w:ascii="Tahoma" w:hAnsi="Tahoma" w:cs="Tahoma"/>
                <w:b/>
                <w:sz w:val="20"/>
                <w:szCs w:val="20"/>
                <w:lang w:eastAsia="sk-SK"/>
              </w:rPr>
            </w:pPr>
          </w:p>
          <w:p w:rsidR="00054A56" w:rsidRPr="00682D70" w:rsidRDefault="00054A56" w:rsidP="00B771BF">
            <w:pPr>
              <w:rPr>
                <w:rFonts w:ascii="Tahoma" w:hAnsi="Tahoma" w:cs="Tahoma"/>
                <w:b/>
                <w:sz w:val="20"/>
                <w:szCs w:val="20"/>
              </w:rPr>
            </w:pPr>
          </w:p>
        </w:tc>
        <w:tc>
          <w:tcPr>
            <w:tcW w:w="1832" w:type="dxa"/>
          </w:tcPr>
          <w:p w:rsidR="00054A56" w:rsidRPr="00682D70" w:rsidRDefault="00054A56" w:rsidP="00B771BF">
            <w:pPr>
              <w:rPr>
                <w:rFonts w:ascii="Tahoma" w:hAnsi="Tahoma" w:cs="Tahoma"/>
                <w:sz w:val="16"/>
                <w:szCs w:val="16"/>
              </w:rPr>
            </w:pPr>
            <w:r w:rsidRPr="00682D70">
              <w:rPr>
                <w:rFonts w:ascii="Tahoma" w:hAnsi="Tahoma" w:cs="Tahoma"/>
                <w:b/>
                <w:sz w:val="16"/>
                <w:szCs w:val="16"/>
              </w:rPr>
              <w:t xml:space="preserve">Opakovanie piesní z 3. ročníka </w:t>
            </w:r>
          </w:p>
        </w:tc>
        <w:tc>
          <w:tcPr>
            <w:tcW w:w="2846"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Hlasové činnosti vokálne činnosti v rámci rozsahu b-d2, detské piesne, ľudové piesne, regionálne ľudové piesne, autorské piesne, vokálne dialogické hry, dychové a hlasové cvičenia, hry s hlasom, zvukomalebné hlasové hry, deklamácia, rytmizácia reči, artikulácia – článkovanie reči. Kánon, burdón, ostinátny druhý hlas.</w:t>
            </w:r>
          </w:p>
        </w:tc>
        <w:tc>
          <w:tcPr>
            <w:tcW w:w="2733" w:type="dxa"/>
          </w:tcPr>
          <w:p w:rsidR="00054A56" w:rsidRPr="00682D70" w:rsidRDefault="00054A56" w:rsidP="00054A56">
            <w:pPr>
              <w:spacing w:after="0"/>
              <w:rPr>
                <w:rFonts w:ascii="Tahoma" w:hAnsi="Tahoma" w:cs="Tahoma"/>
                <w:sz w:val="16"/>
                <w:szCs w:val="16"/>
              </w:rPr>
            </w:pPr>
            <w:r w:rsidRPr="00682D70">
              <w:rPr>
                <w:rFonts w:ascii="Tahoma" w:hAnsi="Tahoma" w:cs="Tahoma"/>
                <w:sz w:val="16"/>
                <w:szCs w:val="16"/>
                <w:lang w:eastAsia="sk-SK"/>
              </w:rPr>
              <w:t xml:space="preserve">Žiak vie </w:t>
            </w:r>
            <w:r w:rsidRPr="00682D70">
              <w:rPr>
                <w:rFonts w:ascii="Tahoma" w:hAnsi="Tahoma" w:cs="Tahoma"/>
                <w:sz w:val="16"/>
                <w:szCs w:val="16"/>
              </w:rPr>
              <w:t xml:space="preserve"> používať hlas vedome na dosiahnutie špecifického hudobného cieľa (rytmus, melódia, dynamika, výraz, nálada),  prirodzene aplikovať správnu hlasovú techniku. Spievať čisto a rytmicky správne,  poznať špecifiká ľudovej hudobnej kultúry vlastného regiónu, spievať jednoduchý dvojhlas (udržia svoju melodickú líniu).</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 xml:space="preserve"> Osobnostný a sociálny rozvoj (cvičenia zmyslového vnímania)</w:t>
            </w:r>
          </w:p>
        </w:tc>
      </w:tr>
      <w:tr w:rsidR="00054A56" w:rsidRPr="00682D70" w:rsidTr="00B771BF">
        <w:tc>
          <w:tcPr>
            <w:tcW w:w="1609" w:type="dxa"/>
            <w:vMerge/>
          </w:tcPr>
          <w:p w:rsidR="00054A56" w:rsidRPr="00682D70" w:rsidRDefault="00054A56" w:rsidP="00B771BF">
            <w:pPr>
              <w:rPr>
                <w:rFonts w:ascii="Tahoma" w:hAnsi="Tahoma" w:cs="Tahoma"/>
                <w:b/>
                <w:sz w:val="20"/>
                <w:szCs w:val="20"/>
              </w:rPr>
            </w:pP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Dirigovanie</w:t>
            </w:r>
          </w:p>
        </w:tc>
        <w:tc>
          <w:tcPr>
            <w:tcW w:w="2846"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 xml:space="preserve">Dirigentské a individuálne gestá učiteľa dirigovanie – intuitívne výrazové pohyby, štandardizované taktovacie schémy (2/4;3/4;4/4) </w:t>
            </w:r>
            <w:r w:rsidRPr="00682D70">
              <w:rPr>
                <w:rFonts w:ascii="Tahoma" w:hAnsi="Tahoma" w:cs="Tahoma"/>
                <w:sz w:val="16"/>
                <w:szCs w:val="16"/>
                <w:lang w:eastAsia="sk-SK"/>
              </w:rPr>
              <w:t>.</w:t>
            </w:r>
          </w:p>
        </w:tc>
        <w:tc>
          <w:tcPr>
            <w:tcW w:w="2733" w:type="dxa"/>
          </w:tcPr>
          <w:p w:rsidR="00054A56" w:rsidRPr="00682D70" w:rsidRDefault="00054A56" w:rsidP="00B771BF">
            <w:pPr>
              <w:rPr>
                <w:rFonts w:ascii="Tahoma" w:hAnsi="Tahoma" w:cs="Tahoma"/>
                <w:sz w:val="16"/>
                <w:szCs w:val="16"/>
              </w:rPr>
            </w:pPr>
            <w:r w:rsidRPr="00682D70">
              <w:rPr>
                <w:rFonts w:ascii="Tahoma" w:hAnsi="Tahoma" w:cs="Tahoma"/>
                <w:sz w:val="16"/>
                <w:szCs w:val="16"/>
                <w:lang w:eastAsia="sk-SK"/>
              </w:rPr>
              <w:t xml:space="preserve">Žiak vie </w:t>
            </w:r>
            <w:r w:rsidRPr="00682D70">
              <w:rPr>
                <w:rFonts w:ascii="Tahoma" w:hAnsi="Tahoma" w:cs="Tahoma"/>
                <w:sz w:val="16"/>
                <w:szCs w:val="16"/>
              </w:rPr>
              <w:t>spievať čisto a rytmicky správne, dirigovať.</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 xml:space="preserve"> Osobnostný a sociálny rozvoj (cvičenia zmyslového vnímania</w:t>
            </w:r>
            <w:r>
              <w:rPr>
                <w:rFonts w:ascii="Tahoma" w:hAnsi="Tahoma" w:cs="Tahoma"/>
                <w:sz w:val="16"/>
                <w:szCs w:val="16"/>
                <w:lang w:eastAsia="sk-SK"/>
              </w:rPr>
              <w:t>)</w:t>
            </w:r>
          </w:p>
        </w:tc>
      </w:tr>
      <w:tr w:rsidR="00054A56" w:rsidRPr="00682D70" w:rsidTr="00B771BF">
        <w:tc>
          <w:tcPr>
            <w:tcW w:w="1609" w:type="dxa"/>
            <w:vMerge/>
          </w:tcPr>
          <w:p w:rsidR="00054A56" w:rsidRPr="00682D70" w:rsidRDefault="00054A56" w:rsidP="00B771BF">
            <w:pPr>
              <w:rPr>
                <w:rFonts w:ascii="Tahoma" w:hAnsi="Tahoma" w:cs="Tahoma"/>
                <w:b/>
                <w:sz w:val="20"/>
                <w:szCs w:val="20"/>
              </w:rPr>
            </w:pP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 xml:space="preserve"> Takty</w:t>
            </w:r>
          </w:p>
        </w:tc>
        <w:tc>
          <w:tcPr>
            <w:tcW w:w="2846" w:type="dxa"/>
          </w:tcPr>
          <w:p w:rsidR="00054A56" w:rsidRPr="00682D70" w:rsidRDefault="00054A56" w:rsidP="00B771BF">
            <w:pPr>
              <w:rPr>
                <w:rFonts w:ascii="Tahoma" w:hAnsi="Tahoma" w:cs="Tahoma"/>
                <w:sz w:val="16"/>
                <w:szCs w:val="16"/>
              </w:rPr>
            </w:pPr>
            <w:r w:rsidRPr="00682D70">
              <w:rPr>
                <w:rFonts w:ascii="Tahoma" w:hAnsi="Tahoma" w:cs="Tahoma"/>
                <w:sz w:val="16"/>
                <w:szCs w:val="16"/>
              </w:rPr>
              <w:t>Taktovacie gestá 2/4,3/4/,4/4 taktu, gestá pre zmeny tempa a dynamiky.</w:t>
            </w:r>
          </w:p>
        </w:tc>
        <w:tc>
          <w:tcPr>
            <w:tcW w:w="2733" w:type="dxa"/>
          </w:tcPr>
          <w:p w:rsidR="00054A56" w:rsidRPr="00682D70" w:rsidRDefault="00054A56" w:rsidP="00054A56">
            <w:pPr>
              <w:spacing w:after="0"/>
              <w:rPr>
                <w:rFonts w:ascii="Tahoma" w:hAnsi="Tahoma" w:cs="Tahoma"/>
                <w:sz w:val="16"/>
                <w:szCs w:val="16"/>
              </w:rPr>
            </w:pPr>
            <w:r w:rsidRPr="00682D70">
              <w:rPr>
                <w:rFonts w:ascii="Tahoma" w:hAnsi="Tahoma" w:cs="Tahoma"/>
                <w:sz w:val="16"/>
                <w:szCs w:val="16"/>
              </w:rPr>
              <w:t>Žiak vie reagovať pri speve na gestá učiteľa, adekvátne meniť tempo, dynamiku, reagovať na štandardizované dirigentské gestá (taktovacie schémy), nástup a odsadenie.</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 xml:space="preserve"> Výchova k manželstvu a rodičovstvu (poznať sám seba a svoje schopnosti)</w:t>
            </w:r>
          </w:p>
        </w:tc>
      </w:tr>
      <w:tr w:rsidR="00054A56" w:rsidRPr="00682D70" w:rsidTr="00B771BF">
        <w:tc>
          <w:tcPr>
            <w:tcW w:w="1609" w:type="dxa"/>
            <w:vMerge w:val="restart"/>
          </w:tcPr>
          <w:p w:rsidR="00054A56" w:rsidRPr="00682D70" w:rsidRDefault="00054A56" w:rsidP="00B771BF">
            <w:pPr>
              <w:rPr>
                <w:rFonts w:ascii="Tahoma" w:hAnsi="Tahoma" w:cs="Tahoma"/>
                <w:sz w:val="20"/>
                <w:szCs w:val="20"/>
              </w:rPr>
            </w:pPr>
          </w:p>
          <w:p w:rsidR="00054A56" w:rsidRPr="00682D70" w:rsidRDefault="00054A56" w:rsidP="00B771BF">
            <w:pPr>
              <w:rPr>
                <w:rFonts w:ascii="Tahoma" w:hAnsi="Tahoma" w:cs="Tahoma"/>
                <w:sz w:val="20"/>
                <w:szCs w:val="20"/>
              </w:rPr>
            </w:pPr>
          </w:p>
          <w:p w:rsidR="00054A56" w:rsidRPr="00682D70" w:rsidRDefault="00054A56" w:rsidP="00B771BF">
            <w:pPr>
              <w:rPr>
                <w:rFonts w:ascii="Tahoma" w:hAnsi="Tahoma" w:cs="Tahoma"/>
                <w:sz w:val="20"/>
                <w:szCs w:val="20"/>
              </w:rPr>
            </w:pPr>
          </w:p>
          <w:p w:rsidR="00054A56" w:rsidRDefault="00054A56" w:rsidP="00B771BF">
            <w:pPr>
              <w:rPr>
                <w:rFonts w:ascii="Tahoma" w:hAnsi="Tahoma" w:cs="Tahoma"/>
                <w:sz w:val="20"/>
                <w:szCs w:val="20"/>
              </w:rPr>
            </w:pPr>
          </w:p>
          <w:p w:rsidR="00054A56" w:rsidRPr="00682D70" w:rsidRDefault="00054A56" w:rsidP="00B771BF">
            <w:pPr>
              <w:rPr>
                <w:rFonts w:ascii="Tahoma" w:hAnsi="Tahoma" w:cs="Tahoma"/>
                <w:sz w:val="20"/>
                <w:szCs w:val="20"/>
              </w:rPr>
            </w:pPr>
          </w:p>
          <w:p w:rsidR="00054A56" w:rsidRPr="00682D70" w:rsidRDefault="00054A56" w:rsidP="00B771BF">
            <w:pPr>
              <w:rPr>
                <w:rFonts w:ascii="Tahoma" w:hAnsi="Tahoma" w:cs="Tahoma"/>
                <w:b/>
                <w:sz w:val="20"/>
                <w:szCs w:val="20"/>
                <w:lang w:eastAsia="sk-SK"/>
              </w:rPr>
            </w:pPr>
            <w:r w:rsidRPr="00682D70">
              <w:rPr>
                <w:rFonts w:ascii="Tahoma" w:hAnsi="Tahoma" w:cs="Tahoma"/>
                <w:b/>
                <w:sz w:val="20"/>
                <w:szCs w:val="20"/>
              </w:rPr>
              <w:t>Inštrumentálne činnosti</w:t>
            </w: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lastRenderedPageBreak/>
              <w:t>Hudobno – dramatická etuda</w:t>
            </w:r>
          </w:p>
        </w:tc>
        <w:tc>
          <w:tcPr>
            <w:tcW w:w="2846"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 xml:space="preserve">Orffove nástroje rytmické: paličky, drevený blok, rámový/ručný bubon, tamburína, triangel, spiežovce, činely, prstové činelky, zvonček, chrastidlá a melodické hudobné nástroje (xylofón, zvonkohra, metalofón), hra na tele, okolité objekty triedy, rozličné </w:t>
            </w:r>
            <w:r w:rsidRPr="00682D70">
              <w:rPr>
                <w:rFonts w:ascii="Tahoma" w:hAnsi="Tahoma" w:cs="Tahoma"/>
                <w:sz w:val="16"/>
                <w:szCs w:val="16"/>
              </w:rPr>
              <w:lastRenderedPageBreak/>
              <w:t>objekty, prírodniny samostatne zhotovené elementárne hudobné.</w:t>
            </w:r>
          </w:p>
        </w:tc>
        <w:tc>
          <w:tcPr>
            <w:tcW w:w="2733"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lastRenderedPageBreak/>
              <w:t>Žiak vie hrať na elementárnych hudobných nástrojoch, hrať na tele,  hrať na objektoch,  vytvárať elementárne hudobné nástroje,hrať na elementárnych hudobných nástrojoch.</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Mediálna výchova (druhy a typy mediálnych produktov)</w:t>
            </w:r>
          </w:p>
        </w:tc>
      </w:tr>
      <w:tr w:rsidR="00054A56" w:rsidRPr="00682D70" w:rsidTr="00B771BF">
        <w:tc>
          <w:tcPr>
            <w:tcW w:w="1609" w:type="dxa"/>
            <w:vMerge/>
          </w:tcPr>
          <w:p w:rsidR="00054A56" w:rsidRPr="00682D70" w:rsidRDefault="00054A56" w:rsidP="00B771BF">
            <w:pPr>
              <w:rPr>
                <w:rFonts w:ascii="Tahoma" w:hAnsi="Tahoma" w:cs="Tahoma"/>
                <w:sz w:val="20"/>
                <w:szCs w:val="20"/>
                <w:lang w:eastAsia="sk-SK"/>
              </w:rPr>
            </w:pP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Rytmizácia</w:t>
            </w:r>
          </w:p>
        </w:tc>
        <w:tc>
          <w:tcPr>
            <w:tcW w:w="2846"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Rytmické modely napr. tá; ti-ti; tá-ja; tá-ja-ja-ja; ti-ri-ti-ri; nič; es; pauza; veľ-ká pau-za; atď.</w:t>
            </w:r>
          </w:p>
        </w:tc>
        <w:tc>
          <w:tcPr>
            <w:tcW w:w="2733"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Žiak vie hrať rytmické modely.</w:t>
            </w:r>
          </w:p>
        </w:tc>
        <w:tc>
          <w:tcPr>
            <w:tcW w:w="1797"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lang w:eastAsia="sk-SK"/>
              </w:rPr>
              <w:t>Osobnostný a sociálny rozvoj (cvičenia zmyslového vnímania)</w:t>
            </w:r>
          </w:p>
        </w:tc>
      </w:tr>
      <w:tr w:rsidR="00054A56" w:rsidRPr="00682D70" w:rsidTr="00B771BF">
        <w:tc>
          <w:tcPr>
            <w:tcW w:w="1609" w:type="dxa"/>
            <w:vMerge/>
          </w:tcPr>
          <w:p w:rsidR="00054A56" w:rsidRPr="00682D70" w:rsidRDefault="00054A56" w:rsidP="00B771BF">
            <w:pPr>
              <w:rPr>
                <w:rFonts w:ascii="Tahoma" w:hAnsi="Tahoma" w:cs="Tahoma"/>
                <w:sz w:val="20"/>
                <w:szCs w:val="20"/>
                <w:lang w:eastAsia="sk-SK"/>
              </w:rPr>
            </w:pP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 xml:space="preserve">Inštrumentácia  </w:t>
            </w:r>
          </w:p>
        </w:tc>
        <w:tc>
          <w:tcPr>
            <w:tcW w:w="2846"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Inštrumentálny sprievod, ostináto, tóny 1. a 5. stupňa (tonika, dominanta), voľný zvukomalebný sprievod predohra, medzihra a dohra</w:t>
            </w:r>
            <w:r>
              <w:rPr>
                <w:rFonts w:ascii="Tahoma" w:hAnsi="Tahoma" w:cs="Tahoma"/>
                <w:sz w:val="16"/>
                <w:szCs w:val="16"/>
              </w:rPr>
              <w:t>, im</w:t>
            </w:r>
            <w:r w:rsidRPr="00682D70">
              <w:rPr>
                <w:rFonts w:ascii="Tahoma" w:hAnsi="Tahoma" w:cs="Tahoma"/>
                <w:sz w:val="16"/>
                <w:szCs w:val="16"/>
              </w:rPr>
              <w:t>provizácia.</w:t>
            </w:r>
          </w:p>
        </w:tc>
        <w:tc>
          <w:tcPr>
            <w:tcW w:w="2733"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Žiak vie hrať rytmické modely,vytvoriť inštrumentálny sprievod, inštrumentálne improvizovať.</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Osobnostný a sociálny rozvoj (cvičenia zmyslového vnímania)</w:t>
            </w:r>
          </w:p>
        </w:tc>
      </w:tr>
      <w:tr w:rsidR="00054A56" w:rsidRPr="00682D70" w:rsidTr="00B771BF">
        <w:tc>
          <w:tcPr>
            <w:tcW w:w="1609" w:type="dxa"/>
            <w:vMerge w:val="restart"/>
          </w:tcPr>
          <w:p w:rsidR="00054A56" w:rsidRDefault="00054A56" w:rsidP="00B771BF">
            <w:pPr>
              <w:rPr>
                <w:rFonts w:ascii="Tahoma" w:hAnsi="Tahoma" w:cs="Tahoma"/>
                <w:b/>
                <w:sz w:val="20"/>
                <w:szCs w:val="20"/>
              </w:rPr>
            </w:pPr>
          </w:p>
          <w:p w:rsidR="00054A56" w:rsidRPr="00682D70" w:rsidRDefault="00054A56" w:rsidP="00B771BF">
            <w:pPr>
              <w:rPr>
                <w:rFonts w:ascii="Tahoma" w:hAnsi="Tahoma" w:cs="Tahoma"/>
                <w:b/>
                <w:sz w:val="20"/>
                <w:szCs w:val="20"/>
              </w:rPr>
            </w:pPr>
          </w:p>
          <w:p w:rsidR="00054A56" w:rsidRPr="00682D70" w:rsidRDefault="00054A56" w:rsidP="00B771BF">
            <w:pPr>
              <w:rPr>
                <w:rFonts w:ascii="Tahoma" w:hAnsi="Tahoma" w:cs="Tahoma"/>
                <w:b/>
                <w:sz w:val="20"/>
                <w:szCs w:val="20"/>
              </w:rPr>
            </w:pPr>
          </w:p>
          <w:p w:rsidR="00054A56" w:rsidRPr="00682D70" w:rsidRDefault="00054A56" w:rsidP="00B771BF">
            <w:pPr>
              <w:rPr>
                <w:rFonts w:ascii="Tahoma" w:hAnsi="Tahoma" w:cs="Tahoma"/>
                <w:b/>
                <w:sz w:val="20"/>
                <w:szCs w:val="20"/>
                <w:lang w:eastAsia="sk-SK"/>
              </w:rPr>
            </w:pPr>
            <w:r w:rsidRPr="00682D70">
              <w:rPr>
                <w:rFonts w:ascii="Tahoma" w:hAnsi="Tahoma" w:cs="Tahoma"/>
                <w:b/>
                <w:sz w:val="20"/>
                <w:szCs w:val="20"/>
              </w:rPr>
              <w:t>Percepčné činnosti – aktívne počúvanie</w:t>
            </w: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Inštruktívne skladby skladateľov 20. a 21. storočia</w:t>
            </w:r>
          </w:p>
        </w:tc>
        <w:tc>
          <w:tcPr>
            <w:tcW w:w="2846"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Skladby slovenských a svetových skladateľov; piesne, spev a interpretácia učiteľa/ky; vlastný hudobný prejav, hudobný prejav triedy (skupiny), hry so zvukom.</w:t>
            </w:r>
          </w:p>
        </w:tc>
        <w:tc>
          <w:tcPr>
            <w:tcW w:w="2733"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Žiak vie aktívne počúvať piesne, hudobné skladby, ako aj vlastné hudobné prejavy, vyjadriť pocity z počúvanej hudby verbálne, pohybom a inými umeleckými prostriedkami,  identifikovať funkcie hudby a jej spoločenský význam.</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Multikultúrna výchova (poznávať históriu, zvyky a tradície)</w:t>
            </w:r>
          </w:p>
        </w:tc>
      </w:tr>
      <w:tr w:rsidR="00054A56" w:rsidRPr="00682D70" w:rsidTr="00B771BF">
        <w:tc>
          <w:tcPr>
            <w:tcW w:w="1609" w:type="dxa"/>
            <w:vMerge/>
          </w:tcPr>
          <w:p w:rsidR="00054A56" w:rsidRPr="00682D70" w:rsidRDefault="00054A56" w:rsidP="00B771BF">
            <w:pPr>
              <w:rPr>
                <w:rFonts w:ascii="Tahoma" w:hAnsi="Tahoma" w:cs="Tahoma"/>
                <w:b/>
                <w:sz w:val="20"/>
                <w:szCs w:val="20"/>
                <w:lang w:eastAsia="sk-SK"/>
              </w:rPr>
            </w:pP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Výrazové prostriedky hudby a ich funkcia</w:t>
            </w:r>
          </w:p>
        </w:tc>
        <w:tc>
          <w:tcPr>
            <w:tcW w:w="2846"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Funkcie hudby: estetická, umelecká, spoločenská, zábavná, úžitková melódia, tempo, rytmus, zvuková farba, dynamika, forma melódia stúpajúca, klesajúca; tempo pomalé, stredné, rýchle; rytmus – taktová schéma a rytmické modely, dynamika – piano, mezzoforte, forte, crescendo, decrescendo; forma – kontrastné časti.</w:t>
            </w:r>
          </w:p>
        </w:tc>
        <w:tc>
          <w:tcPr>
            <w:tcW w:w="2733"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Žiak vie identifikovať, charakterizovať a terminologicky správne pomenovať hudobno-vyjadrovacie prostriedky.</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Osobnostný a sociálny rozvoj (schopnosť komunikovať o hudbe)</w:t>
            </w:r>
          </w:p>
        </w:tc>
      </w:tr>
      <w:tr w:rsidR="00054A56" w:rsidRPr="00682D70" w:rsidTr="00B771BF">
        <w:tc>
          <w:tcPr>
            <w:tcW w:w="1609" w:type="dxa"/>
            <w:tcBorders>
              <w:top w:val="nil"/>
            </w:tcBorders>
          </w:tcPr>
          <w:p w:rsidR="00054A56" w:rsidRPr="00682D70" w:rsidRDefault="00054A56" w:rsidP="00B771BF">
            <w:pPr>
              <w:rPr>
                <w:rFonts w:ascii="Tahoma" w:hAnsi="Tahoma" w:cs="Tahoma"/>
                <w:b/>
                <w:sz w:val="20"/>
                <w:szCs w:val="20"/>
                <w:lang w:eastAsia="sk-SK"/>
              </w:rPr>
            </w:pP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Hudobná kultúra</w:t>
            </w:r>
          </w:p>
        </w:tc>
        <w:tc>
          <w:tcPr>
            <w:tcW w:w="2846"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Nástroje skupiny symfonického orchestra, niektoré konkrétne hudobné nástroje (husle, kontrabas, flauta, klavír, trúbka, bicie) komorný orchester, symfonický orchester, orchester ľudových nástrojov, skupiny populárnej hudby.</w:t>
            </w:r>
          </w:p>
        </w:tc>
        <w:tc>
          <w:tcPr>
            <w:tcW w:w="2733"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Žiak vie identifikovať obsadenie interpretovanej hudobnej skladby.</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Multikultúrna výchova (schopnosť sebavyjadrenia – spev, tanec, hra na nástroji)</w:t>
            </w:r>
          </w:p>
        </w:tc>
      </w:tr>
      <w:tr w:rsidR="00054A56" w:rsidRPr="00682D70" w:rsidTr="00B771BF">
        <w:tc>
          <w:tcPr>
            <w:tcW w:w="1609" w:type="dxa"/>
          </w:tcPr>
          <w:p w:rsidR="00054A56" w:rsidRPr="00682D70" w:rsidRDefault="00054A56" w:rsidP="00B771BF">
            <w:pPr>
              <w:rPr>
                <w:rFonts w:ascii="Tahoma" w:hAnsi="Tahoma" w:cs="Tahoma"/>
                <w:b/>
                <w:sz w:val="20"/>
                <w:szCs w:val="20"/>
                <w:lang w:eastAsia="sk-SK"/>
              </w:rPr>
            </w:pPr>
            <w:r w:rsidRPr="00682D70">
              <w:rPr>
                <w:rFonts w:ascii="Tahoma" w:hAnsi="Tahoma" w:cs="Tahoma"/>
                <w:b/>
                <w:sz w:val="20"/>
                <w:szCs w:val="20"/>
              </w:rPr>
              <w:t>Hudobno-pohybové činnosti</w:t>
            </w: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Jednoduchý tanec</w:t>
            </w:r>
          </w:p>
        </w:tc>
        <w:tc>
          <w:tcPr>
            <w:tcW w:w="2846"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rPr>
              <w:t>Pohybová improvizácia, pohybová interpretácia gesto, mimika, improvizácia, polkový krok, prísunové kroky, podupy, točenie v pároch, čapáše, valčík, mazurkový krok, valašský krok, tanec, ľudový tanec, moderný tanec.</w:t>
            </w:r>
          </w:p>
        </w:tc>
        <w:tc>
          <w:tcPr>
            <w:tcW w:w="2733"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rPr>
              <w:t>Žiak vie vyjadriť pocity z počúvanej hudby pohybom a inými umeleckými prostriedkami, funkcie hudby: estetická, umelecká, spoločenská, zábavná, úžitková melódia, tempo, rytmus, zvuková farba, dynamika, forma melódia stúpajúca, klesajúca; tempo pomalé, stredné, rýchle; rytmus – taktová schéma a rytmické modely, dynamika – piano, mezzoforte, forte, crescendo, decrescendo; forma – kontrastné časti nástroje skupiny symfonického orchestra, niektoré konkrétne hudobné nástroje (husle, kontrabas, flauta, klavír, trúbka, bicie) komorný orchester, symfonický orchester, orchester ľudových nástrojov, skupiny populárnej hudby jednohlas, dvojhlas, zbor hudobná forma, malá a veľká piesňová forma.</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t>Regionálna výchova a ľudová kultúra (interpretačné umenie)</w:t>
            </w:r>
          </w:p>
        </w:tc>
      </w:tr>
      <w:tr w:rsidR="00054A56" w:rsidRPr="00682D70" w:rsidTr="00B771BF">
        <w:tc>
          <w:tcPr>
            <w:tcW w:w="1609" w:type="dxa"/>
          </w:tcPr>
          <w:p w:rsidR="00054A56" w:rsidRPr="00682D70" w:rsidRDefault="00054A56" w:rsidP="00B771BF">
            <w:pPr>
              <w:rPr>
                <w:rFonts w:ascii="Tahoma" w:hAnsi="Tahoma" w:cs="Tahoma"/>
                <w:b/>
                <w:sz w:val="20"/>
                <w:szCs w:val="20"/>
              </w:rPr>
            </w:pPr>
            <w:r w:rsidRPr="00682D70">
              <w:rPr>
                <w:rFonts w:ascii="Tahoma" w:hAnsi="Tahoma" w:cs="Tahoma"/>
                <w:b/>
                <w:sz w:val="20"/>
                <w:szCs w:val="20"/>
              </w:rPr>
              <w:t>Hudobno-dramatické činnosti</w:t>
            </w: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Priestor filmu, filmová scénografia</w:t>
            </w:r>
          </w:p>
        </w:tc>
        <w:tc>
          <w:tcPr>
            <w:tcW w:w="2846" w:type="dxa"/>
          </w:tcPr>
          <w:p w:rsidR="00054A56" w:rsidRPr="00682D70" w:rsidRDefault="00054A56" w:rsidP="00B771BF">
            <w:pPr>
              <w:rPr>
                <w:rFonts w:ascii="Tahoma" w:hAnsi="Tahoma" w:cs="Tahoma"/>
                <w:sz w:val="16"/>
                <w:szCs w:val="16"/>
              </w:rPr>
            </w:pPr>
            <w:r w:rsidRPr="00682D70">
              <w:rPr>
                <w:rFonts w:ascii="Tahoma" w:hAnsi="Tahoma" w:cs="Tahoma"/>
                <w:sz w:val="16"/>
                <w:szCs w:val="16"/>
              </w:rPr>
              <w:t xml:space="preserve">Vizualizácia – integrácia s výtvarnou výchovou (kostýmy, rekvizity, kulisy, farby), integrácia so slovenským jazykom a literatúrou (rozprávky, príbehy, básne), integrácia s telesnou výchovou (základné pohybové schémy), integrácia s inými </w:t>
            </w:r>
            <w:r w:rsidRPr="00682D70">
              <w:rPr>
                <w:rFonts w:ascii="Tahoma" w:hAnsi="Tahoma" w:cs="Tahoma"/>
                <w:sz w:val="16"/>
                <w:szCs w:val="16"/>
              </w:rPr>
              <w:lastRenderedPageBreak/>
              <w:t>predmetmi , tvorivá dramatika.</w:t>
            </w:r>
          </w:p>
        </w:tc>
        <w:tc>
          <w:tcPr>
            <w:tcW w:w="2733" w:type="dxa"/>
          </w:tcPr>
          <w:p w:rsidR="00054A56" w:rsidRPr="00682D70" w:rsidRDefault="00054A56" w:rsidP="00054A56">
            <w:pPr>
              <w:spacing w:after="0"/>
              <w:rPr>
                <w:rFonts w:ascii="Tahoma" w:hAnsi="Tahoma" w:cs="Tahoma"/>
                <w:sz w:val="16"/>
                <w:szCs w:val="16"/>
              </w:rPr>
            </w:pPr>
            <w:r w:rsidRPr="00682D70">
              <w:rPr>
                <w:rFonts w:ascii="Tahoma" w:hAnsi="Tahoma" w:cs="Tahoma"/>
                <w:sz w:val="16"/>
                <w:szCs w:val="16"/>
              </w:rPr>
              <w:lastRenderedPageBreak/>
              <w:t xml:space="preserve">Žiak vie samostatne vyjadriť dej, náladu, charakteristiku postáv príbehu, rytmickými a melodickými nástrojmi alebo inými zdrojmi zvuku,  vytvoriť hudobno–dramatický celok, realizovať hudobné činnosti podľa voľného i štandardizovaného </w:t>
            </w:r>
            <w:r w:rsidRPr="00682D70">
              <w:rPr>
                <w:rFonts w:ascii="Tahoma" w:hAnsi="Tahoma" w:cs="Tahoma"/>
                <w:sz w:val="16"/>
                <w:szCs w:val="16"/>
              </w:rPr>
              <w:lastRenderedPageBreak/>
              <w:t>grafického vyjadrenia hudobných dejov.</w:t>
            </w:r>
          </w:p>
        </w:tc>
        <w:tc>
          <w:tcPr>
            <w:tcW w:w="1797" w:type="dxa"/>
          </w:tcPr>
          <w:p w:rsidR="00054A56" w:rsidRPr="00682D70" w:rsidRDefault="00054A56" w:rsidP="00B771BF">
            <w:pPr>
              <w:rPr>
                <w:rFonts w:ascii="Tahoma" w:hAnsi="Tahoma" w:cs="Tahoma"/>
                <w:sz w:val="16"/>
                <w:szCs w:val="16"/>
                <w:lang w:eastAsia="sk-SK"/>
              </w:rPr>
            </w:pPr>
            <w:r w:rsidRPr="00682D70">
              <w:rPr>
                <w:rFonts w:ascii="Tahoma" w:hAnsi="Tahoma" w:cs="Tahoma"/>
                <w:sz w:val="16"/>
                <w:szCs w:val="16"/>
                <w:lang w:eastAsia="sk-SK"/>
              </w:rPr>
              <w:lastRenderedPageBreak/>
              <w:t>Výchova k manželstvu a rodičovstvu (prezentovať sám seba)</w:t>
            </w:r>
          </w:p>
        </w:tc>
      </w:tr>
      <w:tr w:rsidR="00054A56" w:rsidRPr="00682D70" w:rsidTr="00B771BF">
        <w:tc>
          <w:tcPr>
            <w:tcW w:w="1609" w:type="dxa"/>
          </w:tcPr>
          <w:p w:rsidR="00054A56" w:rsidRPr="00682D70" w:rsidRDefault="00054A56" w:rsidP="00B771BF">
            <w:pPr>
              <w:rPr>
                <w:rFonts w:ascii="Tahoma" w:hAnsi="Tahoma" w:cs="Tahoma"/>
                <w:b/>
                <w:sz w:val="20"/>
                <w:szCs w:val="20"/>
              </w:rPr>
            </w:pPr>
            <w:r w:rsidRPr="00682D70">
              <w:rPr>
                <w:rFonts w:ascii="Tahoma" w:hAnsi="Tahoma" w:cs="Tahoma"/>
                <w:b/>
                <w:sz w:val="20"/>
                <w:szCs w:val="20"/>
              </w:rPr>
              <w:lastRenderedPageBreak/>
              <w:t>Hudobno-vizuálne činnosti</w:t>
            </w:r>
          </w:p>
        </w:tc>
        <w:tc>
          <w:tcPr>
            <w:tcW w:w="1832" w:type="dxa"/>
          </w:tcPr>
          <w:p w:rsidR="00054A56" w:rsidRPr="00682D70" w:rsidRDefault="00054A56" w:rsidP="00B771BF">
            <w:pPr>
              <w:rPr>
                <w:rFonts w:ascii="Tahoma" w:hAnsi="Tahoma" w:cs="Tahoma"/>
                <w:b/>
                <w:sz w:val="16"/>
                <w:szCs w:val="16"/>
              </w:rPr>
            </w:pPr>
            <w:r w:rsidRPr="00682D70">
              <w:rPr>
                <w:rFonts w:ascii="Tahoma" w:hAnsi="Tahoma" w:cs="Tahoma"/>
                <w:b/>
                <w:sz w:val="16"/>
                <w:szCs w:val="16"/>
              </w:rPr>
              <w:t>Notový zápis</w:t>
            </w:r>
          </w:p>
        </w:tc>
        <w:tc>
          <w:tcPr>
            <w:tcW w:w="2846" w:type="dxa"/>
          </w:tcPr>
          <w:p w:rsidR="00054A56" w:rsidRPr="00682D70" w:rsidRDefault="00054A56" w:rsidP="00B771BF">
            <w:pPr>
              <w:rPr>
                <w:rFonts w:ascii="Tahoma" w:hAnsi="Tahoma" w:cs="Tahoma"/>
                <w:sz w:val="16"/>
                <w:szCs w:val="16"/>
              </w:rPr>
            </w:pPr>
            <w:r w:rsidRPr="00682D70">
              <w:rPr>
                <w:rFonts w:ascii="Tahoma" w:hAnsi="Tahoma" w:cs="Tahoma"/>
                <w:sz w:val="16"/>
                <w:szCs w:val="16"/>
              </w:rPr>
              <w:t>Grafická partitúra.</w:t>
            </w:r>
          </w:p>
        </w:tc>
        <w:tc>
          <w:tcPr>
            <w:tcW w:w="2733" w:type="dxa"/>
          </w:tcPr>
          <w:p w:rsidR="00054A56" w:rsidRPr="00682D70" w:rsidRDefault="00054A56" w:rsidP="00B771BF">
            <w:pPr>
              <w:rPr>
                <w:rFonts w:ascii="Tahoma" w:hAnsi="Tahoma" w:cs="Tahoma"/>
                <w:sz w:val="16"/>
                <w:szCs w:val="16"/>
              </w:rPr>
            </w:pPr>
            <w:r w:rsidRPr="00682D70">
              <w:rPr>
                <w:rFonts w:ascii="Tahoma" w:hAnsi="Tahoma" w:cs="Tahoma"/>
                <w:sz w:val="16"/>
                <w:szCs w:val="16"/>
              </w:rPr>
              <w:t>Žiak vie vytvoriť (zapísať), prečítať a realizovať (hlasom, alebo hrou na nástroji) notový zápis.</w:t>
            </w:r>
          </w:p>
        </w:tc>
        <w:tc>
          <w:tcPr>
            <w:tcW w:w="1797" w:type="dxa"/>
          </w:tcPr>
          <w:p w:rsidR="00054A56" w:rsidRPr="00682D70" w:rsidRDefault="00054A56" w:rsidP="00054A56">
            <w:pPr>
              <w:spacing w:after="0"/>
              <w:rPr>
                <w:rFonts w:ascii="Tahoma" w:hAnsi="Tahoma" w:cs="Tahoma"/>
                <w:sz w:val="16"/>
                <w:szCs w:val="16"/>
                <w:lang w:eastAsia="sk-SK"/>
              </w:rPr>
            </w:pPr>
            <w:r w:rsidRPr="00682D70">
              <w:rPr>
                <w:rFonts w:ascii="Tahoma" w:hAnsi="Tahoma" w:cs="Tahoma"/>
                <w:sz w:val="16"/>
                <w:szCs w:val="16"/>
                <w:lang w:eastAsia="sk-SK"/>
              </w:rPr>
              <w:t>Výchova k manželstvu a rodičovstvu (poznať sám seba a svoje schopnosti)</w:t>
            </w:r>
          </w:p>
        </w:tc>
      </w:tr>
    </w:tbl>
    <w:p w:rsidR="00616612" w:rsidRDefault="00616612" w:rsidP="00F41951">
      <w:pPr>
        <w:spacing w:after="0"/>
        <w:rPr>
          <w:rFonts w:ascii="Verdana" w:hAnsi="Verdana"/>
          <w:b/>
          <w:sz w:val="24"/>
          <w:szCs w:val="24"/>
        </w:rPr>
      </w:pPr>
    </w:p>
    <w:p w:rsidR="00616612" w:rsidRDefault="00616612"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Vyučovacie metódy, formy a techniky:</w:t>
      </w:r>
    </w:p>
    <w:p w:rsidR="00616612" w:rsidRDefault="00616612" w:rsidP="00F41951">
      <w:pPr>
        <w:spacing w:after="0"/>
        <w:rPr>
          <w:rFonts w:ascii="Verdana" w:hAnsi="Verdana"/>
          <w:b/>
          <w:sz w:val="24"/>
          <w:szCs w:val="24"/>
        </w:rPr>
      </w:pPr>
    </w:p>
    <w:p w:rsidR="00F41951" w:rsidRDefault="00F41951" w:rsidP="00F41951">
      <w:pPr>
        <w:spacing w:after="0"/>
        <w:ind w:firstLine="708"/>
        <w:rPr>
          <w:rFonts w:ascii="Verdana" w:hAnsi="Verdana"/>
          <w:sz w:val="24"/>
          <w:szCs w:val="24"/>
        </w:rPr>
      </w:pPr>
      <w:r>
        <w:rPr>
          <w:rFonts w:ascii="Verdana" w:hAnsi="Verdana"/>
          <w:sz w:val="24"/>
          <w:szCs w:val="24"/>
        </w:rPr>
        <w:t xml:space="preserve">Učiteľ sa usiluje o to, aby poskytoval podnety pre hudobnú aktivitu žiakov, preto odporúčame: </w:t>
      </w:r>
    </w:p>
    <w:p w:rsidR="00F41951" w:rsidRDefault="00F41951" w:rsidP="00F41951">
      <w:pPr>
        <w:spacing w:after="0"/>
        <w:rPr>
          <w:rFonts w:ascii="Verdana" w:hAnsi="Verdana"/>
          <w:sz w:val="24"/>
          <w:szCs w:val="24"/>
        </w:rPr>
      </w:pPr>
      <w:r>
        <w:rPr>
          <w:rFonts w:ascii="Verdana" w:hAnsi="Verdana"/>
          <w:sz w:val="24"/>
          <w:szCs w:val="24"/>
        </w:rPr>
        <w:t>- skupinové</w:t>
      </w:r>
      <w:r>
        <w:rPr>
          <w:rFonts w:ascii="Verdana" w:hAnsi="Verdana"/>
          <w:b/>
          <w:bCs/>
          <w:sz w:val="24"/>
          <w:szCs w:val="24"/>
        </w:rPr>
        <w:t xml:space="preserve">, </w:t>
      </w:r>
      <w:r>
        <w:rPr>
          <w:rFonts w:ascii="Verdana" w:hAnsi="Verdana"/>
          <w:sz w:val="24"/>
          <w:szCs w:val="24"/>
        </w:rPr>
        <w:t xml:space="preserve">projektové, diferencované vyučovanie; návštevu hudobných podujatí, besedy, </w:t>
      </w:r>
    </w:p>
    <w:p w:rsidR="00F41951" w:rsidRDefault="00F41951" w:rsidP="00F41951">
      <w:pPr>
        <w:spacing w:after="0"/>
        <w:rPr>
          <w:rFonts w:ascii="Verdana" w:hAnsi="Verdana"/>
          <w:sz w:val="24"/>
          <w:szCs w:val="24"/>
        </w:rPr>
      </w:pPr>
      <w:r>
        <w:rPr>
          <w:rFonts w:ascii="Verdana" w:hAnsi="Verdana"/>
          <w:sz w:val="24"/>
          <w:szCs w:val="24"/>
        </w:rPr>
        <w:t xml:space="preserve">- zážitkové, kognitívne, skúsenostné metódy, dialóg a diskusiu, metódy hrania rol; </w:t>
      </w:r>
    </w:p>
    <w:p w:rsidR="00F41951" w:rsidRDefault="00F41951" w:rsidP="00F41951">
      <w:pPr>
        <w:spacing w:after="0"/>
        <w:rPr>
          <w:rFonts w:ascii="Verdana" w:hAnsi="Verdana"/>
          <w:sz w:val="24"/>
          <w:szCs w:val="24"/>
        </w:rPr>
      </w:pPr>
      <w:r>
        <w:rPr>
          <w:rFonts w:ascii="Verdana" w:hAnsi="Verdana"/>
          <w:sz w:val="24"/>
          <w:szCs w:val="24"/>
        </w:rPr>
        <w:t>- špecifické metódy: intonačná metóda s použitím relatívnej solmizácie, imitačná a kombinovaná metóda osvojovania piesní, riadené</w:t>
      </w:r>
      <w:r w:rsidR="00E6664A">
        <w:rPr>
          <w:rFonts w:ascii="Verdana" w:hAnsi="Verdana"/>
          <w:sz w:val="24"/>
          <w:szCs w:val="24"/>
        </w:rPr>
        <w:t xml:space="preserve"> objavovanie hudby, informačno-</w:t>
      </w:r>
      <w:r>
        <w:rPr>
          <w:rFonts w:ascii="Verdana" w:hAnsi="Verdana"/>
          <w:sz w:val="24"/>
          <w:szCs w:val="24"/>
        </w:rPr>
        <w:t xml:space="preserve">receptívna metóda, improvizácia. </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067245"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067245" w:rsidRDefault="00067245" w:rsidP="00F41951">
      <w:pPr>
        <w:spacing w:after="0" w:line="240" w:lineRule="auto"/>
        <w:jc w:val="both"/>
        <w:rPr>
          <w:rFonts w:ascii="Verdana" w:eastAsia="Times New Roman" w:hAnsi="Verdana"/>
          <w:b/>
          <w:bCs/>
          <w:sz w:val="24"/>
          <w:szCs w:val="24"/>
          <w:lang w:eastAsia="sk-SK"/>
        </w:rPr>
      </w:pP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t>Charakter hudobnej výchovy vyžaduje hodnotiť postoj žiaka k hudbe, jeho formujúce sa názory na svet, ktorý ho obklopuje, jeho estetické úsudky, snahu vzdelávať sa v hudbe a zlepšovať svoje hudobné prejavy. Hodnotenie hudobnej výchovy je špecifické, pretože musí zohľadniť špecifický prínos hudobnej výchovy k vzdelanostnému rastu a formovaniu osobnosti žiaka. Dôležitá je motivačná funkcia hodnotenia, a to najmä pri menej nadaných žiakov. Teda aktuálny výkon žiaka hodnotíme vzhľadom na jeho možnosti. Hodnotenie HV vyžaduje osobný, diferencovaný prístup učiteľa k žiakovi. Ťažiskovou formou hodnotenia je slovné hodnotenie a na základe pozorovania hodnotenie známkou. Podklady na hodno</w:t>
      </w:r>
      <w:r w:rsidR="00E6664A">
        <w:rPr>
          <w:rFonts w:ascii="Verdana" w:hAnsi="Verdana" w:cs="Times New Roman"/>
          <w:sz w:val="24"/>
          <w:szCs w:val="24"/>
        </w:rPr>
        <w:t>tenie a klasifikáciu výchovno-</w:t>
      </w:r>
      <w:r w:rsidRPr="00B442CE">
        <w:rPr>
          <w:rFonts w:ascii="Verdana" w:hAnsi="Verdana" w:cs="Times New Roman"/>
          <w:sz w:val="24"/>
          <w:szCs w:val="24"/>
        </w:rPr>
        <w:t xml:space="preserve">vzdelávacích výsledkov žiaka získava učiteľ najmä týmito metódami, formami a prostriedkami: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sledovaním stupňa rozvoja individuálnych osobnostných predpokladov a nadania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sústavným pozorovaním hudobných prejavov žiaka a jeho pozornosti na vyučovaní – neodporúča sa vyžadovať sólový hudobný výkon žiaka, úroveň hudobných činností sledujeme v skupinách</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hodnotíme reakcie žiaka na hudbu slovom, pohybom, prípadne výtvarným prejavom</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lastRenderedPageBreak/>
        <w:sym w:font="Symbol" w:char="F0B7"/>
      </w:r>
      <w:r w:rsidRPr="00B442CE">
        <w:rPr>
          <w:rFonts w:ascii="Verdana" w:hAnsi="Verdana" w:cs="Times New Roman"/>
          <w:sz w:val="24"/>
          <w:szCs w:val="24"/>
        </w:rPr>
        <w:t xml:space="preserve"> v prípade mimoriadne nadaného alebo zaostalého žiaka rozhovormi so žiakom a zákonnými zástupcami žiaka</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t>Kritériá hodnotenia:</w:t>
      </w:r>
    </w:p>
    <w:p w:rsidR="006E500D" w:rsidRPr="00B442CE" w:rsidRDefault="006E500D" w:rsidP="006E500D">
      <w:pPr>
        <w:spacing w:after="0"/>
        <w:jc w:val="both"/>
        <w:rPr>
          <w:rFonts w:ascii="Verdana" w:hAnsi="Verdana" w:cs="Times New Roman"/>
          <w:i/>
          <w:sz w:val="24"/>
          <w:szCs w:val="24"/>
        </w:rPr>
      </w:pPr>
      <w:r w:rsidRPr="00B442CE">
        <w:rPr>
          <w:rFonts w:ascii="Verdana" w:hAnsi="Verdana" w:cs="Times New Roman"/>
          <w:i/>
          <w:sz w:val="24"/>
          <w:szCs w:val="24"/>
        </w:rPr>
        <w:t xml:space="preserve">Výborný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je usilovný, vytrvalý, pracuje primerane svojmu veku, prevažne samostatne, tvorivo a pohotovo uplatňuje osvojené zručnosti, vedomosti, návyky v úlohách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úspešne ich rozvíja v skupinovom a individuálnom prejave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dokáže vyjadriť veku primerané postoje, názory na hudobné umenie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individuálny spev nie je podmienkou, pokiaľ sa úspešne a aktívne realizuje v ostatných hudobných činnostiach </w:t>
      </w:r>
    </w:p>
    <w:p w:rsidR="006E500D" w:rsidRPr="00B442CE" w:rsidRDefault="006E500D" w:rsidP="006E500D">
      <w:pPr>
        <w:spacing w:after="0"/>
        <w:jc w:val="both"/>
        <w:rPr>
          <w:rFonts w:ascii="Verdana" w:hAnsi="Verdana" w:cs="Times New Roman"/>
          <w:i/>
          <w:sz w:val="24"/>
          <w:szCs w:val="24"/>
        </w:rPr>
      </w:pPr>
      <w:r w:rsidRPr="00B442CE">
        <w:rPr>
          <w:rFonts w:ascii="Verdana" w:hAnsi="Verdana" w:cs="Times New Roman"/>
          <w:i/>
          <w:sz w:val="24"/>
          <w:szCs w:val="24"/>
        </w:rPr>
        <w:t xml:space="preserve">Chválitebný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je menej samostatný, iniciatívny a tvorivý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menej využíva svoje schopnosti v individuálnom a kolektívnom prejave </w:t>
      </w:r>
    </w:p>
    <w:p w:rsidR="006E500D" w:rsidRPr="00B442CE" w:rsidRDefault="006E500D" w:rsidP="006E500D">
      <w:pPr>
        <w:spacing w:after="0"/>
        <w:jc w:val="both"/>
        <w:rPr>
          <w:rFonts w:ascii="Verdana" w:hAnsi="Verdana" w:cs="Times New Roman"/>
          <w:i/>
          <w:sz w:val="24"/>
          <w:szCs w:val="24"/>
        </w:rPr>
      </w:pPr>
      <w:r w:rsidRPr="00B442CE">
        <w:rPr>
          <w:rFonts w:ascii="Verdana" w:hAnsi="Verdana" w:cs="Times New Roman"/>
          <w:i/>
          <w:sz w:val="24"/>
          <w:szCs w:val="24"/>
        </w:rPr>
        <w:t>Dobrý</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chýba mu iniciatívnosť a tvorivosť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je málo aktívny a snaživý, potrebuje sústavnú pomoc a povzbudenie učiteľa </w:t>
      </w:r>
    </w:p>
    <w:p w:rsidR="006E500D" w:rsidRPr="00B442CE" w:rsidRDefault="006E500D" w:rsidP="006E500D">
      <w:pPr>
        <w:spacing w:after="0"/>
        <w:jc w:val="both"/>
        <w:rPr>
          <w:rFonts w:ascii="Verdana" w:hAnsi="Verdana" w:cs="Times New Roman"/>
          <w:i/>
          <w:sz w:val="24"/>
          <w:szCs w:val="24"/>
        </w:rPr>
      </w:pPr>
      <w:r w:rsidRPr="00B442CE">
        <w:rPr>
          <w:rFonts w:ascii="Verdana" w:hAnsi="Verdana" w:cs="Times New Roman"/>
          <w:i/>
          <w:sz w:val="24"/>
          <w:szCs w:val="24"/>
        </w:rPr>
        <w:t xml:space="preserve">Dostatočný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realizuje edukačné úlohy na nízkej úrovni bez vlastného vkladu </w:t>
      </w:r>
    </w:p>
    <w:p w:rsidR="006E500D" w:rsidRPr="00B442CE" w:rsidRDefault="006E500D" w:rsidP="006E500D">
      <w:pPr>
        <w:spacing w:after="0"/>
        <w:jc w:val="both"/>
        <w:rPr>
          <w:rFonts w:ascii="Verdana" w:hAnsi="Verdana" w:cs="Times New Roman"/>
          <w:i/>
          <w:sz w:val="24"/>
          <w:szCs w:val="24"/>
        </w:rPr>
      </w:pPr>
      <w:r w:rsidRPr="00B442CE">
        <w:rPr>
          <w:rFonts w:ascii="Verdana" w:hAnsi="Verdana" w:cs="Times New Roman"/>
          <w:i/>
          <w:sz w:val="24"/>
          <w:szCs w:val="24"/>
        </w:rPr>
        <w:t xml:space="preserve">Nedostatočný </w:t>
      </w:r>
    </w:p>
    <w:p w:rsidR="006E500D" w:rsidRPr="00B442CE" w:rsidRDefault="006E500D" w:rsidP="006E500D">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žiak nespĺňa kritériá </w:t>
      </w:r>
    </w:p>
    <w:p w:rsidR="006E500D" w:rsidRPr="00B442CE" w:rsidRDefault="006E500D" w:rsidP="006E500D">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w:t>
      </w:r>
    </w:p>
    <w:p w:rsidR="00067245" w:rsidRDefault="006E500D" w:rsidP="006E500D">
      <w:pPr>
        <w:spacing w:after="0"/>
        <w:jc w:val="both"/>
        <w:rPr>
          <w:rFonts w:ascii="Verdana" w:eastAsia="Times New Roman" w:hAnsi="Verdana"/>
          <w:b/>
          <w:bCs/>
          <w:sz w:val="24"/>
          <w:szCs w:val="24"/>
          <w:lang w:eastAsia="sk-SK"/>
        </w:rPr>
      </w:pPr>
      <w:r w:rsidRPr="00B442CE">
        <w:rPr>
          <w:rFonts w:ascii="Verdana" w:hAnsi="Verdana" w:cs="Times New Roman"/>
          <w:sz w:val="24"/>
          <w:szCs w:val="24"/>
        </w:rPr>
        <w:t>Váha 1 – teoretické poznatky žiaka, hudobný prejav</w:t>
      </w:r>
    </w:p>
    <w:p w:rsidR="00F41951" w:rsidRDefault="00F41951" w:rsidP="006E500D">
      <w:pPr>
        <w:spacing w:after="0"/>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3C62C6" w:rsidRDefault="003C62C6" w:rsidP="003C62C6">
      <w:pPr>
        <w:spacing w:after="0" w:line="240" w:lineRule="auto"/>
        <w:jc w:val="both"/>
        <w:rPr>
          <w:rFonts w:ascii="Verdana" w:eastAsia="Times New Roman" w:hAnsi="Verdana"/>
          <w:b/>
          <w:bCs/>
          <w:sz w:val="24"/>
          <w:szCs w:val="24"/>
          <w:lang w:eastAsia="sk-SK"/>
        </w:rPr>
      </w:pPr>
    </w:p>
    <w:p w:rsidR="00054A56" w:rsidRDefault="003C62C6" w:rsidP="00F41951">
      <w:pPr>
        <w:spacing w:after="0" w:line="240" w:lineRule="auto"/>
        <w:jc w:val="both"/>
        <w:rPr>
          <w:rFonts w:ascii="Verdana" w:eastAsia="Times New Roman" w:hAnsi="Verdana"/>
          <w:b/>
          <w:bCs/>
          <w:sz w:val="24"/>
          <w:szCs w:val="24"/>
          <w:lang w:eastAsia="sk-SK"/>
        </w:rPr>
      </w:pPr>
      <w:r w:rsidRPr="003C62C6">
        <w:rPr>
          <w:rFonts w:ascii="Verdana" w:eastAsia="Times New Roman" w:hAnsi="Verdana"/>
          <w:b/>
          <w:bCs/>
          <w:sz w:val="24"/>
          <w:szCs w:val="24"/>
          <w:lang w:eastAsia="sk-SK"/>
        </w:rPr>
        <w:t xml:space="preserve">Na základe rozhodnutia pedagogickej rady zo dňa </w:t>
      </w:r>
      <w:r w:rsidR="00026C44">
        <w:rPr>
          <w:rFonts w:ascii="Verdana" w:eastAsia="Times New Roman" w:hAnsi="Verdana"/>
          <w:b/>
          <w:bCs/>
          <w:sz w:val="24"/>
          <w:szCs w:val="24"/>
          <w:lang w:eastAsia="sk-SK"/>
        </w:rPr>
        <w:t>2</w:t>
      </w:r>
      <w:r w:rsidR="00B06651">
        <w:rPr>
          <w:rFonts w:ascii="Verdana" w:eastAsia="Times New Roman" w:hAnsi="Verdana"/>
          <w:b/>
          <w:bCs/>
          <w:sz w:val="24"/>
          <w:szCs w:val="24"/>
          <w:lang w:eastAsia="sk-SK"/>
        </w:rPr>
        <w:t>5</w:t>
      </w:r>
      <w:r w:rsidRPr="003C62C6">
        <w:rPr>
          <w:rFonts w:ascii="Verdana" w:eastAsia="Times New Roman" w:hAnsi="Verdana"/>
          <w:b/>
          <w:bCs/>
          <w:sz w:val="24"/>
          <w:szCs w:val="24"/>
          <w:lang w:eastAsia="sk-SK"/>
        </w:rPr>
        <w:t>.08.202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 sa</w:t>
      </w:r>
      <w:r>
        <w:rPr>
          <w:rFonts w:ascii="Verdana" w:eastAsia="Times New Roman" w:hAnsi="Verdana"/>
          <w:b/>
          <w:bCs/>
          <w:sz w:val="24"/>
          <w:szCs w:val="24"/>
          <w:lang w:eastAsia="sk-SK"/>
        </w:rPr>
        <w:t> </w:t>
      </w:r>
      <w:r w:rsidRPr="003C62C6">
        <w:rPr>
          <w:rFonts w:ascii="Verdana" w:eastAsia="Times New Roman" w:hAnsi="Verdana"/>
          <w:b/>
          <w:bCs/>
          <w:sz w:val="24"/>
          <w:szCs w:val="24"/>
          <w:lang w:eastAsia="sk-SK"/>
        </w:rPr>
        <w:t>predmet</w:t>
      </w:r>
      <w:r>
        <w:rPr>
          <w:rFonts w:ascii="Verdana" w:eastAsia="Times New Roman" w:hAnsi="Verdana"/>
          <w:b/>
          <w:bCs/>
          <w:sz w:val="24"/>
          <w:szCs w:val="24"/>
          <w:lang w:eastAsia="sk-SK"/>
        </w:rPr>
        <w:t xml:space="preserve"> Hudobná výchova</w:t>
      </w:r>
      <w:r w:rsidRPr="003C62C6">
        <w:rPr>
          <w:rFonts w:ascii="Verdana" w:eastAsia="Times New Roman" w:hAnsi="Verdana"/>
          <w:b/>
          <w:bCs/>
          <w:sz w:val="24"/>
          <w:szCs w:val="24"/>
          <w:lang w:eastAsia="sk-SK"/>
        </w:rPr>
        <w:t xml:space="preserve"> v školskom roku 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/202</w:t>
      </w:r>
      <w:r w:rsidR="00B06651">
        <w:rPr>
          <w:rFonts w:ascii="Verdana" w:eastAsia="Times New Roman" w:hAnsi="Verdana"/>
          <w:b/>
          <w:bCs/>
          <w:sz w:val="24"/>
          <w:szCs w:val="24"/>
          <w:lang w:eastAsia="sk-SK"/>
        </w:rPr>
        <w:t>4</w:t>
      </w:r>
      <w:r w:rsidRPr="003C62C6">
        <w:rPr>
          <w:rFonts w:ascii="Verdana" w:eastAsia="Times New Roman" w:hAnsi="Verdana"/>
          <w:b/>
          <w:bCs/>
          <w:sz w:val="24"/>
          <w:szCs w:val="24"/>
          <w:lang w:eastAsia="sk-SK"/>
        </w:rPr>
        <w:t xml:space="preserve"> nebude hodnotiť.</w:t>
      </w:r>
    </w:p>
    <w:p w:rsidR="00054A56" w:rsidRDefault="00054A56"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E6664A" w:rsidRDefault="00E6664A"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98"/>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 xml:space="preserve">Telesná </w:t>
            </w:r>
            <w:r w:rsidR="000B774B">
              <w:rPr>
                <w:rFonts w:ascii="Copperplate Gothic Bold" w:hAnsi="Copperplate Gothic Bold"/>
                <w:sz w:val="28"/>
                <w:szCs w:val="28"/>
                <w:u w:val="single"/>
              </w:rPr>
              <w:t xml:space="preserve">a športová </w:t>
            </w:r>
            <w:r>
              <w:rPr>
                <w:rFonts w:ascii="Copperplate Gothic Bold" w:hAnsi="Copperplate Gothic Bold"/>
                <w:sz w:val="28"/>
                <w:szCs w:val="28"/>
                <w:u w:val="single"/>
              </w:rPr>
              <w:t>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jc w:val="both"/>
        <w:rPr>
          <w:rFonts w:ascii="Verdana" w:hAnsi="Verdana"/>
          <w:sz w:val="24"/>
        </w:rPr>
      </w:pPr>
      <w:r>
        <w:rPr>
          <w:rFonts w:ascii="Verdana" w:hAnsi="Verdana"/>
          <w:b/>
          <w:sz w:val="24"/>
        </w:rPr>
        <w:t>Charakteristika predmetu:</w:t>
      </w:r>
    </w:p>
    <w:p w:rsidR="00F41951" w:rsidRDefault="00F41951" w:rsidP="00F41951">
      <w:pPr>
        <w:spacing w:after="0"/>
        <w:jc w:val="both"/>
        <w:rPr>
          <w:rFonts w:ascii="Verdana" w:hAnsi="Verdana"/>
          <w:sz w:val="24"/>
        </w:rPr>
      </w:pPr>
    </w:p>
    <w:p w:rsidR="000B774B" w:rsidRPr="004F42FF" w:rsidRDefault="000B774B" w:rsidP="000B774B">
      <w:pPr>
        <w:autoSpaceDE w:val="0"/>
        <w:autoSpaceDN w:val="0"/>
        <w:adjustRightInd w:val="0"/>
        <w:spacing w:after="0" w:line="240" w:lineRule="auto"/>
        <w:jc w:val="both"/>
        <w:rPr>
          <w:rFonts w:ascii="Verdana" w:hAnsi="Verdana"/>
          <w:sz w:val="24"/>
          <w:szCs w:val="24"/>
        </w:rPr>
      </w:pPr>
      <w:r w:rsidRPr="004F42FF">
        <w:rPr>
          <w:rFonts w:ascii="Verdana" w:hAnsi="Verdana"/>
          <w:sz w:val="24"/>
          <w:szCs w:val="24"/>
        </w:rPr>
        <w:t>Zameranie telesnej a športovej výchovy v primárnom vzdelávaní je dominantne upriamené na telesné, funkčné a pohybové zdokonaľovanie, čím prispieva k upevňovaniu zdravia, zdravotne orientovanej zdatnosti a pohybovej výkonnosti. Telesná a športová výchova poskytuje elementárne teoretické a praktické vzdelanie z oblasti pohybových aktivít a športu, významne prispieva k psychickému, sociálnemu a morálnemu vývinu žiakov, k formovaniu kladného vzťahu k pohybovej aktivite a plní aj dôležitú kompenzačnú funkciu v procese edukácie. Svojim zameraním má telesná a športová výchova výnimočné a špecifické postavenie v rámci vzdelávania žiakov mladšieho školského veku. Využíva predovšetkým široké spektrum pohybových prostriedkov, ktoré prispievajú k celkovému formovaniu osobnosti s akcentom na hrubú i jemnú motoriku. Prostredníctvom pohybových cvičení , hier a súťaží pozitívne ovplyvňuje zdravotný stav žiakov.</w:t>
      </w:r>
    </w:p>
    <w:p w:rsidR="000B774B" w:rsidRPr="004F42FF" w:rsidRDefault="000B774B" w:rsidP="000B774B">
      <w:pPr>
        <w:autoSpaceDE w:val="0"/>
        <w:autoSpaceDN w:val="0"/>
        <w:adjustRightInd w:val="0"/>
        <w:spacing w:after="0" w:line="240" w:lineRule="auto"/>
        <w:jc w:val="both"/>
        <w:rPr>
          <w:rFonts w:ascii="Verdana" w:hAnsi="Verdana"/>
          <w:sz w:val="24"/>
          <w:szCs w:val="24"/>
        </w:rPr>
      </w:pPr>
    </w:p>
    <w:p w:rsidR="000B774B" w:rsidRPr="000B774B" w:rsidRDefault="000B774B" w:rsidP="000B774B">
      <w:pPr>
        <w:autoSpaceDE w:val="0"/>
        <w:autoSpaceDN w:val="0"/>
        <w:adjustRightInd w:val="0"/>
        <w:spacing w:after="0" w:line="240" w:lineRule="auto"/>
        <w:jc w:val="both"/>
        <w:rPr>
          <w:rFonts w:ascii="Verdana" w:hAnsi="Verdana"/>
          <w:sz w:val="24"/>
          <w:szCs w:val="24"/>
        </w:rPr>
      </w:pPr>
      <w:r w:rsidRPr="004F42FF">
        <w:rPr>
          <w:rFonts w:ascii="Verdana" w:hAnsi="Verdana"/>
          <w:b/>
          <w:sz w:val="24"/>
          <w:szCs w:val="24"/>
        </w:rPr>
        <w:tab/>
      </w:r>
      <w:r w:rsidRPr="000B774B">
        <w:rPr>
          <w:rFonts w:ascii="Verdana" w:hAnsi="Verdana"/>
          <w:sz w:val="24"/>
          <w:szCs w:val="24"/>
        </w:rPr>
        <w:t>Vzdelávací štandard má tri základné časti:</w:t>
      </w:r>
    </w:p>
    <w:p w:rsidR="000B774B" w:rsidRPr="000B774B" w:rsidRDefault="000B774B" w:rsidP="0002526E">
      <w:pPr>
        <w:pStyle w:val="Odsekzoznamu"/>
        <w:numPr>
          <w:ilvl w:val="0"/>
          <w:numId w:val="5"/>
        </w:numPr>
        <w:autoSpaceDE w:val="0"/>
        <w:autoSpaceDN w:val="0"/>
        <w:adjustRightInd w:val="0"/>
        <w:spacing w:after="0" w:line="240" w:lineRule="auto"/>
        <w:jc w:val="both"/>
        <w:rPr>
          <w:rFonts w:ascii="Verdana" w:hAnsi="Verdana"/>
          <w:i/>
          <w:sz w:val="24"/>
          <w:szCs w:val="24"/>
        </w:rPr>
      </w:pPr>
      <w:r w:rsidRPr="000B774B">
        <w:rPr>
          <w:rFonts w:ascii="Verdana" w:hAnsi="Verdana"/>
          <w:i/>
          <w:sz w:val="24"/>
          <w:szCs w:val="24"/>
        </w:rPr>
        <w:t>Zdravie a zdravý životný štýl</w:t>
      </w:r>
    </w:p>
    <w:p w:rsidR="000B774B" w:rsidRPr="000B774B" w:rsidRDefault="000B774B" w:rsidP="0002526E">
      <w:pPr>
        <w:pStyle w:val="Odsekzoznamu"/>
        <w:numPr>
          <w:ilvl w:val="0"/>
          <w:numId w:val="5"/>
        </w:numPr>
        <w:autoSpaceDE w:val="0"/>
        <w:autoSpaceDN w:val="0"/>
        <w:adjustRightInd w:val="0"/>
        <w:spacing w:after="0" w:line="240" w:lineRule="auto"/>
        <w:jc w:val="both"/>
        <w:rPr>
          <w:rFonts w:ascii="Verdana" w:hAnsi="Verdana"/>
          <w:i/>
          <w:sz w:val="24"/>
          <w:szCs w:val="24"/>
        </w:rPr>
      </w:pPr>
      <w:r w:rsidRPr="000B774B">
        <w:rPr>
          <w:rFonts w:ascii="Verdana" w:hAnsi="Verdana"/>
          <w:i/>
          <w:sz w:val="24"/>
          <w:szCs w:val="24"/>
        </w:rPr>
        <w:t>Telesná zdatnosť a pohybová výkonnosť</w:t>
      </w:r>
    </w:p>
    <w:p w:rsidR="000B774B" w:rsidRPr="000B774B" w:rsidRDefault="000B774B" w:rsidP="0002526E">
      <w:pPr>
        <w:pStyle w:val="Odsekzoznamu"/>
        <w:numPr>
          <w:ilvl w:val="0"/>
          <w:numId w:val="5"/>
        </w:numPr>
        <w:autoSpaceDE w:val="0"/>
        <w:autoSpaceDN w:val="0"/>
        <w:adjustRightInd w:val="0"/>
        <w:spacing w:after="0" w:line="240" w:lineRule="auto"/>
        <w:jc w:val="both"/>
        <w:rPr>
          <w:rFonts w:ascii="Verdana" w:hAnsi="Verdana"/>
          <w:i/>
          <w:sz w:val="24"/>
          <w:szCs w:val="24"/>
        </w:rPr>
      </w:pPr>
      <w:r w:rsidRPr="000B774B">
        <w:rPr>
          <w:rFonts w:ascii="Verdana" w:hAnsi="Verdana"/>
          <w:i/>
          <w:sz w:val="24"/>
          <w:szCs w:val="24"/>
        </w:rPr>
        <w:t>Športové činnosti pohybového režimu</w:t>
      </w:r>
    </w:p>
    <w:p w:rsidR="000B774B" w:rsidRPr="000B774B" w:rsidRDefault="000B774B" w:rsidP="000B774B">
      <w:pPr>
        <w:autoSpaceDE w:val="0"/>
        <w:autoSpaceDN w:val="0"/>
        <w:adjustRightInd w:val="0"/>
        <w:spacing w:after="0" w:line="240" w:lineRule="auto"/>
        <w:jc w:val="both"/>
        <w:rPr>
          <w:rFonts w:ascii="Verdana" w:hAnsi="Verdana"/>
          <w:sz w:val="24"/>
          <w:szCs w:val="24"/>
        </w:rPr>
      </w:pPr>
    </w:p>
    <w:p w:rsidR="000B774B" w:rsidRPr="000B774B" w:rsidRDefault="000B774B" w:rsidP="000B774B">
      <w:pPr>
        <w:autoSpaceDE w:val="0"/>
        <w:autoSpaceDN w:val="0"/>
        <w:adjustRightInd w:val="0"/>
        <w:spacing w:after="0" w:line="240" w:lineRule="auto"/>
        <w:jc w:val="both"/>
        <w:rPr>
          <w:rFonts w:ascii="Verdana" w:hAnsi="Verdana"/>
          <w:sz w:val="24"/>
          <w:szCs w:val="24"/>
        </w:rPr>
      </w:pPr>
      <w:r w:rsidRPr="000B774B">
        <w:rPr>
          <w:rFonts w:ascii="Verdana" w:hAnsi="Verdana"/>
          <w:sz w:val="24"/>
          <w:szCs w:val="24"/>
        </w:rPr>
        <w:t xml:space="preserve">Tieto časti zohľadňujú pohybovo a zdravotne orientovanú koncepciu telesnej a športovej výchovy. Časť s názvom </w:t>
      </w:r>
      <w:r w:rsidRPr="000B774B">
        <w:rPr>
          <w:rFonts w:ascii="Verdana" w:hAnsi="Verdana"/>
          <w:i/>
          <w:sz w:val="24"/>
          <w:szCs w:val="24"/>
        </w:rPr>
        <w:t>Športové činnostipohybového režimu</w:t>
      </w:r>
      <w:r w:rsidRPr="000B774B">
        <w:rPr>
          <w:rFonts w:ascii="Verdana" w:hAnsi="Verdana"/>
          <w:sz w:val="24"/>
          <w:szCs w:val="24"/>
        </w:rPr>
        <w:t xml:space="preserve"> je členená na základné tematické celky a pre jednoduchšiu orientáciu učiteľa je navrhnutá odporúčaná časová dotácia:</w:t>
      </w:r>
    </w:p>
    <w:p w:rsidR="000B774B" w:rsidRPr="000B774B" w:rsidRDefault="000B774B" w:rsidP="0002526E">
      <w:pPr>
        <w:pStyle w:val="Odsekzoznamu"/>
        <w:numPr>
          <w:ilvl w:val="0"/>
          <w:numId w:val="6"/>
        </w:numPr>
        <w:autoSpaceDE w:val="0"/>
        <w:autoSpaceDN w:val="0"/>
        <w:adjustRightInd w:val="0"/>
        <w:spacing w:after="0" w:line="240" w:lineRule="auto"/>
        <w:jc w:val="both"/>
        <w:rPr>
          <w:rFonts w:ascii="Verdana" w:hAnsi="Verdana"/>
          <w:sz w:val="24"/>
          <w:szCs w:val="24"/>
        </w:rPr>
      </w:pPr>
      <w:r w:rsidRPr="000B774B">
        <w:rPr>
          <w:rFonts w:ascii="Verdana" w:hAnsi="Verdana"/>
          <w:sz w:val="24"/>
          <w:szCs w:val="24"/>
        </w:rPr>
        <w:t>základné pohybové zručnosti 30%</w:t>
      </w:r>
    </w:p>
    <w:p w:rsidR="000B774B" w:rsidRPr="000B774B" w:rsidRDefault="000B774B" w:rsidP="0002526E">
      <w:pPr>
        <w:pStyle w:val="Odsekzoznamu"/>
        <w:numPr>
          <w:ilvl w:val="0"/>
          <w:numId w:val="6"/>
        </w:numPr>
        <w:autoSpaceDE w:val="0"/>
        <w:autoSpaceDN w:val="0"/>
        <w:adjustRightInd w:val="0"/>
        <w:spacing w:after="0" w:line="240" w:lineRule="auto"/>
        <w:jc w:val="both"/>
        <w:rPr>
          <w:rFonts w:ascii="Verdana" w:hAnsi="Verdana"/>
          <w:sz w:val="24"/>
          <w:szCs w:val="24"/>
        </w:rPr>
      </w:pPr>
      <w:r w:rsidRPr="000B774B">
        <w:rPr>
          <w:rFonts w:ascii="Verdana" w:hAnsi="Verdana"/>
          <w:sz w:val="24"/>
          <w:szCs w:val="24"/>
        </w:rPr>
        <w:t>manipulačné, prípravné a športové hry 30%</w:t>
      </w:r>
    </w:p>
    <w:p w:rsidR="000B774B" w:rsidRPr="000B774B" w:rsidRDefault="000B774B" w:rsidP="0002526E">
      <w:pPr>
        <w:pStyle w:val="Odsekzoznamu"/>
        <w:numPr>
          <w:ilvl w:val="0"/>
          <w:numId w:val="6"/>
        </w:numPr>
        <w:autoSpaceDE w:val="0"/>
        <w:autoSpaceDN w:val="0"/>
        <w:adjustRightInd w:val="0"/>
        <w:spacing w:after="0" w:line="240" w:lineRule="auto"/>
        <w:jc w:val="both"/>
        <w:rPr>
          <w:rFonts w:ascii="Verdana" w:hAnsi="Verdana"/>
          <w:sz w:val="24"/>
          <w:szCs w:val="24"/>
        </w:rPr>
      </w:pPr>
      <w:r w:rsidRPr="000B774B">
        <w:rPr>
          <w:rFonts w:ascii="Verdana" w:hAnsi="Verdana"/>
          <w:sz w:val="24"/>
          <w:szCs w:val="24"/>
        </w:rPr>
        <w:t>hudobno – pohybové a tanečné činnosti 15 %</w:t>
      </w:r>
    </w:p>
    <w:p w:rsidR="000B774B" w:rsidRPr="000B774B" w:rsidRDefault="000B774B" w:rsidP="0002526E">
      <w:pPr>
        <w:pStyle w:val="Odsekzoznamu"/>
        <w:numPr>
          <w:ilvl w:val="0"/>
          <w:numId w:val="6"/>
        </w:numPr>
        <w:autoSpaceDE w:val="0"/>
        <w:autoSpaceDN w:val="0"/>
        <w:adjustRightInd w:val="0"/>
        <w:spacing w:after="0" w:line="240" w:lineRule="auto"/>
        <w:jc w:val="both"/>
        <w:rPr>
          <w:rFonts w:ascii="Verdana" w:hAnsi="Verdana"/>
          <w:sz w:val="24"/>
          <w:szCs w:val="24"/>
        </w:rPr>
      </w:pPr>
      <w:r w:rsidRPr="000B774B">
        <w:rPr>
          <w:rFonts w:ascii="Verdana" w:hAnsi="Verdana"/>
          <w:sz w:val="24"/>
          <w:szCs w:val="24"/>
        </w:rPr>
        <w:t>psychomotorické a zdravotne orientované cvičenia 10 %</w:t>
      </w:r>
    </w:p>
    <w:p w:rsidR="000B774B" w:rsidRPr="000B774B" w:rsidRDefault="000B774B" w:rsidP="0002526E">
      <w:pPr>
        <w:pStyle w:val="Odsekzoznamu"/>
        <w:numPr>
          <w:ilvl w:val="0"/>
          <w:numId w:val="6"/>
        </w:numPr>
        <w:autoSpaceDE w:val="0"/>
        <w:autoSpaceDN w:val="0"/>
        <w:adjustRightInd w:val="0"/>
        <w:spacing w:after="0" w:line="240" w:lineRule="auto"/>
        <w:jc w:val="both"/>
        <w:rPr>
          <w:rFonts w:ascii="Verdana" w:hAnsi="Verdana"/>
          <w:sz w:val="24"/>
          <w:szCs w:val="24"/>
        </w:rPr>
      </w:pPr>
      <w:r w:rsidRPr="000B774B">
        <w:rPr>
          <w:rFonts w:ascii="Verdana" w:hAnsi="Verdana"/>
          <w:sz w:val="24"/>
          <w:szCs w:val="24"/>
        </w:rPr>
        <w:t>aktivity v prírode a sezónne pohybové činnosti 15 %</w:t>
      </w:r>
    </w:p>
    <w:p w:rsidR="000B774B" w:rsidRPr="000B774B" w:rsidRDefault="000B774B" w:rsidP="000B774B">
      <w:pPr>
        <w:autoSpaceDE w:val="0"/>
        <w:autoSpaceDN w:val="0"/>
        <w:adjustRightInd w:val="0"/>
        <w:spacing w:after="0" w:line="240" w:lineRule="auto"/>
        <w:jc w:val="both"/>
        <w:rPr>
          <w:rFonts w:ascii="Verdana" w:hAnsi="Verdana"/>
          <w:sz w:val="24"/>
          <w:szCs w:val="24"/>
        </w:rPr>
      </w:pPr>
    </w:p>
    <w:p w:rsidR="00FA59AC" w:rsidRDefault="000B774B" w:rsidP="00EF3F0E">
      <w:pPr>
        <w:autoSpaceDE w:val="0"/>
        <w:autoSpaceDN w:val="0"/>
        <w:adjustRightInd w:val="0"/>
        <w:spacing w:after="0" w:line="240" w:lineRule="auto"/>
        <w:jc w:val="both"/>
        <w:rPr>
          <w:rFonts w:ascii="Verdana" w:hAnsi="Verdana"/>
          <w:sz w:val="24"/>
          <w:szCs w:val="24"/>
        </w:rPr>
      </w:pPr>
      <w:r w:rsidRPr="004F42FF">
        <w:rPr>
          <w:rFonts w:ascii="Verdana" w:hAnsi="Verdana"/>
          <w:sz w:val="24"/>
          <w:szCs w:val="24"/>
        </w:rPr>
        <w:t xml:space="preserve">Základnou organizačnou formou je 45 minútová vyučovacia hodina a zúčastňujú sa jej všetci žiaci zaradení do I. a II. zdravotnej skupiny, prípadne III. zdravotnej skupiny / integrované vyučovanie /. </w:t>
      </w:r>
    </w:p>
    <w:p w:rsidR="00EF3F0E" w:rsidRDefault="00EF3F0E" w:rsidP="00EF3F0E">
      <w:pPr>
        <w:autoSpaceDE w:val="0"/>
        <w:autoSpaceDN w:val="0"/>
        <w:adjustRightInd w:val="0"/>
        <w:spacing w:after="0" w:line="240" w:lineRule="auto"/>
        <w:jc w:val="both"/>
        <w:rPr>
          <w:rFonts w:ascii="Verdana" w:hAnsi="Verdana"/>
          <w:sz w:val="24"/>
          <w:szCs w:val="24"/>
        </w:rPr>
      </w:pPr>
    </w:p>
    <w:p w:rsidR="00E90609" w:rsidRDefault="00E90609" w:rsidP="00EF3F0E">
      <w:pPr>
        <w:autoSpaceDE w:val="0"/>
        <w:autoSpaceDN w:val="0"/>
        <w:adjustRightInd w:val="0"/>
        <w:spacing w:after="0" w:line="240" w:lineRule="auto"/>
        <w:jc w:val="both"/>
        <w:rPr>
          <w:rFonts w:ascii="Verdana" w:hAnsi="Verdana"/>
          <w:sz w:val="24"/>
          <w:szCs w:val="24"/>
        </w:rPr>
      </w:pPr>
    </w:p>
    <w:p w:rsidR="00E90609" w:rsidRDefault="00E90609" w:rsidP="00EF3F0E">
      <w:pPr>
        <w:autoSpaceDE w:val="0"/>
        <w:autoSpaceDN w:val="0"/>
        <w:adjustRightInd w:val="0"/>
        <w:spacing w:after="0" w:line="240" w:lineRule="auto"/>
        <w:jc w:val="both"/>
        <w:rPr>
          <w:rFonts w:ascii="Verdana" w:hAnsi="Verdana"/>
          <w:sz w:val="24"/>
          <w:szCs w:val="24"/>
        </w:rPr>
      </w:pPr>
    </w:p>
    <w:p w:rsidR="00E90609" w:rsidRDefault="00E90609" w:rsidP="00EF3F0E">
      <w:pPr>
        <w:autoSpaceDE w:val="0"/>
        <w:autoSpaceDN w:val="0"/>
        <w:adjustRightInd w:val="0"/>
        <w:spacing w:after="0" w:line="240" w:lineRule="auto"/>
        <w:jc w:val="both"/>
        <w:rPr>
          <w:rFonts w:ascii="Verdana" w:hAnsi="Verdana"/>
          <w:sz w:val="24"/>
          <w:szCs w:val="24"/>
        </w:rPr>
      </w:pPr>
    </w:p>
    <w:p w:rsidR="00E90609" w:rsidRPr="00EF3F0E" w:rsidRDefault="00E90609" w:rsidP="00EF3F0E">
      <w:pPr>
        <w:autoSpaceDE w:val="0"/>
        <w:autoSpaceDN w:val="0"/>
        <w:adjustRightInd w:val="0"/>
        <w:spacing w:after="0" w:line="240" w:lineRule="auto"/>
        <w:jc w:val="both"/>
        <w:rPr>
          <w:rFonts w:ascii="Verdana" w:hAnsi="Verdana"/>
          <w:sz w:val="24"/>
          <w:szCs w:val="24"/>
        </w:rPr>
      </w:pPr>
    </w:p>
    <w:p w:rsidR="008448A8" w:rsidRDefault="008448A8" w:rsidP="00F41951">
      <w:pPr>
        <w:spacing w:after="0"/>
        <w:jc w:val="both"/>
        <w:rPr>
          <w:rFonts w:ascii="Verdana" w:hAnsi="Verdana"/>
          <w:b/>
          <w:sz w:val="24"/>
        </w:rPr>
      </w:pPr>
    </w:p>
    <w:p w:rsidR="00F41951" w:rsidRDefault="00F41951" w:rsidP="00F41951">
      <w:pPr>
        <w:spacing w:after="0"/>
        <w:jc w:val="both"/>
        <w:rPr>
          <w:rFonts w:ascii="Verdana" w:hAnsi="Verdana"/>
          <w:sz w:val="24"/>
        </w:rPr>
      </w:pPr>
      <w:r>
        <w:rPr>
          <w:rFonts w:ascii="Verdana" w:hAnsi="Verdana"/>
          <w:b/>
          <w:sz w:val="24"/>
        </w:rPr>
        <w:lastRenderedPageBreak/>
        <w:t>Ciele predmetu:</w:t>
      </w:r>
    </w:p>
    <w:p w:rsidR="00F41951" w:rsidRDefault="00F41951" w:rsidP="00F41951">
      <w:pPr>
        <w:spacing w:after="0"/>
        <w:jc w:val="both"/>
        <w:rPr>
          <w:rFonts w:ascii="Verdana" w:hAnsi="Verdana"/>
          <w:sz w:val="24"/>
        </w:rPr>
      </w:pPr>
    </w:p>
    <w:p w:rsidR="000B774B" w:rsidRPr="004F42FF" w:rsidRDefault="000B774B" w:rsidP="000B774B">
      <w:pPr>
        <w:rPr>
          <w:rFonts w:ascii="Verdana" w:hAnsi="Verdana"/>
          <w:sz w:val="24"/>
          <w:szCs w:val="24"/>
        </w:rPr>
      </w:pPr>
      <w:r w:rsidRPr="004F42FF">
        <w:rPr>
          <w:rFonts w:ascii="Verdana" w:hAnsi="Verdana"/>
          <w:sz w:val="24"/>
          <w:szCs w:val="24"/>
        </w:rPr>
        <w:t>Žiaci:</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získavajú poznatky o vplyve pohybu na zdravie a vnímajú pohybovú aktivitu ako prostriedok upevňovania zdravia</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osvoja si základné vedomosti a poznatky z telesnej výchovy a športu</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majú vytvorenú elementárnu veku primeranú predstavu o vlastných pohybových možnostiach</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nadobudnú pozitívny vzťah k telesnej výchove, pohybovým aktivitám a športu</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uplatňujú zásady hygieny a bezpečnosti pri pohybovej činnosti</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majú kultivovaný pohybový prejav s akcentom na správne držanie tela</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osvoja si základné pohybové zručnosti súvisiace s vykonávaním základných lokomócií, nelokomočných pohybových zručností a vybraných športov</w:t>
      </w:r>
    </w:p>
    <w:p w:rsidR="000B774B" w:rsidRPr="004F42FF" w:rsidRDefault="000B774B" w:rsidP="0002526E">
      <w:pPr>
        <w:pStyle w:val="Odsekzoznamu"/>
        <w:numPr>
          <w:ilvl w:val="0"/>
          <w:numId w:val="7"/>
        </w:numPr>
        <w:rPr>
          <w:rFonts w:ascii="Verdana" w:hAnsi="Verdana"/>
          <w:sz w:val="24"/>
          <w:szCs w:val="24"/>
        </w:rPr>
      </w:pPr>
      <w:r w:rsidRPr="004F42FF">
        <w:rPr>
          <w:rFonts w:ascii="Verdana" w:hAnsi="Verdana"/>
          <w:sz w:val="24"/>
          <w:szCs w:val="24"/>
        </w:rPr>
        <w:t>prostredníctvom vhodných telesných cvičení si rozvíjajú pohybové schopnosti pre optimálny rozvoj zdravotne orientovanej telesnej zdatnosti</w:t>
      </w:r>
    </w:p>
    <w:p w:rsidR="000B774B" w:rsidRPr="008448A8" w:rsidRDefault="000B774B" w:rsidP="0002526E">
      <w:pPr>
        <w:pStyle w:val="Odsekzoznamu"/>
        <w:numPr>
          <w:ilvl w:val="0"/>
          <w:numId w:val="7"/>
        </w:numPr>
        <w:rPr>
          <w:rFonts w:ascii="Verdana" w:hAnsi="Verdana"/>
          <w:sz w:val="24"/>
          <w:szCs w:val="24"/>
        </w:rPr>
      </w:pPr>
      <w:r w:rsidRPr="004F42FF">
        <w:rPr>
          <w:rFonts w:ascii="Verdana" w:hAnsi="Verdana"/>
          <w:sz w:val="24"/>
          <w:szCs w:val="24"/>
        </w:rPr>
        <w:t>chápu význam diagnostiky v telesnej výchove ako prostriedku pre získanie informácií o úrovni vlastnej telesnej zdatnosti</w:t>
      </w:r>
    </w:p>
    <w:p w:rsidR="00DE3E74" w:rsidRPr="004F42FF" w:rsidRDefault="000B774B" w:rsidP="000B774B">
      <w:pPr>
        <w:rPr>
          <w:rFonts w:ascii="Verdana" w:hAnsi="Verdana"/>
          <w:b/>
          <w:sz w:val="24"/>
          <w:szCs w:val="24"/>
          <w:u w:val="single"/>
        </w:rPr>
      </w:pPr>
      <w:r w:rsidRPr="004F42FF">
        <w:rPr>
          <w:rFonts w:ascii="Verdana" w:hAnsi="Verdana"/>
          <w:b/>
          <w:sz w:val="24"/>
          <w:szCs w:val="24"/>
          <w:u w:val="single"/>
        </w:rPr>
        <w:t>Vzdelávací štandard predmetu</w:t>
      </w:r>
    </w:p>
    <w:p w:rsidR="000B774B" w:rsidRPr="004F42FF" w:rsidRDefault="000B774B" w:rsidP="000B774B">
      <w:pPr>
        <w:rPr>
          <w:rFonts w:ascii="Verdana" w:hAnsi="Verdana"/>
          <w:b/>
          <w:i/>
          <w:sz w:val="24"/>
          <w:szCs w:val="24"/>
        </w:rPr>
      </w:pPr>
      <w:r w:rsidRPr="004F42FF">
        <w:rPr>
          <w:rFonts w:ascii="Verdana" w:hAnsi="Verdana"/>
          <w:b/>
          <w:i/>
          <w:sz w:val="24"/>
          <w:szCs w:val="24"/>
        </w:rPr>
        <w:t>Zdravie a zdravý životný štýl</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identifikovať znaky zdravého životného štýlu</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rozlišovať zdravú a nezdravú výživu</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rozpoznať nebezpečenstvo návykových látok a ich negatívny vplyv na zdravie človeka</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vysvetliť význam pohybovej aktivity pre zdravie človeka</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rozpoznať základné spôsoby a význam otužovania organizmu</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dodržiavať hygienické požiadavky pri vykonávaní pohybovej činnosti</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aplikovať zásady bezpečnosti pri cvičení</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opísať zásady poskytovania prvej pomoci v rôznom prostredí</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popísať znaky správneho držania tela v rôznych polohách</w:t>
      </w:r>
    </w:p>
    <w:p w:rsidR="000B774B" w:rsidRPr="004F42FF" w:rsidRDefault="000B774B" w:rsidP="0002526E">
      <w:pPr>
        <w:pStyle w:val="Odsekzoznamu"/>
        <w:numPr>
          <w:ilvl w:val="0"/>
          <w:numId w:val="8"/>
        </w:numPr>
        <w:rPr>
          <w:rFonts w:ascii="Verdana" w:hAnsi="Verdana"/>
          <w:b/>
          <w:sz w:val="24"/>
          <w:szCs w:val="24"/>
        </w:rPr>
      </w:pPr>
      <w:r w:rsidRPr="004F42FF">
        <w:rPr>
          <w:rFonts w:ascii="Verdana" w:hAnsi="Verdana"/>
          <w:sz w:val="24"/>
          <w:szCs w:val="24"/>
        </w:rPr>
        <w:t>aplikovať osvojené pohybové zručnosti v režime dňa</w:t>
      </w:r>
    </w:p>
    <w:p w:rsidR="000B774B" w:rsidRPr="004F42FF" w:rsidRDefault="000B774B" w:rsidP="000B774B">
      <w:pPr>
        <w:rPr>
          <w:rFonts w:ascii="Verdana" w:hAnsi="Verdana"/>
          <w:b/>
          <w:i/>
          <w:sz w:val="24"/>
          <w:szCs w:val="24"/>
        </w:rPr>
      </w:pPr>
      <w:r w:rsidRPr="004F42FF">
        <w:rPr>
          <w:rFonts w:ascii="Verdana" w:hAnsi="Verdana"/>
          <w:b/>
          <w:i/>
          <w:sz w:val="24"/>
          <w:szCs w:val="24"/>
        </w:rPr>
        <w:t>Telesná zdatnosť a pohybová výkonnosť</w:t>
      </w:r>
    </w:p>
    <w:p w:rsidR="000B774B" w:rsidRPr="004F42FF" w:rsidRDefault="000B774B" w:rsidP="0002526E">
      <w:pPr>
        <w:pStyle w:val="Odsekzoznamu"/>
        <w:numPr>
          <w:ilvl w:val="0"/>
          <w:numId w:val="9"/>
        </w:numPr>
        <w:rPr>
          <w:rFonts w:ascii="Verdana" w:hAnsi="Verdana"/>
          <w:b/>
          <w:sz w:val="24"/>
          <w:szCs w:val="24"/>
        </w:rPr>
      </w:pPr>
      <w:r w:rsidRPr="004F42FF">
        <w:rPr>
          <w:rFonts w:ascii="Verdana" w:hAnsi="Verdana"/>
          <w:sz w:val="24"/>
          <w:szCs w:val="24"/>
        </w:rPr>
        <w:t>vysvetliť význam diagnostiky pohybovej výkonnosti pre zdravie a osobný telesný, motorický a funkčný vývin</w:t>
      </w:r>
    </w:p>
    <w:p w:rsidR="000B774B" w:rsidRPr="004F42FF" w:rsidRDefault="000B774B" w:rsidP="0002526E">
      <w:pPr>
        <w:pStyle w:val="Odsekzoznamu"/>
        <w:numPr>
          <w:ilvl w:val="0"/>
          <w:numId w:val="9"/>
        </w:numPr>
        <w:rPr>
          <w:rFonts w:ascii="Verdana" w:hAnsi="Verdana"/>
          <w:b/>
          <w:sz w:val="24"/>
          <w:szCs w:val="24"/>
        </w:rPr>
      </w:pPr>
      <w:r w:rsidRPr="004F42FF">
        <w:rPr>
          <w:rFonts w:ascii="Verdana" w:hAnsi="Verdana"/>
          <w:sz w:val="24"/>
          <w:szCs w:val="24"/>
        </w:rPr>
        <w:lastRenderedPageBreak/>
        <w:t>individuálne sa zlepšiť v stanovených ukazovateľoch vybraných testov</w:t>
      </w:r>
    </w:p>
    <w:p w:rsidR="000B774B" w:rsidRPr="004F42FF" w:rsidRDefault="000B774B" w:rsidP="0002526E">
      <w:pPr>
        <w:pStyle w:val="Odsekzoznamu"/>
        <w:numPr>
          <w:ilvl w:val="0"/>
          <w:numId w:val="9"/>
        </w:numPr>
        <w:rPr>
          <w:rFonts w:ascii="Verdana" w:hAnsi="Verdana"/>
          <w:b/>
          <w:sz w:val="24"/>
          <w:szCs w:val="24"/>
        </w:rPr>
      </w:pPr>
      <w:r w:rsidRPr="004F42FF">
        <w:rPr>
          <w:rFonts w:ascii="Verdana" w:hAnsi="Verdana"/>
          <w:sz w:val="24"/>
          <w:szCs w:val="24"/>
        </w:rPr>
        <w:t>odmerať pulzovú frekvenciu na krčnej tepne</w:t>
      </w:r>
    </w:p>
    <w:p w:rsidR="000B774B" w:rsidRPr="004F42FF" w:rsidRDefault="000B774B" w:rsidP="0002526E">
      <w:pPr>
        <w:pStyle w:val="Odsekzoznamu"/>
        <w:numPr>
          <w:ilvl w:val="0"/>
          <w:numId w:val="9"/>
        </w:numPr>
        <w:rPr>
          <w:rFonts w:ascii="Verdana" w:hAnsi="Verdana"/>
          <w:b/>
          <w:sz w:val="24"/>
          <w:szCs w:val="24"/>
        </w:rPr>
      </w:pPr>
      <w:r w:rsidRPr="004F42FF">
        <w:rPr>
          <w:rFonts w:ascii="Verdana" w:hAnsi="Verdana"/>
          <w:sz w:val="24"/>
          <w:szCs w:val="24"/>
        </w:rPr>
        <w:t>rozpoznať základné prejavy únavy pri fyzickej záťaži</w:t>
      </w:r>
    </w:p>
    <w:p w:rsidR="000B774B" w:rsidRPr="004F42FF" w:rsidRDefault="000B774B" w:rsidP="0002526E">
      <w:pPr>
        <w:pStyle w:val="Odsekzoznamu"/>
        <w:numPr>
          <w:ilvl w:val="0"/>
          <w:numId w:val="9"/>
        </w:numPr>
        <w:rPr>
          <w:rFonts w:ascii="Verdana" w:hAnsi="Verdana"/>
          <w:b/>
          <w:sz w:val="24"/>
          <w:szCs w:val="24"/>
        </w:rPr>
      </w:pPr>
      <w:r w:rsidRPr="004F42FF">
        <w:rPr>
          <w:rFonts w:ascii="Verdana" w:hAnsi="Verdana"/>
          <w:sz w:val="24"/>
          <w:szCs w:val="24"/>
        </w:rPr>
        <w:t>využívať prostriedky na rozvoj pohybových schopností</w:t>
      </w:r>
    </w:p>
    <w:p w:rsidR="000B774B" w:rsidRPr="004F42FF" w:rsidRDefault="000B774B" w:rsidP="000B774B">
      <w:pPr>
        <w:rPr>
          <w:rFonts w:ascii="Verdana" w:hAnsi="Verdana"/>
          <w:b/>
          <w:i/>
          <w:sz w:val="24"/>
          <w:szCs w:val="24"/>
        </w:rPr>
      </w:pPr>
      <w:r w:rsidRPr="004F42FF">
        <w:rPr>
          <w:rFonts w:ascii="Verdana" w:hAnsi="Verdana"/>
          <w:b/>
          <w:i/>
          <w:sz w:val="24"/>
          <w:szCs w:val="24"/>
        </w:rPr>
        <w:t>Športové činnosti pohybového režimu</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pomenovať základné povely a útvary poradových cvičení</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používať základné povely</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vysvetliť význam a potrebu rozcvičenia pri vykonávaní pohybovej  činnosti</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pomenovať základné pohybové zručnosti</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zvládnuť techniku behu, skoku do diaľky a hodu tenisovou loptičkou</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pomenovať a vykonať základné polohy tela a jeho častí</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zvládnuť techniku základných akrobatických cvičení</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vykonať ukážku z úpolových cvičení</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charakterizovať základné pojmy súvisiace s hrami</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pomenovať základné herné činnosti jednotlivca</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vymenovať názvy hier realizovaných vo výučbe</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aplikovať v hre dohodnuté pravidlá a rešpektovať ich</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zvládnuť techniku manipulácie s náčiním</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uplatniť manipuláciu s náčiním v pohybovej, resp. prípravnej športovej hre</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zvládnuť herné činnosti jednotlivca v hrách realizovaných vo výučbe</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využívať naučené zručnosti z hier v rôznom prostredí</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vymenovať základné pojmy rytmickej a modernej gymnastiky</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pomenovať tanečné kroky realizované vo výučbe</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vykonať ukážku rytmických cvičení</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zladiť pohyby tela s hudbou</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zvládnuť základné tanečné kroky</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vytvoriť krátke väzby z naučených tanečných krokov</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uplatniť prvky rytmiky v hudobno-pohybových, tanečných a dramatických hrách</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improvizovať na zadanú tému</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vykonať jednoduché strečingové cvičenia</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charakterizovať cvičenia z psychomotoriky</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vymenovať základné druhy realizovaných sezónnych aktivít</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zvládnuť pohybové zručnosti vybraných sezónnych aktivít</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bezpečne sa pohybovať v rôznom priestore a v rôznych podmienkach</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t>prekonať pohybom rôzne terénne nerovnosti</w:t>
      </w:r>
    </w:p>
    <w:p w:rsidR="000B774B" w:rsidRPr="004F42FF" w:rsidRDefault="000B774B" w:rsidP="0002526E">
      <w:pPr>
        <w:pStyle w:val="Odsekzoznamu"/>
        <w:numPr>
          <w:ilvl w:val="0"/>
          <w:numId w:val="10"/>
        </w:numPr>
        <w:rPr>
          <w:rFonts w:ascii="Verdana" w:hAnsi="Verdana"/>
          <w:b/>
          <w:sz w:val="24"/>
          <w:szCs w:val="24"/>
        </w:rPr>
      </w:pPr>
      <w:r w:rsidRPr="004F42FF">
        <w:rPr>
          <w:rFonts w:ascii="Verdana" w:hAnsi="Verdana"/>
          <w:sz w:val="24"/>
          <w:szCs w:val="24"/>
        </w:rPr>
        <w:lastRenderedPageBreak/>
        <w:t>vysvetliť význam a zásady ochrany prírody počas pohybových aktivít v nej</w:t>
      </w:r>
    </w:p>
    <w:p w:rsidR="00F41951" w:rsidRDefault="00F41951" w:rsidP="00F41951">
      <w:pPr>
        <w:spacing w:after="0" w:line="240" w:lineRule="auto"/>
        <w:jc w:val="both"/>
        <w:rPr>
          <w:rFonts w:ascii="Verdana" w:eastAsia="Times New Roman" w:hAnsi="Verdana"/>
          <w:b/>
          <w:bCs/>
          <w:sz w:val="24"/>
          <w:szCs w:val="24"/>
          <w:lang w:eastAsia="sk-SK"/>
        </w:rPr>
      </w:pPr>
    </w:p>
    <w:p w:rsidR="008448A8" w:rsidRDefault="008448A8"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F41951"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2</w:t>
      </w:r>
      <w:r w:rsidR="00E90609">
        <w:rPr>
          <w:rFonts w:ascii="Verdana" w:hAnsi="Verdana"/>
          <w:bCs/>
          <w:sz w:val="24"/>
          <w:szCs w:val="24"/>
        </w:rPr>
        <w:t xml:space="preserve">hodiny týždenne /66  hodín ročne- </w:t>
      </w:r>
      <w:r w:rsidR="00E6664A">
        <w:rPr>
          <w:rFonts w:ascii="Verdana" w:hAnsi="Verdana"/>
          <w:bCs/>
          <w:sz w:val="24"/>
          <w:szCs w:val="24"/>
        </w:rPr>
        <w:t xml:space="preserve">triedy </w:t>
      </w:r>
      <w:r w:rsidR="00E90609">
        <w:rPr>
          <w:rFonts w:ascii="Verdana" w:hAnsi="Verdana"/>
          <w:bCs/>
          <w:sz w:val="24"/>
          <w:szCs w:val="24"/>
        </w:rPr>
        <w:t>s rozšíreným vyučovaním cudzieho jazyka</w:t>
      </w:r>
      <w:r w:rsidR="00E6664A">
        <w:rPr>
          <w:rFonts w:ascii="Verdana" w:hAnsi="Verdana"/>
          <w:b/>
          <w:sz w:val="24"/>
          <w:szCs w:val="24"/>
        </w:rPr>
        <w:t xml:space="preserve">; </w:t>
      </w:r>
      <w:r w:rsidR="00E90609">
        <w:rPr>
          <w:rFonts w:ascii="Verdana" w:hAnsi="Verdana"/>
          <w:bCs/>
          <w:sz w:val="24"/>
          <w:szCs w:val="24"/>
        </w:rPr>
        <w:t>3 hodiny týždenne / 99  hodín ročne-bežné triedy</w:t>
      </w:r>
    </w:p>
    <w:p w:rsidR="00F41951" w:rsidRDefault="00F41951" w:rsidP="00F41951">
      <w:pPr>
        <w:spacing w:after="0" w:line="240" w:lineRule="auto"/>
        <w:jc w:val="both"/>
        <w:rPr>
          <w:rFonts w:ascii="Verdana" w:eastAsia="Times New Roman" w:hAnsi="Verdana"/>
          <w:b/>
          <w:bCs/>
          <w:sz w:val="20"/>
          <w:szCs w:val="24"/>
          <w:lang w:eastAsia="sk-SK"/>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6"/>
        <w:gridCol w:w="2084"/>
        <w:gridCol w:w="2700"/>
        <w:gridCol w:w="2550"/>
        <w:gridCol w:w="2130"/>
      </w:tblGrid>
      <w:tr w:rsidR="00F41951" w:rsidTr="001A63E3">
        <w:tc>
          <w:tcPr>
            <w:tcW w:w="1516" w:type="dxa"/>
            <w:vAlign w:val="center"/>
          </w:tcPr>
          <w:p w:rsidR="00F41951" w:rsidRDefault="00F41951" w:rsidP="001A63E3">
            <w:pPr>
              <w:pStyle w:val="Nadpis2"/>
              <w:spacing w:after="0"/>
              <w:rPr>
                <w:rFonts w:ascii="Tahoma" w:hAnsi="Tahoma" w:cs="Tahoma"/>
                <w:sz w:val="20"/>
              </w:rPr>
            </w:pPr>
            <w:r>
              <w:rPr>
                <w:rFonts w:ascii="Tahoma" w:hAnsi="Tahoma" w:cs="Tahoma"/>
                <w:sz w:val="20"/>
              </w:rPr>
              <w:t>Tematický celok</w:t>
            </w:r>
          </w:p>
        </w:tc>
        <w:tc>
          <w:tcPr>
            <w:tcW w:w="2084" w:type="dxa"/>
            <w:vAlign w:val="center"/>
          </w:tcPr>
          <w:p w:rsidR="00F41951" w:rsidRDefault="00F41951" w:rsidP="001A63E3">
            <w:pPr>
              <w:pStyle w:val="Nadpis2"/>
              <w:spacing w:after="0"/>
              <w:rPr>
                <w:rFonts w:ascii="Tahoma" w:hAnsi="Tahoma" w:cs="Tahoma"/>
                <w:sz w:val="20"/>
              </w:rPr>
            </w:pPr>
            <w:r>
              <w:rPr>
                <w:rFonts w:ascii="Tahoma" w:hAnsi="Tahoma" w:cs="Tahoma"/>
                <w:sz w:val="20"/>
              </w:rPr>
              <w:t>Téma</w:t>
            </w:r>
          </w:p>
        </w:tc>
        <w:tc>
          <w:tcPr>
            <w:tcW w:w="2700"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Obsahový štandard</w:t>
            </w:r>
          </w:p>
        </w:tc>
        <w:tc>
          <w:tcPr>
            <w:tcW w:w="2550"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Výkonový štandard</w:t>
            </w:r>
          </w:p>
        </w:tc>
        <w:tc>
          <w:tcPr>
            <w:tcW w:w="2130" w:type="dxa"/>
            <w:vAlign w:val="center"/>
          </w:tcPr>
          <w:p w:rsidR="00F41951" w:rsidRDefault="00F41951" w:rsidP="001A63E3">
            <w:pPr>
              <w:spacing w:after="0"/>
              <w:jc w:val="center"/>
              <w:rPr>
                <w:rFonts w:ascii="Tahoma" w:hAnsi="Tahoma" w:cs="Tahoma"/>
                <w:b/>
                <w:bCs/>
                <w:sz w:val="20"/>
              </w:rPr>
            </w:pPr>
            <w:r>
              <w:rPr>
                <w:rFonts w:ascii="Tahoma" w:hAnsi="Tahoma" w:cs="Tahoma"/>
                <w:b/>
                <w:bCs/>
                <w:sz w:val="20"/>
              </w:rPr>
              <w:t>Prierezové témy</w:t>
            </w:r>
          </w:p>
        </w:tc>
      </w:tr>
      <w:tr w:rsidR="00F41951" w:rsidTr="001A63E3">
        <w:tc>
          <w:tcPr>
            <w:tcW w:w="1516" w:type="dxa"/>
            <w:vAlign w:val="center"/>
          </w:tcPr>
          <w:p w:rsidR="00F41951" w:rsidRDefault="00F41951" w:rsidP="001A63E3">
            <w:pPr>
              <w:spacing w:after="0"/>
              <w:jc w:val="center"/>
              <w:rPr>
                <w:rFonts w:ascii="Tahoma" w:hAnsi="Tahoma" w:cs="Tahoma"/>
                <w:b/>
                <w:sz w:val="16"/>
              </w:rPr>
            </w:pPr>
            <w:r>
              <w:rPr>
                <w:rFonts w:ascii="Tahoma" w:hAnsi="Tahoma" w:cs="Tahoma"/>
                <w:b/>
                <w:sz w:val="16"/>
              </w:rPr>
              <w:t>Základné lokomócie a nelokomočné pohybové zručnosti</w:t>
            </w:r>
          </w:p>
        </w:tc>
        <w:tc>
          <w:tcPr>
            <w:tcW w:w="2084" w:type="dxa"/>
            <w:vAlign w:val="center"/>
          </w:tcPr>
          <w:p w:rsidR="00F41951" w:rsidRDefault="00F41951" w:rsidP="001A63E3">
            <w:pPr>
              <w:spacing w:after="0" w:line="240" w:lineRule="auto"/>
              <w:rPr>
                <w:rFonts w:ascii="Tahoma" w:hAnsi="Tahoma" w:cs="Tahoma"/>
                <w:b/>
                <w:bCs/>
                <w:sz w:val="16"/>
              </w:rPr>
            </w:pPr>
            <w:r>
              <w:rPr>
                <w:rFonts w:ascii="Tahoma" w:hAnsi="Tahoma" w:cs="Tahoma"/>
                <w:b/>
                <w:bCs/>
                <w:sz w:val="16"/>
              </w:rPr>
              <w:t>Poradové a organizačné cvičenia.</w:t>
            </w:r>
          </w:p>
          <w:p w:rsidR="00F41951" w:rsidRDefault="00F41951" w:rsidP="001A63E3">
            <w:pPr>
              <w:spacing w:after="0" w:line="240" w:lineRule="auto"/>
              <w:rPr>
                <w:rFonts w:ascii="Tahoma" w:hAnsi="Tahoma" w:cs="Tahoma"/>
                <w:b/>
                <w:bCs/>
                <w:sz w:val="16"/>
              </w:rPr>
            </w:pPr>
            <w:r>
              <w:rPr>
                <w:rFonts w:ascii="Tahoma" w:hAnsi="Tahoma" w:cs="Tahoma"/>
                <w:b/>
                <w:bCs/>
                <w:sz w:val="16"/>
              </w:rPr>
              <w:t>Prípravné cvičenia – základné pojmy.</w:t>
            </w:r>
          </w:p>
          <w:p w:rsidR="00F41951" w:rsidRDefault="00F41951" w:rsidP="001A63E3">
            <w:pPr>
              <w:spacing w:after="0" w:line="240" w:lineRule="auto"/>
              <w:rPr>
                <w:rFonts w:ascii="Tahoma" w:hAnsi="Tahoma" w:cs="Tahoma"/>
                <w:b/>
                <w:bCs/>
                <w:sz w:val="16"/>
              </w:rPr>
            </w:pPr>
            <w:r>
              <w:rPr>
                <w:rFonts w:ascii="Tahoma" w:hAnsi="Tahoma" w:cs="Tahoma"/>
                <w:b/>
                <w:bCs/>
                <w:sz w:val="16"/>
              </w:rPr>
              <w:t>Atletika – prípr</w:t>
            </w:r>
            <w:r w:rsidR="00DE3E74">
              <w:rPr>
                <w:rFonts w:ascii="Tahoma" w:hAnsi="Tahoma" w:cs="Tahoma"/>
                <w:b/>
                <w:bCs/>
                <w:sz w:val="16"/>
              </w:rPr>
              <w:t>a</w:t>
            </w:r>
            <w:r>
              <w:rPr>
                <w:rFonts w:ascii="Tahoma" w:hAnsi="Tahoma" w:cs="Tahoma"/>
                <w:b/>
                <w:bCs/>
                <w:sz w:val="16"/>
              </w:rPr>
              <w:t>vné hry s atletickými prvkami.</w:t>
            </w:r>
          </w:p>
          <w:p w:rsidR="00F41951" w:rsidRDefault="00F41951" w:rsidP="001A63E3">
            <w:pPr>
              <w:spacing w:after="0" w:line="240" w:lineRule="auto"/>
              <w:rPr>
                <w:rFonts w:ascii="Tahoma" w:hAnsi="Tahoma" w:cs="Tahoma"/>
                <w:b/>
                <w:bCs/>
                <w:sz w:val="16"/>
              </w:rPr>
            </w:pPr>
            <w:r>
              <w:rPr>
                <w:rFonts w:ascii="Tahoma" w:hAnsi="Tahoma" w:cs="Tahoma"/>
                <w:b/>
                <w:bCs/>
                <w:sz w:val="16"/>
              </w:rPr>
              <w:t>Atletika  - beh.</w:t>
            </w:r>
          </w:p>
          <w:p w:rsidR="00F41951" w:rsidRDefault="00F41951" w:rsidP="001A63E3">
            <w:pPr>
              <w:spacing w:after="0" w:line="240" w:lineRule="auto"/>
              <w:rPr>
                <w:rFonts w:ascii="Tahoma" w:hAnsi="Tahoma" w:cs="Tahoma"/>
                <w:b/>
                <w:bCs/>
                <w:sz w:val="16"/>
              </w:rPr>
            </w:pPr>
            <w:r>
              <w:rPr>
                <w:rFonts w:ascii="Tahoma" w:hAnsi="Tahoma" w:cs="Tahoma"/>
                <w:b/>
                <w:bCs/>
                <w:sz w:val="16"/>
              </w:rPr>
              <w:t>Atletika vysoký štart.</w:t>
            </w:r>
          </w:p>
        </w:tc>
        <w:tc>
          <w:tcPr>
            <w:tcW w:w="2700" w:type="dxa"/>
          </w:tcPr>
          <w:p w:rsidR="00F41951" w:rsidRDefault="00F41951" w:rsidP="001A63E3">
            <w:pPr>
              <w:pStyle w:val="Textbubliny"/>
              <w:spacing w:line="276" w:lineRule="auto"/>
              <w:rPr>
                <w:szCs w:val="22"/>
              </w:rPr>
            </w:pPr>
            <w:r>
              <w:rPr>
                <w:szCs w:val="22"/>
              </w:rPr>
              <w:t>Základne lokomócie – poznať,</w:t>
            </w:r>
          </w:p>
          <w:p w:rsidR="00F41951" w:rsidRDefault="00F41951" w:rsidP="001A63E3">
            <w:pPr>
              <w:spacing w:after="0"/>
              <w:rPr>
                <w:rFonts w:ascii="Tahoma" w:hAnsi="Tahoma" w:cs="Tahoma"/>
                <w:sz w:val="16"/>
              </w:rPr>
            </w:pPr>
            <w:r>
              <w:rPr>
                <w:rFonts w:ascii="Tahoma" w:hAnsi="Tahoma" w:cs="Tahoma"/>
                <w:sz w:val="16"/>
              </w:rPr>
              <w:t>Vedieť pomenovať.</w:t>
            </w:r>
          </w:p>
          <w:p w:rsidR="00F41951" w:rsidRPr="0098630C" w:rsidRDefault="00F41951" w:rsidP="0098630C">
            <w:pPr>
              <w:spacing w:after="0"/>
              <w:rPr>
                <w:rFonts w:ascii="Tahoma" w:hAnsi="Tahoma" w:cs="Tahoma"/>
                <w:sz w:val="16"/>
              </w:rPr>
            </w:pPr>
            <w:r>
              <w:rPr>
                <w:rFonts w:ascii="Tahoma" w:hAnsi="Tahoma" w:cs="Tahoma"/>
                <w:sz w:val="16"/>
              </w:rPr>
              <w:t>Poznať základne poradové cvičenia a vedieť ich pomenovať.</w:t>
            </w:r>
          </w:p>
          <w:p w:rsidR="00F41951" w:rsidRDefault="00F41951" w:rsidP="001A63E3">
            <w:pPr>
              <w:pStyle w:val="Textbubliny"/>
              <w:spacing w:line="276" w:lineRule="auto"/>
              <w:rPr>
                <w:szCs w:val="22"/>
              </w:rPr>
            </w:pPr>
            <w:r>
              <w:rPr>
                <w:szCs w:val="22"/>
              </w:rPr>
              <w:t>Základné pravidlá atletických súťaží.</w:t>
            </w:r>
          </w:p>
        </w:tc>
        <w:tc>
          <w:tcPr>
            <w:tcW w:w="2550" w:type="dxa"/>
          </w:tcPr>
          <w:p w:rsidR="00F41951" w:rsidRDefault="00F41951" w:rsidP="001A63E3">
            <w:pPr>
              <w:spacing w:after="0" w:line="240" w:lineRule="auto"/>
              <w:rPr>
                <w:rFonts w:ascii="Tahoma" w:hAnsi="Tahoma" w:cs="Tahoma"/>
                <w:sz w:val="16"/>
              </w:rPr>
            </w:pPr>
            <w:r>
              <w:rPr>
                <w:rFonts w:ascii="Tahoma" w:hAnsi="Tahoma" w:cs="Tahoma"/>
                <w:sz w:val="16"/>
              </w:rPr>
              <w:t>Nástup, hlásenie, organizácia.</w:t>
            </w:r>
          </w:p>
          <w:p w:rsidR="00F41951" w:rsidRDefault="00F41951" w:rsidP="001A63E3">
            <w:pPr>
              <w:spacing w:after="0" w:line="240" w:lineRule="auto"/>
              <w:rPr>
                <w:rFonts w:ascii="Tahoma" w:hAnsi="Tahoma" w:cs="Tahoma"/>
                <w:sz w:val="16"/>
              </w:rPr>
            </w:pPr>
            <w:r>
              <w:rPr>
                <w:rFonts w:ascii="Tahoma" w:hAnsi="Tahoma" w:cs="Tahoma"/>
                <w:sz w:val="16"/>
              </w:rPr>
              <w:t>Žiak ovláda priestor, vie čo je značka, čiara, obvod telocvične.</w:t>
            </w:r>
          </w:p>
          <w:p w:rsidR="00F41951" w:rsidRDefault="00F41951" w:rsidP="001A63E3">
            <w:pPr>
              <w:spacing w:after="0" w:line="240" w:lineRule="auto"/>
              <w:rPr>
                <w:rFonts w:ascii="Tahoma" w:hAnsi="Tahoma" w:cs="Tahoma"/>
                <w:sz w:val="16"/>
              </w:rPr>
            </w:pPr>
            <w:r>
              <w:rPr>
                <w:rFonts w:ascii="Tahoma" w:hAnsi="Tahoma" w:cs="Tahoma"/>
                <w:sz w:val="16"/>
              </w:rPr>
              <w:t>Žiak ovláda beh, poklus, chôdzu.</w:t>
            </w:r>
          </w:p>
          <w:p w:rsidR="00F41951" w:rsidRDefault="00F41951" w:rsidP="001A63E3">
            <w:pPr>
              <w:spacing w:after="0" w:line="240" w:lineRule="auto"/>
              <w:rPr>
                <w:rFonts w:ascii="Tahoma" w:hAnsi="Tahoma" w:cs="Tahoma"/>
                <w:sz w:val="16"/>
              </w:rPr>
            </w:pPr>
            <w:r>
              <w:rPr>
                <w:rFonts w:ascii="Tahoma" w:hAnsi="Tahoma" w:cs="Tahoma"/>
                <w:sz w:val="16"/>
              </w:rPr>
              <w:t>Správne držanie tela</w:t>
            </w:r>
          </w:p>
          <w:p w:rsidR="00F41951" w:rsidRDefault="00F41951" w:rsidP="001A63E3">
            <w:pPr>
              <w:pStyle w:val="Textbubliny"/>
              <w:rPr>
                <w:szCs w:val="22"/>
              </w:rPr>
            </w:pPr>
            <w:r>
              <w:rPr>
                <w:szCs w:val="22"/>
              </w:rPr>
              <w:t xml:space="preserve">Poznať pojem vysoký štart a zvládnuť jeho prevedenie. </w:t>
            </w:r>
          </w:p>
        </w:tc>
        <w:tc>
          <w:tcPr>
            <w:tcW w:w="2130" w:type="dxa"/>
          </w:tcPr>
          <w:p w:rsidR="00F41951" w:rsidRDefault="00F41951" w:rsidP="001A63E3">
            <w:pPr>
              <w:pStyle w:val="Textbubliny"/>
              <w:spacing w:line="276" w:lineRule="auto"/>
              <w:rPr>
                <w:szCs w:val="22"/>
              </w:rPr>
            </w:pPr>
            <w:r>
              <w:rPr>
                <w:szCs w:val="22"/>
              </w:rPr>
              <w:t>Dopravná výchova Ochrana života a zdravia</w:t>
            </w:r>
          </w:p>
        </w:tc>
      </w:tr>
      <w:tr w:rsidR="00F41951" w:rsidTr="001A63E3">
        <w:trPr>
          <w:cantSplit/>
        </w:trPr>
        <w:tc>
          <w:tcPr>
            <w:tcW w:w="151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Základné lokomócie a nelokomočné pohybové zručnosti</w:t>
            </w: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Športová gymnastika – zoskoky z vyšších polôh.</w:t>
            </w:r>
          </w:p>
          <w:p w:rsidR="00F41951" w:rsidRDefault="00F41951" w:rsidP="001A63E3">
            <w:pPr>
              <w:spacing w:after="0"/>
              <w:rPr>
                <w:rFonts w:ascii="Tahoma" w:hAnsi="Tahoma" w:cs="Tahoma"/>
                <w:b/>
                <w:bCs/>
                <w:sz w:val="16"/>
              </w:rPr>
            </w:pPr>
            <w:r>
              <w:rPr>
                <w:rFonts w:ascii="Tahoma" w:hAnsi="Tahoma" w:cs="Tahoma"/>
                <w:b/>
                <w:bCs/>
                <w:sz w:val="16"/>
              </w:rPr>
              <w:t>Šport</w:t>
            </w:r>
            <w:r w:rsidR="00DE3E74">
              <w:rPr>
                <w:rFonts w:ascii="Tahoma" w:hAnsi="Tahoma" w:cs="Tahoma"/>
                <w:b/>
                <w:bCs/>
                <w:sz w:val="16"/>
              </w:rPr>
              <w:t>ová gy</w:t>
            </w:r>
            <w:r>
              <w:rPr>
                <w:rFonts w:ascii="Tahoma" w:hAnsi="Tahoma" w:cs="Tahoma"/>
                <w:b/>
                <w:bCs/>
                <w:sz w:val="16"/>
              </w:rPr>
              <w:t>mnastika – naháňačky.</w:t>
            </w:r>
          </w:p>
          <w:p w:rsidR="00F41951" w:rsidRDefault="00F41951" w:rsidP="001A63E3">
            <w:pPr>
              <w:spacing w:after="0"/>
              <w:rPr>
                <w:rFonts w:ascii="Tahoma" w:hAnsi="Tahoma" w:cs="Tahoma"/>
                <w:b/>
                <w:bCs/>
                <w:sz w:val="16"/>
              </w:rPr>
            </w:pPr>
            <w:r>
              <w:rPr>
                <w:rFonts w:ascii="Tahoma" w:hAnsi="Tahoma" w:cs="Tahoma"/>
                <w:b/>
                <w:bCs/>
                <w:sz w:val="16"/>
              </w:rPr>
              <w:t>Poradové cvičenia – využitie priestoru.</w:t>
            </w:r>
          </w:p>
        </w:tc>
        <w:tc>
          <w:tcPr>
            <w:tcW w:w="2700" w:type="dxa"/>
          </w:tcPr>
          <w:p w:rsidR="00F41951" w:rsidRDefault="00F41951" w:rsidP="001A63E3">
            <w:pPr>
              <w:spacing w:after="0"/>
              <w:rPr>
                <w:rFonts w:ascii="Tahoma" w:hAnsi="Tahoma" w:cs="Tahoma"/>
                <w:sz w:val="16"/>
              </w:rPr>
            </w:pPr>
            <w:r>
              <w:rPr>
                <w:rFonts w:ascii="Tahoma" w:hAnsi="Tahoma" w:cs="Tahoma"/>
                <w:sz w:val="16"/>
              </w:rPr>
              <w:t>Ori</w:t>
            </w:r>
            <w:r w:rsidR="00DE3E74">
              <w:rPr>
                <w:rFonts w:ascii="Tahoma" w:hAnsi="Tahoma" w:cs="Tahoma"/>
                <w:sz w:val="16"/>
              </w:rPr>
              <w:t>e</w:t>
            </w:r>
            <w:r>
              <w:rPr>
                <w:rFonts w:ascii="Tahoma" w:hAnsi="Tahoma" w:cs="Tahoma"/>
                <w:sz w:val="16"/>
              </w:rPr>
              <w:t>ntácia v priestore, prekonať strach.</w:t>
            </w:r>
          </w:p>
          <w:p w:rsidR="00F41951" w:rsidRDefault="00DE3E74" w:rsidP="001A63E3">
            <w:pPr>
              <w:spacing w:after="0"/>
              <w:rPr>
                <w:rFonts w:ascii="Tahoma" w:hAnsi="Tahoma" w:cs="Tahoma"/>
                <w:sz w:val="16"/>
              </w:rPr>
            </w:pPr>
            <w:r>
              <w:rPr>
                <w:rFonts w:ascii="Tahoma" w:hAnsi="Tahoma" w:cs="Tahoma"/>
                <w:sz w:val="16"/>
              </w:rPr>
              <w:t>Základne pra</w:t>
            </w:r>
            <w:r w:rsidR="00F41951">
              <w:rPr>
                <w:rFonts w:ascii="Tahoma" w:hAnsi="Tahoma" w:cs="Tahoma"/>
                <w:sz w:val="16"/>
              </w:rPr>
              <w:t>vidlá gymnastických súťaži.</w:t>
            </w:r>
          </w:p>
          <w:p w:rsidR="00F41951" w:rsidRDefault="00DE3E74" w:rsidP="001A63E3">
            <w:pPr>
              <w:spacing w:after="0"/>
              <w:rPr>
                <w:rFonts w:ascii="Tahoma" w:hAnsi="Tahoma" w:cs="Tahoma"/>
                <w:sz w:val="16"/>
              </w:rPr>
            </w:pPr>
            <w:r>
              <w:rPr>
                <w:rFonts w:ascii="Tahoma" w:hAnsi="Tahoma" w:cs="Tahoma"/>
                <w:sz w:val="16"/>
              </w:rPr>
              <w:t>Poznať základné por</w:t>
            </w:r>
            <w:r w:rsidR="00F41951">
              <w:rPr>
                <w:rFonts w:ascii="Tahoma" w:hAnsi="Tahoma" w:cs="Tahoma"/>
                <w:sz w:val="16"/>
              </w:rPr>
              <w:t>adové cvičenia a pomenovať ich.</w:t>
            </w:r>
          </w:p>
        </w:tc>
        <w:tc>
          <w:tcPr>
            <w:tcW w:w="2550" w:type="dxa"/>
          </w:tcPr>
          <w:p w:rsidR="00F41951" w:rsidRDefault="00DE3E74" w:rsidP="001A63E3">
            <w:pPr>
              <w:spacing w:after="0"/>
              <w:rPr>
                <w:rFonts w:ascii="Tahoma" w:hAnsi="Tahoma" w:cs="Tahoma"/>
                <w:sz w:val="16"/>
              </w:rPr>
            </w:pPr>
            <w:r>
              <w:rPr>
                <w:rFonts w:ascii="Tahoma" w:hAnsi="Tahoma" w:cs="Tahoma"/>
                <w:sz w:val="16"/>
              </w:rPr>
              <w:t>Zoskakovanie z rôzny</w:t>
            </w:r>
            <w:r w:rsidR="00F41951">
              <w:rPr>
                <w:rFonts w:ascii="Tahoma" w:hAnsi="Tahoma" w:cs="Tahoma"/>
                <w:sz w:val="16"/>
              </w:rPr>
              <w:t>ch výšok, pri dopomoci učiteľa.</w:t>
            </w:r>
          </w:p>
          <w:p w:rsidR="00F41951" w:rsidRDefault="00F41951" w:rsidP="001A63E3">
            <w:pPr>
              <w:spacing w:after="0"/>
              <w:rPr>
                <w:rFonts w:ascii="Tahoma" w:hAnsi="Tahoma" w:cs="Tahoma"/>
                <w:sz w:val="16"/>
              </w:rPr>
            </w:pPr>
            <w:r>
              <w:rPr>
                <w:rFonts w:ascii="Tahoma" w:hAnsi="Tahoma" w:cs="Tahoma"/>
                <w:sz w:val="16"/>
              </w:rPr>
              <w:t>Na</w:t>
            </w:r>
            <w:r w:rsidR="00DE3E74">
              <w:rPr>
                <w:rFonts w:ascii="Tahoma" w:hAnsi="Tahoma" w:cs="Tahoma"/>
                <w:sz w:val="16"/>
              </w:rPr>
              <w:t>háňačky v rôzny</w:t>
            </w:r>
            <w:r>
              <w:rPr>
                <w:rFonts w:ascii="Tahoma" w:hAnsi="Tahoma" w:cs="Tahoma"/>
                <w:sz w:val="16"/>
              </w:rPr>
              <w:t>ch polohách.</w:t>
            </w:r>
          </w:p>
          <w:p w:rsidR="00F41951" w:rsidRDefault="00F41951" w:rsidP="001A63E3">
            <w:pPr>
              <w:spacing w:after="0"/>
              <w:rPr>
                <w:rFonts w:ascii="Tahoma" w:hAnsi="Tahoma" w:cs="Tahoma"/>
                <w:sz w:val="16"/>
              </w:rPr>
            </w:pPr>
            <w:r>
              <w:rPr>
                <w:rFonts w:ascii="Tahoma" w:hAnsi="Tahoma" w:cs="Tahoma"/>
                <w:sz w:val="16"/>
              </w:rPr>
              <w:t>Správne reagovať na rôzne poradové príkazy.</w:t>
            </w:r>
          </w:p>
        </w:tc>
        <w:tc>
          <w:tcPr>
            <w:tcW w:w="2130" w:type="dxa"/>
          </w:tcPr>
          <w:p w:rsidR="00F41951" w:rsidRDefault="00F41951" w:rsidP="001A63E3">
            <w:pPr>
              <w:spacing w:after="0"/>
              <w:rPr>
                <w:rFonts w:ascii="Tahoma" w:hAnsi="Tahoma" w:cs="Tahoma"/>
                <w:sz w:val="16"/>
              </w:rPr>
            </w:pPr>
            <w:r>
              <w:rPr>
                <w:rFonts w:ascii="Tahoma" w:hAnsi="Tahoma" w:cs="Tahoma"/>
                <w:sz w:val="16"/>
              </w:rPr>
              <w:t xml:space="preserve">Ochrana života a zdravia. Mediálna výchova (Artefakty umeleckej i bežnej i mediálnej produkcie) </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DE3E74" w:rsidP="001A63E3">
            <w:pPr>
              <w:spacing w:after="0"/>
              <w:rPr>
                <w:rFonts w:ascii="Tahoma" w:hAnsi="Tahoma" w:cs="Tahoma"/>
                <w:b/>
                <w:bCs/>
                <w:sz w:val="16"/>
              </w:rPr>
            </w:pPr>
            <w:r>
              <w:rPr>
                <w:rFonts w:ascii="Tahoma" w:hAnsi="Tahoma" w:cs="Tahoma"/>
                <w:b/>
                <w:bCs/>
                <w:sz w:val="16"/>
              </w:rPr>
              <w:t>Pohybové c</w:t>
            </w:r>
            <w:r w:rsidR="00F41951">
              <w:rPr>
                <w:rFonts w:ascii="Tahoma" w:hAnsi="Tahoma" w:cs="Tahoma"/>
                <w:b/>
                <w:bCs/>
                <w:sz w:val="16"/>
              </w:rPr>
              <w:t>vičenia na rozvoj obratnosti.</w:t>
            </w:r>
          </w:p>
          <w:p w:rsidR="00F41951" w:rsidRDefault="00DE3E74" w:rsidP="001A63E3">
            <w:pPr>
              <w:spacing w:after="0"/>
              <w:rPr>
                <w:rFonts w:ascii="Tahoma" w:hAnsi="Tahoma" w:cs="Tahoma"/>
                <w:b/>
                <w:bCs/>
                <w:sz w:val="16"/>
              </w:rPr>
            </w:pPr>
            <w:r>
              <w:rPr>
                <w:rFonts w:ascii="Tahoma" w:hAnsi="Tahoma" w:cs="Tahoma"/>
                <w:b/>
                <w:bCs/>
                <w:sz w:val="16"/>
              </w:rPr>
              <w:t>Špor</w:t>
            </w:r>
            <w:r w:rsidR="00F41951">
              <w:rPr>
                <w:rFonts w:ascii="Tahoma" w:hAnsi="Tahoma" w:cs="Tahoma"/>
                <w:b/>
                <w:bCs/>
                <w:sz w:val="16"/>
              </w:rPr>
              <w:t>tová gymnastika – akrobatické cvičenia.</w:t>
            </w:r>
          </w:p>
          <w:p w:rsidR="00F41951" w:rsidRDefault="00F41951" w:rsidP="001A63E3">
            <w:pPr>
              <w:spacing w:after="0"/>
              <w:rPr>
                <w:rFonts w:ascii="Tahoma" w:hAnsi="Tahoma" w:cs="Tahoma"/>
                <w:b/>
                <w:bCs/>
                <w:sz w:val="16"/>
              </w:rPr>
            </w:pPr>
          </w:p>
        </w:tc>
        <w:tc>
          <w:tcPr>
            <w:tcW w:w="2700" w:type="dxa"/>
          </w:tcPr>
          <w:p w:rsidR="00F41951" w:rsidRDefault="00F41951" w:rsidP="001A63E3">
            <w:pPr>
              <w:spacing w:after="0"/>
              <w:rPr>
                <w:rFonts w:ascii="Tahoma" w:hAnsi="Tahoma" w:cs="Tahoma"/>
                <w:sz w:val="16"/>
              </w:rPr>
            </w:pPr>
            <w:r>
              <w:rPr>
                <w:rFonts w:ascii="Tahoma" w:hAnsi="Tahoma" w:cs="Tahoma"/>
                <w:sz w:val="16"/>
              </w:rPr>
              <w:t>Vnímať základne lokomócie a nelokomočné zručnosti ako potrebnú súčasť pohybového prejavu človeka.</w:t>
            </w:r>
          </w:p>
          <w:p w:rsidR="00F41951" w:rsidRDefault="00F41951" w:rsidP="001A63E3">
            <w:pPr>
              <w:spacing w:after="0"/>
              <w:rPr>
                <w:rFonts w:ascii="Tahoma" w:hAnsi="Tahoma" w:cs="Tahoma"/>
                <w:sz w:val="16"/>
              </w:rPr>
            </w:pPr>
            <w:r>
              <w:rPr>
                <w:rFonts w:ascii="Tahoma" w:hAnsi="Tahoma" w:cs="Tahoma"/>
                <w:sz w:val="16"/>
              </w:rPr>
              <w:t>Prejavovať snahu o sebazdokonaľovanie.</w:t>
            </w:r>
          </w:p>
        </w:tc>
        <w:tc>
          <w:tcPr>
            <w:tcW w:w="2550" w:type="dxa"/>
          </w:tcPr>
          <w:p w:rsidR="00F41951" w:rsidRDefault="00F41951" w:rsidP="001A63E3">
            <w:pPr>
              <w:spacing w:after="0"/>
              <w:rPr>
                <w:rFonts w:ascii="Tahoma" w:hAnsi="Tahoma" w:cs="Tahoma"/>
                <w:sz w:val="16"/>
              </w:rPr>
            </w:pPr>
            <w:r>
              <w:rPr>
                <w:rFonts w:ascii="Tahoma" w:hAnsi="Tahoma" w:cs="Tahoma"/>
                <w:sz w:val="16"/>
              </w:rPr>
              <w:t>Vvkonávať pohyby ok</w:t>
            </w:r>
            <w:r w:rsidR="00DE3E74">
              <w:rPr>
                <w:rFonts w:ascii="Tahoma" w:hAnsi="Tahoma" w:cs="Tahoma"/>
                <w:sz w:val="16"/>
              </w:rPr>
              <w:t>o</w:t>
            </w:r>
            <w:r>
              <w:rPr>
                <w:rFonts w:ascii="Tahoma" w:hAnsi="Tahoma" w:cs="Tahoma"/>
                <w:sz w:val="16"/>
              </w:rPr>
              <w:t>l</w:t>
            </w:r>
            <w:r w:rsidR="00DE3E74">
              <w:rPr>
                <w:rFonts w:ascii="Tahoma" w:hAnsi="Tahoma" w:cs="Tahoma"/>
                <w:sz w:val="16"/>
              </w:rPr>
              <w:t>o rôzny</w:t>
            </w:r>
            <w:r>
              <w:rPr>
                <w:rFonts w:ascii="Tahoma" w:hAnsi="Tahoma" w:cs="Tahoma"/>
                <w:sz w:val="16"/>
              </w:rPr>
              <w:t>ch osi tela.</w:t>
            </w:r>
          </w:p>
          <w:p w:rsidR="00F41951" w:rsidRDefault="00DE3E74" w:rsidP="001A63E3">
            <w:pPr>
              <w:spacing w:after="0"/>
              <w:rPr>
                <w:rFonts w:ascii="Tahoma" w:hAnsi="Tahoma" w:cs="Tahoma"/>
                <w:sz w:val="16"/>
              </w:rPr>
            </w:pPr>
            <w:r>
              <w:rPr>
                <w:rFonts w:ascii="Tahoma" w:hAnsi="Tahoma" w:cs="Tahoma"/>
                <w:sz w:val="16"/>
              </w:rPr>
              <w:t>Vykonávať sed, ľah, drep, podrep</w:t>
            </w:r>
            <w:r w:rsidR="00F41951">
              <w:rPr>
                <w:rFonts w:ascii="Tahoma" w:hAnsi="Tahoma" w:cs="Tahoma"/>
                <w:sz w:val="16"/>
              </w:rPr>
              <w:t>, stoj, skoky na povel. Premi</w:t>
            </w:r>
            <w:r>
              <w:rPr>
                <w:rFonts w:ascii="Tahoma" w:hAnsi="Tahoma" w:cs="Tahoma"/>
                <w:sz w:val="16"/>
              </w:rPr>
              <w:t>e</w:t>
            </w:r>
            <w:r w:rsidR="00F41951">
              <w:rPr>
                <w:rFonts w:ascii="Tahoma" w:hAnsi="Tahoma" w:cs="Tahoma"/>
                <w:sz w:val="16"/>
              </w:rPr>
              <w:t>stňovanie sa pomocou váľania, plazenia. Priestorová orientácia.</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 Prevencia sociálno – patologických javov a prosociálna výchova.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Športová gymnastika</w:t>
            </w:r>
          </w:p>
        </w:tc>
        <w:tc>
          <w:tcPr>
            <w:tcW w:w="2700" w:type="dxa"/>
          </w:tcPr>
          <w:p w:rsidR="00F41951" w:rsidRDefault="00F41951" w:rsidP="001A63E3">
            <w:pPr>
              <w:spacing w:after="0"/>
              <w:rPr>
                <w:rFonts w:ascii="Tahoma" w:hAnsi="Tahoma" w:cs="Tahoma"/>
                <w:sz w:val="16"/>
              </w:rPr>
            </w:pPr>
            <w:r>
              <w:rPr>
                <w:rFonts w:ascii="Tahoma" w:hAnsi="Tahoma" w:cs="Tahoma"/>
                <w:sz w:val="16"/>
              </w:rPr>
              <w:t>Prejavovať snahu o sebazdokonaľovanie, terminológia gymnastických polôh.</w:t>
            </w:r>
          </w:p>
        </w:tc>
        <w:tc>
          <w:tcPr>
            <w:tcW w:w="2550" w:type="dxa"/>
          </w:tcPr>
          <w:p w:rsidR="00F41951" w:rsidRDefault="00F41951" w:rsidP="001A63E3">
            <w:pPr>
              <w:spacing w:after="0"/>
              <w:rPr>
                <w:rFonts w:ascii="Tahoma" w:hAnsi="Tahoma" w:cs="Tahoma"/>
                <w:sz w:val="16"/>
              </w:rPr>
            </w:pPr>
            <w:r>
              <w:rPr>
                <w:rFonts w:ascii="Tahoma" w:hAnsi="Tahoma" w:cs="Tahoma"/>
                <w:sz w:val="16"/>
              </w:rPr>
              <w:t xml:space="preserve">Zoskoky z vyšších polôh, nácvik kotúľ vpred – otáčanie, prevaly, </w:t>
            </w:r>
            <w:r w:rsidR="00DE3E74">
              <w:rPr>
                <w:rFonts w:ascii="Tahoma" w:hAnsi="Tahoma" w:cs="Tahoma"/>
                <w:sz w:val="16"/>
              </w:rPr>
              <w:t>rotačný pohyb, naháňačky v rôzny</w:t>
            </w:r>
            <w:r>
              <w:rPr>
                <w:rFonts w:ascii="Tahoma" w:hAnsi="Tahoma" w:cs="Tahoma"/>
                <w:sz w:val="16"/>
              </w:rPr>
              <w:t>ch polohách.</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rozvoj(Prosociálna výchova)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b/>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Atletika.</w:t>
            </w:r>
          </w:p>
        </w:tc>
        <w:tc>
          <w:tcPr>
            <w:tcW w:w="2700" w:type="dxa"/>
          </w:tcPr>
          <w:p w:rsidR="00F41951" w:rsidRDefault="00F41951" w:rsidP="001A63E3">
            <w:pPr>
              <w:spacing w:after="0"/>
              <w:rPr>
                <w:rFonts w:ascii="Tahoma" w:hAnsi="Tahoma" w:cs="Tahoma"/>
                <w:sz w:val="16"/>
              </w:rPr>
            </w:pPr>
            <w:r>
              <w:rPr>
                <w:rFonts w:ascii="Tahoma" w:hAnsi="Tahoma" w:cs="Tahoma"/>
                <w:sz w:val="16"/>
              </w:rPr>
              <w:t>Základné pravidlá atletických súťaži.</w:t>
            </w:r>
          </w:p>
        </w:tc>
        <w:tc>
          <w:tcPr>
            <w:tcW w:w="2550" w:type="dxa"/>
          </w:tcPr>
          <w:p w:rsidR="00F41951" w:rsidRDefault="00F41951" w:rsidP="001A63E3">
            <w:pPr>
              <w:spacing w:after="0"/>
              <w:rPr>
                <w:rFonts w:ascii="Tahoma" w:hAnsi="Tahoma" w:cs="Tahoma"/>
                <w:sz w:val="16"/>
              </w:rPr>
            </w:pPr>
            <w:r>
              <w:rPr>
                <w:rFonts w:ascii="Tahoma" w:hAnsi="Tahoma" w:cs="Tahoma"/>
                <w:sz w:val="16"/>
              </w:rPr>
              <w:t xml:space="preserve">Skok z miesta, vytrvalostný beh, hod kriketovou loptičkou, beh na </w:t>
            </w:r>
            <w:smartTag w:uri="urn:schemas-microsoft-com:office:smarttags" w:element="metricconverter">
              <w:smartTagPr>
                <w:attr w:name="ProductID" w:val="50 m"/>
              </w:smartTagPr>
              <w:r>
                <w:rPr>
                  <w:rFonts w:ascii="Tahoma" w:hAnsi="Tahoma" w:cs="Tahoma"/>
                  <w:sz w:val="16"/>
                </w:rPr>
                <w:t>50 m</w:t>
              </w:r>
            </w:smartTag>
            <w:r>
              <w:rPr>
                <w:rFonts w:ascii="Tahoma" w:hAnsi="Tahoma" w:cs="Tahoma"/>
                <w:sz w:val="16"/>
              </w:rPr>
              <w:t>.</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 Enviro</w:t>
            </w:r>
            <w:r w:rsidR="00DE3E74">
              <w:rPr>
                <w:rFonts w:ascii="Tahoma" w:hAnsi="Tahoma" w:cs="Tahoma"/>
                <w:sz w:val="16"/>
              </w:rPr>
              <w:t>n</w:t>
            </w:r>
            <w:r>
              <w:rPr>
                <w:rFonts w:ascii="Tahoma" w:hAnsi="Tahoma" w:cs="Tahoma"/>
                <w:sz w:val="16"/>
              </w:rPr>
              <w:t>mentálna výchova (Význam pri pobyte a pohybe v prírode)</w:t>
            </w:r>
          </w:p>
        </w:tc>
      </w:tr>
      <w:tr w:rsidR="00F41951" w:rsidTr="001A63E3">
        <w:trPr>
          <w:cantSplit/>
        </w:trPr>
        <w:tc>
          <w:tcPr>
            <w:tcW w:w="1516" w:type="dxa"/>
            <w:vMerge w:val="restart"/>
            <w:vAlign w:val="center"/>
          </w:tcPr>
          <w:p w:rsidR="00F41951" w:rsidRDefault="00F41951" w:rsidP="001A63E3">
            <w:pPr>
              <w:spacing w:after="0"/>
              <w:jc w:val="center"/>
              <w:rPr>
                <w:rFonts w:ascii="Tahoma" w:hAnsi="Tahoma" w:cs="Tahoma"/>
                <w:sz w:val="16"/>
              </w:rPr>
            </w:pPr>
            <w:r>
              <w:rPr>
                <w:rFonts w:ascii="Tahoma" w:hAnsi="Tahoma" w:cs="Tahoma"/>
                <w:b/>
                <w:sz w:val="16"/>
              </w:rPr>
              <w:t>Manipulačné, pohybové a prípravné športové hry</w:t>
            </w: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Pohybové hry z materskej školy.</w:t>
            </w:r>
          </w:p>
          <w:p w:rsidR="00F41951" w:rsidRDefault="00F41951" w:rsidP="001A63E3">
            <w:pPr>
              <w:spacing w:after="0"/>
              <w:rPr>
                <w:rFonts w:ascii="Tahoma" w:hAnsi="Tahoma" w:cs="Tahoma"/>
                <w:b/>
                <w:bCs/>
                <w:sz w:val="16"/>
              </w:rPr>
            </w:pPr>
            <w:r>
              <w:rPr>
                <w:rFonts w:ascii="Tahoma" w:hAnsi="Tahoma" w:cs="Tahoma"/>
                <w:b/>
                <w:bCs/>
                <w:sz w:val="16"/>
              </w:rPr>
              <w:t>Pohybové hry – práca s loptou.</w:t>
            </w:r>
          </w:p>
        </w:tc>
        <w:tc>
          <w:tcPr>
            <w:tcW w:w="2700" w:type="dxa"/>
          </w:tcPr>
          <w:p w:rsidR="00F41951" w:rsidRDefault="00F41951" w:rsidP="001A63E3">
            <w:pPr>
              <w:spacing w:after="0"/>
              <w:rPr>
                <w:rFonts w:ascii="Tahoma" w:hAnsi="Tahoma" w:cs="Tahoma"/>
                <w:sz w:val="16"/>
              </w:rPr>
            </w:pPr>
            <w:r>
              <w:rPr>
                <w:rFonts w:ascii="Tahoma" w:hAnsi="Tahoma" w:cs="Tahoma"/>
                <w:sz w:val="16"/>
              </w:rPr>
              <w:t>Poznatky o správnej manipulácii s herným náčiním.</w:t>
            </w:r>
          </w:p>
          <w:p w:rsidR="00F41951" w:rsidRDefault="00F41951" w:rsidP="001A63E3">
            <w:pPr>
              <w:spacing w:after="0"/>
              <w:rPr>
                <w:rFonts w:ascii="Tahoma" w:hAnsi="Tahoma" w:cs="Tahoma"/>
                <w:sz w:val="16"/>
              </w:rPr>
            </w:pPr>
          </w:p>
        </w:tc>
        <w:tc>
          <w:tcPr>
            <w:tcW w:w="2550" w:type="dxa"/>
          </w:tcPr>
          <w:p w:rsidR="00F41951" w:rsidRDefault="00F41951" w:rsidP="001A63E3">
            <w:pPr>
              <w:spacing w:after="0"/>
              <w:rPr>
                <w:rFonts w:ascii="Tahoma" w:hAnsi="Tahoma" w:cs="Tahoma"/>
                <w:sz w:val="16"/>
              </w:rPr>
            </w:pPr>
            <w:r>
              <w:rPr>
                <w:rFonts w:ascii="Tahoma" w:hAnsi="Tahoma" w:cs="Tahoma"/>
                <w:sz w:val="16"/>
              </w:rPr>
              <w:t>Zopakovanie hier z MŠ, pravidlá hier.</w:t>
            </w:r>
          </w:p>
          <w:p w:rsidR="00F41951" w:rsidRDefault="00F41951" w:rsidP="001A63E3">
            <w:pPr>
              <w:spacing w:after="0"/>
              <w:rPr>
                <w:rFonts w:ascii="Tahoma" w:hAnsi="Tahoma" w:cs="Tahoma"/>
                <w:sz w:val="16"/>
              </w:rPr>
            </w:pPr>
            <w:r>
              <w:rPr>
                <w:rFonts w:ascii="Tahoma" w:hAnsi="Tahoma" w:cs="Tahoma"/>
                <w:sz w:val="16"/>
              </w:rPr>
              <w:t>Ori</w:t>
            </w:r>
            <w:r w:rsidR="00DE3E74">
              <w:rPr>
                <w:rFonts w:ascii="Tahoma" w:hAnsi="Tahoma" w:cs="Tahoma"/>
                <w:sz w:val="16"/>
              </w:rPr>
              <w:t>e</w:t>
            </w:r>
            <w:r>
              <w:rPr>
                <w:rFonts w:ascii="Tahoma" w:hAnsi="Tahoma" w:cs="Tahoma"/>
                <w:sz w:val="16"/>
              </w:rPr>
              <w:t>ntácia v priestore, dodržiavanie pravidiel.</w:t>
            </w:r>
          </w:p>
        </w:tc>
        <w:tc>
          <w:tcPr>
            <w:tcW w:w="2130" w:type="dxa"/>
          </w:tcPr>
          <w:p w:rsidR="00F41951" w:rsidRDefault="00F41951" w:rsidP="001A63E3">
            <w:pPr>
              <w:spacing w:after="0"/>
              <w:rPr>
                <w:rFonts w:ascii="Tahoma" w:hAnsi="Tahoma" w:cs="Tahoma"/>
                <w:sz w:val="16"/>
              </w:rPr>
            </w:pPr>
            <w:r>
              <w:rPr>
                <w:rFonts w:ascii="Tahoma" w:hAnsi="Tahoma" w:cs="Tahoma"/>
                <w:sz w:val="16"/>
              </w:rPr>
              <w:t>Multikultúrna výchova(mnohorakosť sveta)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b/>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Vybíjaná</w:t>
            </w:r>
          </w:p>
        </w:tc>
        <w:tc>
          <w:tcPr>
            <w:tcW w:w="2700" w:type="dxa"/>
          </w:tcPr>
          <w:p w:rsidR="00F41951" w:rsidRDefault="00F41951" w:rsidP="001A63E3">
            <w:pPr>
              <w:spacing w:after="0"/>
              <w:rPr>
                <w:rFonts w:ascii="Tahoma" w:hAnsi="Tahoma" w:cs="Tahoma"/>
                <w:sz w:val="16"/>
              </w:rPr>
            </w:pPr>
            <w:r>
              <w:rPr>
                <w:rFonts w:ascii="Tahoma" w:hAnsi="Tahoma" w:cs="Tahoma"/>
                <w:sz w:val="16"/>
              </w:rPr>
              <w:t>Poznatky o základných pravidlách vybíjanej,. Poznatky o správnej manipulácii s herným náčiním.</w:t>
            </w:r>
          </w:p>
        </w:tc>
        <w:tc>
          <w:tcPr>
            <w:tcW w:w="2550" w:type="dxa"/>
          </w:tcPr>
          <w:p w:rsidR="00F41951" w:rsidRDefault="00F41951" w:rsidP="001A63E3">
            <w:pPr>
              <w:spacing w:after="0"/>
              <w:rPr>
                <w:rFonts w:ascii="Tahoma" w:hAnsi="Tahoma" w:cs="Tahoma"/>
                <w:sz w:val="16"/>
              </w:rPr>
            </w:pPr>
            <w:r>
              <w:rPr>
                <w:rFonts w:ascii="Tahoma" w:hAnsi="Tahoma" w:cs="Tahoma"/>
                <w:sz w:val="16"/>
              </w:rPr>
              <w:t>Správne držanie lopty, hod, základné pravidla .</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rozvoj(Prosociálna výchova)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b/>
                <w:sz w:val="16"/>
              </w:rPr>
            </w:pPr>
          </w:p>
        </w:tc>
        <w:tc>
          <w:tcPr>
            <w:tcW w:w="2084" w:type="dxa"/>
            <w:vAlign w:val="center"/>
          </w:tcPr>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Cvičenia s lavičkami.</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Šplh na tyči.</w:t>
            </w:r>
          </w:p>
          <w:p w:rsidR="00F41951" w:rsidRDefault="00F41951" w:rsidP="001A63E3">
            <w:pPr>
              <w:spacing w:after="0"/>
              <w:rPr>
                <w:rFonts w:ascii="Tahoma" w:hAnsi="Tahoma" w:cs="Tahoma"/>
                <w:b/>
                <w:bCs/>
                <w:sz w:val="16"/>
              </w:rPr>
            </w:pPr>
            <w:r>
              <w:rPr>
                <w:rFonts w:ascii="Tahoma" w:hAnsi="Tahoma" w:cs="Tahoma"/>
                <w:b/>
                <w:bCs/>
                <w:sz w:val="16"/>
              </w:rPr>
              <w:t>Cvičenia s využitím švedskej debny.</w:t>
            </w:r>
          </w:p>
          <w:p w:rsidR="00F41951" w:rsidRDefault="00F41951" w:rsidP="001A63E3">
            <w:pPr>
              <w:spacing w:after="0"/>
              <w:rPr>
                <w:rFonts w:ascii="Tahoma" w:hAnsi="Tahoma" w:cs="Tahoma"/>
                <w:b/>
                <w:bCs/>
                <w:sz w:val="16"/>
              </w:rPr>
            </w:pPr>
            <w:r>
              <w:rPr>
                <w:rFonts w:ascii="Tahoma" w:hAnsi="Tahoma" w:cs="Tahoma"/>
                <w:b/>
                <w:bCs/>
                <w:sz w:val="16"/>
              </w:rPr>
              <w:t>Pohybové hry – v dvojiciach a skupinách.</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Cvičenia so švihadlami.</w:t>
            </w:r>
          </w:p>
        </w:tc>
        <w:tc>
          <w:tcPr>
            <w:tcW w:w="2700" w:type="dxa"/>
          </w:tcPr>
          <w:p w:rsidR="00F41951" w:rsidRDefault="00F41951" w:rsidP="001A63E3">
            <w:pPr>
              <w:spacing w:after="0"/>
              <w:rPr>
                <w:rFonts w:ascii="Tahoma" w:hAnsi="Tahoma" w:cs="Tahoma"/>
                <w:sz w:val="16"/>
              </w:rPr>
            </w:pPr>
            <w:r>
              <w:rPr>
                <w:rFonts w:ascii="Tahoma" w:hAnsi="Tahoma" w:cs="Tahoma"/>
                <w:sz w:val="16"/>
              </w:rPr>
              <w:t>Zásady bezpečnosti a a hygieny pri hrách.</w:t>
            </w:r>
          </w:p>
          <w:p w:rsidR="00F41951" w:rsidRDefault="00F41951" w:rsidP="001A63E3">
            <w:pPr>
              <w:spacing w:after="0"/>
              <w:rPr>
                <w:rFonts w:ascii="Tahoma" w:hAnsi="Tahoma" w:cs="Tahoma"/>
                <w:sz w:val="16"/>
              </w:rPr>
            </w:pPr>
            <w:r>
              <w:rPr>
                <w:rFonts w:ascii="Tahoma" w:hAnsi="Tahoma" w:cs="Tahoma"/>
                <w:sz w:val="16"/>
              </w:rPr>
              <w:t>Zásady bezpečnosti a a hygieny pri hrách.</w:t>
            </w:r>
          </w:p>
          <w:p w:rsidR="00F41951" w:rsidRDefault="00F41951" w:rsidP="001A63E3">
            <w:pPr>
              <w:spacing w:after="0"/>
              <w:rPr>
                <w:rFonts w:ascii="Tahoma" w:hAnsi="Tahoma" w:cs="Tahoma"/>
                <w:sz w:val="16"/>
              </w:rPr>
            </w:pPr>
            <w:r>
              <w:rPr>
                <w:rFonts w:ascii="Tahoma" w:hAnsi="Tahoma" w:cs="Tahoma"/>
                <w:sz w:val="16"/>
              </w:rPr>
              <w:t>Poznatky o správnej manipulácii s herným náčiním..</w:t>
            </w:r>
          </w:p>
          <w:p w:rsidR="00F41951" w:rsidRDefault="00F41951" w:rsidP="001A63E3">
            <w:pPr>
              <w:spacing w:after="0"/>
              <w:rPr>
                <w:rFonts w:ascii="Tahoma" w:hAnsi="Tahoma" w:cs="Tahoma"/>
                <w:sz w:val="16"/>
              </w:rPr>
            </w:pPr>
            <w:r>
              <w:rPr>
                <w:rFonts w:ascii="Tahoma" w:hAnsi="Tahoma" w:cs="Tahoma"/>
                <w:sz w:val="16"/>
              </w:rPr>
              <w:t>Formovať pozitívne vzťahy v skupinách.</w:t>
            </w:r>
          </w:p>
          <w:p w:rsidR="00F41951" w:rsidRDefault="00F41951" w:rsidP="001A63E3">
            <w:pPr>
              <w:spacing w:after="0"/>
              <w:rPr>
                <w:rFonts w:ascii="Tahoma" w:hAnsi="Tahoma" w:cs="Tahoma"/>
                <w:sz w:val="16"/>
              </w:rPr>
            </w:pPr>
          </w:p>
          <w:p w:rsidR="00F41951" w:rsidRDefault="00F41951" w:rsidP="001A63E3">
            <w:pPr>
              <w:spacing w:after="0"/>
              <w:rPr>
                <w:rFonts w:ascii="Tahoma" w:hAnsi="Tahoma" w:cs="Tahoma"/>
                <w:sz w:val="16"/>
              </w:rPr>
            </w:pPr>
            <w:r>
              <w:rPr>
                <w:rFonts w:ascii="Tahoma" w:hAnsi="Tahoma" w:cs="Tahoma"/>
                <w:sz w:val="16"/>
              </w:rPr>
              <w:t>Poznatky o správnej manipulácii s herným náčiním..</w:t>
            </w:r>
          </w:p>
        </w:tc>
        <w:tc>
          <w:tcPr>
            <w:tcW w:w="2550" w:type="dxa"/>
          </w:tcPr>
          <w:p w:rsidR="00F41951" w:rsidRDefault="00F41951" w:rsidP="001A63E3">
            <w:pPr>
              <w:spacing w:after="0"/>
              <w:rPr>
                <w:rFonts w:ascii="Tahoma" w:hAnsi="Tahoma" w:cs="Tahoma"/>
                <w:sz w:val="16"/>
              </w:rPr>
            </w:pPr>
            <w:r>
              <w:rPr>
                <w:rFonts w:ascii="Tahoma" w:hAnsi="Tahoma" w:cs="Tahoma"/>
                <w:sz w:val="16"/>
              </w:rPr>
              <w:t>Rozvoj všetkých pohybových schopností.</w:t>
            </w:r>
          </w:p>
          <w:p w:rsidR="00F41951" w:rsidRDefault="00F41951" w:rsidP="001A63E3">
            <w:pPr>
              <w:spacing w:after="0"/>
              <w:rPr>
                <w:rFonts w:ascii="Tahoma" w:hAnsi="Tahoma" w:cs="Tahoma"/>
                <w:sz w:val="16"/>
              </w:rPr>
            </w:pPr>
            <w:r>
              <w:rPr>
                <w:rFonts w:ascii="Tahoma" w:hAnsi="Tahoma" w:cs="Tahoma"/>
                <w:sz w:val="16"/>
              </w:rPr>
              <w:t>Náskok na tyč, samotné šplhanie.</w:t>
            </w:r>
          </w:p>
          <w:p w:rsidR="00F41951" w:rsidRDefault="00F41951" w:rsidP="001A63E3">
            <w:pPr>
              <w:spacing w:after="0"/>
              <w:rPr>
                <w:rFonts w:ascii="Tahoma" w:hAnsi="Tahoma" w:cs="Tahoma"/>
                <w:sz w:val="16"/>
              </w:rPr>
            </w:pPr>
            <w:r>
              <w:rPr>
                <w:rFonts w:ascii="Tahoma" w:hAnsi="Tahoma" w:cs="Tahoma"/>
                <w:sz w:val="16"/>
              </w:rPr>
              <w:t>Rozobratie, zloženie, prenášanie.</w:t>
            </w:r>
          </w:p>
          <w:p w:rsidR="00F41951" w:rsidRDefault="00F41951" w:rsidP="001A63E3">
            <w:pPr>
              <w:spacing w:after="0"/>
              <w:rPr>
                <w:rFonts w:ascii="Tahoma" w:hAnsi="Tahoma" w:cs="Tahoma"/>
                <w:sz w:val="16"/>
              </w:rPr>
            </w:pPr>
            <w:r>
              <w:rPr>
                <w:rFonts w:ascii="Tahoma" w:hAnsi="Tahoma" w:cs="Tahoma"/>
                <w:sz w:val="16"/>
              </w:rPr>
              <w:t>Osvojovanie si pravidiel vybraných hier a schopnosť podľa nich konať a rozhodovať.</w:t>
            </w:r>
          </w:p>
          <w:p w:rsidR="00F41951" w:rsidRDefault="00F41951" w:rsidP="001A63E3">
            <w:pPr>
              <w:spacing w:after="0"/>
              <w:rPr>
                <w:rFonts w:ascii="Tahoma" w:hAnsi="Tahoma" w:cs="Tahoma"/>
                <w:sz w:val="16"/>
              </w:rPr>
            </w:pPr>
            <w:r>
              <w:rPr>
                <w:rFonts w:ascii="Tahoma" w:hAnsi="Tahoma" w:cs="Tahoma"/>
                <w:sz w:val="16"/>
              </w:rPr>
              <w:t>Cvičenia s krátkym a dlhým švihadlom.</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 Ochrana života a zdravia. Dopravná výchova. Prevencia sociálno – patologických javov a prosociálna výchova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Basketbal.</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Koordinačné cvičenia na lavičkách.</w:t>
            </w:r>
          </w:p>
        </w:tc>
        <w:tc>
          <w:tcPr>
            <w:tcW w:w="2700" w:type="dxa"/>
          </w:tcPr>
          <w:p w:rsidR="00F41951" w:rsidRDefault="00F41951" w:rsidP="001A63E3">
            <w:pPr>
              <w:spacing w:after="0"/>
              <w:rPr>
                <w:rFonts w:ascii="Tahoma" w:hAnsi="Tahoma" w:cs="Tahoma"/>
                <w:sz w:val="16"/>
              </w:rPr>
            </w:pPr>
            <w:r>
              <w:rPr>
                <w:rFonts w:ascii="Tahoma" w:hAnsi="Tahoma" w:cs="Tahoma"/>
                <w:sz w:val="16"/>
              </w:rPr>
              <w:t>Poznatky o základných pravidlách basketbalu. Poznatky o správnej manipulácii s herným náčiním.</w:t>
            </w:r>
          </w:p>
          <w:p w:rsidR="00F41951" w:rsidRDefault="00F41951" w:rsidP="001A63E3">
            <w:pPr>
              <w:spacing w:after="0"/>
              <w:rPr>
                <w:rFonts w:ascii="Tahoma" w:hAnsi="Tahoma" w:cs="Tahoma"/>
                <w:sz w:val="16"/>
              </w:rPr>
            </w:pPr>
            <w:r>
              <w:rPr>
                <w:rFonts w:ascii="Tahoma" w:hAnsi="Tahoma" w:cs="Tahoma"/>
                <w:sz w:val="16"/>
              </w:rPr>
              <w:t>Zásady bezpečnosti a a hygieny pri hrách.</w:t>
            </w:r>
          </w:p>
        </w:tc>
        <w:tc>
          <w:tcPr>
            <w:tcW w:w="2550" w:type="dxa"/>
          </w:tcPr>
          <w:p w:rsidR="00F41951" w:rsidRDefault="00F41951" w:rsidP="001A63E3">
            <w:pPr>
              <w:spacing w:after="0"/>
              <w:rPr>
                <w:rFonts w:ascii="Tahoma" w:hAnsi="Tahoma" w:cs="Tahoma"/>
                <w:sz w:val="16"/>
              </w:rPr>
            </w:pPr>
            <w:r>
              <w:rPr>
                <w:rFonts w:ascii="Tahoma" w:hAnsi="Tahoma" w:cs="Tahoma"/>
                <w:sz w:val="16"/>
              </w:rPr>
              <w:t>Kotúľanie lopty, základné prihrávky, hry zamerané na prihrávanie, dribling obojruč, dribling v chôdzi, hod na cieľ.</w:t>
            </w:r>
          </w:p>
          <w:p w:rsidR="00F41951" w:rsidRDefault="00F41951" w:rsidP="001A63E3">
            <w:pPr>
              <w:spacing w:after="0"/>
              <w:rPr>
                <w:rFonts w:ascii="Tahoma" w:hAnsi="Tahoma" w:cs="Tahoma"/>
                <w:sz w:val="16"/>
              </w:rPr>
            </w:pPr>
            <w:r>
              <w:rPr>
                <w:rFonts w:ascii="Tahoma" w:hAnsi="Tahoma" w:cs="Tahoma"/>
                <w:sz w:val="16"/>
              </w:rPr>
              <w:t>Rozvoj rovnováhy.</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rozvoj(Fyzická stránka človeka). Ochrana života a zdravia. Dopravná výchova.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b/>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Prípravné cviky na rebrinách.</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Kondičné cvičenia – šplh na tyči.</w:t>
            </w:r>
          </w:p>
          <w:p w:rsidR="00F41951" w:rsidRDefault="00F41951" w:rsidP="001A63E3">
            <w:pPr>
              <w:spacing w:after="0"/>
              <w:rPr>
                <w:rFonts w:ascii="Tahoma" w:hAnsi="Tahoma" w:cs="Tahoma"/>
                <w:b/>
                <w:bCs/>
                <w:sz w:val="16"/>
              </w:rPr>
            </w:pPr>
          </w:p>
          <w:p w:rsidR="00F41951" w:rsidRDefault="00F41951" w:rsidP="001A63E3">
            <w:pPr>
              <w:spacing w:after="0"/>
              <w:rPr>
                <w:rFonts w:ascii="Tahoma" w:hAnsi="Tahoma" w:cs="Tahoma"/>
                <w:b/>
                <w:bCs/>
                <w:sz w:val="16"/>
              </w:rPr>
            </w:pPr>
            <w:r>
              <w:rPr>
                <w:rFonts w:ascii="Tahoma" w:hAnsi="Tahoma" w:cs="Tahoma"/>
                <w:b/>
                <w:bCs/>
                <w:sz w:val="16"/>
              </w:rPr>
              <w:t>Kladina.</w:t>
            </w:r>
          </w:p>
        </w:tc>
        <w:tc>
          <w:tcPr>
            <w:tcW w:w="2700" w:type="dxa"/>
          </w:tcPr>
          <w:p w:rsidR="00F41951" w:rsidRDefault="00F41951" w:rsidP="001A63E3">
            <w:pPr>
              <w:spacing w:after="0"/>
              <w:rPr>
                <w:rFonts w:ascii="Tahoma" w:hAnsi="Tahoma" w:cs="Tahoma"/>
                <w:sz w:val="16"/>
              </w:rPr>
            </w:pPr>
            <w:r>
              <w:rPr>
                <w:rFonts w:ascii="Tahoma" w:hAnsi="Tahoma" w:cs="Tahoma"/>
                <w:sz w:val="16"/>
              </w:rPr>
              <w:t>Zásady bezpečnosti a a hygieny pri hrách.</w:t>
            </w:r>
          </w:p>
          <w:p w:rsidR="00F41951" w:rsidRDefault="00F41951" w:rsidP="001A63E3">
            <w:pPr>
              <w:spacing w:after="0"/>
              <w:rPr>
                <w:rFonts w:ascii="Tahoma" w:hAnsi="Tahoma" w:cs="Tahoma"/>
                <w:sz w:val="16"/>
              </w:rPr>
            </w:pPr>
            <w:r>
              <w:rPr>
                <w:rFonts w:ascii="Tahoma" w:hAnsi="Tahoma" w:cs="Tahoma"/>
                <w:sz w:val="16"/>
              </w:rPr>
              <w:t>Zásady bezpečnosti a a hygieny pri hrách.</w:t>
            </w:r>
          </w:p>
          <w:p w:rsidR="00F41951" w:rsidRDefault="00F41951" w:rsidP="001A63E3">
            <w:pPr>
              <w:spacing w:after="0"/>
              <w:rPr>
                <w:rFonts w:ascii="Tahoma" w:hAnsi="Tahoma" w:cs="Tahoma"/>
                <w:sz w:val="16"/>
              </w:rPr>
            </w:pPr>
            <w:r>
              <w:rPr>
                <w:rFonts w:ascii="Tahoma" w:hAnsi="Tahoma" w:cs="Tahoma"/>
                <w:sz w:val="16"/>
              </w:rPr>
              <w:t>Spr</w:t>
            </w:r>
            <w:r w:rsidR="00DE3E74">
              <w:rPr>
                <w:rFonts w:ascii="Tahoma" w:hAnsi="Tahoma" w:cs="Tahoma"/>
                <w:sz w:val="16"/>
              </w:rPr>
              <w:t>ávna manipulácia s herným náčiní</w:t>
            </w:r>
            <w:r>
              <w:rPr>
                <w:rFonts w:ascii="Tahoma" w:hAnsi="Tahoma" w:cs="Tahoma"/>
                <w:sz w:val="16"/>
              </w:rPr>
              <w:t>m.</w:t>
            </w:r>
          </w:p>
        </w:tc>
        <w:tc>
          <w:tcPr>
            <w:tcW w:w="2550" w:type="dxa"/>
          </w:tcPr>
          <w:p w:rsidR="00F41951" w:rsidRDefault="0098630C" w:rsidP="001A63E3">
            <w:pPr>
              <w:spacing w:after="0"/>
              <w:rPr>
                <w:rFonts w:ascii="Tahoma" w:hAnsi="Tahoma" w:cs="Tahoma"/>
                <w:sz w:val="16"/>
              </w:rPr>
            </w:pPr>
            <w:r>
              <w:rPr>
                <w:rFonts w:ascii="Tahoma" w:hAnsi="Tahoma" w:cs="Tahoma"/>
                <w:sz w:val="16"/>
              </w:rPr>
              <w:t>Vyliezť a zliez</w:t>
            </w:r>
            <w:r w:rsidR="00F41951">
              <w:rPr>
                <w:rFonts w:ascii="Tahoma" w:hAnsi="Tahoma" w:cs="Tahoma"/>
                <w:sz w:val="16"/>
              </w:rPr>
              <w:t>ť z rebriny, základné cviky na rebrinách.</w:t>
            </w:r>
          </w:p>
          <w:p w:rsidR="00F41951" w:rsidRDefault="0098630C" w:rsidP="001A63E3">
            <w:pPr>
              <w:spacing w:after="0"/>
              <w:rPr>
                <w:rFonts w:ascii="Tahoma" w:hAnsi="Tahoma" w:cs="Tahoma"/>
                <w:sz w:val="16"/>
              </w:rPr>
            </w:pPr>
            <w:r>
              <w:rPr>
                <w:rFonts w:ascii="Tahoma" w:hAnsi="Tahoma" w:cs="Tahoma"/>
                <w:sz w:val="16"/>
              </w:rPr>
              <w:t>Zvý</w:t>
            </w:r>
            <w:r w:rsidR="00F41951">
              <w:rPr>
                <w:rFonts w:ascii="Tahoma" w:hAnsi="Tahoma" w:cs="Tahoma"/>
                <w:sz w:val="16"/>
              </w:rPr>
              <w:t>šenie kondície žiakov, vyšplhať po tyči podľa možnosti žiakov.</w:t>
            </w:r>
          </w:p>
          <w:p w:rsidR="00F41951" w:rsidRDefault="0098630C" w:rsidP="001A63E3">
            <w:pPr>
              <w:spacing w:after="0"/>
              <w:rPr>
                <w:rFonts w:ascii="Tahoma" w:hAnsi="Tahoma" w:cs="Tahoma"/>
                <w:sz w:val="16"/>
              </w:rPr>
            </w:pPr>
            <w:r>
              <w:rPr>
                <w:rFonts w:ascii="Tahoma" w:hAnsi="Tahoma" w:cs="Tahoma"/>
                <w:sz w:val="16"/>
              </w:rPr>
              <w:t>Prí</w:t>
            </w:r>
            <w:r w:rsidR="00F41951">
              <w:rPr>
                <w:rFonts w:ascii="Tahoma" w:hAnsi="Tahoma" w:cs="Tahoma"/>
                <w:sz w:val="16"/>
              </w:rPr>
              <w:t>pravné cvičenia, rovnováha, odvaha, výdrž.</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rozvoj(Fyzická stránka človeka). Ochrana života a zdravia.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Pohybové hry – loptove.</w:t>
            </w:r>
          </w:p>
        </w:tc>
        <w:tc>
          <w:tcPr>
            <w:tcW w:w="2700" w:type="dxa"/>
          </w:tcPr>
          <w:p w:rsidR="00F41951" w:rsidRDefault="00DE3E74" w:rsidP="001A63E3">
            <w:pPr>
              <w:spacing w:after="0"/>
              <w:rPr>
                <w:rFonts w:ascii="Tahoma" w:hAnsi="Tahoma" w:cs="Tahoma"/>
                <w:sz w:val="16"/>
              </w:rPr>
            </w:pPr>
            <w:r>
              <w:rPr>
                <w:rFonts w:ascii="Tahoma" w:hAnsi="Tahoma" w:cs="Tahoma"/>
                <w:sz w:val="16"/>
              </w:rPr>
              <w:t>Zásady kultúrne</w:t>
            </w:r>
            <w:r w:rsidR="00F41951">
              <w:rPr>
                <w:rFonts w:ascii="Tahoma" w:hAnsi="Tahoma" w:cs="Tahoma"/>
                <w:sz w:val="16"/>
              </w:rPr>
              <w:t>ho správania sa na športových podujatiach. Adekvátne reagovať pri víťazstve a prijať prehru s uznaním kvalít súpera.</w:t>
            </w:r>
          </w:p>
        </w:tc>
        <w:tc>
          <w:tcPr>
            <w:tcW w:w="2550" w:type="dxa"/>
          </w:tcPr>
          <w:p w:rsidR="00F41951" w:rsidRDefault="00F41951" w:rsidP="001A63E3">
            <w:pPr>
              <w:spacing w:after="0"/>
              <w:rPr>
                <w:rFonts w:ascii="Tahoma" w:hAnsi="Tahoma" w:cs="Tahoma"/>
                <w:sz w:val="16"/>
              </w:rPr>
            </w:pPr>
            <w:r>
              <w:rPr>
                <w:rFonts w:ascii="Tahoma" w:hAnsi="Tahoma" w:cs="Tahoma"/>
                <w:sz w:val="16"/>
              </w:rPr>
              <w:t>Osvojiť si pra</w:t>
            </w:r>
            <w:r w:rsidR="0098630C">
              <w:rPr>
                <w:rFonts w:ascii="Tahoma" w:hAnsi="Tahoma" w:cs="Tahoma"/>
                <w:sz w:val="16"/>
              </w:rPr>
              <w:t xml:space="preserve">vidla vybraných hier a schopnosť </w:t>
            </w:r>
            <w:r>
              <w:rPr>
                <w:rFonts w:ascii="Tahoma" w:hAnsi="Tahoma" w:cs="Tahoma"/>
                <w:sz w:val="16"/>
              </w:rPr>
              <w:t>podľa nich konať a rozhodovať.</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 Dopravná výchova.</w:t>
            </w:r>
          </w:p>
        </w:tc>
      </w:tr>
      <w:tr w:rsidR="00F41951" w:rsidTr="001A63E3">
        <w:trPr>
          <w:cantSplit/>
        </w:trPr>
        <w:tc>
          <w:tcPr>
            <w:tcW w:w="1516" w:type="dxa"/>
            <w:vMerge w:val="restart"/>
            <w:vAlign w:val="center"/>
          </w:tcPr>
          <w:p w:rsidR="00F41951" w:rsidRDefault="00F41951" w:rsidP="001A63E3">
            <w:pPr>
              <w:spacing w:after="0"/>
              <w:jc w:val="center"/>
              <w:rPr>
                <w:rFonts w:ascii="Tahoma" w:hAnsi="Tahoma" w:cs="Tahoma"/>
                <w:b/>
                <w:sz w:val="16"/>
              </w:rPr>
            </w:pPr>
            <w:r>
              <w:rPr>
                <w:rFonts w:ascii="Tahoma" w:hAnsi="Tahoma" w:cs="Tahoma"/>
                <w:b/>
                <w:sz w:val="16"/>
              </w:rPr>
              <w:t>Kreatívne a estetické pohybové činnosti</w:t>
            </w: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Rytmická gymnastika – pohybová tvorivosť.</w:t>
            </w:r>
          </w:p>
        </w:tc>
        <w:tc>
          <w:tcPr>
            <w:tcW w:w="2700" w:type="dxa"/>
          </w:tcPr>
          <w:p w:rsidR="00F41951" w:rsidRDefault="00F41951" w:rsidP="001A63E3">
            <w:pPr>
              <w:spacing w:after="0"/>
              <w:rPr>
                <w:rFonts w:ascii="Tahoma" w:hAnsi="Tahoma" w:cs="Tahoma"/>
                <w:sz w:val="16"/>
              </w:rPr>
            </w:pPr>
            <w:r>
              <w:rPr>
                <w:rFonts w:ascii="Tahoma" w:hAnsi="Tahoma" w:cs="Tahoma"/>
                <w:sz w:val="16"/>
              </w:rPr>
              <w:t>Rozvoj tvorivej improvizácie, kreativity, vizualizácie.</w:t>
            </w:r>
          </w:p>
          <w:p w:rsidR="00F41951" w:rsidRDefault="00F41951" w:rsidP="001A63E3">
            <w:pPr>
              <w:spacing w:after="0"/>
              <w:jc w:val="right"/>
              <w:rPr>
                <w:rFonts w:ascii="Tahoma" w:hAnsi="Tahoma" w:cs="Tahoma"/>
                <w:sz w:val="16"/>
              </w:rPr>
            </w:pPr>
          </w:p>
        </w:tc>
        <w:tc>
          <w:tcPr>
            <w:tcW w:w="2550" w:type="dxa"/>
          </w:tcPr>
          <w:p w:rsidR="00F41951" w:rsidRDefault="00F41951" w:rsidP="001A63E3">
            <w:pPr>
              <w:spacing w:after="0"/>
              <w:rPr>
                <w:rFonts w:ascii="Tahoma" w:hAnsi="Tahoma" w:cs="Tahoma"/>
                <w:sz w:val="16"/>
              </w:rPr>
            </w:pPr>
            <w:r>
              <w:rPr>
                <w:rFonts w:ascii="Tahoma" w:hAnsi="Tahoma" w:cs="Tahoma"/>
                <w:sz w:val="16"/>
              </w:rPr>
              <w:t>Zopakovanie hier z MŠ, pravidlá hier.</w:t>
            </w:r>
          </w:p>
          <w:p w:rsidR="00F41951" w:rsidRDefault="00F41951" w:rsidP="001A63E3">
            <w:pPr>
              <w:spacing w:after="0"/>
              <w:rPr>
                <w:rFonts w:ascii="Tahoma" w:hAnsi="Tahoma" w:cs="Tahoma"/>
                <w:sz w:val="16"/>
              </w:rPr>
            </w:pPr>
            <w:r>
              <w:rPr>
                <w:rFonts w:ascii="Tahoma" w:hAnsi="Tahoma" w:cs="Tahoma"/>
                <w:sz w:val="16"/>
              </w:rPr>
              <w:t>Ori</w:t>
            </w:r>
            <w:r w:rsidR="00DE3E74">
              <w:rPr>
                <w:rFonts w:ascii="Tahoma" w:hAnsi="Tahoma" w:cs="Tahoma"/>
                <w:sz w:val="16"/>
              </w:rPr>
              <w:t>e</w:t>
            </w:r>
            <w:r>
              <w:rPr>
                <w:rFonts w:ascii="Tahoma" w:hAnsi="Tahoma" w:cs="Tahoma"/>
                <w:sz w:val="16"/>
              </w:rPr>
              <w:t>ntácia v priestore, dodržiavanie pravidiel.</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 (Zdravie a pohyb)</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Rytmická gymnastika – tanec.</w:t>
            </w:r>
          </w:p>
        </w:tc>
        <w:tc>
          <w:tcPr>
            <w:tcW w:w="2700" w:type="dxa"/>
          </w:tcPr>
          <w:p w:rsidR="00F41951" w:rsidRDefault="00F41951" w:rsidP="001A63E3">
            <w:pPr>
              <w:spacing w:after="0"/>
              <w:rPr>
                <w:rFonts w:ascii="Tahoma" w:hAnsi="Tahoma" w:cs="Tahoma"/>
                <w:sz w:val="16"/>
              </w:rPr>
            </w:pPr>
            <w:r>
              <w:rPr>
                <w:rFonts w:ascii="Tahoma" w:hAnsi="Tahoma" w:cs="Tahoma"/>
                <w:sz w:val="16"/>
              </w:rPr>
              <w:t>Poznať správne držanie tela, polohy tela a jeho časti v kontexte s hudobným podnetom.</w:t>
            </w:r>
          </w:p>
        </w:tc>
        <w:tc>
          <w:tcPr>
            <w:tcW w:w="2550" w:type="dxa"/>
          </w:tcPr>
          <w:p w:rsidR="00F41951" w:rsidRDefault="00F41951" w:rsidP="00DE3E74">
            <w:pPr>
              <w:spacing w:after="0"/>
              <w:rPr>
                <w:rFonts w:ascii="Tahoma" w:hAnsi="Tahoma" w:cs="Tahoma"/>
                <w:sz w:val="16"/>
              </w:rPr>
            </w:pPr>
            <w:r>
              <w:rPr>
                <w:rFonts w:ascii="Tahoma" w:hAnsi="Tahoma" w:cs="Tahoma"/>
                <w:sz w:val="16"/>
              </w:rPr>
              <w:t>Základne ryt</w:t>
            </w:r>
            <w:r w:rsidR="00DE3E74">
              <w:rPr>
                <w:rFonts w:ascii="Tahoma" w:hAnsi="Tahoma" w:cs="Tahoma"/>
                <w:sz w:val="16"/>
              </w:rPr>
              <w:t>mické a tanečné cvičenia v rôznyc</w:t>
            </w:r>
            <w:r>
              <w:rPr>
                <w:rFonts w:ascii="Tahoma" w:hAnsi="Tahoma" w:cs="Tahoma"/>
                <w:sz w:val="16"/>
              </w:rPr>
              <w:t>h obmenách.</w:t>
            </w:r>
          </w:p>
        </w:tc>
        <w:tc>
          <w:tcPr>
            <w:tcW w:w="2130" w:type="dxa"/>
          </w:tcPr>
          <w:p w:rsidR="00F41951" w:rsidRDefault="00F41951" w:rsidP="001A63E3">
            <w:pPr>
              <w:spacing w:after="0"/>
              <w:rPr>
                <w:rFonts w:ascii="Tahoma" w:hAnsi="Tahoma" w:cs="Tahoma"/>
                <w:sz w:val="16"/>
              </w:rPr>
            </w:pPr>
            <w:r>
              <w:rPr>
                <w:rFonts w:ascii="Tahoma" w:hAnsi="Tahoma" w:cs="Tahoma"/>
                <w:sz w:val="16"/>
              </w:rPr>
              <w:t>Osobnostný a sociálny  rozvoj</w:t>
            </w:r>
          </w:p>
          <w:p w:rsidR="00F41951" w:rsidRDefault="00F41951" w:rsidP="001A63E3">
            <w:pPr>
              <w:spacing w:after="0"/>
              <w:rPr>
                <w:rFonts w:ascii="Tahoma" w:hAnsi="Tahoma" w:cs="Tahoma"/>
                <w:sz w:val="16"/>
              </w:rPr>
            </w:pP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Rytmická gymnastika  jednoduché tanečné hry.</w:t>
            </w:r>
          </w:p>
        </w:tc>
        <w:tc>
          <w:tcPr>
            <w:tcW w:w="2700" w:type="dxa"/>
          </w:tcPr>
          <w:p w:rsidR="00F41951" w:rsidRDefault="00F41951" w:rsidP="001A63E3">
            <w:pPr>
              <w:spacing w:after="0"/>
              <w:rPr>
                <w:rFonts w:ascii="Tahoma" w:hAnsi="Tahoma" w:cs="Tahoma"/>
                <w:sz w:val="16"/>
              </w:rPr>
            </w:pPr>
            <w:r>
              <w:rPr>
                <w:rFonts w:ascii="Tahoma" w:hAnsi="Tahoma" w:cs="Tahoma"/>
                <w:sz w:val="16"/>
              </w:rPr>
              <w:t>Dokázať vnímať a precítiť pohyb.</w:t>
            </w:r>
          </w:p>
        </w:tc>
        <w:tc>
          <w:tcPr>
            <w:tcW w:w="2550" w:type="dxa"/>
          </w:tcPr>
          <w:p w:rsidR="00F41951" w:rsidRDefault="00F41951" w:rsidP="001A63E3">
            <w:pPr>
              <w:spacing w:after="0"/>
              <w:rPr>
                <w:rFonts w:ascii="Tahoma" w:hAnsi="Tahoma" w:cs="Tahoma"/>
                <w:sz w:val="16"/>
              </w:rPr>
            </w:pPr>
            <w:r>
              <w:rPr>
                <w:rFonts w:ascii="Tahoma" w:hAnsi="Tahoma" w:cs="Tahoma"/>
                <w:sz w:val="16"/>
              </w:rPr>
              <w:t>Zmysel pre rytmus.</w:t>
            </w:r>
          </w:p>
        </w:tc>
        <w:tc>
          <w:tcPr>
            <w:tcW w:w="2130" w:type="dxa"/>
          </w:tcPr>
          <w:p w:rsidR="00F41951" w:rsidRDefault="00F41951" w:rsidP="001A63E3">
            <w:pPr>
              <w:spacing w:after="0"/>
              <w:rPr>
                <w:rFonts w:ascii="Tahoma" w:hAnsi="Tahoma" w:cs="Tahoma"/>
                <w:sz w:val="16"/>
              </w:rPr>
            </w:pPr>
            <w:r>
              <w:rPr>
                <w:rFonts w:ascii="Tahoma" w:hAnsi="Tahoma" w:cs="Tahoma"/>
                <w:sz w:val="16"/>
              </w:rPr>
              <w:t>Multimediálna výchova(vyhľadávanie informácii v médiách)</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Rytmická gymnastika – koordinácia svalov.</w:t>
            </w:r>
          </w:p>
        </w:tc>
        <w:tc>
          <w:tcPr>
            <w:tcW w:w="2700" w:type="dxa"/>
          </w:tcPr>
          <w:p w:rsidR="00F41951" w:rsidRDefault="00F41951" w:rsidP="001A63E3">
            <w:pPr>
              <w:spacing w:after="0"/>
              <w:rPr>
                <w:rFonts w:ascii="Tahoma" w:hAnsi="Tahoma" w:cs="Tahoma"/>
                <w:sz w:val="16"/>
              </w:rPr>
            </w:pPr>
            <w:r>
              <w:rPr>
                <w:rFonts w:ascii="Tahoma" w:hAnsi="Tahoma" w:cs="Tahoma"/>
                <w:sz w:val="16"/>
              </w:rPr>
              <w:t>Poznať a pomenovať jednotlivé druhy cvičení a hier.</w:t>
            </w:r>
          </w:p>
        </w:tc>
        <w:tc>
          <w:tcPr>
            <w:tcW w:w="2550" w:type="dxa"/>
          </w:tcPr>
          <w:p w:rsidR="00F41951" w:rsidRDefault="00F41951" w:rsidP="001A63E3">
            <w:pPr>
              <w:spacing w:after="0"/>
              <w:rPr>
                <w:rFonts w:ascii="Tahoma" w:hAnsi="Tahoma" w:cs="Tahoma"/>
                <w:sz w:val="16"/>
              </w:rPr>
            </w:pPr>
            <w:r>
              <w:rPr>
                <w:rFonts w:ascii="Tahoma" w:hAnsi="Tahoma" w:cs="Tahoma"/>
                <w:sz w:val="16"/>
              </w:rPr>
              <w:t>Rozvoj orientačných a rytmických schopnosti.</w:t>
            </w:r>
          </w:p>
        </w:tc>
        <w:tc>
          <w:tcPr>
            <w:tcW w:w="2130" w:type="dxa"/>
          </w:tcPr>
          <w:p w:rsidR="00F41951" w:rsidRDefault="00F41951" w:rsidP="001A63E3">
            <w:pPr>
              <w:spacing w:after="0"/>
              <w:rPr>
                <w:rFonts w:ascii="Tahoma" w:hAnsi="Tahoma" w:cs="Tahoma"/>
                <w:sz w:val="16"/>
              </w:rPr>
            </w:pPr>
            <w:r>
              <w:rPr>
                <w:rFonts w:ascii="Tahoma" w:hAnsi="Tahoma" w:cs="Tahoma"/>
                <w:sz w:val="16"/>
              </w:rPr>
              <w:t>Multikultúrna výchova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Rytmická gymnastika – tanec na hudbu.</w:t>
            </w:r>
          </w:p>
        </w:tc>
        <w:tc>
          <w:tcPr>
            <w:tcW w:w="2700" w:type="dxa"/>
          </w:tcPr>
          <w:p w:rsidR="00F41951" w:rsidRDefault="00DE3E74" w:rsidP="001A63E3">
            <w:pPr>
              <w:spacing w:after="0"/>
              <w:rPr>
                <w:rFonts w:ascii="Tahoma" w:hAnsi="Tahoma" w:cs="Tahoma"/>
                <w:sz w:val="16"/>
              </w:rPr>
            </w:pPr>
            <w:r>
              <w:rPr>
                <w:rFonts w:ascii="Tahoma" w:hAnsi="Tahoma" w:cs="Tahoma"/>
                <w:sz w:val="16"/>
              </w:rPr>
              <w:t>Dokázať vnímať a precí</w:t>
            </w:r>
            <w:r w:rsidR="00F41951">
              <w:rPr>
                <w:rFonts w:ascii="Tahoma" w:hAnsi="Tahoma" w:cs="Tahoma"/>
                <w:sz w:val="16"/>
              </w:rPr>
              <w:t>tiť pohyb, estetika pohybu.</w:t>
            </w:r>
          </w:p>
        </w:tc>
        <w:tc>
          <w:tcPr>
            <w:tcW w:w="2550" w:type="dxa"/>
          </w:tcPr>
          <w:p w:rsidR="00F41951" w:rsidRDefault="00F41951" w:rsidP="001A63E3">
            <w:pPr>
              <w:spacing w:after="0"/>
              <w:rPr>
                <w:rFonts w:ascii="Tahoma" w:hAnsi="Tahoma" w:cs="Tahoma"/>
                <w:sz w:val="16"/>
              </w:rPr>
            </w:pPr>
            <w:r>
              <w:rPr>
                <w:rFonts w:ascii="Tahoma" w:hAnsi="Tahoma" w:cs="Tahoma"/>
                <w:sz w:val="16"/>
              </w:rPr>
              <w:t>Základné rytmické a tanečné cvičenia, tancovanie s hudbou.</w:t>
            </w:r>
          </w:p>
        </w:tc>
        <w:tc>
          <w:tcPr>
            <w:tcW w:w="2130" w:type="dxa"/>
          </w:tcPr>
          <w:p w:rsidR="00F41951" w:rsidRDefault="00F41951" w:rsidP="001A63E3">
            <w:pPr>
              <w:spacing w:after="0"/>
              <w:rPr>
                <w:rFonts w:ascii="Tahoma" w:hAnsi="Tahoma" w:cs="Tahoma"/>
                <w:sz w:val="16"/>
              </w:rPr>
            </w:pPr>
            <w:r>
              <w:rPr>
                <w:rFonts w:ascii="Tahoma" w:hAnsi="Tahoma" w:cs="Tahoma"/>
                <w:sz w:val="16"/>
              </w:rPr>
              <w:t>Multikultúrna výchova</w:t>
            </w:r>
          </w:p>
        </w:tc>
      </w:tr>
      <w:tr w:rsidR="00F41951" w:rsidTr="001A63E3">
        <w:trPr>
          <w:cantSplit/>
          <w:trHeight w:val="345"/>
        </w:trPr>
        <w:tc>
          <w:tcPr>
            <w:tcW w:w="1516" w:type="dxa"/>
            <w:vMerge w:val="restart"/>
            <w:vAlign w:val="center"/>
          </w:tcPr>
          <w:p w:rsidR="00F41951" w:rsidRDefault="00F41951" w:rsidP="001A63E3">
            <w:pPr>
              <w:spacing w:after="0"/>
              <w:jc w:val="center"/>
              <w:rPr>
                <w:rFonts w:ascii="Tahoma" w:hAnsi="Tahoma" w:cs="Tahoma"/>
                <w:sz w:val="16"/>
              </w:rPr>
            </w:pPr>
            <w:r>
              <w:rPr>
                <w:rFonts w:ascii="Tahoma" w:hAnsi="Tahoma" w:cs="Tahoma"/>
                <w:b/>
                <w:sz w:val="16"/>
              </w:rPr>
              <w:t>Psychomotorické cvičenia a hry</w:t>
            </w: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Cvičenia na správne držanie tela.</w:t>
            </w:r>
          </w:p>
        </w:tc>
        <w:tc>
          <w:tcPr>
            <w:tcW w:w="2700" w:type="dxa"/>
          </w:tcPr>
          <w:p w:rsidR="00F41951" w:rsidRDefault="00F41951" w:rsidP="001A63E3">
            <w:pPr>
              <w:spacing w:after="0"/>
              <w:rPr>
                <w:rFonts w:ascii="Tahoma" w:hAnsi="Tahoma" w:cs="Tahoma"/>
                <w:sz w:val="16"/>
              </w:rPr>
            </w:pPr>
            <w:r>
              <w:rPr>
                <w:rFonts w:ascii="Tahoma" w:hAnsi="Tahoma" w:cs="Tahoma"/>
                <w:sz w:val="16"/>
              </w:rPr>
              <w:t>Správne držanie tela.</w:t>
            </w:r>
          </w:p>
        </w:tc>
        <w:tc>
          <w:tcPr>
            <w:tcW w:w="2550" w:type="dxa"/>
          </w:tcPr>
          <w:p w:rsidR="00F41951" w:rsidRDefault="00F41951" w:rsidP="001A63E3">
            <w:pPr>
              <w:spacing w:after="0"/>
              <w:rPr>
                <w:rFonts w:ascii="Tahoma" w:hAnsi="Tahoma" w:cs="Tahoma"/>
                <w:sz w:val="16"/>
              </w:rPr>
            </w:pPr>
            <w:r>
              <w:rPr>
                <w:rFonts w:ascii="Tahoma" w:hAnsi="Tahoma" w:cs="Tahoma"/>
                <w:sz w:val="16"/>
              </w:rPr>
              <w:t>Vytváranie návyk</w:t>
            </w:r>
            <w:r w:rsidR="00DE3E74">
              <w:rPr>
                <w:rFonts w:ascii="Tahoma" w:hAnsi="Tahoma" w:cs="Tahoma"/>
                <w:sz w:val="16"/>
              </w:rPr>
              <w:t>u správneho držania tela v rôzny</w:t>
            </w:r>
            <w:r>
              <w:rPr>
                <w:rFonts w:ascii="Tahoma" w:hAnsi="Tahoma" w:cs="Tahoma"/>
                <w:sz w:val="16"/>
              </w:rPr>
              <w:t>ch polohách.</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Strečingové cvičenia.</w:t>
            </w:r>
          </w:p>
        </w:tc>
        <w:tc>
          <w:tcPr>
            <w:tcW w:w="2700" w:type="dxa"/>
          </w:tcPr>
          <w:p w:rsidR="00F41951" w:rsidRDefault="00F41951" w:rsidP="001A63E3">
            <w:pPr>
              <w:spacing w:after="0"/>
              <w:rPr>
                <w:rFonts w:ascii="Tahoma" w:hAnsi="Tahoma" w:cs="Tahoma"/>
                <w:sz w:val="16"/>
              </w:rPr>
            </w:pPr>
            <w:r>
              <w:rPr>
                <w:rFonts w:ascii="Tahoma" w:hAnsi="Tahoma" w:cs="Tahoma"/>
                <w:sz w:val="16"/>
              </w:rPr>
              <w:t>Poznať a vedieť pomenovať pohyby tela a jeho časti.</w:t>
            </w:r>
          </w:p>
        </w:tc>
        <w:tc>
          <w:tcPr>
            <w:tcW w:w="2550" w:type="dxa"/>
          </w:tcPr>
          <w:p w:rsidR="00F41951" w:rsidRDefault="00F41951" w:rsidP="001A63E3">
            <w:pPr>
              <w:spacing w:after="0"/>
              <w:rPr>
                <w:rFonts w:ascii="Tahoma" w:hAnsi="Tahoma" w:cs="Tahoma"/>
                <w:sz w:val="16"/>
              </w:rPr>
            </w:pPr>
            <w:r>
              <w:rPr>
                <w:rFonts w:ascii="Tahoma" w:hAnsi="Tahoma" w:cs="Tahoma"/>
                <w:sz w:val="16"/>
              </w:rPr>
              <w:t xml:space="preserve">Správne dýchanie pri strečingových cvičeniach </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Cvičenia so zameraním na koncentráciu a pozornosť.</w:t>
            </w:r>
          </w:p>
        </w:tc>
        <w:tc>
          <w:tcPr>
            <w:tcW w:w="2700" w:type="dxa"/>
          </w:tcPr>
          <w:p w:rsidR="00F41951" w:rsidRDefault="00F41951" w:rsidP="001A63E3">
            <w:pPr>
              <w:spacing w:after="0"/>
              <w:rPr>
                <w:rFonts w:ascii="Tahoma" w:hAnsi="Tahoma" w:cs="Tahoma"/>
                <w:sz w:val="16"/>
              </w:rPr>
            </w:pPr>
            <w:r>
              <w:rPr>
                <w:rFonts w:ascii="Tahoma" w:hAnsi="Tahoma" w:cs="Tahoma"/>
                <w:sz w:val="16"/>
              </w:rPr>
              <w:t>Formovať pozitívne vzťahy v skupinách.</w:t>
            </w:r>
          </w:p>
        </w:tc>
        <w:tc>
          <w:tcPr>
            <w:tcW w:w="2550" w:type="dxa"/>
          </w:tcPr>
          <w:p w:rsidR="00F41951" w:rsidRDefault="00F41951" w:rsidP="001A63E3">
            <w:pPr>
              <w:spacing w:after="0"/>
              <w:rPr>
                <w:rFonts w:ascii="Tahoma" w:hAnsi="Tahoma" w:cs="Tahoma"/>
                <w:sz w:val="16"/>
              </w:rPr>
            </w:pPr>
            <w:r>
              <w:rPr>
                <w:rFonts w:ascii="Tahoma" w:hAnsi="Tahoma" w:cs="Tahoma"/>
                <w:sz w:val="16"/>
              </w:rPr>
              <w:t>Pohybové cvičenia zamerané na koncentráciu a pozornosť.</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Cvičenia zamerané na odhad vlastnej sily a schopností.</w:t>
            </w:r>
          </w:p>
        </w:tc>
        <w:tc>
          <w:tcPr>
            <w:tcW w:w="2700" w:type="dxa"/>
          </w:tcPr>
          <w:p w:rsidR="00F41951" w:rsidRDefault="00F41951" w:rsidP="001A63E3">
            <w:pPr>
              <w:spacing w:after="0"/>
              <w:rPr>
                <w:rFonts w:ascii="Tahoma" w:hAnsi="Tahoma" w:cs="Tahoma"/>
                <w:sz w:val="16"/>
              </w:rPr>
            </w:pPr>
            <w:r>
              <w:rPr>
                <w:rFonts w:ascii="Tahoma" w:hAnsi="Tahoma" w:cs="Tahoma"/>
                <w:sz w:val="16"/>
              </w:rPr>
              <w:t>Formovať pozitívne vzťahy v skupinách.</w:t>
            </w:r>
          </w:p>
        </w:tc>
        <w:tc>
          <w:tcPr>
            <w:tcW w:w="2550" w:type="dxa"/>
          </w:tcPr>
          <w:p w:rsidR="00F41951" w:rsidRDefault="00F41951" w:rsidP="001A63E3">
            <w:pPr>
              <w:spacing w:after="0"/>
              <w:rPr>
                <w:rFonts w:ascii="Tahoma" w:hAnsi="Tahoma" w:cs="Tahoma"/>
                <w:sz w:val="16"/>
              </w:rPr>
            </w:pPr>
            <w:r>
              <w:rPr>
                <w:rFonts w:ascii="Tahoma" w:hAnsi="Tahoma" w:cs="Tahoma"/>
                <w:sz w:val="16"/>
              </w:rPr>
              <w:t>Pohybové cvičenia zamerané na koncentráciu a pozornosť.</w:t>
            </w:r>
          </w:p>
        </w:tc>
        <w:tc>
          <w:tcPr>
            <w:tcW w:w="2130" w:type="dxa"/>
          </w:tcPr>
          <w:p w:rsidR="00F41951" w:rsidRDefault="00F41951" w:rsidP="001A63E3">
            <w:pPr>
              <w:spacing w:after="0"/>
              <w:rPr>
                <w:rFonts w:ascii="Tahoma" w:hAnsi="Tahoma" w:cs="Tahoma"/>
                <w:sz w:val="16"/>
              </w:rPr>
            </w:pPr>
            <w:r>
              <w:rPr>
                <w:rFonts w:ascii="Tahoma" w:hAnsi="Tahoma" w:cs="Tahoma"/>
                <w:sz w:val="16"/>
              </w:rPr>
              <w:t>Ochrana života a zdravia</w:t>
            </w:r>
          </w:p>
        </w:tc>
      </w:tr>
      <w:tr w:rsidR="00F41951" w:rsidTr="001A63E3">
        <w:trPr>
          <w:cantSplit/>
        </w:trPr>
        <w:tc>
          <w:tcPr>
            <w:tcW w:w="1516" w:type="dxa"/>
            <w:vMerge w:val="restart"/>
            <w:vAlign w:val="center"/>
          </w:tcPr>
          <w:p w:rsidR="00F41951" w:rsidRDefault="00F41951" w:rsidP="001A63E3">
            <w:pPr>
              <w:spacing w:after="0"/>
              <w:jc w:val="center"/>
              <w:rPr>
                <w:rFonts w:ascii="Tahoma" w:hAnsi="Tahoma" w:cs="Tahoma"/>
                <w:sz w:val="16"/>
              </w:rPr>
            </w:pPr>
            <w:r>
              <w:rPr>
                <w:rFonts w:ascii="Tahoma" w:hAnsi="Tahoma" w:cs="Tahoma"/>
                <w:b/>
                <w:sz w:val="16"/>
              </w:rPr>
              <w:t>Aktivity v prírode a sezónne pohybové činnosti</w:t>
            </w: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Sánkovanie</w:t>
            </w:r>
          </w:p>
        </w:tc>
        <w:tc>
          <w:tcPr>
            <w:tcW w:w="2700" w:type="dxa"/>
          </w:tcPr>
          <w:p w:rsidR="00F41951" w:rsidRDefault="00F41951" w:rsidP="001A63E3">
            <w:pPr>
              <w:spacing w:after="0"/>
              <w:rPr>
                <w:rFonts w:ascii="Tahoma" w:hAnsi="Tahoma" w:cs="Tahoma"/>
                <w:sz w:val="16"/>
              </w:rPr>
            </w:pPr>
            <w:r>
              <w:rPr>
                <w:rFonts w:ascii="Tahoma" w:hAnsi="Tahoma" w:cs="Tahoma"/>
                <w:sz w:val="16"/>
              </w:rPr>
              <w:t>Elementárne poznatky o význame korčuľovania.</w:t>
            </w:r>
          </w:p>
        </w:tc>
        <w:tc>
          <w:tcPr>
            <w:tcW w:w="2550" w:type="dxa"/>
          </w:tcPr>
          <w:p w:rsidR="00F41951" w:rsidRDefault="00F41951" w:rsidP="001A63E3">
            <w:pPr>
              <w:spacing w:after="0"/>
              <w:rPr>
                <w:rFonts w:ascii="Tahoma" w:hAnsi="Tahoma" w:cs="Tahoma"/>
                <w:sz w:val="16"/>
              </w:rPr>
            </w:pPr>
            <w:r>
              <w:rPr>
                <w:rFonts w:ascii="Tahoma" w:hAnsi="Tahoma" w:cs="Tahoma"/>
                <w:sz w:val="16"/>
              </w:rPr>
              <w:t>Správne držanie tela, základný postoj na zvládnutie sánkovania, hry na snehu.</w:t>
            </w:r>
          </w:p>
          <w:p w:rsidR="00F41951" w:rsidRDefault="00F41951" w:rsidP="001A63E3">
            <w:pPr>
              <w:spacing w:after="0"/>
              <w:rPr>
                <w:rFonts w:ascii="Tahoma" w:hAnsi="Tahoma" w:cs="Tahoma"/>
                <w:sz w:val="16"/>
              </w:rPr>
            </w:pPr>
          </w:p>
        </w:tc>
        <w:tc>
          <w:tcPr>
            <w:tcW w:w="2130" w:type="dxa"/>
          </w:tcPr>
          <w:p w:rsidR="00F41951" w:rsidRDefault="00F41951" w:rsidP="00AC09BE">
            <w:pPr>
              <w:spacing w:after="0"/>
              <w:rPr>
                <w:rFonts w:ascii="Tahoma" w:hAnsi="Tahoma" w:cs="Tahoma"/>
                <w:sz w:val="16"/>
              </w:rPr>
            </w:pPr>
            <w:r>
              <w:rPr>
                <w:rFonts w:ascii="Tahoma" w:hAnsi="Tahoma" w:cs="Tahoma"/>
                <w:sz w:val="16"/>
              </w:rPr>
              <w:t>Osobnostný a sociálny  rozvoj. Ochrana života a zdrav</w:t>
            </w:r>
            <w:r w:rsidR="00AC09BE">
              <w:rPr>
                <w:rFonts w:ascii="Tahoma" w:hAnsi="Tahoma" w:cs="Tahoma"/>
                <w:sz w:val="16"/>
              </w:rPr>
              <w:t>ia. Enviro</w:t>
            </w:r>
            <w:r w:rsidR="00DE3E74">
              <w:rPr>
                <w:rFonts w:ascii="Tahoma" w:hAnsi="Tahoma" w:cs="Tahoma"/>
                <w:sz w:val="16"/>
              </w:rPr>
              <w:t>n</w:t>
            </w:r>
            <w:r w:rsidR="00AC09BE">
              <w:rPr>
                <w:rFonts w:ascii="Tahoma" w:hAnsi="Tahoma" w:cs="Tahoma"/>
                <w:sz w:val="16"/>
              </w:rPr>
              <w:t>mentálna výchova. Dop</w:t>
            </w:r>
            <w:r>
              <w:rPr>
                <w:rFonts w:ascii="Tahoma" w:hAnsi="Tahoma" w:cs="Tahoma"/>
                <w:sz w:val="16"/>
              </w:rPr>
              <w:t xml:space="preserve">ravná výchova. </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Pohybové hry sezónne.</w:t>
            </w:r>
          </w:p>
        </w:tc>
        <w:tc>
          <w:tcPr>
            <w:tcW w:w="2700" w:type="dxa"/>
          </w:tcPr>
          <w:p w:rsidR="00F41951" w:rsidRDefault="00F41951" w:rsidP="001A63E3">
            <w:pPr>
              <w:spacing w:after="0"/>
              <w:rPr>
                <w:rFonts w:ascii="Tahoma" w:hAnsi="Tahoma" w:cs="Tahoma"/>
                <w:sz w:val="16"/>
              </w:rPr>
            </w:pPr>
            <w:r>
              <w:rPr>
                <w:rFonts w:ascii="Tahoma" w:hAnsi="Tahoma" w:cs="Tahoma"/>
                <w:sz w:val="16"/>
              </w:rPr>
              <w:t>Elementárne poznatky o význame lyžovania, sánkovania apobyte na  vonku v zimnom období.</w:t>
            </w:r>
          </w:p>
        </w:tc>
        <w:tc>
          <w:tcPr>
            <w:tcW w:w="2550" w:type="dxa"/>
          </w:tcPr>
          <w:p w:rsidR="00F41951" w:rsidRDefault="00DE3E74" w:rsidP="001A63E3">
            <w:pPr>
              <w:spacing w:after="0"/>
              <w:rPr>
                <w:rFonts w:ascii="Tahoma" w:hAnsi="Tahoma" w:cs="Tahoma"/>
                <w:sz w:val="16"/>
              </w:rPr>
            </w:pPr>
            <w:r>
              <w:rPr>
                <w:rFonts w:ascii="Tahoma" w:hAnsi="Tahoma" w:cs="Tahoma"/>
                <w:sz w:val="16"/>
              </w:rPr>
              <w:t>Kĺzanie, sá</w:t>
            </w:r>
            <w:r w:rsidR="00F41951">
              <w:rPr>
                <w:rFonts w:ascii="Tahoma" w:hAnsi="Tahoma" w:cs="Tahoma"/>
                <w:sz w:val="16"/>
              </w:rPr>
              <w:t>nkovanie, guľovanie, stavanie snehuliakov, prechádzky v zimnom období.</w:t>
            </w:r>
          </w:p>
        </w:tc>
        <w:tc>
          <w:tcPr>
            <w:tcW w:w="2130" w:type="dxa"/>
          </w:tcPr>
          <w:p w:rsidR="00F41951" w:rsidRDefault="00F41951" w:rsidP="001A63E3">
            <w:pPr>
              <w:spacing w:after="0"/>
              <w:rPr>
                <w:rFonts w:ascii="Tahoma" w:hAnsi="Tahoma" w:cs="Tahoma"/>
                <w:sz w:val="16"/>
              </w:rPr>
            </w:pPr>
            <w:r>
              <w:rPr>
                <w:rFonts w:ascii="Tahoma" w:hAnsi="Tahoma" w:cs="Tahoma"/>
                <w:sz w:val="16"/>
              </w:rPr>
              <w:t>Environmentálna výchova (zodpovedný prístup k prostrediu v každodennom živote)</w:t>
            </w:r>
          </w:p>
        </w:tc>
      </w:tr>
      <w:tr w:rsidR="00F41951" w:rsidTr="001A63E3">
        <w:trPr>
          <w:cantSplit/>
        </w:trPr>
        <w:tc>
          <w:tcPr>
            <w:tcW w:w="1516" w:type="dxa"/>
            <w:vMerge/>
            <w:vAlign w:val="center"/>
          </w:tcPr>
          <w:p w:rsidR="00F41951" w:rsidRDefault="00F41951" w:rsidP="001A63E3">
            <w:pPr>
              <w:spacing w:after="0"/>
              <w:jc w:val="center"/>
              <w:rPr>
                <w:rFonts w:ascii="Tahoma" w:hAnsi="Tahoma" w:cs="Tahoma"/>
                <w:sz w:val="16"/>
              </w:rPr>
            </w:pPr>
          </w:p>
        </w:tc>
        <w:tc>
          <w:tcPr>
            <w:tcW w:w="2084" w:type="dxa"/>
            <w:vAlign w:val="center"/>
          </w:tcPr>
          <w:p w:rsidR="00F41951" w:rsidRDefault="00F41951" w:rsidP="001A63E3">
            <w:pPr>
              <w:spacing w:after="0"/>
              <w:rPr>
                <w:rFonts w:ascii="Tahoma" w:hAnsi="Tahoma" w:cs="Tahoma"/>
                <w:b/>
                <w:bCs/>
                <w:sz w:val="16"/>
              </w:rPr>
            </w:pPr>
            <w:r>
              <w:rPr>
                <w:rFonts w:ascii="Tahoma" w:hAnsi="Tahoma" w:cs="Tahoma"/>
                <w:b/>
                <w:bCs/>
                <w:sz w:val="16"/>
              </w:rPr>
              <w:t>Pohybové aktivity v prírode.</w:t>
            </w:r>
          </w:p>
        </w:tc>
        <w:tc>
          <w:tcPr>
            <w:tcW w:w="2700" w:type="dxa"/>
          </w:tcPr>
          <w:p w:rsidR="00F41951" w:rsidRDefault="00F41951" w:rsidP="001A63E3">
            <w:pPr>
              <w:spacing w:after="0"/>
              <w:rPr>
                <w:rFonts w:ascii="Tahoma" w:hAnsi="Tahoma" w:cs="Tahoma"/>
                <w:sz w:val="16"/>
              </w:rPr>
            </w:pPr>
            <w:r>
              <w:rPr>
                <w:rFonts w:ascii="Tahoma" w:hAnsi="Tahoma" w:cs="Tahoma"/>
                <w:sz w:val="16"/>
              </w:rPr>
              <w:t>Elementárne poznatky ovýzname turistiky. Správanie sa v prírode.</w:t>
            </w:r>
          </w:p>
        </w:tc>
        <w:tc>
          <w:tcPr>
            <w:tcW w:w="2550" w:type="dxa"/>
          </w:tcPr>
          <w:p w:rsidR="00F41951" w:rsidRDefault="00F41951" w:rsidP="001A63E3">
            <w:pPr>
              <w:spacing w:after="0"/>
              <w:rPr>
                <w:rFonts w:ascii="Tahoma" w:hAnsi="Tahoma" w:cs="Tahoma"/>
                <w:sz w:val="16"/>
              </w:rPr>
            </w:pPr>
            <w:r>
              <w:rPr>
                <w:rFonts w:ascii="Tahoma" w:hAnsi="Tahoma" w:cs="Tahoma"/>
                <w:sz w:val="16"/>
              </w:rPr>
              <w:t>Proporcionálny rozvoj všetkých pohybových schopnosti.</w:t>
            </w:r>
          </w:p>
        </w:tc>
        <w:tc>
          <w:tcPr>
            <w:tcW w:w="2130" w:type="dxa"/>
          </w:tcPr>
          <w:p w:rsidR="00F41951" w:rsidRDefault="00F41951" w:rsidP="001A63E3">
            <w:pPr>
              <w:spacing w:after="0"/>
              <w:rPr>
                <w:rFonts w:ascii="Tahoma" w:hAnsi="Tahoma" w:cs="Tahoma"/>
                <w:sz w:val="16"/>
              </w:rPr>
            </w:pPr>
            <w:r>
              <w:rPr>
                <w:rFonts w:ascii="Tahoma" w:hAnsi="Tahoma" w:cs="Tahoma"/>
                <w:sz w:val="16"/>
              </w:rPr>
              <w:t>Environmentálna výchova</w:t>
            </w:r>
          </w:p>
          <w:p w:rsidR="00F41951" w:rsidRDefault="00F41951" w:rsidP="001A63E3">
            <w:pPr>
              <w:spacing w:after="0"/>
              <w:rPr>
                <w:rFonts w:ascii="Tahoma" w:hAnsi="Tahoma" w:cs="Tahoma"/>
                <w:sz w:val="16"/>
              </w:rPr>
            </w:pPr>
            <w:r>
              <w:rPr>
                <w:rFonts w:ascii="Tahoma" w:hAnsi="Tahoma" w:cs="Tahoma"/>
                <w:sz w:val="16"/>
              </w:rPr>
              <w:t>(ľudské sídlo-dedina,mesto)</w:t>
            </w:r>
          </w:p>
        </w:tc>
      </w:tr>
    </w:tbl>
    <w:p w:rsidR="00F41951" w:rsidRDefault="00F41951" w:rsidP="00F41951">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Zdravie a pohyb</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E90609" w:rsidRPr="00E6664A" w:rsidRDefault="00F41951" w:rsidP="00E90609">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 xml:space="preserve">2 </w:t>
      </w:r>
      <w:r w:rsidR="00E90609">
        <w:rPr>
          <w:rFonts w:ascii="Verdana" w:hAnsi="Verdana"/>
          <w:bCs/>
          <w:sz w:val="24"/>
          <w:szCs w:val="24"/>
        </w:rPr>
        <w:t>hodiny týždenne /66  hodín ročne- s rozšíreným vyučovaním cudzieho jazyka</w:t>
      </w:r>
      <w:r w:rsidR="00E6664A">
        <w:rPr>
          <w:rFonts w:ascii="Verdana" w:hAnsi="Verdana"/>
          <w:b/>
          <w:sz w:val="24"/>
          <w:szCs w:val="24"/>
        </w:rPr>
        <w:t xml:space="preserve">; </w:t>
      </w:r>
      <w:r w:rsidR="00E90609">
        <w:rPr>
          <w:rFonts w:ascii="Verdana" w:hAnsi="Verdana"/>
          <w:bCs/>
          <w:sz w:val="24"/>
          <w:szCs w:val="24"/>
        </w:rPr>
        <w:t>3 hodiny týždenne / 99  hodín ročne-bežné triedy</w:t>
      </w:r>
    </w:p>
    <w:p w:rsidR="00F41951" w:rsidRDefault="00F41951" w:rsidP="00E90609">
      <w:pPr>
        <w:spacing w:after="0"/>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3"/>
        <w:gridCol w:w="1935"/>
        <w:gridCol w:w="2766"/>
        <w:gridCol w:w="2400"/>
        <w:gridCol w:w="1729"/>
      </w:tblGrid>
      <w:tr w:rsidR="000B774B" w:rsidTr="00DB5BCD">
        <w:tc>
          <w:tcPr>
            <w:tcW w:w="2193" w:type="dxa"/>
            <w:vAlign w:val="center"/>
          </w:tcPr>
          <w:p w:rsidR="000B774B" w:rsidRDefault="000B774B" w:rsidP="00DB5BCD">
            <w:pPr>
              <w:jc w:val="center"/>
              <w:rPr>
                <w:rFonts w:ascii="Verdana" w:hAnsi="Verdana"/>
                <w:b/>
                <w:bCs/>
                <w:sz w:val="20"/>
              </w:rPr>
            </w:pPr>
            <w:r>
              <w:rPr>
                <w:rFonts w:ascii="Verdana" w:hAnsi="Verdana"/>
                <w:b/>
                <w:bCs/>
                <w:sz w:val="20"/>
              </w:rPr>
              <w:t>Tematický celok</w:t>
            </w:r>
          </w:p>
        </w:tc>
        <w:tc>
          <w:tcPr>
            <w:tcW w:w="1935" w:type="dxa"/>
            <w:vAlign w:val="center"/>
          </w:tcPr>
          <w:p w:rsidR="000B774B" w:rsidRPr="00D56731" w:rsidRDefault="000B774B" w:rsidP="00DB5BCD">
            <w:pPr>
              <w:jc w:val="center"/>
              <w:rPr>
                <w:rFonts w:ascii="Verdana" w:hAnsi="Verdana"/>
                <w:b/>
                <w:bCs/>
                <w:sz w:val="20"/>
              </w:rPr>
            </w:pPr>
            <w:r w:rsidRPr="00D56731">
              <w:rPr>
                <w:rFonts w:ascii="Verdana" w:hAnsi="Verdana"/>
                <w:b/>
                <w:bCs/>
                <w:sz w:val="20"/>
              </w:rPr>
              <w:t>Téma</w:t>
            </w:r>
          </w:p>
        </w:tc>
        <w:tc>
          <w:tcPr>
            <w:tcW w:w="2766" w:type="dxa"/>
            <w:vAlign w:val="center"/>
          </w:tcPr>
          <w:p w:rsidR="000B774B" w:rsidRDefault="000B774B" w:rsidP="00DB5BCD">
            <w:pPr>
              <w:jc w:val="center"/>
              <w:rPr>
                <w:rFonts w:ascii="Verdana" w:hAnsi="Verdana"/>
                <w:b/>
                <w:bCs/>
                <w:sz w:val="20"/>
              </w:rPr>
            </w:pPr>
            <w:r>
              <w:rPr>
                <w:rFonts w:ascii="Verdana" w:hAnsi="Verdana"/>
                <w:b/>
                <w:bCs/>
                <w:sz w:val="20"/>
              </w:rPr>
              <w:t>Obsahový štandard</w:t>
            </w:r>
          </w:p>
        </w:tc>
        <w:tc>
          <w:tcPr>
            <w:tcW w:w="2400" w:type="dxa"/>
            <w:vAlign w:val="center"/>
          </w:tcPr>
          <w:p w:rsidR="000B774B" w:rsidRDefault="000B774B" w:rsidP="00DB5BCD">
            <w:pPr>
              <w:jc w:val="center"/>
              <w:rPr>
                <w:rFonts w:ascii="Verdana" w:hAnsi="Verdana"/>
                <w:b/>
                <w:bCs/>
                <w:sz w:val="20"/>
              </w:rPr>
            </w:pPr>
            <w:r>
              <w:rPr>
                <w:rFonts w:ascii="Verdana" w:hAnsi="Verdana"/>
                <w:b/>
                <w:bCs/>
                <w:sz w:val="20"/>
              </w:rPr>
              <w:t>Výkonový štandard</w:t>
            </w:r>
          </w:p>
        </w:tc>
        <w:tc>
          <w:tcPr>
            <w:tcW w:w="1729" w:type="dxa"/>
            <w:vAlign w:val="center"/>
          </w:tcPr>
          <w:p w:rsidR="000B774B" w:rsidRDefault="000B774B" w:rsidP="00DB5BCD">
            <w:pPr>
              <w:jc w:val="center"/>
              <w:rPr>
                <w:rFonts w:ascii="Verdana" w:hAnsi="Verdana"/>
                <w:b/>
                <w:bCs/>
                <w:sz w:val="20"/>
              </w:rPr>
            </w:pPr>
            <w:r>
              <w:rPr>
                <w:rFonts w:ascii="Verdana" w:hAnsi="Verdana"/>
                <w:b/>
                <w:bCs/>
                <w:sz w:val="20"/>
              </w:rPr>
              <w:t>Prierezové témy</w:t>
            </w:r>
          </w:p>
        </w:tc>
      </w:tr>
      <w:tr w:rsidR="000B774B" w:rsidRPr="00907CF8" w:rsidTr="00DB5BCD">
        <w:trPr>
          <w:trHeight w:val="70"/>
        </w:trPr>
        <w:tc>
          <w:tcPr>
            <w:tcW w:w="2193" w:type="dxa"/>
          </w:tcPr>
          <w:p w:rsidR="000B774B" w:rsidRPr="00907CF8" w:rsidRDefault="000B774B" w:rsidP="00DB5BCD">
            <w:pP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r w:rsidRPr="00907CF8">
              <w:rPr>
                <w:rFonts w:ascii="Tahoma" w:hAnsi="Tahoma" w:cs="Tahoma"/>
                <w:b/>
                <w:sz w:val="16"/>
                <w:szCs w:val="16"/>
              </w:rPr>
              <w:t>Základné pohybové zručnosti</w:t>
            </w: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0B774B">
            <w:pP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FA59AC">
            <w:pPr>
              <w:jc w:val="center"/>
              <w:rPr>
                <w:rFonts w:ascii="Tahoma" w:hAnsi="Tahoma" w:cs="Tahoma"/>
                <w:b/>
                <w:sz w:val="16"/>
                <w:szCs w:val="16"/>
              </w:rPr>
            </w:pPr>
            <w:r w:rsidRPr="00907CF8">
              <w:rPr>
                <w:rFonts w:ascii="Tahoma" w:hAnsi="Tahoma" w:cs="Tahoma"/>
                <w:b/>
                <w:sz w:val="16"/>
                <w:szCs w:val="16"/>
              </w:rPr>
              <w:t>Základné pohybové zručnosti</w:t>
            </w:r>
          </w:p>
        </w:tc>
        <w:tc>
          <w:tcPr>
            <w:tcW w:w="1935" w:type="dxa"/>
          </w:tcPr>
          <w:p w:rsidR="000B774B" w:rsidRDefault="000B774B" w:rsidP="00DB5BCD">
            <w:pPr>
              <w:rPr>
                <w:rFonts w:ascii="Tahoma" w:hAnsi="Tahoma" w:cs="Tahoma"/>
                <w:b/>
                <w:sz w:val="16"/>
                <w:szCs w:val="16"/>
              </w:rPr>
            </w:pPr>
            <w:r w:rsidRPr="00907CF8">
              <w:rPr>
                <w:rFonts w:ascii="Tahoma" w:hAnsi="Tahoma" w:cs="Tahoma"/>
                <w:b/>
                <w:sz w:val="16"/>
                <w:szCs w:val="16"/>
              </w:rPr>
              <w:t>Poradové a organizačné cvičenia</w:t>
            </w:r>
          </w:p>
          <w:p w:rsidR="00FA59AC" w:rsidRPr="00907CF8" w:rsidRDefault="00FA59AC"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Poradové a organizačné cvičenia</w:t>
            </w:r>
          </w:p>
          <w:p w:rsidR="000B774B" w:rsidRPr="00907CF8" w:rsidRDefault="000B774B" w:rsidP="00DB5BCD">
            <w:pPr>
              <w:rPr>
                <w:rFonts w:ascii="Tahoma" w:hAnsi="Tahoma" w:cs="Tahoma"/>
                <w:b/>
                <w:sz w:val="16"/>
                <w:szCs w:val="16"/>
              </w:rPr>
            </w:pPr>
            <w:r w:rsidRPr="00907CF8">
              <w:rPr>
                <w:rFonts w:ascii="Tahoma" w:hAnsi="Tahoma" w:cs="Tahoma"/>
                <w:b/>
                <w:sz w:val="16"/>
                <w:szCs w:val="16"/>
              </w:rPr>
              <w:t>Poradové a organizačné cvičenia</w:t>
            </w:r>
          </w:p>
          <w:p w:rsidR="000B774B" w:rsidRPr="00907CF8" w:rsidRDefault="000B774B" w:rsidP="00DB5BCD">
            <w:pPr>
              <w:rPr>
                <w:rFonts w:ascii="Tahoma" w:hAnsi="Tahoma" w:cs="Tahoma"/>
                <w:b/>
                <w:sz w:val="16"/>
                <w:szCs w:val="16"/>
              </w:rPr>
            </w:pPr>
            <w:r w:rsidRPr="00907CF8">
              <w:rPr>
                <w:rFonts w:ascii="Tahoma" w:hAnsi="Tahoma" w:cs="Tahoma"/>
                <w:b/>
                <w:sz w:val="16"/>
                <w:szCs w:val="16"/>
              </w:rPr>
              <w:t>Rozvoj základných lokomócií</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Rozvoj základných lokomócií</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Rozvoj základných lokomócií</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Elementárne zručnosti z</w:t>
            </w:r>
            <w:r>
              <w:rPr>
                <w:rFonts w:ascii="Tahoma" w:hAnsi="Tahoma" w:cs="Tahoma"/>
                <w:b/>
                <w:sz w:val="16"/>
                <w:szCs w:val="16"/>
              </w:rPr>
              <w:t> </w:t>
            </w:r>
            <w:r w:rsidRPr="00907CF8">
              <w:rPr>
                <w:rFonts w:ascii="Tahoma" w:hAnsi="Tahoma" w:cs="Tahoma"/>
                <w:b/>
                <w:sz w:val="16"/>
                <w:szCs w:val="16"/>
              </w:rPr>
              <w:t>akrobacie</w:t>
            </w:r>
          </w:p>
          <w:p w:rsidR="000B774B" w:rsidRPr="00907CF8" w:rsidRDefault="000B774B" w:rsidP="00DB5BCD">
            <w:pPr>
              <w:rPr>
                <w:rFonts w:ascii="Tahoma" w:hAnsi="Tahoma" w:cs="Tahoma"/>
                <w:b/>
                <w:sz w:val="16"/>
                <w:szCs w:val="16"/>
              </w:rPr>
            </w:pPr>
            <w:r w:rsidRPr="00907CF8">
              <w:rPr>
                <w:rFonts w:ascii="Tahoma" w:hAnsi="Tahoma" w:cs="Tahoma"/>
                <w:b/>
                <w:sz w:val="16"/>
                <w:szCs w:val="16"/>
              </w:rPr>
              <w:t>Elementárne zručnosti z akrobacie</w:t>
            </w:r>
          </w:p>
          <w:p w:rsidR="000B774B" w:rsidRPr="00907CF8" w:rsidRDefault="000B774B" w:rsidP="00DB5BCD">
            <w:pPr>
              <w:rPr>
                <w:rFonts w:ascii="Tahoma" w:hAnsi="Tahoma" w:cs="Tahoma"/>
                <w:b/>
                <w:sz w:val="16"/>
                <w:szCs w:val="16"/>
              </w:rPr>
            </w:pPr>
            <w:r w:rsidRPr="00907CF8">
              <w:rPr>
                <w:rFonts w:ascii="Tahoma" w:hAnsi="Tahoma" w:cs="Tahoma"/>
                <w:b/>
                <w:sz w:val="16"/>
                <w:szCs w:val="16"/>
              </w:rPr>
              <w:t>Elementárne zručnosti z akrobacie</w:t>
            </w:r>
          </w:p>
          <w:p w:rsidR="000B774B" w:rsidRPr="00907CF8" w:rsidRDefault="000B774B" w:rsidP="00DB5BCD">
            <w:pPr>
              <w:rPr>
                <w:rFonts w:ascii="Tahoma" w:hAnsi="Tahoma" w:cs="Tahoma"/>
                <w:b/>
                <w:sz w:val="16"/>
                <w:szCs w:val="16"/>
              </w:rPr>
            </w:pPr>
            <w:r w:rsidRPr="00907CF8">
              <w:rPr>
                <w:rFonts w:ascii="Tahoma" w:hAnsi="Tahoma" w:cs="Tahoma"/>
                <w:b/>
                <w:sz w:val="16"/>
                <w:szCs w:val="16"/>
              </w:rPr>
              <w:t>Elementárne zručnosti z akrobacie</w:t>
            </w:r>
          </w:p>
          <w:p w:rsidR="000B774B" w:rsidRPr="00907CF8" w:rsidRDefault="000B774B" w:rsidP="00DB5BCD">
            <w:pPr>
              <w:rPr>
                <w:rFonts w:ascii="Tahoma" w:hAnsi="Tahoma" w:cs="Tahoma"/>
                <w:b/>
                <w:sz w:val="16"/>
                <w:szCs w:val="16"/>
              </w:rPr>
            </w:pPr>
            <w:r w:rsidRPr="00907CF8">
              <w:rPr>
                <w:rFonts w:ascii="Tahoma" w:hAnsi="Tahoma" w:cs="Tahoma"/>
                <w:b/>
                <w:sz w:val="16"/>
                <w:szCs w:val="16"/>
              </w:rPr>
              <w:t>Elementárne zručnosti z akrobacie</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Rozvoj základných lokomócií</w:t>
            </w:r>
          </w:p>
        </w:tc>
        <w:tc>
          <w:tcPr>
            <w:tcW w:w="2766" w:type="dxa"/>
          </w:tcPr>
          <w:p w:rsidR="000B774B" w:rsidRPr="00907CF8" w:rsidRDefault="000B774B" w:rsidP="00DB5BCD">
            <w:pPr>
              <w:rPr>
                <w:rFonts w:ascii="Tahoma" w:hAnsi="Tahoma" w:cs="Tahoma"/>
                <w:sz w:val="16"/>
                <w:szCs w:val="16"/>
              </w:rPr>
            </w:pPr>
            <w:r w:rsidRPr="00907CF8">
              <w:rPr>
                <w:rFonts w:ascii="Tahoma" w:hAnsi="Tahoma" w:cs="Tahoma"/>
                <w:sz w:val="16"/>
                <w:szCs w:val="16"/>
              </w:rPr>
              <w:t>Základné povely, postoje,obraty a pochodové útvary – pozor, pohov, vpravo vbok, vľavo vbok, čelom vzad, rad, zástup, kruh, polkruh.</w:t>
            </w:r>
          </w:p>
          <w:p w:rsidR="000B774B" w:rsidRPr="00907CF8" w:rsidRDefault="000B774B" w:rsidP="00DB5BCD">
            <w:pPr>
              <w:rPr>
                <w:rFonts w:ascii="Tahoma" w:hAnsi="Tahoma" w:cs="Tahoma"/>
                <w:sz w:val="16"/>
                <w:szCs w:val="16"/>
              </w:rPr>
            </w:pPr>
            <w:r w:rsidRPr="00907CF8">
              <w:rPr>
                <w:rFonts w:ascii="Tahoma" w:hAnsi="Tahoma" w:cs="Tahoma"/>
                <w:sz w:val="16"/>
                <w:szCs w:val="16"/>
              </w:rPr>
              <w:t>Jednotlivec, dvojica, trojica, družstvo, skupina, kolektív, značky, čiara, priestor, ihrisko.</w:t>
            </w:r>
          </w:p>
          <w:p w:rsidR="000B774B" w:rsidRPr="00907CF8" w:rsidRDefault="000B774B" w:rsidP="00DB5BCD">
            <w:pPr>
              <w:rPr>
                <w:rFonts w:ascii="Tahoma" w:hAnsi="Tahoma" w:cs="Tahoma"/>
                <w:sz w:val="16"/>
                <w:szCs w:val="16"/>
              </w:rPr>
            </w:pPr>
            <w:r w:rsidRPr="00907CF8">
              <w:rPr>
                <w:rFonts w:ascii="Tahoma" w:hAnsi="Tahoma" w:cs="Tahoma"/>
                <w:sz w:val="16"/>
                <w:szCs w:val="16"/>
              </w:rPr>
              <w:t>Cvičenia a hry s prvkami poradovej prípravy.</w:t>
            </w:r>
          </w:p>
          <w:p w:rsidR="000B774B" w:rsidRPr="00907CF8" w:rsidRDefault="000B774B" w:rsidP="00DB5BCD">
            <w:pPr>
              <w:rPr>
                <w:rFonts w:ascii="Tahoma" w:hAnsi="Tahoma" w:cs="Tahoma"/>
                <w:sz w:val="16"/>
                <w:szCs w:val="16"/>
              </w:rPr>
            </w:pPr>
            <w:r w:rsidRPr="00907CF8">
              <w:rPr>
                <w:rFonts w:ascii="Tahoma" w:hAnsi="Tahoma" w:cs="Tahoma"/>
                <w:sz w:val="16"/>
                <w:szCs w:val="16"/>
              </w:rPr>
              <w:t>Rozcvičenie pred vykonávaním pohybových činností ako prevencia pred zranením. Rôzne spôsoby rozcvičenia bez náčinia, s náčiní</w:t>
            </w:r>
            <w:r>
              <w:rPr>
                <w:rFonts w:ascii="Tahoma" w:hAnsi="Tahoma" w:cs="Tahoma"/>
                <w:sz w:val="16"/>
                <w:szCs w:val="16"/>
              </w:rPr>
              <w:t>m, s hudobným doprovodom a pod.</w:t>
            </w:r>
          </w:p>
          <w:p w:rsidR="000B774B" w:rsidRPr="00907CF8" w:rsidRDefault="000B774B" w:rsidP="00DB5BCD">
            <w:pPr>
              <w:rPr>
                <w:rFonts w:ascii="Tahoma" w:hAnsi="Tahoma" w:cs="Tahoma"/>
                <w:sz w:val="16"/>
                <w:szCs w:val="16"/>
              </w:rPr>
            </w:pPr>
            <w:r w:rsidRPr="00907CF8">
              <w:rPr>
                <w:rFonts w:ascii="Tahoma" w:hAnsi="Tahoma" w:cs="Tahoma"/>
                <w:sz w:val="16"/>
                <w:szCs w:val="16"/>
              </w:rPr>
              <w:t>Bežecká abeceda, beh rýchly, beh vytrvalostný, beh akceleračný, beh z rôznych polôh, beh so zmenami smeru.</w:t>
            </w:r>
          </w:p>
          <w:p w:rsidR="000B774B" w:rsidRPr="00907CF8" w:rsidRDefault="000B774B" w:rsidP="00DB5BCD">
            <w:pPr>
              <w:rPr>
                <w:rFonts w:ascii="Tahoma" w:hAnsi="Tahoma" w:cs="Tahoma"/>
                <w:sz w:val="16"/>
                <w:szCs w:val="16"/>
              </w:rPr>
            </w:pPr>
            <w:r w:rsidRPr="00907CF8">
              <w:rPr>
                <w:rFonts w:ascii="Tahoma" w:hAnsi="Tahoma" w:cs="Tahoma"/>
                <w:sz w:val="16"/>
                <w:szCs w:val="16"/>
              </w:rPr>
              <w:t>H</w:t>
            </w:r>
            <w:r>
              <w:rPr>
                <w:rFonts w:ascii="Tahoma" w:hAnsi="Tahoma" w:cs="Tahoma"/>
                <w:sz w:val="16"/>
                <w:szCs w:val="16"/>
              </w:rPr>
              <w:t>od loptičkou, hod plnou loptou.</w:t>
            </w:r>
          </w:p>
          <w:p w:rsidR="000B774B" w:rsidRPr="00907CF8" w:rsidRDefault="000B774B" w:rsidP="00DB5BCD">
            <w:pPr>
              <w:rPr>
                <w:rFonts w:ascii="Tahoma" w:hAnsi="Tahoma" w:cs="Tahoma"/>
                <w:sz w:val="16"/>
                <w:szCs w:val="16"/>
              </w:rPr>
            </w:pPr>
            <w:r w:rsidRPr="00907CF8">
              <w:rPr>
                <w:rFonts w:ascii="Tahoma" w:hAnsi="Tahoma" w:cs="Tahoma"/>
                <w:sz w:val="16"/>
                <w:szCs w:val="16"/>
              </w:rPr>
              <w:t>Skok do diaľky, skok do diaľky znožmo zmiesta, pojmy štart</w:t>
            </w:r>
            <w:r>
              <w:rPr>
                <w:rFonts w:ascii="Tahoma" w:hAnsi="Tahoma" w:cs="Tahoma"/>
                <w:sz w:val="16"/>
                <w:szCs w:val="16"/>
              </w:rPr>
              <w:t>, cieľ, súťaž, pravidlá, dráha.</w:t>
            </w:r>
          </w:p>
          <w:p w:rsidR="000B774B" w:rsidRPr="00907CF8" w:rsidRDefault="000B774B" w:rsidP="00DB5BCD">
            <w:pPr>
              <w:rPr>
                <w:rFonts w:ascii="Tahoma" w:hAnsi="Tahoma" w:cs="Tahoma"/>
                <w:sz w:val="16"/>
                <w:szCs w:val="16"/>
              </w:rPr>
            </w:pPr>
            <w:r w:rsidRPr="00907CF8">
              <w:rPr>
                <w:rFonts w:ascii="Tahoma" w:hAnsi="Tahoma" w:cs="Tahoma"/>
                <w:sz w:val="16"/>
                <w:szCs w:val="16"/>
              </w:rPr>
              <w:t>Cvičenia základnej gymnastiky, cvičenia spevňovacie, odrazové, rotačné.</w:t>
            </w:r>
          </w:p>
          <w:p w:rsidR="000B774B" w:rsidRPr="00907CF8" w:rsidRDefault="000B774B" w:rsidP="00DB5BCD">
            <w:pPr>
              <w:rPr>
                <w:rFonts w:ascii="Tahoma" w:hAnsi="Tahoma" w:cs="Tahoma"/>
                <w:sz w:val="16"/>
                <w:szCs w:val="16"/>
              </w:rPr>
            </w:pPr>
            <w:r w:rsidRPr="00907CF8">
              <w:rPr>
                <w:rFonts w:ascii="Tahoma" w:hAnsi="Tahoma" w:cs="Tahoma"/>
                <w:sz w:val="16"/>
                <w:szCs w:val="16"/>
              </w:rPr>
              <w:t>Cvičenia okolo rôznych osí tela cvičiaceho / prevaly, obraty, kotúle /</w:t>
            </w:r>
          </w:p>
          <w:p w:rsidR="000B774B" w:rsidRPr="00907CF8" w:rsidRDefault="000B774B" w:rsidP="00DB5BCD">
            <w:pPr>
              <w:rPr>
                <w:rFonts w:ascii="Tahoma" w:hAnsi="Tahoma" w:cs="Tahoma"/>
                <w:sz w:val="16"/>
                <w:szCs w:val="16"/>
              </w:rPr>
            </w:pPr>
            <w:r w:rsidRPr="00907CF8">
              <w:rPr>
                <w:rFonts w:ascii="Tahoma" w:hAnsi="Tahoma" w:cs="Tahoma"/>
                <w:sz w:val="16"/>
                <w:szCs w:val="16"/>
              </w:rPr>
              <w:t>Stojka na lopatkách, na hlave</w:t>
            </w:r>
          </w:p>
          <w:p w:rsidR="000B774B" w:rsidRPr="00907CF8" w:rsidRDefault="000B774B" w:rsidP="00DB5BCD">
            <w:pPr>
              <w:rPr>
                <w:rFonts w:ascii="Tahoma" w:hAnsi="Tahoma" w:cs="Tahoma"/>
                <w:sz w:val="16"/>
                <w:szCs w:val="16"/>
              </w:rPr>
            </w:pPr>
            <w:r w:rsidRPr="00907CF8">
              <w:rPr>
                <w:rFonts w:ascii="Tahoma" w:hAnsi="Tahoma" w:cs="Tahoma"/>
                <w:sz w:val="16"/>
                <w:szCs w:val="16"/>
              </w:rPr>
              <w:t>Cvičenia a manipulácia s náčiním a pomôckami – lopta, stuha,obruč, krátka tyč, overbal, fitbal, švihadlo, lano, expander a pod.</w:t>
            </w:r>
          </w:p>
          <w:p w:rsidR="000B774B" w:rsidRPr="00907CF8" w:rsidRDefault="000B774B" w:rsidP="00DB5BCD">
            <w:pPr>
              <w:rPr>
                <w:rFonts w:ascii="Tahoma" w:hAnsi="Tahoma" w:cs="Tahoma"/>
                <w:sz w:val="16"/>
                <w:szCs w:val="16"/>
              </w:rPr>
            </w:pPr>
            <w:r w:rsidRPr="00907CF8">
              <w:rPr>
                <w:rFonts w:ascii="Tahoma" w:hAnsi="Tahoma" w:cs="Tahoma"/>
                <w:sz w:val="16"/>
                <w:szCs w:val="16"/>
              </w:rPr>
              <w:t>Cvičenia na náradí / lavičky, rebriny, debna, preliezky, lezecké aprekážkové dráhy /</w:t>
            </w:r>
          </w:p>
          <w:p w:rsidR="000B774B" w:rsidRPr="00907CF8" w:rsidRDefault="000B774B" w:rsidP="00DB5BCD">
            <w:pPr>
              <w:rPr>
                <w:rFonts w:ascii="Tahoma" w:hAnsi="Tahoma" w:cs="Tahoma"/>
                <w:sz w:val="16"/>
                <w:szCs w:val="16"/>
              </w:rPr>
            </w:pPr>
            <w:r w:rsidRPr="00907CF8">
              <w:rPr>
                <w:rFonts w:ascii="Tahoma" w:hAnsi="Tahoma" w:cs="Tahoma"/>
                <w:sz w:val="16"/>
                <w:szCs w:val="16"/>
              </w:rPr>
              <w:t>Preskoky a skoky na švihadle, skoky na pružnom mostíku a trampolínke</w:t>
            </w:r>
          </w:p>
          <w:p w:rsidR="000B774B" w:rsidRPr="00907CF8" w:rsidRDefault="000B774B" w:rsidP="00DB5BCD">
            <w:pPr>
              <w:rPr>
                <w:rFonts w:ascii="Tahoma" w:hAnsi="Tahoma" w:cs="Tahoma"/>
                <w:sz w:val="16"/>
                <w:szCs w:val="16"/>
              </w:rPr>
            </w:pPr>
            <w:r w:rsidRPr="00907CF8">
              <w:rPr>
                <w:rFonts w:ascii="Tahoma" w:hAnsi="Tahoma" w:cs="Tahoma"/>
                <w:sz w:val="16"/>
                <w:szCs w:val="16"/>
              </w:rPr>
              <w:lastRenderedPageBreak/>
              <w:t>Odpory, pretláčanie, preťahovanie</w:t>
            </w:r>
          </w:p>
        </w:tc>
        <w:tc>
          <w:tcPr>
            <w:tcW w:w="2400" w:type="dxa"/>
          </w:tcPr>
          <w:p w:rsidR="000B774B" w:rsidRPr="00907CF8" w:rsidRDefault="000B774B" w:rsidP="00DB5BCD">
            <w:pPr>
              <w:rPr>
                <w:rFonts w:ascii="Tahoma" w:hAnsi="Tahoma" w:cs="Tahoma"/>
                <w:sz w:val="16"/>
                <w:szCs w:val="16"/>
              </w:rPr>
            </w:pPr>
            <w:r w:rsidRPr="00907CF8">
              <w:rPr>
                <w:rFonts w:ascii="Tahoma" w:hAnsi="Tahoma" w:cs="Tahoma"/>
                <w:sz w:val="16"/>
                <w:szCs w:val="16"/>
              </w:rPr>
              <w:lastRenderedPageBreak/>
              <w:t>Žiak vie správne pomenovať poradové cvičenia realizované vo výučbe. Pozná zásady bezpečného a účelného pohybu po telocvični.</w:t>
            </w:r>
          </w:p>
          <w:p w:rsidR="000B774B" w:rsidRPr="00907CF8" w:rsidRDefault="000B774B" w:rsidP="00DB5BCD">
            <w:pPr>
              <w:rPr>
                <w:rFonts w:ascii="Tahoma" w:hAnsi="Tahoma" w:cs="Tahoma"/>
                <w:sz w:val="16"/>
                <w:szCs w:val="16"/>
              </w:rPr>
            </w:pPr>
            <w:r w:rsidRPr="00907CF8">
              <w:rPr>
                <w:rFonts w:ascii="Tahoma" w:hAnsi="Tahoma" w:cs="Tahoma"/>
                <w:sz w:val="16"/>
                <w:szCs w:val="16"/>
              </w:rPr>
              <w:t>Vie používať základné povely a správne na ne reagovať pohybom.</w:t>
            </w:r>
          </w:p>
          <w:p w:rsidR="000B774B" w:rsidRPr="00907CF8" w:rsidRDefault="00FA59AC" w:rsidP="00DB5BCD">
            <w:pPr>
              <w:rPr>
                <w:rFonts w:ascii="Tahoma" w:hAnsi="Tahoma" w:cs="Tahoma"/>
                <w:sz w:val="16"/>
                <w:szCs w:val="16"/>
              </w:rPr>
            </w:pPr>
            <w:r>
              <w:rPr>
                <w:rFonts w:ascii="Tahoma" w:hAnsi="Tahoma" w:cs="Tahoma"/>
                <w:sz w:val="16"/>
                <w:szCs w:val="16"/>
              </w:rPr>
              <w:t>Vie vysvet</w:t>
            </w:r>
            <w:r w:rsidR="000B774B" w:rsidRPr="00907CF8">
              <w:rPr>
                <w:rFonts w:ascii="Tahoma" w:hAnsi="Tahoma" w:cs="Tahoma"/>
                <w:sz w:val="16"/>
                <w:szCs w:val="16"/>
              </w:rPr>
              <w:t>liť význam a potrebu rozcvičenia pred vykonávaním pohybovej činnosti</w:t>
            </w:r>
          </w:p>
          <w:p w:rsidR="000B774B" w:rsidRPr="00907CF8" w:rsidRDefault="000B774B" w:rsidP="00DB5BCD">
            <w:pPr>
              <w:rPr>
                <w:rFonts w:ascii="Tahoma" w:hAnsi="Tahoma" w:cs="Tahoma"/>
                <w:sz w:val="16"/>
                <w:szCs w:val="16"/>
              </w:rPr>
            </w:pPr>
            <w:r w:rsidRPr="00907CF8">
              <w:rPr>
                <w:rFonts w:ascii="Tahoma" w:hAnsi="Tahoma" w:cs="Tahoma"/>
                <w:sz w:val="16"/>
                <w:szCs w:val="16"/>
              </w:rPr>
              <w:t>Vie pomenovať základné pohybové zručnosti.</w:t>
            </w:r>
          </w:p>
          <w:p w:rsidR="000B774B" w:rsidRPr="00907CF8" w:rsidRDefault="000B774B" w:rsidP="00DB5BCD">
            <w:pPr>
              <w:rPr>
                <w:rFonts w:ascii="Tahoma" w:hAnsi="Tahoma" w:cs="Tahoma"/>
                <w:sz w:val="16"/>
                <w:szCs w:val="16"/>
              </w:rPr>
            </w:pPr>
            <w:r w:rsidRPr="00907CF8">
              <w:rPr>
                <w:rFonts w:ascii="Tahoma" w:hAnsi="Tahoma" w:cs="Tahoma"/>
                <w:sz w:val="16"/>
                <w:szCs w:val="16"/>
              </w:rPr>
              <w:t>Žiak ovláda techniku behu, skoku do diaľky, hodu tenisovou loptičkou</w:t>
            </w:r>
          </w:p>
          <w:p w:rsidR="000B774B" w:rsidRPr="00907CF8" w:rsidRDefault="000B774B" w:rsidP="00DB5BCD">
            <w:pPr>
              <w:rPr>
                <w:rFonts w:ascii="Tahoma" w:hAnsi="Tahoma" w:cs="Tahoma"/>
                <w:sz w:val="16"/>
                <w:szCs w:val="16"/>
              </w:rPr>
            </w:pPr>
            <w:r w:rsidRPr="00907CF8">
              <w:rPr>
                <w:rFonts w:ascii="Tahoma" w:hAnsi="Tahoma" w:cs="Tahoma"/>
                <w:sz w:val="16"/>
                <w:szCs w:val="16"/>
              </w:rPr>
              <w:t>Vie pomenovať a vykonať základné polohy tela a jeho častí</w:t>
            </w:r>
          </w:p>
          <w:p w:rsidR="000B774B" w:rsidRPr="00907CF8" w:rsidRDefault="000B774B" w:rsidP="00DB5BCD">
            <w:pPr>
              <w:rPr>
                <w:rFonts w:ascii="Tahoma" w:hAnsi="Tahoma" w:cs="Tahoma"/>
                <w:sz w:val="16"/>
                <w:szCs w:val="16"/>
              </w:rPr>
            </w:pPr>
            <w:r w:rsidRPr="00907CF8">
              <w:rPr>
                <w:rFonts w:ascii="Tahoma" w:hAnsi="Tahoma" w:cs="Tahoma"/>
                <w:sz w:val="16"/>
                <w:szCs w:val="16"/>
              </w:rPr>
              <w:t>Ovláda techniku základných akrobatických cvičení a skokov v rôznych obmenách a väzbách</w:t>
            </w:r>
          </w:p>
          <w:p w:rsidR="000B774B" w:rsidRPr="00907CF8" w:rsidRDefault="000B774B" w:rsidP="00DB5BCD">
            <w:pPr>
              <w:rPr>
                <w:rFonts w:ascii="Tahoma" w:hAnsi="Tahoma" w:cs="Tahoma"/>
                <w:sz w:val="16"/>
                <w:szCs w:val="16"/>
              </w:rPr>
            </w:pPr>
            <w:r w:rsidRPr="00907CF8">
              <w:rPr>
                <w:rFonts w:ascii="Tahoma" w:hAnsi="Tahoma" w:cs="Tahoma"/>
                <w:sz w:val="16"/>
                <w:szCs w:val="16"/>
              </w:rPr>
              <w:t>Ovláda techniku základných akrobatických cvičení s náčiním a pomôckami v rôznych obmenách a väzbách</w:t>
            </w:r>
          </w:p>
          <w:p w:rsidR="000B774B" w:rsidRPr="00907CF8" w:rsidRDefault="000B774B" w:rsidP="00DB5BCD">
            <w:pPr>
              <w:rPr>
                <w:rFonts w:ascii="Tahoma" w:hAnsi="Tahoma" w:cs="Tahoma"/>
                <w:sz w:val="16"/>
                <w:szCs w:val="16"/>
              </w:rPr>
            </w:pPr>
            <w:r w:rsidRPr="00907CF8">
              <w:rPr>
                <w:rFonts w:ascii="Tahoma" w:hAnsi="Tahoma" w:cs="Tahoma"/>
                <w:sz w:val="16"/>
                <w:szCs w:val="16"/>
              </w:rPr>
              <w:t>Ovláda techniku základných akrobatických cvičení a skokov na náradí v rôznych obmenách a väzbách</w:t>
            </w:r>
          </w:p>
          <w:p w:rsidR="000B774B" w:rsidRPr="00907CF8" w:rsidRDefault="000B774B" w:rsidP="00DB5BCD">
            <w:pPr>
              <w:rPr>
                <w:rFonts w:ascii="Tahoma" w:hAnsi="Tahoma" w:cs="Tahoma"/>
                <w:sz w:val="16"/>
                <w:szCs w:val="16"/>
              </w:rPr>
            </w:pPr>
            <w:r w:rsidRPr="00907CF8">
              <w:rPr>
                <w:rFonts w:ascii="Tahoma" w:hAnsi="Tahoma" w:cs="Tahoma"/>
                <w:sz w:val="16"/>
                <w:szCs w:val="16"/>
              </w:rPr>
              <w:t>Ovláda techniku základných akrobatických cvičení a skokov na mostíku a trampolínke v rôznych obmenách a väzbách</w:t>
            </w:r>
          </w:p>
          <w:p w:rsidR="000B774B" w:rsidRPr="00907CF8" w:rsidRDefault="000B774B" w:rsidP="00DB5BCD">
            <w:pPr>
              <w:rPr>
                <w:rFonts w:ascii="Tahoma" w:hAnsi="Tahoma" w:cs="Tahoma"/>
                <w:sz w:val="16"/>
                <w:szCs w:val="16"/>
              </w:rPr>
            </w:pPr>
            <w:r w:rsidRPr="00907CF8">
              <w:rPr>
                <w:rFonts w:ascii="Tahoma" w:hAnsi="Tahoma" w:cs="Tahoma"/>
                <w:sz w:val="16"/>
                <w:szCs w:val="16"/>
              </w:rPr>
              <w:t>Vykonať ukážku z úpolových cvičení. Pozná správnu techniku a význam úpolových cvičení.</w:t>
            </w:r>
          </w:p>
        </w:tc>
        <w:tc>
          <w:tcPr>
            <w:tcW w:w="1729" w:type="dxa"/>
          </w:tcPr>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Dopravná výchova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r w:rsidRPr="00907CF8">
              <w:rPr>
                <w:rFonts w:ascii="Tahoma" w:hAnsi="Tahoma" w:cs="Tahoma"/>
                <w:sz w:val="16"/>
                <w:szCs w:val="16"/>
              </w:rPr>
              <w:t>Mediálna výchova.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w:t>
            </w:r>
            <w:r>
              <w:rPr>
                <w:rFonts w:ascii="Tahoma" w:hAnsi="Tahoma" w:cs="Tahoma"/>
                <w:sz w:val="16"/>
                <w:szCs w:val="16"/>
              </w:rPr>
              <w:t>a</w:t>
            </w: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tc>
      </w:tr>
      <w:tr w:rsidR="000B774B" w:rsidRPr="00907CF8" w:rsidTr="00DB5BCD">
        <w:tc>
          <w:tcPr>
            <w:tcW w:w="2193" w:type="dxa"/>
            <w:tcBorders>
              <w:bottom w:val="single" w:sz="4" w:space="0" w:color="auto"/>
            </w:tcBorders>
          </w:tcPr>
          <w:p w:rsidR="000B774B" w:rsidRPr="00907CF8" w:rsidRDefault="000B774B" w:rsidP="000B774B">
            <w:pPr>
              <w:rPr>
                <w:rFonts w:ascii="Tahoma" w:hAnsi="Tahoma" w:cs="Tahoma"/>
                <w:b/>
                <w:sz w:val="16"/>
                <w:szCs w:val="16"/>
              </w:rPr>
            </w:pPr>
            <w:r w:rsidRPr="00907CF8">
              <w:rPr>
                <w:rFonts w:ascii="Tahoma" w:hAnsi="Tahoma" w:cs="Tahoma"/>
                <w:b/>
                <w:sz w:val="16"/>
                <w:szCs w:val="16"/>
              </w:rPr>
              <w:lastRenderedPageBreak/>
              <w:t>Manipulačné, prípravné a športové hry</w:t>
            </w:r>
          </w:p>
          <w:p w:rsidR="000B774B" w:rsidRPr="00907CF8" w:rsidRDefault="000B774B" w:rsidP="000B774B">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 xml:space="preserve">Manipulačné, prípravné a športové hry </w:t>
            </w:r>
          </w:p>
        </w:tc>
        <w:tc>
          <w:tcPr>
            <w:tcW w:w="1935" w:type="dxa"/>
          </w:tcPr>
          <w:p w:rsidR="000B774B" w:rsidRPr="00907CF8" w:rsidRDefault="000B774B" w:rsidP="00DB5BCD">
            <w:pPr>
              <w:rPr>
                <w:rFonts w:ascii="Tahoma" w:hAnsi="Tahoma" w:cs="Tahoma"/>
                <w:b/>
                <w:sz w:val="16"/>
                <w:szCs w:val="16"/>
              </w:rPr>
            </w:pPr>
            <w:r w:rsidRPr="00907CF8">
              <w:rPr>
                <w:rFonts w:ascii="Tahoma" w:hAnsi="Tahoma" w:cs="Tahoma"/>
                <w:b/>
                <w:sz w:val="16"/>
                <w:szCs w:val="16"/>
              </w:rPr>
              <w:t>Manipulačné hry</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Manipulačné hry</w:t>
            </w:r>
          </w:p>
          <w:p w:rsidR="000B774B" w:rsidRDefault="000B774B" w:rsidP="00DB5BCD">
            <w:pPr>
              <w:rPr>
                <w:rFonts w:ascii="Tahoma" w:hAnsi="Tahoma" w:cs="Tahoma"/>
                <w:b/>
                <w:sz w:val="16"/>
                <w:szCs w:val="16"/>
              </w:rPr>
            </w:pPr>
            <w:r w:rsidRPr="00907CF8">
              <w:rPr>
                <w:rFonts w:ascii="Tahoma" w:hAnsi="Tahoma" w:cs="Tahoma"/>
                <w:b/>
                <w:sz w:val="16"/>
                <w:szCs w:val="16"/>
              </w:rPr>
              <w:t>Manipulačné hry</w:t>
            </w:r>
          </w:p>
          <w:p w:rsidR="00CD50B6" w:rsidRPr="00907CF8" w:rsidRDefault="00CD50B6"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Manipulačné hry</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Manipulačné hr</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Manipulačné hry</w:t>
            </w:r>
          </w:p>
          <w:p w:rsidR="000B774B" w:rsidRPr="00907CF8" w:rsidRDefault="000B774B" w:rsidP="00DB5BCD">
            <w:pPr>
              <w:rPr>
                <w:rFonts w:ascii="Tahoma" w:hAnsi="Tahoma" w:cs="Tahoma"/>
                <w:b/>
                <w:sz w:val="16"/>
                <w:szCs w:val="16"/>
              </w:rPr>
            </w:pPr>
          </w:p>
          <w:p w:rsidR="000B774B" w:rsidRDefault="000B774B" w:rsidP="00DB5BCD">
            <w:pPr>
              <w:rPr>
                <w:rFonts w:ascii="Tahoma" w:hAnsi="Tahoma" w:cs="Tahoma"/>
                <w:b/>
                <w:sz w:val="16"/>
                <w:szCs w:val="16"/>
              </w:rPr>
            </w:pPr>
            <w:r w:rsidRPr="00907CF8">
              <w:rPr>
                <w:rFonts w:ascii="Tahoma" w:hAnsi="Tahoma" w:cs="Tahoma"/>
                <w:b/>
                <w:sz w:val="16"/>
                <w:szCs w:val="16"/>
              </w:rPr>
              <w:t>Pohybové hry</w:t>
            </w:r>
          </w:p>
          <w:p w:rsidR="00CD50B6" w:rsidRPr="00907CF8" w:rsidRDefault="00CD50B6" w:rsidP="00DB5BCD">
            <w:pPr>
              <w:rPr>
                <w:rFonts w:ascii="Tahoma" w:hAnsi="Tahoma" w:cs="Tahoma"/>
                <w:b/>
                <w:sz w:val="16"/>
                <w:szCs w:val="16"/>
              </w:rPr>
            </w:pPr>
          </w:p>
          <w:p w:rsidR="00DE3E74" w:rsidRPr="00907CF8" w:rsidRDefault="000B774B" w:rsidP="00DB5BCD">
            <w:pPr>
              <w:rPr>
                <w:rFonts w:ascii="Tahoma" w:hAnsi="Tahoma" w:cs="Tahoma"/>
                <w:b/>
                <w:sz w:val="16"/>
                <w:szCs w:val="16"/>
              </w:rPr>
            </w:pPr>
            <w:r w:rsidRPr="00907CF8">
              <w:rPr>
                <w:rFonts w:ascii="Tahoma" w:hAnsi="Tahoma" w:cs="Tahoma"/>
                <w:b/>
                <w:sz w:val="16"/>
                <w:szCs w:val="16"/>
              </w:rPr>
              <w:t>Prípravné športové hry</w:t>
            </w:r>
          </w:p>
          <w:p w:rsidR="000B774B" w:rsidRPr="00907CF8" w:rsidRDefault="000B774B" w:rsidP="00DB5BCD">
            <w:pPr>
              <w:rPr>
                <w:rFonts w:ascii="Tahoma" w:hAnsi="Tahoma" w:cs="Tahoma"/>
                <w:b/>
                <w:sz w:val="16"/>
                <w:szCs w:val="16"/>
              </w:rPr>
            </w:pPr>
            <w:r w:rsidRPr="00907CF8">
              <w:rPr>
                <w:rFonts w:ascii="Tahoma" w:hAnsi="Tahoma" w:cs="Tahoma"/>
                <w:b/>
                <w:sz w:val="16"/>
                <w:szCs w:val="16"/>
              </w:rPr>
              <w:t>Pohybové hry</w:t>
            </w:r>
          </w:p>
        </w:tc>
        <w:tc>
          <w:tcPr>
            <w:tcW w:w="2766" w:type="dxa"/>
          </w:tcPr>
          <w:p w:rsidR="000B774B" w:rsidRPr="00907CF8" w:rsidRDefault="000B774B" w:rsidP="00DB5BCD">
            <w:pPr>
              <w:rPr>
                <w:rFonts w:ascii="Tahoma" w:hAnsi="Tahoma" w:cs="Tahoma"/>
                <w:sz w:val="16"/>
                <w:szCs w:val="16"/>
              </w:rPr>
            </w:pPr>
            <w:r w:rsidRPr="00907CF8">
              <w:rPr>
                <w:rFonts w:ascii="Tahoma" w:hAnsi="Tahoma" w:cs="Tahoma"/>
                <w:sz w:val="16"/>
                <w:szCs w:val="16"/>
              </w:rPr>
              <w:t>Základné pojmy – pohybová hra, športová hra, spoluhráč, súper,kapitán, rozhodca, útočník – útok, útočná činnosť, obranca – obranná činnosť</w:t>
            </w:r>
          </w:p>
          <w:p w:rsidR="000B774B" w:rsidRPr="00907CF8" w:rsidRDefault="000B774B" w:rsidP="00DB5BCD">
            <w:pPr>
              <w:rPr>
                <w:rFonts w:ascii="Tahoma" w:hAnsi="Tahoma" w:cs="Tahoma"/>
                <w:sz w:val="16"/>
                <w:szCs w:val="16"/>
              </w:rPr>
            </w:pPr>
            <w:r w:rsidRPr="00907CF8">
              <w:rPr>
                <w:rFonts w:ascii="Tahoma" w:hAnsi="Tahoma" w:cs="Tahoma"/>
                <w:sz w:val="16"/>
                <w:szCs w:val="16"/>
              </w:rPr>
              <w:t>Ihrisko / hrací priestor, hracia plocha /, stredová čiara</w:t>
            </w:r>
          </w:p>
          <w:p w:rsidR="000B774B" w:rsidRPr="00907CF8" w:rsidRDefault="000B774B" w:rsidP="00DB5BCD">
            <w:pPr>
              <w:rPr>
                <w:rFonts w:ascii="Tahoma" w:hAnsi="Tahoma" w:cs="Tahoma"/>
                <w:sz w:val="16"/>
                <w:szCs w:val="16"/>
              </w:rPr>
            </w:pPr>
            <w:r w:rsidRPr="00907CF8">
              <w:rPr>
                <w:rFonts w:ascii="Tahoma" w:hAnsi="Tahoma" w:cs="Tahoma"/>
                <w:sz w:val="16"/>
                <w:szCs w:val="16"/>
              </w:rPr>
              <w:t>Bránka, kôš,hracie náčinie / lopta, pálka,hokejka a pod./</w:t>
            </w:r>
          </w:p>
          <w:p w:rsidR="000B774B" w:rsidRPr="00907CF8" w:rsidRDefault="000B774B" w:rsidP="00DB5BCD">
            <w:pPr>
              <w:rPr>
                <w:rFonts w:ascii="Tahoma" w:hAnsi="Tahoma" w:cs="Tahoma"/>
                <w:sz w:val="16"/>
                <w:szCs w:val="16"/>
              </w:rPr>
            </w:pPr>
            <w:r w:rsidRPr="00907CF8">
              <w:rPr>
                <w:rFonts w:ascii="Tahoma" w:hAnsi="Tahoma" w:cs="Tahoma"/>
                <w:sz w:val="16"/>
                <w:szCs w:val="16"/>
              </w:rPr>
              <w:t>Gól, bod, prihrávka, hod,streľba, dribling</w:t>
            </w:r>
          </w:p>
          <w:p w:rsidR="000B774B" w:rsidRPr="00907CF8" w:rsidRDefault="000B774B" w:rsidP="00DB5BCD">
            <w:pPr>
              <w:rPr>
                <w:rFonts w:ascii="Tahoma" w:hAnsi="Tahoma" w:cs="Tahoma"/>
                <w:sz w:val="16"/>
                <w:szCs w:val="16"/>
              </w:rPr>
            </w:pPr>
            <w:r w:rsidRPr="00907CF8">
              <w:rPr>
                <w:rFonts w:ascii="Tahoma" w:hAnsi="Tahoma" w:cs="Tahoma"/>
                <w:sz w:val="16"/>
                <w:szCs w:val="16"/>
              </w:rPr>
              <w:t>Hry so zameraním na manipuláciu s rôznym tradičným, ale aj netradičným náčiním a s inými pomôckami</w:t>
            </w:r>
          </w:p>
          <w:p w:rsidR="000B774B" w:rsidRPr="00907CF8" w:rsidRDefault="000B774B" w:rsidP="00DB5BCD">
            <w:pPr>
              <w:rPr>
                <w:rFonts w:ascii="Tahoma" w:hAnsi="Tahoma" w:cs="Tahoma"/>
                <w:sz w:val="16"/>
                <w:szCs w:val="16"/>
              </w:rPr>
            </w:pPr>
            <w:r w:rsidRPr="00907CF8">
              <w:rPr>
                <w:rFonts w:ascii="Tahoma" w:hAnsi="Tahoma" w:cs="Tahoma"/>
                <w:sz w:val="16"/>
                <w:szCs w:val="16"/>
              </w:rPr>
              <w:t>Pravidlá realizovaných hier, ich význam a sankcie za ich porušenie</w:t>
            </w:r>
          </w:p>
          <w:p w:rsidR="000B774B" w:rsidRPr="00907CF8" w:rsidRDefault="000B774B" w:rsidP="00DB5BCD">
            <w:pPr>
              <w:rPr>
                <w:rFonts w:ascii="Tahoma" w:hAnsi="Tahoma" w:cs="Tahoma"/>
                <w:sz w:val="16"/>
                <w:szCs w:val="16"/>
              </w:rPr>
            </w:pPr>
            <w:r w:rsidRPr="00907CF8">
              <w:rPr>
                <w:rFonts w:ascii="Tahoma" w:hAnsi="Tahoma" w:cs="Tahoma"/>
                <w:sz w:val="16"/>
                <w:szCs w:val="16"/>
              </w:rPr>
              <w:t>Pravidlá fair-play</w:t>
            </w:r>
          </w:p>
          <w:p w:rsidR="000B774B" w:rsidRPr="00907CF8" w:rsidRDefault="000B774B" w:rsidP="00DB5BCD">
            <w:pPr>
              <w:rPr>
                <w:rFonts w:ascii="Tahoma" w:hAnsi="Tahoma" w:cs="Tahoma"/>
                <w:sz w:val="16"/>
                <w:szCs w:val="16"/>
              </w:rPr>
            </w:pPr>
            <w:r w:rsidRPr="00907CF8">
              <w:rPr>
                <w:rFonts w:ascii="Tahoma" w:hAnsi="Tahoma" w:cs="Tahoma"/>
                <w:sz w:val="16"/>
                <w:szCs w:val="16"/>
              </w:rPr>
              <w:t>Pohybové hry zamerané na rozvoj pohybových schopností / kondičných, koordinačných a hybridných /</w:t>
            </w:r>
          </w:p>
          <w:p w:rsidR="000B774B" w:rsidRPr="00907CF8" w:rsidRDefault="000B774B" w:rsidP="00DB5BCD">
            <w:pPr>
              <w:rPr>
                <w:rFonts w:ascii="Tahoma" w:hAnsi="Tahoma" w:cs="Tahoma"/>
                <w:sz w:val="16"/>
                <w:szCs w:val="16"/>
              </w:rPr>
            </w:pPr>
            <w:r w:rsidRPr="00907CF8">
              <w:rPr>
                <w:rFonts w:ascii="Tahoma" w:hAnsi="Tahoma" w:cs="Tahoma"/>
                <w:sz w:val="16"/>
                <w:szCs w:val="16"/>
              </w:rPr>
              <w:t>Prípravné športové hry zamerané na futbal, basketbal, volejbal,hádzanú,tenis</w:t>
            </w:r>
          </w:p>
          <w:p w:rsidR="000B774B" w:rsidRPr="00907CF8" w:rsidRDefault="000B774B" w:rsidP="00DB5BCD">
            <w:pPr>
              <w:rPr>
                <w:rFonts w:ascii="Tahoma" w:hAnsi="Tahoma" w:cs="Tahoma"/>
                <w:sz w:val="16"/>
                <w:szCs w:val="16"/>
              </w:rPr>
            </w:pPr>
            <w:r w:rsidRPr="00907CF8">
              <w:rPr>
                <w:rFonts w:ascii="Tahoma" w:hAnsi="Tahoma" w:cs="Tahoma"/>
                <w:sz w:val="16"/>
                <w:szCs w:val="16"/>
              </w:rPr>
              <w:t>Pohybové hry zamerané na precvičovanie osvojovaných pohybových zručností rôzneho charakteru / gymnastického,atletického, plaveckého /</w:t>
            </w:r>
          </w:p>
        </w:tc>
        <w:tc>
          <w:tcPr>
            <w:tcW w:w="2400" w:type="dxa"/>
          </w:tcPr>
          <w:p w:rsidR="000B774B" w:rsidRPr="00907CF8" w:rsidRDefault="000B774B" w:rsidP="00DB5BCD">
            <w:pPr>
              <w:rPr>
                <w:rFonts w:ascii="Tahoma" w:hAnsi="Tahoma" w:cs="Tahoma"/>
                <w:sz w:val="16"/>
                <w:szCs w:val="16"/>
              </w:rPr>
            </w:pPr>
            <w:r w:rsidRPr="00907CF8">
              <w:rPr>
                <w:rFonts w:ascii="Tahoma" w:hAnsi="Tahoma" w:cs="Tahoma"/>
                <w:sz w:val="16"/>
                <w:szCs w:val="16"/>
              </w:rPr>
              <w:t>Charakterizovať základné pojmy súvisiace s hrami</w:t>
            </w:r>
          </w:p>
          <w:p w:rsidR="00CD50B6" w:rsidRDefault="00CD50B6" w:rsidP="00DB5BCD">
            <w:pPr>
              <w:rPr>
                <w:rFonts w:ascii="Tahoma" w:hAnsi="Tahoma" w:cs="Tahoma"/>
                <w:sz w:val="16"/>
                <w:szCs w:val="16"/>
              </w:rPr>
            </w:pPr>
          </w:p>
          <w:p w:rsidR="00CD50B6" w:rsidRDefault="00CD50B6" w:rsidP="00DB5BCD">
            <w:pPr>
              <w:rPr>
                <w:rFonts w:ascii="Tahoma" w:hAnsi="Tahoma" w:cs="Tahoma"/>
                <w:sz w:val="16"/>
                <w:szCs w:val="16"/>
              </w:rPr>
            </w:pPr>
          </w:p>
          <w:p w:rsidR="000B774B" w:rsidRPr="00907CF8" w:rsidRDefault="000B774B" w:rsidP="00DB5BCD">
            <w:pPr>
              <w:rPr>
                <w:rFonts w:ascii="Tahoma" w:hAnsi="Tahoma" w:cs="Tahoma"/>
                <w:sz w:val="16"/>
                <w:szCs w:val="16"/>
              </w:rPr>
            </w:pPr>
            <w:r>
              <w:rPr>
                <w:rFonts w:ascii="Tahoma" w:hAnsi="Tahoma" w:cs="Tahoma"/>
                <w:sz w:val="16"/>
                <w:szCs w:val="16"/>
              </w:rPr>
              <w:t>P</w:t>
            </w:r>
            <w:r w:rsidRPr="00907CF8">
              <w:rPr>
                <w:rFonts w:ascii="Tahoma" w:hAnsi="Tahoma" w:cs="Tahoma"/>
                <w:sz w:val="16"/>
                <w:szCs w:val="16"/>
              </w:rPr>
              <w:t>omenovať základné herné činnosti jednotlivca</w:t>
            </w:r>
          </w:p>
          <w:p w:rsidR="000B774B" w:rsidRPr="00907CF8" w:rsidRDefault="000B774B" w:rsidP="00DB5BCD">
            <w:pPr>
              <w:rPr>
                <w:rFonts w:ascii="Tahoma" w:hAnsi="Tahoma" w:cs="Tahoma"/>
                <w:sz w:val="16"/>
                <w:szCs w:val="16"/>
              </w:rPr>
            </w:pPr>
            <w:r w:rsidRPr="00907CF8">
              <w:rPr>
                <w:rFonts w:ascii="Tahoma" w:hAnsi="Tahoma" w:cs="Tahoma"/>
                <w:sz w:val="16"/>
                <w:szCs w:val="16"/>
              </w:rPr>
              <w:t>Charakterizovať základné pojmy súvisiace s hrami</w:t>
            </w:r>
          </w:p>
          <w:p w:rsidR="000B774B" w:rsidRPr="00907CF8" w:rsidRDefault="000B774B" w:rsidP="00DB5BCD">
            <w:pPr>
              <w:rPr>
                <w:rFonts w:ascii="Tahoma" w:hAnsi="Tahoma" w:cs="Tahoma"/>
                <w:sz w:val="16"/>
                <w:szCs w:val="16"/>
              </w:rPr>
            </w:pPr>
            <w:r w:rsidRPr="00907CF8">
              <w:rPr>
                <w:rFonts w:ascii="Tahoma" w:hAnsi="Tahoma" w:cs="Tahoma"/>
                <w:sz w:val="16"/>
                <w:szCs w:val="16"/>
              </w:rPr>
              <w:t>Pomenovať základné herné činnosti jednotlivca</w:t>
            </w:r>
          </w:p>
          <w:p w:rsidR="000B774B" w:rsidRPr="00907CF8" w:rsidRDefault="000B774B" w:rsidP="00DB5BCD">
            <w:pPr>
              <w:rPr>
                <w:rFonts w:ascii="Tahoma" w:hAnsi="Tahoma" w:cs="Tahoma"/>
                <w:sz w:val="16"/>
                <w:szCs w:val="16"/>
              </w:rPr>
            </w:pPr>
            <w:r w:rsidRPr="00907CF8">
              <w:rPr>
                <w:rFonts w:ascii="Tahoma" w:hAnsi="Tahoma" w:cs="Tahoma"/>
                <w:sz w:val="16"/>
                <w:szCs w:val="16"/>
              </w:rPr>
              <w:t>Pomenovať základné herné činnosti jednotlivca</w:t>
            </w:r>
          </w:p>
          <w:p w:rsidR="000B774B" w:rsidRPr="00907CF8" w:rsidRDefault="000B774B" w:rsidP="00DB5BCD">
            <w:pPr>
              <w:rPr>
                <w:rFonts w:ascii="Tahoma" w:hAnsi="Tahoma" w:cs="Tahoma"/>
                <w:sz w:val="16"/>
                <w:szCs w:val="16"/>
              </w:rPr>
            </w:pPr>
            <w:r w:rsidRPr="00907CF8">
              <w:rPr>
                <w:rFonts w:ascii="Tahoma" w:hAnsi="Tahoma" w:cs="Tahoma"/>
                <w:sz w:val="16"/>
                <w:szCs w:val="16"/>
              </w:rPr>
              <w:t>Aplikovať v hre dohodnuté pravidlá a rešpektovať ich</w:t>
            </w:r>
          </w:p>
          <w:p w:rsidR="000B774B" w:rsidRPr="00907CF8" w:rsidRDefault="000B774B" w:rsidP="00DB5BCD">
            <w:pPr>
              <w:rPr>
                <w:rFonts w:ascii="Tahoma" w:hAnsi="Tahoma" w:cs="Tahoma"/>
                <w:sz w:val="16"/>
                <w:szCs w:val="16"/>
              </w:rPr>
            </w:pPr>
            <w:r w:rsidRPr="00907CF8">
              <w:rPr>
                <w:rFonts w:ascii="Tahoma" w:hAnsi="Tahoma" w:cs="Tahoma"/>
                <w:sz w:val="16"/>
                <w:szCs w:val="16"/>
              </w:rPr>
              <w:t>Vymenovať názvy hier realizovaných vo výučbe</w:t>
            </w:r>
          </w:p>
          <w:p w:rsidR="000B774B" w:rsidRPr="00907CF8" w:rsidRDefault="000B774B" w:rsidP="00DB5BCD">
            <w:pPr>
              <w:rPr>
                <w:rFonts w:ascii="Tahoma" w:hAnsi="Tahoma" w:cs="Tahoma"/>
                <w:sz w:val="16"/>
                <w:szCs w:val="16"/>
              </w:rPr>
            </w:pPr>
            <w:r w:rsidRPr="00907CF8">
              <w:rPr>
                <w:rFonts w:ascii="Tahoma" w:hAnsi="Tahoma" w:cs="Tahoma"/>
                <w:sz w:val="16"/>
                <w:szCs w:val="16"/>
              </w:rPr>
              <w:t>Aplikovať v hre dohodnuté pravidlá a rešpektovať ich</w:t>
            </w:r>
          </w:p>
          <w:p w:rsidR="000B774B" w:rsidRPr="00907CF8" w:rsidRDefault="000B774B" w:rsidP="00DB5BCD">
            <w:pPr>
              <w:rPr>
                <w:rFonts w:ascii="Tahoma" w:hAnsi="Tahoma" w:cs="Tahoma"/>
                <w:sz w:val="16"/>
                <w:szCs w:val="16"/>
              </w:rPr>
            </w:pPr>
            <w:r w:rsidRPr="00907CF8">
              <w:rPr>
                <w:rFonts w:ascii="Tahoma" w:hAnsi="Tahoma" w:cs="Tahoma"/>
                <w:sz w:val="16"/>
                <w:szCs w:val="16"/>
              </w:rPr>
              <w:t xml:space="preserve">Zvládnuť techniku manipulácie s náčiním. Uplatniťmanipuláciu s náčiním vpohybovej alebo v prípravnej športovej hre. </w:t>
            </w:r>
            <w:r w:rsidR="00DE3E74">
              <w:rPr>
                <w:rFonts w:ascii="Tahoma" w:hAnsi="Tahoma" w:cs="Tahoma"/>
                <w:sz w:val="16"/>
                <w:szCs w:val="16"/>
              </w:rPr>
              <w:t>Zvládnuť herné činnosti jednotli</w:t>
            </w:r>
            <w:r w:rsidRPr="00907CF8">
              <w:rPr>
                <w:rFonts w:ascii="Tahoma" w:hAnsi="Tahoma" w:cs="Tahoma"/>
                <w:sz w:val="16"/>
                <w:szCs w:val="16"/>
              </w:rPr>
              <w:t>vca v hrách realizovaných vo výučbe.</w:t>
            </w:r>
          </w:p>
          <w:p w:rsidR="000B774B" w:rsidRPr="00907CF8" w:rsidRDefault="000B774B" w:rsidP="00DB5BCD">
            <w:pPr>
              <w:rPr>
                <w:rFonts w:ascii="Tahoma" w:hAnsi="Tahoma" w:cs="Tahoma"/>
                <w:sz w:val="16"/>
                <w:szCs w:val="16"/>
              </w:rPr>
            </w:pPr>
            <w:r w:rsidRPr="00907CF8">
              <w:rPr>
                <w:rFonts w:ascii="Tahoma" w:hAnsi="Tahoma" w:cs="Tahoma"/>
                <w:sz w:val="16"/>
                <w:szCs w:val="16"/>
              </w:rPr>
              <w:t>Využívať naučené zručnosti z hier v rôznom prostredí / telocvičňa, príroda, voda/</w:t>
            </w:r>
          </w:p>
        </w:tc>
        <w:tc>
          <w:tcPr>
            <w:tcW w:w="1729" w:type="dxa"/>
          </w:tcPr>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tc>
      </w:tr>
      <w:tr w:rsidR="000B774B" w:rsidRPr="00907CF8" w:rsidTr="00DB5BCD">
        <w:tc>
          <w:tcPr>
            <w:tcW w:w="2193" w:type="dxa"/>
          </w:tcPr>
          <w:p w:rsidR="000B774B" w:rsidRPr="00907CF8" w:rsidRDefault="000B774B" w:rsidP="000B774B">
            <w:pPr>
              <w:rPr>
                <w:rFonts w:ascii="Tahoma" w:hAnsi="Tahoma" w:cs="Tahoma"/>
                <w:b/>
                <w:sz w:val="16"/>
                <w:szCs w:val="16"/>
              </w:rPr>
            </w:pPr>
            <w:r w:rsidRPr="00907CF8">
              <w:rPr>
                <w:rFonts w:ascii="Tahoma" w:hAnsi="Tahoma" w:cs="Tahoma"/>
                <w:b/>
                <w:sz w:val="16"/>
                <w:szCs w:val="16"/>
              </w:rPr>
              <w:t>Hudobno – pohybové a tanečné činnosti</w:t>
            </w: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425350" w:rsidRDefault="00425350" w:rsidP="00DB5BCD">
            <w:pPr>
              <w:rPr>
                <w:rFonts w:ascii="Tahoma" w:hAnsi="Tahoma" w:cs="Tahoma"/>
                <w:b/>
                <w:sz w:val="16"/>
                <w:szCs w:val="16"/>
              </w:rPr>
            </w:pPr>
          </w:p>
          <w:p w:rsidR="00CD50B6" w:rsidRPr="00907CF8" w:rsidRDefault="00CD50B6" w:rsidP="00DB5BCD">
            <w:pPr>
              <w:rPr>
                <w:rFonts w:ascii="Tahoma" w:hAnsi="Tahoma" w:cs="Tahoma"/>
                <w:b/>
                <w:sz w:val="16"/>
                <w:szCs w:val="16"/>
              </w:rPr>
            </w:pPr>
          </w:p>
          <w:p w:rsidR="000B774B" w:rsidRPr="00907CF8" w:rsidRDefault="00E016C1" w:rsidP="00DB5BCD">
            <w:pPr>
              <w:rPr>
                <w:rFonts w:ascii="Tahoma" w:hAnsi="Tahoma" w:cs="Tahoma"/>
                <w:b/>
                <w:sz w:val="16"/>
                <w:szCs w:val="16"/>
              </w:rPr>
            </w:pPr>
            <w:r w:rsidRPr="00E016C1">
              <w:rPr>
                <w:rFonts w:ascii="Tahoma" w:hAnsi="Tahoma" w:cs="Tahoma"/>
                <w:b/>
                <w:sz w:val="16"/>
                <w:szCs w:val="16"/>
              </w:rPr>
              <w:pict>
                <v:rect id="_x0000_i1025" style="width:0;height:1.5pt" o:hralign="center" o:hrstd="t" o:hr="t" fillcolor="#a0a0a0" stroked="f"/>
              </w:pict>
            </w:r>
            <w:r w:rsidR="000B774B" w:rsidRPr="00907CF8">
              <w:rPr>
                <w:rFonts w:ascii="Tahoma" w:hAnsi="Tahoma" w:cs="Tahoma"/>
                <w:b/>
                <w:sz w:val="16"/>
                <w:szCs w:val="16"/>
              </w:rPr>
              <w:t>Psychomotorické a zdravotne orientované cvičenia</w:t>
            </w:r>
          </w:p>
          <w:p w:rsidR="000B774B" w:rsidRPr="00907CF8" w:rsidRDefault="000B774B" w:rsidP="00DB5BCD">
            <w:pP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Psychomotorické a zdravotne orientované cvičenia</w:t>
            </w:r>
          </w:p>
        </w:tc>
        <w:tc>
          <w:tcPr>
            <w:tcW w:w="1935" w:type="dxa"/>
          </w:tcPr>
          <w:p w:rsidR="000B774B" w:rsidRPr="00907CF8" w:rsidRDefault="000B774B" w:rsidP="00DB5BCD">
            <w:pPr>
              <w:rPr>
                <w:rFonts w:ascii="Tahoma" w:hAnsi="Tahoma" w:cs="Tahoma"/>
                <w:b/>
                <w:sz w:val="16"/>
                <w:szCs w:val="16"/>
              </w:rPr>
            </w:pPr>
            <w:r w:rsidRPr="00907CF8">
              <w:rPr>
                <w:rFonts w:ascii="Tahoma" w:hAnsi="Tahoma" w:cs="Tahoma"/>
                <w:b/>
                <w:sz w:val="16"/>
                <w:szCs w:val="16"/>
              </w:rPr>
              <w:lastRenderedPageBreak/>
              <w:t>Rytmické cvičenia</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Rytmické cvičenia</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Rytmické cvičenia</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Rytmické cvičeni</w:t>
            </w:r>
            <w:r>
              <w:rPr>
                <w:rFonts w:ascii="Tahoma" w:hAnsi="Tahoma" w:cs="Tahoma"/>
                <w:b/>
                <w:sz w:val="16"/>
                <w:szCs w:val="16"/>
              </w:rPr>
              <w:t>a</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Tanec</w:t>
            </w:r>
          </w:p>
          <w:p w:rsidR="000B774B" w:rsidRDefault="000B774B" w:rsidP="00DB5BCD">
            <w:pPr>
              <w:rPr>
                <w:rFonts w:ascii="Tahoma" w:hAnsi="Tahoma" w:cs="Tahoma"/>
                <w:b/>
                <w:sz w:val="16"/>
                <w:szCs w:val="16"/>
              </w:rPr>
            </w:pPr>
          </w:p>
          <w:p w:rsidR="00CD50B6" w:rsidRPr="00907CF8" w:rsidRDefault="00CD50B6"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Tanec</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Pohybová tvorivosť</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285381" w:rsidRPr="00907CF8" w:rsidRDefault="000B774B" w:rsidP="00DB5BCD">
            <w:pPr>
              <w:rPr>
                <w:rFonts w:ascii="Tahoma" w:hAnsi="Tahoma" w:cs="Tahoma"/>
                <w:b/>
                <w:sz w:val="16"/>
                <w:szCs w:val="16"/>
              </w:rPr>
            </w:pPr>
            <w:r w:rsidRPr="00907CF8">
              <w:rPr>
                <w:rFonts w:ascii="Tahoma" w:hAnsi="Tahoma" w:cs="Tahoma"/>
                <w:b/>
                <w:sz w:val="16"/>
                <w:szCs w:val="16"/>
              </w:rPr>
              <w:t>Pohybová tvorivosť</w:t>
            </w:r>
          </w:p>
          <w:p w:rsidR="000B774B" w:rsidRPr="00907CF8" w:rsidRDefault="00E016C1" w:rsidP="00DB5BCD">
            <w:pPr>
              <w:rPr>
                <w:rFonts w:ascii="Tahoma" w:hAnsi="Tahoma" w:cs="Tahoma"/>
                <w:b/>
                <w:sz w:val="16"/>
                <w:szCs w:val="16"/>
              </w:rPr>
            </w:pPr>
            <w:r w:rsidRPr="00E016C1">
              <w:rPr>
                <w:rFonts w:ascii="Tahoma" w:hAnsi="Tahoma" w:cs="Tahoma"/>
                <w:b/>
                <w:sz w:val="16"/>
                <w:szCs w:val="16"/>
              </w:rPr>
              <w:pict>
                <v:rect id="_x0000_i1026" style="width:0;height:1.5pt" o:hralign="center" o:hrstd="t" o:hr="t" fillcolor="#a0a0a0" stroked="f"/>
              </w:pict>
            </w:r>
            <w:r w:rsidR="000B774B" w:rsidRPr="00907CF8">
              <w:rPr>
                <w:rFonts w:ascii="Tahoma" w:hAnsi="Tahoma" w:cs="Tahoma"/>
                <w:b/>
                <w:sz w:val="16"/>
                <w:szCs w:val="16"/>
              </w:rPr>
              <w:t>Relaxačné cvičenia</w:t>
            </w:r>
          </w:p>
          <w:p w:rsidR="000B774B" w:rsidRPr="00907CF8" w:rsidRDefault="000B774B" w:rsidP="00DB5BCD">
            <w:pPr>
              <w:rPr>
                <w:rFonts w:ascii="Tahoma" w:hAnsi="Tahoma" w:cs="Tahoma"/>
                <w:b/>
                <w:sz w:val="16"/>
                <w:szCs w:val="16"/>
              </w:rPr>
            </w:pPr>
          </w:p>
          <w:p w:rsidR="000B774B" w:rsidRDefault="000B774B" w:rsidP="00DB5BCD">
            <w:pPr>
              <w:rPr>
                <w:rFonts w:ascii="Tahoma" w:hAnsi="Tahoma" w:cs="Tahoma"/>
                <w:b/>
                <w:sz w:val="16"/>
                <w:szCs w:val="16"/>
              </w:rPr>
            </w:pPr>
            <w:r w:rsidRPr="00907CF8">
              <w:rPr>
                <w:rFonts w:ascii="Tahoma" w:hAnsi="Tahoma" w:cs="Tahoma"/>
                <w:b/>
                <w:sz w:val="16"/>
                <w:szCs w:val="16"/>
              </w:rPr>
              <w:t>Relaxačné cvičenia</w:t>
            </w:r>
          </w:p>
          <w:p w:rsidR="00CD50B6" w:rsidRPr="00907CF8" w:rsidRDefault="00CD50B6"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Dýchacie cvičeni</w:t>
            </w:r>
            <w:r w:rsidR="00CD50B6">
              <w:rPr>
                <w:rFonts w:ascii="Tahoma" w:hAnsi="Tahoma" w:cs="Tahoma"/>
                <w:b/>
                <w:sz w:val="16"/>
                <w:szCs w:val="16"/>
              </w:rPr>
              <w:t>a</w:t>
            </w:r>
          </w:p>
          <w:p w:rsidR="00425350" w:rsidRDefault="00425350" w:rsidP="00DB5BCD">
            <w:pPr>
              <w:rPr>
                <w:rFonts w:ascii="Tahoma" w:hAnsi="Tahoma" w:cs="Tahoma"/>
                <w:b/>
                <w:sz w:val="16"/>
                <w:szCs w:val="16"/>
              </w:rPr>
            </w:pPr>
          </w:p>
          <w:p w:rsidR="00425350" w:rsidRDefault="00425350" w:rsidP="00DB5BCD">
            <w:pPr>
              <w:rPr>
                <w:rFonts w:ascii="Tahoma" w:hAnsi="Tahoma" w:cs="Tahoma"/>
                <w:b/>
                <w:sz w:val="16"/>
                <w:szCs w:val="16"/>
              </w:rPr>
            </w:pPr>
          </w:p>
          <w:p w:rsidR="00425350" w:rsidRDefault="00425350"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Strečingové cvičenia</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Cvičenia na rozvoj rovnováhy</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Cvičenia na rozvoj rovnováhy</w:t>
            </w:r>
          </w:p>
          <w:p w:rsidR="000B774B" w:rsidRPr="00907CF8" w:rsidRDefault="000B774B" w:rsidP="00DB5BCD">
            <w:pPr>
              <w:rPr>
                <w:rFonts w:ascii="Tahoma" w:hAnsi="Tahoma" w:cs="Tahoma"/>
                <w:b/>
                <w:sz w:val="16"/>
                <w:szCs w:val="16"/>
              </w:rPr>
            </w:pPr>
          </w:p>
          <w:p w:rsidR="00CD50B6" w:rsidRDefault="00CD50B6" w:rsidP="00DB5BCD">
            <w:pPr>
              <w:rPr>
                <w:rFonts w:ascii="Tahoma" w:hAnsi="Tahoma" w:cs="Tahoma"/>
                <w:b/>
                <w:sz w:val="16"/>
                <w:szCs w:val="16"/>
              </w:rPr>
            </w:pPr>
          </w:p>
          <w:p w:rsidR="00CD50B6" w:rsidRPr="00907CF8" w:rsidRDefault="00CD50B6"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Psychomotorické cvičenia a hry</w:t>
            </w:r>
          </w:p>
        </w:tc>
        <w:tc>
          <w:tcPr>
            <w:tcW w:w="2766" w:type="dxa"/>
          </w:tcPr>
          <w:p w:rsidR="000B774B" w:rsidRPr="00907CF8" w:rsidRDefault="000B774B" w:rsidP="00DB5BCD">
            <w:pPr>
              <w:rPr>
                <w:rFonts w:ascii="Tahoma" w:hAnsi="Tahoma" w:cs="Tahoma"/>
                <w:sz w:val="16"/>
                <w:szCs w:val="16"/>
              </w:rPr>
            </w:pPr>
            <w:r w:rsidRPr="00907CF8">
              <w:rPr>
                <w:rFonts w:ascii="Tahoma" w:hAnsi="Tahoma" w:cs="Tahoma"/>
                <w:sz w:val="16"/>
                <w:szCs w:val="16"/>
              </w:rPr>
              <w:lastRenderedPageBreak/>
              <w:t>Základné pojmy a poznatky – rytmická gymnastika / rytmus,takt, tempo,dynamika / , moderná gymnastika – náčinie a cvičenia s ním / lopta,švihadlo, stuha, kužele,obruč/, rovnovážne výdrže – pózy, poskoky a skoky / nožnicový, čertík,kadetkový /</w:t>
            </w:r>
          </w:p>
          <w:p w:rsidR="000B774B" w:rsidRPr="00907CF8" w:rsidRDefault="000B774B" w:rsidP="00DB5BCD">
            <w:pPr>
              <w:rPr>
                <w:rFonts w:ascii="Tahoma" w:hAnsi="Tahoma" w:cs="Tahoma"/>
                <w:sz w:val="16"/>
                <w:szCs w:val="16"/>
              </w:rPr>
            </w:pPr>
            <w:r w:rsidRPr="00907CF8">
              <w:rPr>
                <w:rFonts w:ascii="Tahoma" w:hAnsi="Tahoma" w:cs="Tahoma"/>
                <w:sz w:val="16"/>
                <w:szCs w:val="16"/>
              </w:rPr>
              <w:t xml:space="preserve">Tanec – ľudový,moderný, tanečný krok / prísunný, cval, poskočný,polkový, valčíkový, mazurkový/ , tanečný motív, </w:t>
            </w:r>
            <w:r>
              <w:rPr>
                <w:rFonts w:ascii="Tahoma" w:hAnsi="Tahoma" w:cs="Tahoma"/>
                <w:sz w:val="16"/>
                <w:szCs w:val="16"/>
              </w:rPr>
              <w:t>tanečná väzba, pohybová skladba</w:t>
            </w:r>
          </w:p>
          <w:p w:rsidR="000B774B" w:rsidRPr="00907CF8" w:rsidRDefault="000B774B" w:rsidP="00DB5BCD">
            <w:pPr>
              <w:rPr>
                <w:rFonts w:ascii="Tahoma" w:hAnsi="Tahoma" w:cs="Tahoma"/>
                <w:sz w:val="16"/>
                <w:szCs w:val="16"/>
              </w:rPr>
            </w:pPr>
            <w:r w:rsidRPr="00907CF8">
              <w:rPr>
                <w:rFonts w:ascii="Tahoma" w:hAnsi="Tahoma" w:cs="Tahoma"/>
                <w:sz w:val="16"/>
                <w:szCs w:val="16"/>
              </w:rPr>
              <w:t>Rytmi</w:t>
            </w:r>
            <w:r w:rsidR="00420B70">
              <w:rPr>
                <w:rFonts w:ascii="Tahoma" w:hAnsi="Tahoma" w:cs="Tahoma"/>
                <w:sz w:val="16"/>
                <w:szCs w:val="16"/>
              </w:rPr>
              <w:t>cké cvičenia spojené s vytlieska</w:t>
            </w:r>
            <w:r w:rsidRPr="00907CF8">
              <w:rPr>
                <w:rFonts w:ascii="Tahoma" w:hAnsi="Tahoma" w:cs="Tahoma"/>
                <w:sz w:val="16"/>
                <w:szCs w:val="16"/>
              </w:rPr>
              <w:t>vaním, vydupávaním,hrou na telo</w:t>
            </w:r>
          </w:p>
          <w:p w:rsidR="00CD50B6" w:rsidRPr="00907CF8" w:rsidRDefault="000B774B" w:rsidP="00DB5BCD">
            <w:pPr>
              <w:rPr>
                <w:rFonts w:ascii="Tahoma" w:hAnsi="Tahoma" w:cs="Tahoma"/>
                <w:sz w:val="16"/>
                <w:szCs w:val="16"/>
              </w:rPr>
            </w:pPr>
            <w:r w:rsidRPr="00907CF8">
              <w:rPr>
                <w:rFonts w:ascii="Tahoma" w:hAnsi="Tahoma" w:cs="Tahoma"/>
                <w:sz w:val="16"/>
                <w:szCs w:val="16"/>
              </w:rPr>
              <w:t xml:space="preserve">Cvičenia a hry na rozvoj rytmickej schopnosti.Tanečná a štylizovaná </w:t>
            </w:r>
            <w:r w:rsidRPr="00907CF8">
              <w:rPr>
                <w:rFonts w:ascii="Tahoma" w:hAnsi="Tahoma" w:cs="Tahoma"/>
                <w:sz w:val="16"/>
                <w:szCs w:val="16"/>
              </w:rPr>
              <w:lastRenderedPageBreak/>
              <w:t>chôdza, skoky,poskoky zamerané na správne a estetické držanie tela  ako celku i jeho častí v rôznych polohách</w:t>
            </w:r>
          </w:p>
          <w:p w:rsidR="000B774B" w:rsidRPr="00907CF8" w:rsidRDefault="000B774B" w:rsidP="00CD50B6">
            <w:pPr>
              <w:spacing w:after="0"/>
              <w:rPr>
                <w:rFonts w:ascii="Tahoma" w:hAnsi="Tahoma" w:cs="Tahoma"/>
                <w:sz w:val="16"/>
                <w:szCs w:val="16"/>
              </w:rPr>
            </w:pPr>
            <w:r w:rsidRPr="00907CF8">
              <w:rPr>
                <w:rFonts w:ascii="Tahoma" w:hAnsi="Tahoma" w:cs="Tahoma"/>
                <w:sz w:val="16"/>
                <w:szCs w:val="16"/>
              </w:rPr>
              <w:t xml:space="preserve">Tanečné kroky a motívy regionálnych ľudových tancov. </w:t>
            </w:r>
          </w:p>
          <w:p w:rsidR="000B774B" w:rsidRPr="00907CF8" w:rsidRDefault="000B774B" w:rsidP="00CD50B6">
            <w:pPr>
              <w:spacing w:after="0"/>
              <w:rPr>
                <w:rFonts w:ascii="Tahoma" w:hAnsi="Tahoma" w:cs="Tahoma"/>
                <w:sz w:val="16"/>
                <w:szCs w:val="16"/>
              </w:rPr>
            </w:pPr>
            <w:r w:rsidRPr="00907CF8">
              <w:rPr>
                <w:rFonts w:ascii="Tahoma" w:hAnsi="Tahoma" w:cs="Tahoma"/>
                <w:sz w:val="16"/>
                <w:szCs w:val="16"/>
              </w:rPr>
              <w:t>Tanečné kroky a motív</w:t>
            </w:r>
            <w:r>
              <w:rPr>
                <w:rFonts w:ascii="Tahoma" w:hAnsi="Tahoma" w:cs="Tahoma"/>
                <w:sz w:val="16"/>
                <w:szCs w:val="16"/>
              </w:rPr>
              <w:t xml:space="preserve">y vybraných moderných  tancov. </w:t>
            </w:r>
          </w:p>
          <w:p w:rsidR="000B774B" w:rsidRPr="00907CF8" w:rsidRDefault="000B774B" w:rsidP="00CD50B6">
            <w:pPr>
              <w:spacing w:after="0"/>
              <w:rPr>
                <w:rFonts w:ascii="Tahoma" w:hAnsi="Tahoma" w:cs="Tahoma"/>
                <w:sz w:val="16"/>
                <w:szCs w:val="16"/>
              </w:rPr>
            </w:pPr>
            <w:r w:rsidRPr="00907CF8">
              <w:rPr>
                <w:rFonts w:ascii="Tahoma" w:hAnsi="Tahoma" w:cs="Tahoma"/>
                <w:sz w:val="16"/>
                <w:szCs w:val="16"/>
              </w:rPr>
              <w:t>Aerobik,zumba, brušné tance a iné form</w:t>
            </w:r>
            <w:r>
              <w:rPr>
                <w:rFonts w:ascii="Tahoma" w:hAnsi="Tahoma" w:cs="Tahoma"/>
                <w:sz w:val="16"/>
                <w:szCs w:val="16"/>
              </w:rPr>
              <w:t>y cvičení s hudobným sprievodom</w:t>
            </w:r>
          </w:p>
          <w:p w:rsidR="000B774B" w:rsidRPr="00907CF8" w:rsidRDefault="000B774B" w:rsidP="00CD50B6">
            <w:pPr>
              <w:spacing w:after="0"/>
              <w:rPr>
                <w:rFonts w:ascii="Tahoma" w:hAnsi="Tahoma" w:cs="Tahoma"/>
                <w:sz w:val="16"/>
                <w:szCs w:val="16"/>
              </w:rPr>
            </w:pPr>
            <w:r w:rsidRPr="00907CF8">
              <w:rPr>
                <w:rFonts w:ascii="Tahoma" w:hAnsi="Tahoma" w:cs="Tahoma"/>
                <w:sz w:val="16"/>
                <w:szCs w:val="16"/>
              </w:rPr>
              <w:t>Rytmizované pohyby s využitím hudby alebo rôznych jednoduchých hudobných nástrojov.</w:t>
            </w:r>
          </w:p>
          <w:p w:rsidR="000B774B" w:rsidRDefault="000B774B" w:rsidP="00DB5BCD">
            <w:pPr>
              <w:rPr>
                <w:rFonts w:ascii="Tahoma" w:hAnsi="Tahoma" w:cs="Tahoma"/>
                <w:sz w:val="16"/>
                <w:szCs w:val="16"/>
              </w:rPr>
            </w:pPr>
            <w:r w:rsidRPr="00907CF8">
              <w:rPr>
                <w:rFonts w:ascii="Tahoma" w:hAnsi="Tahoma" w:cs="Tahoma"/>
                <w:sz w:val="16"/>
                <w:szCs w:val="16"/>
              </w:rPr>
              <w:t>Imitačné pohyby so slovným nabádaním, napodobňovacie pohyby / napr. zvierat, športovcov, činností človeka /</w:t>
            </w:r>
          </w:p>
          <w:p w:rsidR="00CD50B6" w:rsidRPr="00907CF8" w:rsidRDefault="00CD50B6" w:rsidP="00DB5BCD">
            <w:pPr>
              <w:rPr>
                <w:rFonts w:ascii="Tahoma" w:hAnsi="Tahoma" w:cs="Tahoma"/>
                <w:sz w:val="16"/>
                <w:szCs w:val="16"/>
              </w:rPr>
            </w:pPr>
          </w:p>
          <w:p w:rsidR="000B774B" w:rsidRPr="00907CF8" w:rsidRDefault="000B774B" w:rsidP="00CD50B6">
            <w:pPr>
              <w:spacing w:after="0"/>
              <w:rPr>
                <w:rFonts w:ascii="Tahoma" w:hAnsi="Tahoma" w:cs="Tahoma"/>
                <w:sz w:val="16"/>
                <w:szCs w:val="16"/>
              </w:rPr>
            </w:pPr>
            <w:r w:rsidRPr="00907CF8">
              <w:rPr>
                <w:rFonts w:ascii="Tahoma" w:hAnsi="Tahoma" w:cs="Tahoma"/>
                <w:sz w:val="16"/>
                <w:szCs w:val="16"/>
              </w:rPr>
              <w:t>Tanečná improvizácia.</w:t>
            </w:r>
          </w:p>
          <w:p w:rsidR="000B774B" w:rsidRPr="00907CF8" w:rsidRDefault="000B774B" w:rsidP="00CD50B6">
            <w:pPr>
              <w:tabs>
                <w:tab w:val="left" w:pos="1740"/>
              </w:tabs>
              <w:spacing w:after="0"/>
              <w:rPr>
                <w:rFonts w:ascii="Tahoma" w:hAnsi="Tahoma" w:cs="Tahoma"/>
                <w:sz w:val="16"/>
                <w:szCs w:val="16"/>
              </w:rPr>
            </w:pPr>
            <w:r w:rsidRPr="00907CF8">
              <w:rPr>
                <w:rFonts w:ascii="Tahoma" w:hAnsi="Tahoma" w:cs="Tahoma"/>
                <w:sz w:val="16"/>
                <w:szCs w:val="16"/>
              </w:rPr>
              <w:t>Pohybová improvizácia na hudobné motívy alebo zadané témy.</w:t>
            </w:r>
          </w:p>
          <w:p w:rsidR="000B774B" w:rsidRPr="00907CF8" w:rsidRDefault="000B774B" w:rsidP="00CD50B6">
            <w:pPr>
              <w:tabs>
                <w:tab w:val="left" w:pos="1740"/>
              </w:tabs>
              <w:spacing w:after="0"/>
              <w:rPr>
                <w:rFonts w:ascii="Tahoma" w:hAnsi="Tahoma" w:cs="Tahoma"/>
                <w:sz w:val="16"/>
                <w:szCs w:val="16"/>
              </w:rPr>
            </w:pPr>
            <w:r w:rsidRPr="00907CF8">
              <w:rPr>
                <w:rFonts w:ascii="Tahoma" w:hAnsi="Tahoma" w:cs="Tahoma"/>
                <w:sz w:val="16"/>
                <w:szCs w:val="16"/>
              </w:rPr>
              <w:t>Tanečná improvizácia na základe naučených tanečných krokov, motívov, väzieb.</w:t>
            </w:r>
          </w:p>
          <w:p w:rsidR="00425350" w:rsidRPr="00907CF8" w:rsidRDefault="000B774B" w:rsidP="00DB5BCD">
            <w:pPr>
              <w:tabs>
                <w:tab w:val="left" w:pos="1740"/>
              </w:tabs>
              <w:rPr>
                <w:rFonts w:ascii="Tahoma" w:hAnsi="Tahoma" w:cs="Tahoma"/>
                <w:sz w:val="16"/>
                <w:szCs w:val="16"/>
              </w:rPr>
            </w:pPr>
            <w:r w:rsidRPr="00907CF8">
              <w:rPr>
                <w:rFonts w:ascii="Tahoma" w:hAnsi="Tahoma" w:cs="Tahoma"/>
                <w:sz w:val="16"/>
                <w:szCs w:val="16"/>
              </w:rPr>
              <w:t>Pantomíma.</w:t>
            </w:r>
          </w:p>
          <w:p w:rsidR="000B774B" w:rsidRPr="00907CF8" w:rsidRDefault="00E016C1" w:rsidP="00DB5BCD">
            <w:pPr>
              <w:tabs>
                <w:tab w:val="left" w:pos="1740"/>
              </w:tabs>
              <w:rPr>
                <w:rFonts w:ascii="Tahoma" w:hAnsi="Tahoma" w:cs="Tahoma"/>
                <w:sz w:val="16"/>
                <w:szCs w:val="16"/>
              </w:rPr>
            </w:pPr>
            <w:r w:rsidRPr="00E016C1">
              <w:rPr>
                <w:rFonts w:ascii="Tahoma" w:hAnsi="Tahoma" w:cs="Tahoma"/>
                <w:b/>
                <w:sz w:val="16"/>
                <w:szCs w:val="16"/>
              </w:rPr>
              <w:pict>
                <v:rect id="_x0000_i1027" style="width:0;height:1.5pt" o:hralign="center" o:hrstd="t" o:hr="t" fillcolor="#a0a0a0" stroked="f"/>
              </w:pict>
            </w:r>
            <w:r w:rsidR="000B774B" w:rsidRPr="00907CF8">
              <w:rPr>
                <w:rFonts w:ascii="Tahoma" w:hAnsi="Tahoma" w:cs="Tahoma"/>
                <w:sz w:val="16"/>
                <w:szCs w:val="16"/>
              </w:rPr>
              <w:t>Relaxačné / uvoľňovacie / cvičenia a hry / vyklepávanie, vytriasanie, automasáž a pod./</w:t>
            </w:r>
          </w:p>
          <w:p w:rsidR="000B774B" w:rsidRPr="00907CF8" w:rsidRDefault="000B774B" w:rsidP="00DB5BCD">
            <w:pPr>
              <w:tabs>
                <w:tab w:val="left" w:pos="1740"/>
              </w:tabs>
              <w:rPr>
                <w:rFonts w:ascii="Tahoma" w:hAnsi="Tahoma" w:cs="Tahoma"/>
                <w:sz w:val="16"/>
                <w:szCs w:val="16"/>
              </w:rPr>
            </w:pPr>
            <w:r w:rsidRPr="00907CF8">
              <w:rPr>
                <w:rFonts w:ascii="Tahoma" w:hAnsi="Tahoma" w:cs="Tahoma"/>
                <w:sz w:val="16"/>
                <w:szCs w:val="16"/>
              </w:rPr>
              <w:t>Cvičenia so zameraním na riadené spevňovanie a uvoľňovanie svalstva / svalové napätie a uvoľnenie /</w:t>
            </w:r>
          </w:p>
          <w:p w:rsidR="000B774B" w:rsidRPr="00907CF8" w:rsidRDefault="000B774B" w:rsidP="00DB5BCD">
            <w:pPr>
              <w:tabs>
                <w:tab w:val="left" w:pos="1740"/>
              </w:tabs>
              <w:rPr>
                <w:rFonts w:ascii="Tahoma" w:hAnsi="Tahoma" w:cs="Tahoma"/>
                <w:sz w:val="16"/>
                <w:szCs w:val="16"/>
              </w:rPr>
            </w:pPr>
            <w:r w:rsidRPr="00907CF8">
              <w:rPr>
                <w:rFonts w:ascii="Tahoma" w:hAnsi="Tahoma" w:cs="Tahoma"/>
                <w:sz w:val="16"/>
                <w:szCs w:val="16"/>
              </w:rPr>
              <w:t>Aktivity zamerané na rozvoj dýchania, dýchacie cvičenia – cvičenia zamerané na nácvik správn</w:t>
            </w:r>
            <w:r>
              <w:rPr>
                <w:rFonts w:ascii="Tahoma" w:hAnsi="Tahoma" w:cs="Tahoma"/>
                <w:sz w:val="16"/>
                <w:szCs w:val="16"/>
              </w:rPr>
              <w:t>eho dýchania v rôznych polohách</w:t>
            </w:r>
          </w:p>
          <w:p w:rsidR="000B774B" w:rsidRPr="00907CF8" w:rsidRDefault="000B774B" w:rsidP="00DB5BCD">
            <w:pPr>
              <w:tabs>
                <w:tab w:val="left" w:pos="1740"/>
              </w:tabs>
              <w:rPr>
                <w:rFonts w:ascii="Tahoma" w:hAnsi="Tahoma" w:cs="Tahoma"/>
                <w:sz w:val="16"/>
                <w:szCs w:val="16"/>
              </w:rPr>
            </w:pPr>
            <w:r w:rsidRPr="00907CF8">
              <w:rPr>
                <w:rFonts w:ascii="Tahoma" w:hAnsi="Tahoma" w:cs="Tahoma"/>
                <w:sz w:val="16"/>
                <w:szCs w:val="16"/>
              </w:rPr>
              <w:t>Naťahovacie / strečingové / cvičenia.</w:t>
            </w:r>
          </w:p>
          <w:p w:rsidR="000B774B" w:rsidRPr="00907CF8" w:rsidRDefault="000B774B" w:rsidP="00CD50B6">
            <w:pPr>
              <w:tabs>
                <w:tab w:val="left" w:pos="1740"/>
              </w:tabs>
              <w:spacing w:after="0"/>
              <w:rPr>
                <w:rFonts w:ascii="Tahoma" w:hAnsi="Tahoma" w:cs="Tahoma"/>
                <w:sz w:val="16"/>
                <w:szCs w:val="16"/>
              </w:rPr>
            </w:pPr>
            <w:r w:rsidRPr="00907CF8">
              <w:rPr>
                <w:rFonts w:ascii="Tahoma" w:hAnsi="Tahoma" w:cs="Tahoma"/>
                <w:sz w:val="16"/>
                <w:szCs w:val="16"/>
              </w:rPr>
              <w:t>Kompenzačné / vyrovnávajúce / cvičenia.</w:t>
            </w:r>
          </w:p>
          <w:p w:rsidR="00CD50B6" w:rsidRPr="00907CF8" w:rsidRDefault="000B774B" w:rsidP="00CD50B6">
            <w:pPr>
              <w:tabs>
                <w:tab w:val="left" w:pos="1740"/>
              </w:tabs>
              <w:spacing w:after="0"/>
              <w:rPr>
                <w:rFonts w:ascii="Tahoma" w:hAnsi="Tahoma" w:cs="Tahoma"/>
                <w:sz w:val="16"/>
                <w:szCs w:val="16"/>
              </w:rPr>
            </w:pPr>
            <w:r w:rsidRPr="00907CF8">
              <w:rPr>
                <w:rFonts w:ascii="Tahoma" w:hAnsi="Tahoma" w:cs="Tahoma"/>
                <w:sz w:val="16"/>
                <w:szCs w:val="16"/>
              </w:rPr>
              <w:t>Cvičenia na rozvoj flexibility /ohybnosť, pohyblivosť /</w:t>
            </w:r>
          </w:p>
          <w:p w:rsidR="000B774B" w:rsidRPr="00907CF8" w:rsidRDefault="000B774B" w:rsidP="00DB5BCD">
            <w:pPr>
              <w:rPr>
                <w:rFonts w:ascii="Tahoma" w:hAnsi="Tahoma" w:cs="Tahoma"/>
                <w:sz w:val="16"/>
                <w:szCs w:val="16"/>
              </w:rPr>
            </w:pPr>
            <w:r w:rsidRPr="00907CF8">
              <w:rPr>
                <w:rFonts w:ascii="Tahoma" w:hAnsi="Tahoma" w:cs="Tahoma"/>
                <w:sz w:val="16"/>
                <w:szCs w:val="16"/>
              </w:rPr>
              <w:t>Rozvoj rovnováhových schopností: statickej r./ cvičenia zamerané na stabilitu a labilitu v rôznych polohách /, dynamickej r. / balansovanie na fit lopte, cvičenia na balančných pomôckach – bosu, go-go šliapadlo a pod. /</w:t>
            </w:r>
          </w:p>
          <w:p w:rsidR="000B774B" w:rsidRPr="00907CF8" w:rsidRDefault="000B774B" w:rsidP="00DB5BCD">
            <w:pPr>
              <w:rPr>
                <w:rFonts w:ascii="Tahoma" w:hAnsi="Tahoma" w:cs="Tahoma"/>
                <w:sz w:val="16"/>
                <w:szCs w:val="16"/>
              </w:rPr>
            </w:pPr>
            <w:r w:rsidRPr="00907CF8">
              <w:rPr>
                <w:rFonts w:ascii="Tahoma" w:hAnsi="Tahoma" w:cs="Tahoma"/>
                <w:sz w:val="16"/>
                <w:szCs w:val="16"/>
              </w:rPr>
              <w:t>Balansovanie s predmetmi / žonglovanie, prenášanie predmetov rôznym spôsobom a pod. /.</w:t>
            </w:r>
          </w:p>
          <w:p w:rsidR="000B774B" w:rsidRPr="00907CF8" w:rsidRDefault="000B774B" w:rsidP="00DB5BCD">
            <w:pPr>
              <w:rPr>
                <w:rFonts w:ascii="Tahoma" w:hAnsi="Tahoma" w:cs="Tahoma"/>
                <w:sz w:val="16"/>
                <w:szCs w:val="16"/>
              </w:rPr>
            </w:pPr>
            <w:r w:rsidRPr="00907CF8">
              <w:rPr>
                <w:rFonts w:ascii="Tahoma" w:hAnsi="Tahoma" w:cs="Tahoma"/>
                <w:sz w:val="16"/>
                <w:szCs w:val="16"/>
              </w:rPr>
              <w:t xml:space="preserve">Cvičenia telesnej schémy zamerané na uvedomovanie si vlastného tela – </w:t>
            </w:r>
            <w:r w:rsidRPr="00907CF8">
              <w:rPr>
                <w:rFonts w:ascii="Tahoma" w:hAnsi="Tahoma" w:cs="Tahoma"/>
                <w:sz w:val="16"/>
                <w:szCs w:val="16"/>
              </w:rPr>
              <w:lastRenderedPageBreak/>
              <w:t>pohybových možností jeho jednotlivých častí</w:t>
            </w:r>
          </w:p>
          <w:p w:rsidR="000B774B" w:rsidRPr="00907CF8" w:rsidRDefault="000B774B" w:rsidP="00DB5BCD">
            <w:pPr>
              <w:rPr>
                <w:rFonts w:ascii="Tahoma" w:hAnsi="Tahoma" w:cs="Tahoma"/>
                <w:sz w:val="16"/>
                <w:szCs w:val="16"/>
              </w:rPr>
            </w:pPr>
            <w:r w:rsidRPr="00907CF8">
              <w:rPr>
                <w:rFonts w:ascii="Tahoma" w:hAnsi="Tahoma" w:cs="Tahoma"/>
                <w:sz w:val="16"/>
                <w:szCs w:val="16"/>
              </w:rPr>
              <w:t>Cvičenia spájajúce zmyslové vnímanie s pohybovým / napr. pohybové reakcie na zmyslové podnety /.</w:t>
            </w:r>
          </w:p>
          <w:p w:rsidR="000B774B" w:rsidRPr="00907CF8" w:rsidRDefault="000B774B" w:rsidP="008448A8">
            <w:pPr>
              <w:spacing w:after="0"/>
              <w:rPr>
                <w:rFonts w:ascii="Tahoma" w:hAnsi="Tahoma" w:cs="Tahoma"/>
                <w:sz w:val="16"/>
                <w:szCs w:val="16"/>
              </w:rPr>
            </w:pPr>
            <w:r w:rsidRPr="00907CF8">
              <w:rPr>
                <w:rFonts w:ascii="Tahoma" w:hAnsi="Tahoma" w:cs="Tahoma"/>
                <w:sz w:val="16"/>
                <w:szCs w:val="16"/>
              </w:rPr>
              <w:t>Psychomotorické hry, cvičenia a hry s neštandardným náčiním / balóny, štipce, noviny a pod./</w:t>
            </w:r>
          </w:p>
        </w:tc>
        <w:tc>
          <w:tcPr>
            <w:tcW w:w="2400" w:type="dxa"/>
          </w:tcPr>
          <w:p w:rsidR="00CD50B6" w:rsidRPr="00907CF8" w:rsidRDefault="000B774B" w:rsidP="00DB5BCD">
            <w:pPr>
              <w:rPr>
                <w:rFonts w:ascii="Tahoma" w:hAnsi="Tahoma" w:cs="Tahoma"/>
                <w:sz w:val="16"/>
                <w:szCs w:val="16"/>
              </w:rPr>
            </w:pPr>
            <w:r w:rsidRPr="00907CF8">
              <w:rPr>
                <w:rFonts w:ascii="Tahoma" w:hAnsi="Tahoma" w:cs="Tahoma"/>
                <w:sz w:val="16"/>
                <w:szCs w:val="16"/>
              </w:rPr>
              <w:lastRenderedPageBreak/>
              <w:t>Vymenovať základné pojmy rytmickej a modernej gymnastiky</w:t>
            </w:r>
          </w:p>
          <w:p w:rsidR="00CD50B6" w:rsidRDefault="000B774B" w:rsidP="00DB5BCD">
            <w:pPr>
              <w:rPr>
                <w:rFonts w:ascii="Tahoma" w:hAnsi="Tahoma" w:cs="Tahoma"/>
                <w:sz w:val="16"/>
                <w:szCs w:val="16"/>
              </w:rPr>
            </w:pPr>
            <w:r w:rsidRPr="00907CF8">
              <w:rPr>
                <w:rFonts w:ascii="Tahoma" w:hAnsi="Tahoma" w:cs="Tahoma"/>
                <w:sz w:val="16"/>
                <w:szCs w:val="16"/>
              </w:rPr>
              <w:t>Pomenovať tanečné kroky realizované vo výučbe</w:t>
            </w:r>
          </w:p>
          <w:p w:rsidR="00CD50B6" w:rsidRDefault="00CD50B6" w:rsidP="00DB5BCD">
            <w:pPr>
              <w:rPr>
                <w:rFonts w:ascii="Tahoma" w:hAnsi="Tahoma" w:cs="Tahoma"/>
                <w:sz w:val="16"/>
                <w:szCs w:val="16"/>
              </w:rPr>
            </w:pPr>
          </w:p>
          <w:p w:rsidR="00CD50B6" w:rsidRDefault="00CD50B6" w:rsidP="00DB5BCD">
            <w:pPr>
              <w:rPr>
                <w:rFonts w:ascii="Tahoma" w:hAnsi="Tahoma" w:cs="Tahoma"/>
                <w:sz w:val="16"/>
                <w:szCs w:val="16"/>
              </w:rPr>
            </w:pPr>
            <w:r>
              <w:rPr>
                <w:rFonts w:ascii="Tahoma" w:hAnsi="Tahoma" w:cs="Tahoma"/>
                <w:sz w:val="16"/>
                <w:szCs w:val="16"/>
              </w:rPr>
              <w:t>Zladiť pohyby tela, chôdzu</w:t>
            </w:r>
            <w:r w:rsidR="000B774B" w:rsidRPr="00907CF8">
              <w:rPr>
                <w:rFonts w:ascii="Tahoma" w:hAnsi="Tahoma" w:cs="Tahoma"/>
                <w:sz w:val="16"/>
                <w:szCs w:val="16"/>
              </w:rPr>
              <w:t>,skoky a beh s rytmom navodeným potleskom, zvukovým signálom, hudbou</w:t>
            </w:r>
          </w:p>
          <w:p w:rsidR="00CD50B6" w:rsidRDefault="00CD50B6" w:rsidP="00DB5BCD">
            <w:pPr>
              <w:rPr>
                <w:rFonts w:ascii="Tahoma" w:hAnsi="Tahoma" w:cs="Tahoma"/>
                <w:sz w:val="16"/>
                <w:szCs w:val="16"/>
              </w:rPr>
            </w:pPr>
          </w:p>
          <w:p w:rsidR="00CD50B6" w:rsidRPr="00907CF8" w:rsidRDefault="000B774B" w:rsidP="00DB5BCD">
            <w:pPr>
              <w:rPr>
                <w:rFonts w:ascii="Tahoma" w:hAnsi="Tahoma" w:cs="Tahoma"/>
                <w:sz w:val="16"/>
                <w:szCs w:val="16"/>
              </w:rPr>
            </w:pPr>
            <w:r w:rsidRPr="00907CF8">
              <w:rPr>
                <w:rFonts w:ascii="Tahoma" w:hAnsi="Tahoma" w:cs="Tahoma"/>
                <w:sz w:val="16"/>
                <w:szCs w:val="16"/>
              </w:rPr>
              <w:t>Zvládnuť základné tanečné kroky, tanečné motívy v rôznych obmenách realizovaných vo výučbe</w:t>
            </w:r>
          </w:p>
          <w:p w:rsidR="00CD50B6" w:rsidRDefault="00CD50B6" w:rsidP="00DB5BCD">
            <w:pPr>
              <w:rPr>
                <w:rFonts w:ascii="Tahoma" w:hAnsi="Tahoma" w:cs="Tahoma"/>
                <w:sz w:val="16"/>
                <w:szCs w:val="16"/>
              </w:rPr>
            </w:pPr>
          </w:p>
          <w:p w:rsidR="00CD50B6" w:rsidRDefault="00CD50B6"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Vytvoriť krátke väzby a motívy z naučených tanečných krokov ľudových i moderných tancov</w:t>
            </w:r>
          </w:p>
          <w:p w:rsidR="00425350" w:rsidRDefault="00425350" w:rsidP="00DB5BCD">
            <w:pPr>
              <w:rPr>
                <w:rFonts w:ascii="Tahoma" w:hAnsi="Tahoma" w:cs="Tahoma"/>
                <w:sz w:val="16"/>
                <w:szCs w:val="16"/>
              </w:rPr>
            </w:pPr>
          </w:p>
          <w:p w:rsidR="00425350" w:rsidRDefault="00425350" w:rsidP="00DB5BCD">
            <w:pPr>
              <w:rPr>
                <w:rFonts w:ascii="Tahoma" w:hAnsi="Tahoma" w:cs="Tahoma"/>
                <w:sz w:val="16"/>
                <w:szCs w:val="16"/>
              </w:rPr>
            </w:pPr>
          </w:p>
          <w:p w:rsidR="00CD50B6" w:rsidRDefault="000B774B" w:rsidP="00DB5BCD">
            <w:pPr>
              <w:rPr>
                <w:rFonts w:ascii="Tahoma" w:hAnsi="Tahoma" w:cs="Tahoma"/>
                <w:sz w:val="16"/>
                <w:szCs w:val="16"/>
              </w:rPr>
            </w:pPr>
            <w:r w:rsidRPr="00907CF8">
              <w:rPr>
                <w:rFonts w:ascii="Tahoma" w:hAnsi="Tahoma" w:cs="Tahoma"/>
                <w:sz w:val="16"/>
                <w:szCs w:val="16"/>
              </w:rPr>
              <w:t>Uplatniť prvky rytmiky a tanca v hudobno-pohybových , tanečných a dramatických hrách</w:t>
            </w:r>
          </w:p>
          <w:p w:rsidR="00425350" w:rsidRDefault="00425350" w:rsidP="00DB5BCD">
            <w:pPr>
              <w:rPr>
                <w:rFonts w:ascii="Tahoma" w:hAnsi="Tahoma" w:cs="Tahoma"/>
                <w:sz w:val="16"/>
                <w:szCs w:val="16"/>
              </w:rPr>
            </w:pPr>
          </w:p>
          <w:p w:rsidR="00425350" w:rsidRPr="00907CF8" w:rsidRDefault="00425350" w:rsidP="00DB5BCD">
            <w:pPr>
              <w:rPr>
                <w:rFonts w:ascii="Tahoma" w:hAnsi="Tahoma" w:cs="Tahoma"/>
                <w:sz w:val="16"/>
                <w:szCs w:val="16"/>
              </w:rPr>
            </w:pPr>
          </w:p>
          <w:p w:rsidR="00CD50B6" w:rsidRDefault="000B774B" w:rsidP="00CD50B6">
            <w:pPr>
              <w:spacing w:after="0"/>
              <w:rPr>
                <w:rFonts w:ascii="Tahoma" w:hAnsi="Tahoma" w:cs="Tahoma"/>
                <w:sz w:val="16"/>
                <w:szCs w:val="16"/>
              </w:rPr>
            </w:pPr>
            <w:r w:rsidRPr="00907CF8">
              <w:rPr>
                <w:rFonts w:ascii="Tahoma" w:hAnsi="Tahoma" w:cs="Tahoma"/>
                <w:sz w:val="16"/>
                <w:szCs w:val="16"/>
              </w:rPr>
              <w:t>Improvizovať na zadanú tému alebo hudobný motív</w:t>
            </w:r>
          </w:p>
          <w:p w:rsidR="00425350" w:rsidRDefault="00425350" w:rsidP="00CD50B6">
            <w:pPr>
              <w:spacing w:after="0"/>
              <w:rPr>
                <w:rFonts w:ascii="Tahoma" w:hAnsi="Tahoma" w:cs="Tahoma"/>
                <w:sz w:val="16"/>
                <w:szCs w:val="16"/>
              </w:rPr>
            </w:pPr>
          </w:p>
          <w:p w:rsidR="00425350" w:rsidRDefault="00425350" w:rsidP="00CD50B6">
            <w:pPr>
              <w:spacing w:after="0"/>
              <w:rPr>
                <w:rFonts w:ascii="Tahoma" w:hAnsi="Tahoma" w:cs="Tahoma"/>
                <w:sz w:val="16"/>
                <w:szCs w:val="16"/>
              </w:rPr>
            </w:pPr>
          </w:p>
          <w:p w:rsidR="00425350" w:rsidRDefault="00425350" w:rsidP="00CD50B6">
            <w:pPr>
              <w:spacing w:after="0"/>
              <w:rPr>
                <w:rFonts w:ascii="Tahoma" w:hAnsi="Tahoma" w:cs="Tahoma"/>
                <w:sz w:val="16"/>
                <w:szCs w:val="16"/>
              </w:rPr>
            </w:pPr>
          </w:p>
          <w:p w:rsidR="00425350" w:rsidRDefault="00425350" w:rsidP="00CD50B6">
            <w:pPr>
              <w:spacing w:after="0"/>
              <w:rPr>
                <w:rFonts w:ascii="Tahoma" w:hAnsi="Tahoma" w:cs="Tahoma"/>
                <w:sz w:val="16"/>
                <w:szCs w:val="16"/>
              </w:rPr>
            </w:pPr>
          </w:p>
          <w:p w:rsidR="00425350" w:rsidRDefault="00425350" w:rsidP="00CD50B6">
            <w:pPr>
              <w:spacing w:after="0"/>
              <w:rPr>
                <w:rFonts w:ascii="Tahoma" w:hAnsi="Tahoma" w:cs="Tahoma"/>
                <w:sz w:val="16"/>
                <w:szCs w:val="16"/>
              </w:rPr>
            </w:pPr>
          </w:p>
          <w:p w:rsidR="000B774B" w:rsidRPr="00907CF8" w:rsidRDefault="00E016C1" w:rsidP="00DB5BCD">
            <w:pPr>
              <w:rPr>
                <w:rFonts w:ascii="Tahoma" w:hAnsi="Tahoma" w:cs="Tahoma"/>
                <w:sz w:val="16"/>
                <w:szCs w:val="16"/>
              </w:rPr>
            </w:pPr>
            <w:r w:rsidRPr="00E016C1">
              <w:rPr>
                <w:rFonts w:ascii="Tahoma" w:hAnsi="Tahoma" w:cs="Tahoma"/>
                <w:b/>
                <w:sz w:val="16"/>
                <w:szCs w:val="16"/>
              </w:rPr>
              <w:pict>
                <v:rect id="_x0000_i1028" style="width:0;height:1.5pt" o:hralign="center" o:hrstd="t" o:hr="t" fillcolor="#a0a0a0" stroked="f"/>
              </w:pict>
            </w:r>
            <w:r w:rsidR="000B774B" w:rsidRPr="00907CF8">
              <w:rPr>
                <w:rFonts w:ascii="Tahoma" w:hAnsi="Tahoma" w:cs="Tahoma"/>
                <w:sz w:val="16"/>
                <w:szCs w:val="16"/>
              </w:rPr>
              <w:t>Postupne uvoľniť pri slovnom doprovode svalstvo končatín i celého tela</w:t>
            </w:r>
          </w:p>
          <w:p w:rsidR="000B774B" w:rsidRPr="00907CF8" w:rsidRDefault="000B774B" w:rsidP="00DB5BCD">
            <w:pPr>
              <w:rPr>
                <w:rFonts w:ascii="Tahoma" w:hAnsi="Tahoma" w:cs="Tahoma"/>
                <w:sz w:val="16"/>
                <w:szCs w:val="16"/>
              </w:rPr>
            </w:pPr>
            <w:r w:rsidRPr="00907CF8">
              <w:rPr>
                <w:rFonts w:ascii="Tahoma" w:hAnsi="Tahoma" w:cs="Tahoma"/>
                <w:sz w:val="16"/>
                <w:szCs w:val="16"/>
              </w:rPr>
              <w:t>Spevňovať a uvoľňovať svalstvo</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Opísať základné spôsoby dýchania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Vykonať jednoduché strečingové cvičenia</w:t>
            </w:r>
          </w:p>
          <w:p w:rsidR="000B774B" w:rsidRPr="00907CF8" w:rsidRDefault="000B774B" w:rsidP="00DB5BCD">
            <w:pPr>
              <w:rPr>
                <w:rFonts w:ascii="Tahoma" w:hAnsi="Tahoma" w:cs="Tahoma"/>
                <w:sz w:val="16"/>
                <w:szCs w:val="16"/>
              </w:rPr>
            </w:pPr>
          </w:p>
          <w:p w:rsidR="00425350" w:rsidRPr="00907CF8" w:rsidRDefault="00425350"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Charakterizovať cvičenia z psychomotoriky</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Vysvetliť podstatu psychomotorických cvičení a ich význam</w:t>
            </w:r>
          </w:p>
          <w:p w:rsidR="000B774B" w:rsidRPr="00907CF8" w:rsidRDefault="000B774B" w:rsidP="00DB5BCD">
            <w:pPr>
              <w:rPr>
                <w:rFonts w:ascii="Tahoma" w:hAnsi="Tahoma" w:cs="Tahoma"/>
                <w:sz w:val="16"/>
                <w:szCs w:val="16"/>
              </w:rPr>
            </w:pPr>
            <w:r w:rsidRPr="00907CF8">
              <w:rPr>
                <w:rFonts w:ascii="Tahoma" w:hAnsi="Tahoma" w:cs="Tahoma"/>
                <w:sz w:val="16"/>
                <w:szCs w:val="16"/>
              </w:rPr>
              <w:t xml:space="preserve">Aplikovať naučené zručnosti </w:t>
            </w:r>
            <w:r w:rsidRPr="00907CF8">
              <w:rPr>
                <w:rFonts w:ascii="Tahoma" w:hAnsi="Tahoma" w:cs="Tahoma"/>
                <w:sz w:val="16"/>
                <w:szCs w:val="16"/>
              </w:rPr>
              <w:lastRenderedPageBreak/>
              <w:t>v cvičeniach a hrách</w:t>
            </w:r>
          </w:p>
        </w:tc>
        <w:tc>
          <w:tcPr>
            <w:tcW w:w="1729" w:type="dxa"/>
          </w:tcPr>
          <w:p w:rsidR="000B774B" w:rsidRPr="00907CF8" w:rsidRDefault="000B774B" w:rsidP="00DB5BCD">
            <w:pPr>
              <w:rPr>
                <w:rFonts w:ascii="Tahoma" w:hAnsi="Tahoma" w:cs="Tahoma"/>
                <w:sz w:val="16"/>
                <w:szCs w:val="16"/>
              </w:rPr>
            </w:pPr>
            <w:r w:rsidRPr="00907CF8">
              <w:rPr>
                <w:rFonts w:ascii="Tahoma" w:hAnsi="Tahoma" w:cs="Tahoma"/>
                <w:sz w:val="16"/>
                <w:szCs w:val="16"/>
              </w:rPr>
              <w:lastRenderedPageBreak/>
              <w:t>Regionálna výchova a tradičná ľudová kultúra.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Regionálna výchova a tradičná ľudová kultúra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Regionálna výchova a tradičná ľudová kultúra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 xml:space="preserve">Regionálna výchova </w:t>
            </w:r>
            <w:r w:rsidRPr="00907CF8">
              <w:rPr>
                <w:rFonts w:ascii="Tahoma" w:hAnsi="Tahoma" w:cs="Tahoma"/>
                <w:sz w:val="16"/>
                <w:szCs w:val="16"/>
              </w:rPr>
              <w:lastRenderedPageBreak/>
              <w:t>a tradičná ľudová kultúra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Regionálna výchova a tradičná ľudová kultúra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Regionálna výchova a tradičná ľudová kultúra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CD50B6">
            <w:pPr>
              <w:spacing w:after="0"/>
              <w:rPr>
                <w:rFonts w:ascii="Tahoma" w:hAnsi="Tahoma" w:cs="Tahoma"/>
                <w:sz w:val="16"/>
                <w:szCs w:val="16"/>
              </w:rPr>
            </w:pPr>
            <w:r w:rsidRPr="00907CF8">
              <w:rPr>
                <w:rFonts w:ascii="Tahoma" w:hAnsi="Tahoma" w:cs="Tahoma"/>
                <w:sz w:val="16"/>
                <w:szCs w:val="16"/>
              </w:rPr>
              <w:t>Regionálna výchova a tradičná ľudová kultúra</w:t>
            </w:r>
          </w:p>
          <w:p w:rsidR="000B774B" w:rsidRPr="00907CF8" w:rsidRDefault="000B774B" w:rsidP="00CD50B6">
            <w:pPr>
              <w:spacing w:after="0"/>
              <w:rPr>
                <w:rFonts w:ascii="Tahoma" w:hAnsi="Tahoma" w:cs="Tahoma"/>
                <w:sz w:val="16"/>
                <w:szCs w:val="16"/>
              </w:rPr>
            </w:pPr>
          </w:p>
          <w:p w:rsidR="000B774B" w:rsidRDefault="000B774B" w:rsidP="00CD50B6">
            <w:pPr>
              <w:spacing w:after="0"/>
              <w:rPr>
                <w:rFonts w:ascii="Tahoma" w:hAnsi="Tahoma" w:cs="Tahoma"/>
                <w:sz w:val="16"/>
                <w:szCs w:val="16"/>
              </w:rPr>
            </w:pPr>
          </w:p>
          <w:p w:rsidR="00425350" w:rsidRDefault="00425350" w:rsidP="00CD50B6">
            <w:pPr>
              <w:spacing w:after="0"/>
              <w:rPr>
                <w:rFonts w:ascii="Tahoma" w:hAnsi="Tahoma" w:cs="Tahoma"/>
                <w:sz w:val="16"/>
                <w:szCs w:val="16"/>
              </w:rPr>
            </w:pPr>
          </w:p>
          <w:p w:rsidR="00CD50B6" w:rsidRDefault="00CD50B6" w:rsidP="00CD50B6">
            <w:pPr>
              <w:spacing w:after="0"/>
              <w:rPr>
                <w:rFonts w:ascii="Tahoma" w:hAnsi="Tahoma" w:cs="Tahoma"/>
                <w:sz w:val="16"/>
                <w:szCs w:val="16"/>
              </w:rPr>
            </w:pPr>
          </w:p>
          <w:p w:rsidR="00CD50B6" w:rsidRPr="00907CF8" w:rsidRDefault="00CD50B6" w:rsidP="00CD50B6">
            <w:pPr>
              <w:spacing w:after="0"/>
              <w:rPr>
                <w:rFonts w:ascii="Tahoma" w:hAnsi="Tahoma" w:cs="Tahoma"/>
                <w:sz w:val="16"/>
                <w:szCs w:val="16"/>
              </w:rPr>
            </w:pPr>
          </w:p>
          <w:p w:rsidR="000B774B" w:rsidRDefault="00E016C1" w:rsidP="00DB5BCD">
            <w:pPr>
              <w:rPr>
                <w:rFonts w:ascii="Tahoma" w:hAnsi="Tahoma" w:cs="Tahoma"/>
                <w:sz w:val="16"/>
                <w:szCs w:val="16"/>
              </w:rPr>
            </w:pPr>
            <w:r w:rsidRPr="00E016C1">
              <w:rPr>
                <w:rFonts w:ascii="Tahoma" w:hAnsi="Tahoma" w:cs="Tahoma"/>
                <w:b/>
                <w:sz w:val="16"/>
                <w:szCs w:val="16"/>
              </w:rPr>
              <w:pict>
                <v:rect id="_x0000_i1029" style="width:0;height:1.5pt" o:hralign="center" o:hrstd="t" o:hr="t" fillcolor="#a0a0a0" stroked="f"/>
              </w:pict>
            </w:r>
            <w:r w:rsidR="000B774B" w:rsidRPr="00907CF8">
              <w:rPr>
                <w:rFonts w:ascii="Tahoma" w:hAnsi="Tahoma" w:cs="Tahoma"/>
                <w:sz w:val="16"/>
                <w:szCs w:val="16"/>
              </w:rPr>
              <w:t>Ochrana života a</w:t>
            </w:r>
            <w:r w:rsidR="00CD50B6">
              <w:rPr>
                <w:rFonts w:ascii="Tahoma" w:hAnsi="Tahoma" w:cs="Tahoma"/>
                <w:sz w:val="16"/>
                <w:szCs w:val="16"/>
              </w:rPr>
              <w:t> </w:t>
            </w:r>
            <w:r w:rsidR="000B774B" w:rsidRPr="00907CF8">
              <w:rPr>
                <w:rFonts w:ascii="Tahoma" w:hAnsi="Tahoma" w:cs="Tahoma"/>
                <w:sz w:val="16"/>
                <w:szCs w:val="16"/>
              </w:rPr>
              <w:t>zdravia</w:t>
            </w:r>
          </w:p>
          <w:p w:rsidR="00CD50B6" w:rsidRPr="00907CF8" w:rsidRDefault="00CD50B6"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Ochrana života a zdravia</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Osobnostný a sociálny rozvoj</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lastRenderedPageBreak/>
              <w:t>Osobnostný a sociálny rozvoj</w:t>
            </w:r>
          </w:p>
        </w:tc>
      </w:tr>
      <w:tr w:rsidR="000B774B" w:rsidRPr="00907CF8" w:rsidTr="00DB5BCD">
        <w:tc>
          <w:tcPr>
            <w:tcW w:w="2193" w:type="dxa"/>
          </w:tcPr>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Aktivity v prírode a sezónne pohybové činnosti</w:t>
            </w: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DB5BCD">
            <w:pPr>
              <w:jc w:val="center"/>
              <w:rPr>
                <w:rFonts w:ascii="Tahoma" w:hAnsi="Tahoma" w:cs="Tahoma"/>
                <w:b/>
                <w:sz w:val="16"/>
                <w:szCs w:val="16"/>
              </w:rPr>
            </w:pPr>
          </w:p>
          <w:p w:rsidR="000B774B" w:rsidRPr="00907CF8" w:rsidRDefault="000B774B" w:rsidP="000B774B">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Aktivity v prírode a sezónne pohybové činnosti</w:t>
            </w:r>
          </w:p>
        </w:tc>
        <w:tc>
          <w:tcPr>
            <w:tcW w:w="1935" w:type="dxa"/>
          </w:tcPr>
          <w:p w:rsidR="000B774B" w:rsidRPr="00907CF8" w:rsidRDefault="000B774B" w:rsidP="00DB5BCD">
            <w:pPr>
              <w:rPr>
                <w:rFonts w:ascii="Tahoma" w:hAnsi="Tahoma" w:cs="Tahoma"/>
                <w:b/>
                <w:sz w:val="16"/>
                <w:szCs w:val="16"/>
              </w:rPr>
            </w:pPr>
            <w:r w:rsidRPr="00907CF8">
              <w:rPr>
                <w:rFonts w:ascii="Tahoma" w:hAnsi="Tahoma" w:cs="Tahoma"/>
                <w:b/>
                <w:sz w:val="16"/>
                <w:szCs w:val="16"/>
              </w:rPr>
              <w:t>Pohyb v prírode</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Pohyb v zimnej prírode</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Pohyb v zimnej prírode</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Pohyb vo vode</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Turistika</w:t>
            </w: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p>
          <w:p w:rsidR="000B774B" w:rsidRPr="00907CF8" w:rsidRDefault="000B774B" w:rsidP="00DB5BCD">
            <w:pPr>
              <w:rPr>
                <w:rFonts w:ascii="Tahoma" w:hAnsi="Tahoma" w:cs="Tahoma"/>
                <w:b/>
                <w:sz w:val="16"/>
                <w:szCs w:val="16"/>
              </w:rPr>
            </w:pPr>
            <w:r w:rsidRPr="00907CF8">
              <w:rPr>
                <w:rFonts w:ascii="Tahoma" w:hAnsi="Tahoma" w:cs="Tahoma"/>
                <w:b/>
                <w:sz w:val="16"/>
                <w:szCs w:val="16"/>
              </w:rPr>
              <w:t>Pohyb v  prírode</w:t>
            </w:r>
          </w:p>
        </w:tc>
        <w:tc>
          <w:tcPr>
            <w:tcW w:w="2766" w:type="dxa"/>
          </w:tcPr>
          <w:p w:rsidR="000B774B" w:rsidRPr="00907CF8" w:rsidRDefault="000B774B" w:rsidP="00DB5BCD">
            <w:pPr>
              <w:rPr>
                <w:rFonts w:ascii="Tahoma" w:hAnsi="Tahoma" w:cs="Tahoma"/>
                <w:sz w:val="16"/>
                <w:szCs w:val="16"/>
              </w:rPr>
            </w:pPr>
            <w:r w:rsidRPr="00907CF8">
              <w:rPr>
                <w:rFonts w:ascii="Tahoma" w:hAnsi="Tahoma" w:cs="Tahoma"/>
                <w:sz w:val="16"/>
                <w:szCs w:val="16"/>
              </w:rPr>
              <w:t>Základné pojmy a poznatky zo sezónnych aktivít realizovaných vo výučbe</w:t>
            </w:r>
          </w:p>
          <w:p w:rsidR="000B774B" w:rsidRPr="00907CF8" w:rsidRDefault="000B774B" w:rsidP="00DB5BCD">
            <w:pPr>
              <w:rPr>
                <w:rFonts w:ascii="Tahoma" w:hAnsi="Tahoma" w:cs="Tahoma"/>
                <w:sz w:val="16"/>
                <w:szCs w:val="16"/>
              </w:rPr>
            </w:pPr>
            <w:r w:rsidRPr="00907CF8">
              <w:rPr>
                <w:rFonts w:ascii="Tahoma" w:hAnsi="Tahoma" w:cs="Tahoma"/>
                <w:sz w:val="16"/>
                <w:szCs w:val="16"/>
              </w:rPr>
              <w:t>Korčuľovanie / in-line,na ľade /- jazda vpred, vzad , zastavenie,obrat,hry a súťaže na korčuliach.</w:t>
            </w:r>
          </w:p>
          <w:p w:rsidR="000B774B" w:rsidRPr="00907CF8" w:rsidRDefault="000B774B" w:rsidP="00DB5BCD">
            <w:pPr>
              <w:rPr>
                <w:rFonts w:ascii="Tahoma" w:hAnsi="Tahoma" w:cs="Tahoma"/>
                <w:sz w:val="16"/>
                <w:szCs w:val="16"/>
              </w:rPr>
            </w:pPr>
            <w:r w:rsidRPr="00907CF8">
              <w:rPr>
                <w:rFonts w:ascii="Tahoma" w:hAnsi="Tahoma" w:cs="Tahoma"/>
                <w:sz w:val="16"/>
                <w:szCs w:val="16"/>
              </w:rPr>
              <w:t>Lyžovanie –lyže zjazdové, bežecké, skokanské, zjazd, slalom, beh na lyžiach, základná manipulácia s lyžami a palicami, chôdza, obraty, výstupy,padanie, zjazdy / po spádnici /, brzdenie jazdy, jazda šikmo svahom,prívrat / oboma lyžami, jednou lyžou, v pokoji a v pohybe/, odvrat, oblúky.</w:t>
            </w:r>
          </w:p>
          <w:p w:rsidR="000B774B" w:rsidRPr="00907CF8" w:rsidRDefault="000B774B" w:rsidP="00DB5BCD">
            <w:pPr>
              <w:rPr>
                <w:rFonts w:ascii="Tahoma" w:hAnsi="Tahoma" w:cs="Tahoma"/>
                <w:sz w:val="16"/>
                <w:szCs w:val="16"/>
              </w:rPr>
            </w:pPr>
            <w:r w:rsidRPr="00907CF8">
              <w:rPr>
                <w:rFonts w:ascii="Tahoma" w:hAnsi="Tahoma" w:cs="Tahoma"/>
                <w:sz w:val="16"/>
                <w:szCs w:val="16"/>
              </w:rPr>
              <w:t>Cvičenia a hry zamerané na oboznámenie sa s vodným prostredím, splývanie, dýchanie a orientáciu vo vode, skoky do vody z rôznych polôh, nácvik techniky jedného plaveckého spôsobu,plavecký spôsob / kraul, znak, prsia / , štartový skok, obrátka</w:t>
            </w:r>
          </w:p>
          <w:p w:rsidR="000B774B" w:rsidRPr="00907CF8" w:rsidRDefault="000B774B" w:rsidP="00DB5BCD">
            <w:pPr>
              <w:rPr>
                <w:rFonts w:ascii="Tahoma" w:hAnsi="Tahoma" w:cs="Tahoma"/>
                <w:sz w:val="16"/>
                <w:szCs w:val="16"/>
              </w:rPr>
            </w:pPr>
            <w:r w:rsidRPr="00907CF8">
              <w:rPr>
                <w:rFonts w:ascii="Tahoma" w:hAnsi="Tahoma" w:cs="Tahoma"/>
                <w:sz w:val="16"/>
                <w:szCs w:val="16"/>
              </w:rPr>
              <w:t>Chôdza a jej rôzne druhy a spôsoby vzhľadom na povrch a terén.</w:t>
            </w:r>
          </w:p>
          <w:p w:rsidR="000B774B" w:rsidRPr="00907CF8" w:rsidRDefault="000B774B" w:rsidP="00DB5BCD">
            <w:pPr>
              <w:rPr>
                <w:rFonts w:ascii="Tahoma" w:hAnsi="Tahoma" w:cs="Tahoma"/>
                <w:sz w:val="16"/>
                <w:szCs w:val="16"/>
              </w:rPr>
            </w:pPr>
            <w:r w:rsidRPr="00907CF8">
              <w:rPr>
                <w:rFonts w:ascii="Tahoma" w:hAnsi="Tahoma" w:cs="Tahoma"/>
                <w:sz w:val="16"/>
                <w:szCs w:val="16"/>
              </w:rPr>
              <w:t>Turistika – jej druhy a formy,turistický výstroj, turistický chodník,turistická značka, mapa, buzola.</w:t>
            </w:r>
          </w:p>
          <w:p w:rsidR="000B774B" w:rsidRPr="00907CF8" w:rsidRDefault="000B774B" w:rsidP="00DB5BCD">
            <w:pPr>
              <w:rPr>
                <w:rFonts w:ascii="Tahoma" w:hAnsi="Tahoma" w:cs="Tahoma"/>
                <w:sz w:val="16"/>
                <w:szCs w:val="16"/>
              </w:rPr>
            </w:pPr>
            <w:r w:rsidRPr="00907CF8">
              <w:rPr>
                <w:rFonts w:ascii="Tahoma" w:hAnsi="Tahoma" w:cs="Tahoma"/>
                <w:sz w:val="16"/>
                <w:szCs w:val="16"/>
              </w:rPr>
              <w:t>Zásady a význam otužovania, pohybu a pobytu v prírode v každom ročnomobdobí a počasí.</w:t>
            </w:r>
          </w:p>
          <w:p w:rsidR="000B774B" w:rsidRPr="00907CF8" w:rsidRDefault="000B774B" w:rsidP="00DB5BCD">
            <w:pPr>
              <w:rPr>
                <w:rFonts w:ascii="Tahoma" w:hAnsi="Tahoma" w:cs="Tahoma"/>
                <w:sz w:val="16"/>
                <w:szCs w:val="16"/>
              </w:rPr>
            </w:pPr>
            <w:r w:rsidRPr="00907CF8">
              <w:rPr>
                <w:rFonts w:ascii="Tahoma" w:hAnsi="Tahoma" w:cs="Tahoma"/>
                <w:sz w:val="16"/>
                <w:szCs w:val="16"/>
              </w:rPr>
              <w:t>Jazda, hry a súťaže na kolobežke,bicykli</w:t>
            </w:r>
          </w:p>
        </w:tc>
        <w:tc>
          <w:tcPr>
            <w:tcW w:w="2400" w:type="dxa"/>
          </w:tcPr>
          <w:p w:rsidR="000B774B" w:rsidRPr="00907CF8" w:rsidRDefault="000B774B" w:rsidP="00DB5BCD">
            <w:pPr>
              <w:rPr>
                <w:rFonts w:ascii="Tahoma" w:hAnsi="Tahoma" w:cs="Tahoma"/>
                <w:sz w:val="16"/>
                <w:szCs w:val="16"/>
              </w:rPr>
            </w:pPr>
            <w:r w:rsidRPr="00907CF8">
              <w:rPr>
                <w:rFonts w:ascii="Tahoma" w:hAnsi="Tahoma" w:cs="Tahoma"/>
                <w:sz w:val="16"/>
                <w:szCs w:val="16"/>
              </w:rPr>
              <w:t>Vymenovať základné druhy realizovaných sezónnych pohybových aktiví</w:t>
            </w:r>
          </w:p>
          <w:p w:rsidR="000B774B" w:rsidRPr="00907CF8" w:rsidRDefault="000B774B" w:rsidP="00DB5BCD">
            <w:pPr>
              <w:rPr>
                <w:rFonts w:ascii="Tahoma" w:hAnsi="Tahoma" w:cs="Tahoma"/>
                <w:sz w:val="16"/>
                <w:szCs w:val="16"/>
              </w:rPr>
            </w:pPr>
            <w:r w:rsidRPr="00907CF8">
              <w:rPr>
                <w:rFonts w:ascii="Tahoma" w:hAnsi="Tahoma" w:cs="Tahoma"/>
                <w:sz w:val="16"/>
                <w:szCs w:val="16"/>
              </w:rPr>
              <w:t>Zvládnuť pohybové zručnosti vybraných sezónnych aktivít</w:t>
            </w:r>
          </w:p>
          <w:p w:rsidR="000B774B" w:rsidRPr="00907CF8" w:rsidRDefault="000B774B" w:rsidP="00DB5BCD">
            <w:pPr>
              <w:rPr>
                <w:rFonts w:ascii="Tahoma" w:hAnsi="Tahoma" w:cs="Tahoma"/>
                <w:sz w:val="16"/>
                <w:szCs w:val="16"/>
              </w:rPr>
            </w:pPr>
            <w:r w:rsidRPr="00907CF8">
              <w:rPr>
                <w:rFonts w:ascii="Tahoma" w:hAnsi="Tahoma" w:cs="Tahoma"/>
                <w:sz w:val="16"/>
                <w:szCs w:val="16"/>
              </w:rPr>
              <w:t>Uplatniť prvky sezónnych pohybových činností v hrách, súťažiach, v škole i vo voľnom čase</w:t>
            </w:r>
          </w:p>
          <w:p w:rsidR="000B774B" w:rsidRDefault="000B774B" w:rsidP="00DB5BCD">
            <w:pPr>
              <w:rPr>
                <w:rFonts w:ascii="Tahoma" w:hAnsi="Tahoma" w:cs="Tahoma"/>
                <w:sz w:val="16"/>
                <w:szCs w:val="16"/>
              </w:rPr>
            </w:pPr>
          </w:p>
          <w:p w:rsidR="000B774B"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Bezpečne sa pohybovať v rôznom priestore a v rôznych podmienkach</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Prekonať pohybom rôzne terénne nerovnosti .</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Vysvetliť význam a zásady ochrany prírody počas pohybových aktivít v nej</w:t>
            </w:r>
          </w:p>
        </w:tc>
        <w:tc>
          <w:tcPr>
            <w:tcW w:w="1729" w:type="dxa"/>
          </w:tcPr>
          <w:p w:rsidR="000B774B" w:rsidRPr="00907CF8" w:rsidRDefault="000B774B" w:rsidP="00DB5BCD">
            <w:pPr>
              <w:rPr>
                <w:rFonts w:ascii="Tahoma" w:hAnsi="Tahoma" w:cs="Tahoma"/>
                <w:sz w:val="16"/>
                <w:szCs w:val="16"/>
              </w:rPr>
            </w:pPr>
            <w:r w:rsidRPr="00907CF8">
              <w:rPr>
                <w:rFonts w:ascii="Tahoma" w:hAnsi="Tahoma" w:cs="Tahoma"/>
                <w:sz w:val="16"/>
                <w:szCs w:val="16"/>
              </w:rPr>
              <w:t>Enviro</w:t>
            </w:r>
            <w:r w:rsidR="00420B70">
              <w:rPr>
                <w:rFonts w:ascii="Tahoma" w:hAnsi="Tahoma" w:cs="Tahoma"/>
                <w:sz w:val="16"/>
                <w:szCs w:val="16"/>
              </w:rPr>
              <w:t>n</w:t>
            </w:r>
            <w:r w:rsidRPr="00907CF8">
              <w:rPr>
                <w:rFonts w:ascii="Tahoma" w:hAnsi="Tahoma" w:cs="Tahoma"/>
                <w:sz w:val="16"/>
                <w:szCs w:val="16"/>
              </w:rPr>
              <w:t>mentálna výchova- Ochrana prírody a krajiny</w:t>
            </w:r>
          </w:p>
          <w:p w:rsidR="000B774B" w:rsidRPr="00907CF8" w:rsidRDefault="000B774B" w:rsidP="00DB5BCD">
            <w:pPr>
              <w:rPr>
                <w:rFonts w:ascii="Tahoma" w:hAnsi="Tahoma" w:cs="Tahoma"/>
                <w:sz w:val="16"/>
                <w:szCs w:val="16"/>
              </w:rPr>
            </w:pPr>
            <w:r w:rsidRPr="00907CF8">
              <w:rPr>
                <w:rFonts w:ascii="Tahoma" w:hAnsi="Tahoma" w:cs="Tahoma"/>
                <w:sz w:val="16"/>
                <w:szCs w:val="16"/>
              </w:rPr>
              <w:t>Enviro</w:t>
            </w:r>
            <w:r w:rsidR="00420B70">
              <w:rPr>
                <w:rFonts w:ascii="Tahoma" w:hAnsi="Tahoma" w:cs="Tahoma"/>
                <w:sz w:val="16"/>
                <w:szCs w:val="16"/>
              </w:rPr>
              <w:t>n</w:t>
            </w:r>
            <w:r w:rsidRPr="00907CF8">
              <w:rPr>
                <w:rFonts w:ascii="Tahoma" w:hAnsi="Tahoma" w:cs="Tahoma"/>
                <w:sz w:val="16"/>
                <w:szCs w:val="16"/>
              </w:rPr>
              <w:t>mentálna výchova- Ochrana prírody a krajiny</w:t>
            </w:r>
          </w:p>
          <w:p w:rsidR="000B774B" w:rsidRPr="00907CF8" w:rsidRDefault="000B774B" w:rsidP="00DB5BCD">
            <w:pPr>
              <w:rPr>
                <w:rFonts w:ascii="Tahoma" w:hAnsi="Tahoma" w:cs="Tahoma"/>
                <w:sz w:val="16"/>
                <w:szCs w:val="16"/>
              </w:rPr>
            </w:pPr>
            <w:r w:rsidRPr="00907CF8">
              <w:rPr>
                <w:rFonts w:ascii="Tahoma" w:hAnsi="Tahoma" w:cs="Tahoma"/>
                <w:sz w:val="16"/>
                <w:szCs w:val="16"/>
              </w:rPr>
              <w:t>Enviro</w:t>
            </w:r>
            <w:r w:rsidR="00420B70">
              <w:rPr>
                <w:rFonts w:ascii="Tahoma" w:hAnsi="Tahoma" w:cs="Tahoma"/>
                <w:sz w:val="16"/>
                <w:szCs w:val="16"/>
              </w:rPr>
              <w:t>n</w:t>
            </w:r>
            <w:r w:rsidRPr="00907CF8">
              <w:rPr>
                <w:rFonts w:ascii="Tahoma" w:hAnsi="Tahoma" w:cs="Tahoma"/>
                <w:sz w:val="16"/>
                <w:szCs w:val="16"/>
              </w:rPr>
              <w:t>mentálna výchova- Pohyb a pobyt v prírode</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Enviro</w:t>
            </w:r>
            <w:r w:rsidR="00420B70">
              <w:rPr>
                <w:rFonts w:ascii="Tahoma" w:hAnsi="Tahoma" w:cs="Tahoma"/>
                <w:sz w:val="16"/>
                <w:szCs w:val="16"/>
              </w:rPr>
              <w:t>n</w:t>
            </w:r>
            <w:r w:rsidRPr="00907CF8">
              <w:rPr>
                <w:rFonts w:ascii="Tahoma" w:hAnsi="Tahoma" w:cs="Tahoma"/>
                <w:sz w:val="16"/>
                <w:szCs w:val="16"/>
              </w:rPr>
              <w:t>mentálna výchova- Pohyb a pobyt v prírode</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Enviro</w:t>
            </w:r>
            <w:r w:rsidR="00420B70">
              <w:rPr>
                <w:rFonts w:ascii="Tahoma" w:hAnsi="Tahoma" w:cs="Tahoma"/>
                <w:sz w:val="16"/>
                <w:szCs w:val="16"/>
              </w:rPr>
              <w:t>n</w:t>
            </w:r>
            <w:r w:rsidRPr="00907CF8">
              <w:rPr>
                <w:rFonts w:ascii="Tahoma" w:hAnsi="Tahoma" w:cs="Tahoma"/>
                <w:sz w:val="16"/>
                <w:szCs w:val="16"/>
              </w:rPr>
              <w:t>mentálna výchova- Pohyb a pobyt v prírode</w:t>
            </w:r>
          </w:p>
          <w:p w:rsidR="000B774B" w:rsidRPr="00907CF8" w:rsidRDefault="000B774B" w:rsidP="00DB5BCD">
            <w:pPr>
              <w:rPr>
                <w:rFonts w:ascii="Tahoma" w:hAnsi="Tahoma" w:cs="Tahoma"/>
                <w:sz w:val="16"/>
                <w:szCs w:val="16"/>
              </w:rPr>
            </w:pPr>
          </w:p>
          <w:p w:rsidR="000B774B" w:rsidRPr="00907CF8" w:rsidRDefault="000B774B" w:rsidP="00DB5BCD">
            <w:pPr>
              <w:rPr>
                <w:rFonts w:ascii="Tahoma" w:hAnsi="Tahoma" w:cs="Tahoma"/>
                <w:sz w:val="16"/>
                <w:szCs w:val="16"/>
              </w:rPr>
            </w:pPr>
            <w:r w:rsidRPr="00907CF8">
              <w:rPr>
                <w:rFonts w:ascii="Tahoma" w:hAnsi="Tahoma" w:cs="Tahoma"/>
                <w:sz w:val="16"/>
                <w:szCs w:val="16"/>
              </w:rPr>
              <w:t>Enviro</w:t>
            </w:r>
            <w:r w:rsidR="00420B70">
              <w:rPr>
                <w:rFonts w:ascii="Tahoma" w:hAnsi="Tahoma" w:cs="Tahoma"/>
                <w:sz w:val="16"/>
                <w:szCs w:val="16"/>
              </w:rPr>
              <w:t>n</w:t>
            </w:r>
            <w:r w:rsidRPr="00907CF8">
              <w:rPr>
                <w:rFonts w:ascii="Tahoma" w:hAnsi="Tahoma" w:cs="Tahoma"/>
                <w:sz w:val="16"/>
                <w:szCs w:val="16"/>
              </w:rPr>
              <w:t>mentálna výchova- Pohyb a pobyt v prírode</w:t>
            </w:r>
          </w:p>
        </w:tc>
      </w:tr>
    </w:tbl>
    <w:p w:rsidR="000B774B" w:rsidRPr="00907CF8" w:rsidRDefault="000B774B" w:rsidP="000B774B">
      <w:pPr>
        <w:pStyle w:val="Zkladntext"/>
        <w:rPr>
          <w:rFonts w:ascii="Tahoma" w:hAnsi="Tahoma" w:cs="Tahoma"/>
          <w:b/>
          <w:i/>
          <w:sz w:val="16"/>
          <w:szCs w:val="16"/>
        </w:rPr>
      </w:pPr>
    </w:p>
    <w:p w:rsidR="00AC09BE" w:rsidRDefault="00AC09BE"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E90609" w:rsidRPr="00E6664A" w:rsidRDefault="00F41951" w:rsidP="00E90609">
      <w:pPr>
        <w:spacing w:after="0"/>
        <w:jc w:val="both"/>
        <w:rPr>
          <w:rFonts w:ascii="Verdana" w:hAnsi="Verdana"/>
          <w:b/>
          <w:sz w:val="24"/>
          <w:szCs w:val="24"/>
        </w:rPr>
      </w:pPr>
      <w:r>
        <w:rPr>
          <w:rFonts w:ascii="Verdana" w:hAnsi="Verdana"/>
          <w:b/>
          <w:sz w:val="24"/>
          <w:szCs w:val="24"/>
        </w:rPr>
        <w:lastRenderedPageBreak/>
        <w:t xml:space="preserve">Časový rozsah výučby:  </w:t>
      </w:r>
      <w:r w:rsidR="00E90609">
        <w:rPr>
          <w:rFonts w:ascii="Verdana" w:hAnsi="Verdana"/>
          <w:sz w:val="24"/>
          <w:szCs w:val="24"/>
        </w:rPr>
        <w:t xml:space="preserve">2 </w:t>
      </w:r>
      <w:r w:rsidR="00E90609">
        <w:rPr>
          <w:rFonts w:ascii="Verdana" w:hAnsi="Verdana"/>
          <w:bCs/>
          <w:sz w:val="24"/>
          <w:szCs w:val="24"/>
        </w:rPr>
        <w:t xml:space="preserve">hodiny týždenne /66  hodín ročne- </w:t>
      </w:r>
      <w:r w:rsidR="00E6664A">
        <w:rPr>
          <w:rFonts w:ascii="Verdana" w:hAnsi="Verdana"/>
          <w:bCs/>
          <w:sz w:val="24"/>
          <w:szCs w:val="24"/>
        </w:rPr>
        <w:t xml:space="preserve">triedy </w:t>
      </w:r>
      <w:r w:rsidR="00E90609">
        <w:rPr>
          <w:rFonts w:ascii="Verdana" w:hAnsi="Verdana"/>
          <w:bCs/>
          <w:sz w:val="24"/>
          <w:szCs w:val="24"/>
        </w:rPr>
        <w:t>s rozšíreným vyučovaním cudzieho jazyk</w:t>
      </w:r>
      <w:r w:rsidR="00E6664A">
        <w:rPr>
          <w:rFonts w:ascii="Verdana" w:hAnsi="Verdana"/>
          <w:bCs/>
          <w:sz w:val="24"/>
          <w:szCs w:val="24"/>
        </w:rPr>
        <w:t xml:space="preserve">a; </w:t>
      </w:r>
      <w:r w:rsidR="00E90609">
        <w:rPr>
          <w:rFonts w:ascii="Verdana" w:hAnsi="Verdana"/>
          <w:bCs/>
          <w:sz w:val="24"/>
          <w:szCs w:val="24"/>
        </w:rPr>
        <w:t>2 hodiny týždenne / 66  hodín ročne-bežné triedy</w:t>
      </w:r>
    </w:p>
    <w:p w:rsidR="00420B70" w:rsidRDefault="00420B70" w:rsidP="00420B70">
      <w:pPr>
        <w:spacing w:after="0"/>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3"/>
        <w:gridCol w:w="1935"/>
        <w:gridCol w:w="2766"/>
        <w:gridCol w:w="2400"/>
        <w:gridCol w:w="1729"/>
      </w:tblGrid>
      <w:tr w:rsidR="00285381" w:rsidRPr="00A952E7" w:rsidTr="0081503C">
        <w:tc>
          <w:tcPr>
            <w:tcW w:w="2193" w:type="dxa"/>
            <w:vAlign w:val="center"/>
          </w:tcPr>
          <w:p w:rsidR="00285381" w:rsidRPr="00A952E7" w:rsidRDefault="00285381" w:rsidP="0081503C">
            <w:pPr>
              <w:spacing w:after="0" w:line="240" w:lineRule="auto"/>
              <w:jc w:val="center"/>
              <w:rPr>
                <w:rFonts w:ascii="Verdana" w:eastAsia="Times New Roman" w:hAnsi="Verdana"/>
                <w:b/>
                <w:bCs/>
                <w:noProof/>
                <w:sz w:val="20"/>
                <w:szCs w:val="24"/>
                <w:lang w:eastAsia="cs-CZ"/>
              </w:rPr>
            </w:pPr>
            <w:r w:rsidRPr="00A952E7">
              <w:rPr>
                <w:rFonts w:ascii="Verdana" w:eastAsia="Times New Roman" w:hAnsi="Verdana"/>
                <w:b/>
                <w:bCs/>
                <w:noProof/>
                <w:sz w:val="20"/>
                <w:szCs w:val="24"/>
                <w:lang w:eastAsia="cs-CZ"/>
              </w:rPr>
              <w:t>Tematický celok</w:t>
            </w:r>
          </w:p>
        </w:tc>
        <w:tc>
          <w:tcPr>
            <w:tcW w:w="1935" w:type="dxa"/>
            <w:vAlign w:val="center"/>
          </w:tcPr>
          <w:p w:rsidR="00285381" w:rsidRPr="00A952E7" w:rsidRDefault="00285381" w:rsidP="0081503C">
            <w:pPr>
              <w:spacing w:after="0" w:line="240" w:lineRule="auto"/>
              <w:jc w:val="center"/>
              <w:rPr>
                <w:rFonts w:ascii="Verdana" w:eastAsia="Times New Roman" w:hAnsi="Verdana"/>
                <w:b/>
                <w:bCs/>
                <w:noProof/>
                <w:sz w:val="20"/>
                <w:szCs w:val="24"/>
                <w:lang w:eastAsia="cs-CZ"/>
              </w:rPr>
            </w:pPr>
            <w:r w:rsidRPr="00A952E7">
              <w:rPr>
                <w:rFonts w:ascii="Verdana" w:eastAsia="Times New Roman" w:hAnsi="Verdana"/>
                <w:b/>
                <w:bCs/>
                <w:noProof/>
                <w:sz w:val="20"/>
                <w:szCs w:val="24"/>
                <w:lang w:eastAsia="cs-CZ"/>
              </w:rPr>
              <w:t>Téma</w:t>
            </w:r>
          </w:p>
        </w:tc>
        <w:tc>
          <w:tcPr>
            <w:tcW w:w="2766" w:type="dxa"/>
            <w:vAlign w:val="center"/>
          </w:tcPr>
          <w:p w:rsidR="00285381" w:rsidRPr="00A952E7" w:rsidRDefault="00285381" w:rsidP="0081503C">
            <w:pPr>
              <w:spacing w:after="0" w:line="240" w:lineRule="auto"/>
              <w:jc w:val="center"/>
              <w:rPr>
                <w:rFonts w:ascii="Verdana" w:eastAsia="Times New Roman" w:hAnsi="Verdana"/>
                <w:b/>
                <w:bCs/>
                <w:noProof/>
                <w:sz w:val="20"/>
                <w:szCs w:val="24"/>
                <w:lang w:eastAsia="cs-CZ"/>
              </w:rPr>
            </w:pPr>
            <w:r w:rsidRPr="00A952E7">
              <w:rPr>
                <w:rFonts w:ascii="Verdana" w:eastAsia="Times New Roman" w:hAnsi="Verdana"/>
                <w:b/>
                <w:bCs/>
                <w:noProof/>
                <w:sz w:val="20"/>
                <w:szCs w:val="24"/>
                <w:lang w:eastAsia="cs-CZ"/>
              </w:rPr>
              <w:t>Obsahový štandard</w:t>
            </w:r>
          </w:p>
        </w:tc>
        <w:tc>
          <w:tcPr>
            <w:tcW w:w="2400" w:type="dxa"/>
            <w:vAlign w:val="center"/>
          </w:tcPr>
          <w:p w:rsidR="00285381" w:rsidRPr="00A952E7" w:rsidRDefault="00285381" w:rsidP="0081503C">
            <w:pPr>
              <w:spacing w:after="0" w:line="240" w:lineRule="auto"/>
              <w:jc w:val="center"/>
              <w:rPr>
                <w:rFonts w:ascii="Verdana" w:eastAsia="Times New Roman" w:hAnsi="Verdana"/>
                <w:b/>
                <w:bCs/>
                <w:noProof/>
                <w:sz w:val="20"/>
                <w:szCs w:val="24"/>
                <w:lang w:eastAsia="cs-CZ"/>
              </w:rPr>
            </w:pPr>
            <w:r w:rsidRPr="00A952E7">
              <w:rPr>
                <w:rFonts w:ascii="Verdana" w:eastAsia="Times New Roman" w:hAnsi="Verdana"/>
                <w:b/>
                <w:bCs/>
                <w:noProof/>
                <w:sz w:val="20"/>
                <w:szCs w:val="24"/>
                <w:lang w:eastAsia="cs-CZ"/>
              </w:rPr>
              <w:t>Výkonový štandard</w:t>
            </w:r>
          </w:p>
        </w:tc>
        <w:tc>
          <w:tcPr>
            <w:tcW w:w="1729" w:type="dxa"/>
            <w:vAlign w:val="center"/>
          </w:tcPr>
          <w:p w:rsidR="00285381" w:rsidRPr="00A952E7" w:rsidRDefault="00285381" w:rsidP="0081503C">
            <w:pPr>
              <w:spacing w:after="0" w:line="240" w:lineRule="auto"/>
              <w:jc w:val="center"/>
              <w:rPr>
                <w:rFonts w:ascii="Verdana" w:eastAsia="Times New Roman" w:hAnsi="Verdana"/>
                <w:b/>
                <w:bCs/>
                <w:noProof/>
                <w:sz w:val="20"/>
                <w:szCs w:val="24"/>
                <w:lang w:eastAsia="cs-CZ"/>
              </w:rPr>
            </w:pPr>
            <w:r w:rsidRPr="00A952E7">
              <w:rPr>
                <w:rFonts w:ascii="Verdana" w:eastAsia="Times New Roman" w:hAnsi="Verdana"/>
                <w:b/>
                <w:bCs/>
                <w:noProof/>
                <w:sz w:val="20"/>
                <w:szCs w:val="24"/>
                <w:lang w:eastAsia="cs-CZ"/>
              </w:rPr>
              <w:t>Prierezové témy</w:t>
            </w:r>
          </w:p>
        </w:tc>
      </w:tr>
      <w:tr w:rsidR="00285381" w:rsidRPr="008D3543" w:rsidTr="0081503C">
        <w:tc>
          <w:tcPr>
            <w:tcW w:w="2193" w:type="dxa"/>
          </w:tcPr>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Základné pohybové zručnosti</w:t>
            </w: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Základné pohybové zručnosti</w:t>
            </w: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tc>
        <w:tc>
          <w:tcPr>
            <w:tcW w:w="1935" w:type="dxa"/>
          </w:tcPr>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Poradové a organizačné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Poradové a organizačné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Poradové a organizačné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Rozvoj základných lokomócií</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Rozvoj základných lokomócií</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Rozvoj základných lokomócií</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Elementárne zručnosti z akrobacie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Elementárne zručnosti z akrobacie</w:t>
            </w: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Elementárne zručnosti z akrobacie</w:t>
            </w:r>
          </w:p>
          <w:p w:rsidR="00285381"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Elementárne zručnosti z akrobacie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Elementárne zručnosti z akrobacie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Rozvoj základných lokomócií</w:t>
            </w:r>
          </w:p>
        </w:tc>
        <w:tc>
          <w:tcPr>
            <w:tcW w:w="2766"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Základné povely, postoje,obraty a pochodové útvary – pozor, pohov, vpravo vbok, vľavo vbok, čelom vzad, rad, zástup, kruh, polkruh.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Jednotlivec, dvojica, trojica, družstvo, skupina, kolektív, značky, čiara, priestor, ihrisko.</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a hry s prvkami poradovej prípravy.</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Rozcvičenie pred vykonávaním pohybových činností ako prevencia pred zranením. Rôzne spôsoby rozcvičenia bez náčinia, s náčiním, s hudobným doprovodom a pod.</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Bežecká abeceda, beh rýchly, beh vytrvalostný, beh akceleračný, beh z rôznych polôh, beh so zmenami smeru.</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Hod loptičkou, hod plnou loptou.</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Skok do diaľky, skok do diaľky znožmo zmiesta, pojmy štart, cieľ, súťaž, pravidlá, dráha.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základnej gymnastiky, cvičenia spevňovacie, odrazové, rotačné.</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okolo rôznych osí tela cvičiaceho / prevaly, obraty, kotúle /</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Stojka na lopatkách, na hlave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 xml:space="preserve">Cvičenia a manipulácia s náčiním a pomôckami – lopta, stuha,obruč, krátka tyč, overbal, fitbal, švihadlo, lano, expander </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a pod.</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na náradí / lavičky, rebriny, debna, preliezky, lezecké aprekážkové dráhy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Preskoky a skoky na švihadle, skoky na pružnom mostíku a trampolínke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Odpory, pretláčanie, preťahovanie</w:t>
            </w:r>
          </w:p>
        </w:tc>
        <w:tc>
          <w:tcPr>
            <w:tcW w:w="2400"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Žiak vie správne pomenovať poradové cvičenia realizované vo výučbe. Pozná zásady bezpečného a účelného pohybu po telocvični.</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Vie používať základné povely a správne na ne reagovať pohybom.</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Vie vysveteliť význam a potrebu rozcvičenia pred vykonávaním pohybovej činnosti</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Vie pomenovať základné pohybové zručnosti.</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Žiak ovláda techniku behu, skoku do diaľky, hodu tenisovou loptičkou</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Vie pomenovať a vykonať základné polohy tela a jeho častí</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Ovláda techniku základných akrobatických cvičení a skokov v rôznych obmenách a väzbách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Ovláda techniku základných akrobatických cvičení s náčiním a pomôckami v rôznych obmenách a väzbách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Ovláda techniku základných akrobatických cvičení a skokov na náradí v rôznych obmenách a väzbách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Ovláda techniku základných akrobatických cvičení a skokov na mostíku a trampolínke v rôznych obmenách a väzbách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Vykonať ukážku z úpolových cvičení. Pozná správnu techniku a význam úpolových cvičení.</w:t>
            </w:r>
          </w:p>
          <w:p w:rsidR="00285381" w:rsidRPr="008D3543" w:rsidRDefault="00285381" w:rsidP="0081503C">
            <w:pPr>
              <w:spacing w:after="0" w:line="240" w:lineRule="auto"/>
              <w:rPr>
                <w:rFonts w:ascii="Tahoma" w:eastAsia="Times New Roman" w:hAnsi="Tahoma" w:cs="Tahoma"/>
                <w:noProof/>
                <w:sz w:val="16"/>
                <w:szCs w:val="16"/>
                <w:lang w:eastAsia="cs-CZ"/>
              </w:rPr>
            </w:pPr>
          </w:p>
        </w:tc>
        <w:tc>
          <w:tcPr>
            <w:tcW w:w="1729"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Dopravná výchova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Mediálna výchova.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tc>
      </w:tr>
      <w:tr w:rsidR="00285381" w:rsidRPr="008D3543" w:rsidTr="0081503C">
        <w:tc>
          <w:tcPr>
            <w:tcW w:w="2193" w:type="dxa"/>
            <w:tcBorders>
              <w:bottom w:val="single" w:sz="4" w:space="0" w:color="auto"/>
            </w:tcBorders>
          </w:tcPr>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Manipulačné, prípravné a športové hry</w:t>
            </w: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tc>
        <w:tc>
          <w:tcPr>
            <w:tcW w:w="1935" w:type="dxa"/>
          </w:tcPr>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lastRenderedPageBreak/>
              <w:t>Manipulačné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Manipulačné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Manipulačné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Manipulačné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Manipulačné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Manipulačné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Pohybové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Prípravné športové hry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Pohybové hry</w:t>
            </w:r>
          </w:p>
        </w:tc>
        <w:tc>
          <w:tcPr>
            <w:tcW w:w="2766"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 xml:space="preserve">Základné pojmy – pohybová hra, športová hra, spoluhráč, </w:t>
            </w:r>
            <w:r w:rsidRPr="008D3543">
              <w:rPr>
                <w:rFonts w:ascii="Tahoma" w:eastAsia="Times New Roman" w:hAnsi="Tahoma" w:cs="Tahoma"/>
                <w:noProof/>
                <w:sz w:val="16"/>
                <w:szCs w:val="16"/>
                <w:lang w:eastAsia="cs-CZ"/>
              </w:rPr>
              <w:lastRenderedPageBreak/>
              <w:t>súper,kapitán, rozhodca, útočník – útok, útočná činnosť, obranca – obranná činnosť</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Ihrisko / hrací priestor, hracia plocha /, stredová čiara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Bránka, kôš,hracie náčinie / lopta, pálka,hokejka a pod./</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Gól, bod, prihrávka, hod,streľba, dribling</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Hry so zameraním na manipuláciu s rôznym tradičným, ale aj netradičným náčiním a s inými pomôckami</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Pravidlá realizovaných hier, ich význam a sankcie za ich porušenie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Pravidlá fair-play</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Pohybové hry zamerané na rozvoj pohybových schopností / kondičných, koordinačných a hybridných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Prípravné športové hry zamerané na futbal, basketbal, volejbal,hádzanú,tenis</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Pohybové hry zamerané na precvičovanie osvojovaných pohybových zručností rôzneho charakteru / gymnastického,atletického, plaveckého /</w:t>
            </w:r>
          </w:p>
        </w:tc>
        <w:tc>
          <w:tcPr>
            <w:tcW w:w="2400"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Charakterizovať základné pojmy súvisiace s hrami</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Pomenovať základné herné činnosti jednotlivca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Charakterizovať základné pojmy súvisiace s hrami</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Pomenovať základné herné činnosti jednotlivca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Pomenovať základné herné činnosti jednotlivca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Aplikovať v hre dohodnuté pravidlá a rešpektovať ich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Vymenovať názvy hier realizovaných vo výučbe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Aplikovať v hre dohodnuté pravidlá a rešpektovať ich</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Zvládnuť techniku manipulácie s náčiním. Uplatniťmanipuláciu s náčiním vpohybovej alebo v prípravnej športovej hre. Zvládnuť herné činnosti jednotlovca v hrách realizovaných vo výučbe.</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Využívať naučené zručnosti z hier v rôznom prostredí / telocvičňa, príroda, voda/</w:t>
            </w:r>
          </w:p>
        </w:tc>
        <w:tc>
          <w:tcPr>
            <w:tcW w:w="1729"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tc>
      </w:tr>
      <w:tr w:rsidR="00285381" w:rsidRPr="008D3543" w:rsidTr="0081503C">
        <w:tc>
          <w:tcPr>
            <w:tcW w:w="2193" w:type="dxa"/>
          </w:tcPr>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Hudobno – pohybové a tanečné činnosti</w:t>
            </w: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E016C1" w:rsidP="0081503C">
            <w:pPr>
              <w:spacing w:after="0" w:line="240" w:lineRule="auto"/>
              <w:rPr>
                <w:rFonts w:ascii="Tahoma" w:eastAsia="Times New Roman" w:hAnsi="Tahoma" w:cs="Tahoma"/>
                <w:b/>
                <w:noProof/>
                <w:sz w:val="16"/>
                <w:szCs w:val="16"/>
                <w:lang w:eastAsia="cs-CZ"/>
              </w:rPr>
            </w:pPr>
            <w:r w:rsidRPr="00E016C1">
              <w:rPr>
                <w:rFonts w:ascii="Tahoma" w:eastAsia="Times New Roman" w:hAnsi="Tahoma" w:cs="Tahoma"/>
                <w:b/>
                <w:noProof/>
                <w:sz w:val="16"/>
                <w:szCs w:val="16"/>
                <w:lang w:eastAsia="cs-CZ"/>
              </w:rPr>
              <w:pict>
                <v:rect id="_x0000_i1030" style="width:0;height:1.5pt" o:hralign="center" o:hrstd="t" o:hr="t" fillcolor="#a0a0a0" stroked="f"/>
              </w:pict>
            </w: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Psychomotorické a zdravotne orientované cvičenia</w:t>
            </w: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Psychomotorické a zdravotne orientované cvičenia</w:t>
            </w:r>
          </w:p>
        </w:tc>
        <w:tc>
          <w:tcPr>
            <w:tcW w:w="1935" w:type="dxa"/>
          </w:tcPr>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lastRenderedPageBreak/>
              <w:t>Rytmické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Rytmické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Rytmické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Rytmické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Tanec</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Tanec</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Pohybová tvorivosť</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Pohybová tvorivosť</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E016C1" w:rsidP="0081503C">
            <w:pPr>
              <w:spacing w:after="0" w:line="240" w:lineRule="auto"/>
              <w:rPr>
                <w:rFonts w:ascii="Tahoma" w:eastAsia="Times New Roman" w:hAnsi="Tahoma" w:cs="Tahoma"/>
                <w:b/>
                <w:noProof/>
                <w:sz w:val="16"/>
                <w:szCs w:val="16"/>
                <w:lang w:eastAsia="cs-CZ"/>
              </w:rPr>
            </w:pPr>
            <w:r w:rsidRPr="00E016C1">
              <w:rPr>
                <w:rFonts w:ascii="Tahoma" w:eastAsia="Times New Roman" w:hAnsi="Tahoma" w:cs="Tahoma"/>
                <w:b/>
                <w:noProof/>
                <w:sz w:val="16"/>
                <w:szCs w:val="16"/>
                <w:lang w:eastAsia="cs-CZ"/>
              </w:rPr>
              <w:pict>
                <v:rect id="_x0000_i1031" style="width:0;height:1.5pt" o:hralign="center" o:hrstd="t" o:hr="t" fillcolor="#a0a0a0" stroked="f"/>
              </w:pict>
            </w: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Relaxačné cvičeni</w:t>
            </w:r>
            <w:r>
              <w:rPr>
                <w:rFonts w:ascii="Tahoma" w:eastAsia="Times New Roman" w:hAnsi="Tahoma" w:cs="Tahoma"/>
                <w:b/>
                <w:noProof/>
                <w:sz w:val="16"/>
                <w:szCs w:val="16"/>
                <w:lang w:eastAsia="cs-CZ"/>
              </w:rPr>
              <w:t>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Relaxačné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Dýchacie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Strečingové cvičenia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Cvičenia na rozvoj rovnováhy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Cvičenia na rozvoj rovnováhy</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Psychomotorické cvičenia a hry</w:t>
            </w:r>
          </w:p>
          <w:p w:rsidR="00285381" w:rsidRPr="008D3543" w:rsidRDefault="00285381" w:rsidP="0081503C">
            <w:pPr>
              <w:spacing w:after="0" w:line="240" w:lineRule="auto"/>
              <w:rPr>
                <w:rFonts w:ascii="Tahoma" w:eastAsia="Times New Roman" w:hAnsi="Tahoma" w:cs="Tahoma"/>
                <w:b/>
                <w:noProof/>
                <w:sz w:val="16"/>
                <w:szCs w:val="16"/>
                <w:lang w:eastAsia="cs-CZ"/>
              </w:rPr>
            </w:pPr>
          </w:p>
        </w:tc>
        <w:tc>
          <w:tcPr>
            <w:tcW w:w="2766"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Základné pojmy a poznatky – rytmická gymnastika / rytmus,takt, tempo,dynamika / , moderná gymnastika – náčinie a cvičenia s ním / lopta,švihadlo, stuha, kužele,obruč/, rovnovážne výdrže – pózy, poskoky a skoky / nožnicový, čertík,kadetkový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Tanec – ľudový,moderný, tanečný krok / prísunný, cval, poskočný,polkový, valčíkový, mazurkový/ , tanečný motív, tanečná väzba, pohybová skladba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Rytmické cvičenia spojené s vytlieskavaním, vydupávaním,hrou na telo</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a hry na rozvoj rytmickej schopnosti.Tanečná a štylizovaná chôdza, skoky,poskoky zamerané na správne a estetické držanie tela  ako celku i jeho častí v rôznych polohách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 xml:space="preserve">Tanečné kroky a motívy regionálnych ľudových tancov. </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 xml:space="preserve">Tanečné kroky a motívy vybraných moderných  tancov.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Aerobik,zumba, brušné tance a iné formy cvičení s hudobným sprievodom</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Rytmizované pohyby s využitím hudby alebo rôznych jednoduchých hudobných nástrojov.</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Imitačné pohyby so slovným nabádaním, napodobňovacie pohyby / napr. zvierat, športovcov, činností človeka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Tanečná improvizácia.</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Pohybová improvizácia na hudobné motívy alebo zadané témy.</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Tanečná improvizácia na základe naučených tanečných krokov, motívov, väzieb.</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Pantomíma.</w:t>
            </w:r>
          </w:p>
          <w:p w:rsidR="00285381" w:rsidRPr="008D3543" w:rsidRDefault="00E016C1" w:rsidP="0081503C">
            <w:pPr>
              <w:tabs>
                <w:tab w:val="left" w:pos="1740"/>
              </w:tabs>
              <w:spacing w:after="0" w:line="240" w:lineRule="auto"/>
              <w:rPr>
                <w:rFonts w:ascii="Tahoma" w:eastAsia="Times New Roman" w:hAnsi="Tahoma" w:cs="Tahoma"/>
                <w:noProof/>
                <w:sz w:val="16"/>
                <w:szCs w:val="16"/>
                <w:lang w:eastAsia="cs-CZ"/>
              </w:rPr>
            </w:pPr>
            <w:r w:rsidRPr="00E016C1">
              <w:rPr>
                <w:rFonts w:ascii="Tahoma" w:eastAsia="Times New Roman" w:hAnsi="Tahoma" w:cs="Tahoma"/>
                <w:b/>
                <w:noProof/>
                <w:sz w:val="16"/>
                <w:szCs w:val="16"/>
                <w:lang w:eastAsia="cs-CZ"/>
              </w:rPr>
              <w:pict>
                <v:rect id="_x0000_i1032" style="width:0;height:1.5pt" o:hralign="center" o:hrstd="t" o:hr="t" fillcolor="#a0a0a0" stroked="f"/>
              </w:pic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Relaxačné / uvoľňovacie / cvičenia a hry / vyklepávanie, vytriasanie, automasáž a pod./</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so zameraním na riadené spevňovanie a uvoľňovanie svalstva / svalové napätie a uvoľnenie /</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Aktivity zamerané na rozvoj dýchania, dýchacie cvičenia – cvičenia zamerané na nácvik správneho dýchania v rôznych polohách</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Naťahovacie / strečingové / cvičenia.</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Kompenzačné / vyrovnávajúce / cvičenia.</w:t>
            </w:r>
          </w:p>
          <w:p w:rsidR="00285381" w:rsidRPr="008D3543" w:rsidRDefault="00285381" w:rsidP="0081503C">
            <w:pPr>
              <w:tabs>
                <w:tab w:val="left" w:pos="1740"/>
              </w:tabs>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na rozvoj flexibility /ohybnosť, pohyblivosť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Rozvoj rovnováhových schopností: statickej r./ cvičenia zamerané na stabilitu a labilitu v rôznych polohách /, dynamickej r. / balansovanie na fit lopte, cvičenia na balančných pomôckach – bosu, go-go šliapadlo a pod. /</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Balansovanie s predmetmi / žonglovanie, prenášanie predmetov rôznym spôsobom a pod. /.</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telesnej schémy zamerané na uvedomovanie si vlastného tela – pohybových možností jeho jednotlivých častí</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spájajúce zmyslové vnímanie s pohybovým / napr. pohybové reakcie na zmyslové podnety /.</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Psychomotorické hry, cvičenia a hry s neštandardným náčiním / balóny, štipce, noviny a pod./</w:t>
            </w:r>
          </w:p>
        </w:tc>
        <w:tc>
          <w:tcPr>
            <w:tcW w:w="2400"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Vymenovať základné pojmy rytmickej a modernej gymnastiky</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Pomenovať tanečné kroky realizované vo výučbe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Vykonať ukážku rytmických cvičení</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Zladiť pohyby tela, chôdzu ,skoky a beh s rytmom navodeným potleskom, zvukovým signálom, hudbou</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Zvládnuť základné tanečné kroky, tanečné motívy v rôznych obmenách realizovaných vo výučbe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Vytvoriť krátke väzby a motívy z naučených tanečných krokov ľudových i moderných tancov</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Uplatniť prvky rytmiky a tanca v hudobno-pohybových , tanečných a dramatických hrách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Improvizovať na zadanú tému alebo hudobný motív</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E016C1" w:rsidP="0081503C">
            <w:pPr>
              <w:spacing w:after="0" w:line="240" w:lineRule="auto"/>
              <w:rPr>
                <w:rFonts w:ascii="Tahoma" w:eastAsia="Times New Roman" w:hAnsi="Tahoma" w:cs="Tahoma"/>
                <w:noProof/>
                <w:sz w:val="16"/>
                <w:szCs w:val="16"/>
                <w:lang w:eastAsia="cs-CZ"/>
              </w:rPr>
            </w:pPr>
            <w:r w:rsidRPr="00E016C1">
              <w:rPr>
                <w:rFonts w:ascii="Tahoma" w:eastAsia="Times New Roman" w:hAnsi="Tahoma" w:cs="Tahoma"/>
                <w:b/>
                <w:noProof/>
                <w:sz w:val="16"/>
                <w:szCs w:val="16"/>
                <w:lang w:eastAsia="cs-CZ"/>
              </w:rPr>
              <w:pict>
                <v:rect id="_x0000_i1033" style="width:0;height:1.5pt" o:hralign="center" o:hrstd="t" o:hr="t" fillcolor="#a0a0a0" stroked="f"/>
              </w:pic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Postupne uvoľniť pri slovnom doprovode svalstvo končatín i celého tela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Spevňovať a uvoľňovať svalstvo</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Opísať základné spôsoby dýchania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Vykonať jednoduché strečingové cvičenia</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Charakterizovať cvičenia z psychomotoriky</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Vysvetliť podstatu psychomotorických cvičení a ich význam</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Aplikovať naučené zručnosti v cvičeniach a hrách</w:t>
            </w:r>
          </w:p>
        </w:tc>
        <w:tc>
          <w:tcPr>
            <w:tcW w:w="1729"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Regionálna výchova a tradičná ľudová kultúra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E016C1" w:rsidP="0081503C">
            <w:pPr>
              <w:spacing w:after="0" w:line="240" w:lineRule="auto"/>
              <w:rPr>
                <w:rFonts w:ascii="Tahoma" w:eastAsia="Times New Roman" w:hAnsi="Tahoma" w:cs="Tahoma"/>
                <w:noProof/>
                <w:sz w:val="16"/>
                <w:szCs w:val="16"/>
                <w:lang w:eastAsia="cs-CZ"/>
              </w:rPr>
            </w:pPr>
            <w:r w:rsidRPr="00E016C1">
              <w:rPr>
                <w:rFonts w:ascii="Tahoma" w:eastAsia="Times New Roman" w:hAnsi="Tahoma" w:cs="Tahoma"/>
                <w:b/>
                <w:noProof/>
                <w:sz w:val="16"/>
                <w:szCs w:val="16"/>
                <w:lang w:eastAsia="cs-CZ"/>
              </w:rPr>
              <w:pict>
                <v:rect id="_x0000_i1034" style="width:0;height:1.5pt" o:hralign="center" o:hrstd="t" o:hr="t" fillcolor="#a0a0a0" stroked="f"/>
              </w:pic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Ochrana života a zdravia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Osobnostný a sociálny rozvoj</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tc>
      </w:tr>
      <w:tr w:rsidR="00285381" w:rsidRPr="008D3543" w:rsidTr="0081503C">
        <w:tc>
          <w:tcPr>
            <w:tcW w:w="2193" w:type="dxa"/>
          </w:tcPr>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lastRenderedPageBreak/>
              <w:t>Aktivity v prírode a sezónne pohybové činnosti</w:t>
            </w: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jc w:val="center"/>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tc>
        <w:tc>
          <w:tcPr>
            <w:tcW w:w="1935" w:type="dxa"/>
          </w:tcPr>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 v prírode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 v zimnej prírode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 v zimnej prírode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 vo vode</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Turistika</w:t>
            </w: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p>
          <w:p w:rsidR="00285381" w:rsidRPr="008D3543" w:rsidRDefault="00285381" w:rsidP="0081503C">
            <w:pPr>
              <w:spacing w:after="0" w:line="240" w:lineRule="auto"/>
              <w:rPr>
                <w:rFonts w:ascii="Tahoma" w:eastAsia="Times New Roman" w:hAnsi="Tahoma" w:cs="Tahoma"/>
                <w:b/>
                <w:noProof/>
                <w:sz w:val="16"/>
                <w:szCs w:val="16"/>
                <w:lang w:eastAsia="cs-CZ"/>
              </w:rPr>
            </w:pPr>
            <w:r w:rsidRPr="008D3543">
              <w:rPr>
                <w:rFonts w:ascii="Tahoma" w:eastAsia="Times New Roman" w:hAnsi="Tahoma" w:cs="Tahoma"/>
                <w:b/>
                <w:noProof/>
                <w:sz w:val="16"/>
                <w:szCs w:val="16"/>
                <w:lang w:eastAsia="cs-CZ"/>
              </w:rPr>
              <w:t>Pohyb v  prírode</w:t>
            </w:r>
          </w:p>
        </w:tc>
        <w:tc>
          <w:tcPr>
            <w:tcW w:w="2766"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Základné pojmy a poznatky zo sezónnych aktivít realizovaných vo výučbe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Korčuľovanie / in-line,na ľade /- jazda vpred, vzad , zastavenie,obrat,hry a súťaže na korčuliach.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 xml:space="preserve">Lyžovanie –lyže zjazdové, bežecké, skokanské, zjazd, slalom, beh na lyžiach, základná manipulácia s lyžami a palicami, chôdza, obraty, </w:t>
            </w:r>
            <w:r w:rsidRPr="008D3543">
              <w:rPr>
                <w:rFonts w:ascii="Tahoma" w:eastAsia="Times New Roman" w:hAnsi="Tahoma" w:cs="Tahoma"/>
                <w:noProof/>
                <w:sz w:val="16"/>
                <w:szCs w:val="16"/>
                <w:lang w:eastAsia="cs-CZ"/>
              </w:rPr>
              <w:lastRenderedPageBreak/>
              <w:t>výstupy,padanie, zjazdy / po spádnici /, brzdenie jazdy, jazda šikmo svahom,prívrat / oboma lyžami, jednou lyžou, v pokoji a v pohybe/, odvrat, oblúky.</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Cvičenia a hry zamerané na oboznámenie sa s vodným prostredím, splývanie, dýchanie a orientáciu vo vode, skoky do vody z rôznych polôh, nácvik techniky jedného plaveckého spôsobu,plavecký spôsob / kraul, znak, prsia / , štartový skok, obrátka</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Chôdza a jej rôzne druhy a spôsoby vzhľadom na povrch a terén.</w:t>
            </w:r>
          </w:p>
          <w:p w:rsidR="00285381"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Turistika – jej druhy a formy,turistický výstroj, turistický chodník,turistická značka, mapa, buzola.</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Zásady a význam otužovania, pohybu a pobytu v prírode v každom ročnomobdobí a počasí.</w:t>
            </w: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Jazda, hry a súťaže na kolobežke,bicykli</w:t>
            </w:r>
          </w:p>
        </w:tc>
        <w:tc>
          <w:tcPr>
            <w:tcW w:w="2400"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Vymenovať základné druhy realizovaných sezónnych pohybových aktivít</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Zvládnuť pohybové zručnosti vybraných sezónnych aktivít</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Uplatniť prvky sezónnych pohybových činností v hrách, súťažiach, v škole i vo voľnom čase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Bezpečne sa pohybovať v rôznom priestore a v rôznych podmienkach</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Prekonať pohybom rôzne terénne nerovnosti .</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Vysvetliť význam a zásady ochrany prírody počas pohybových aktivít v nej</w:t>
            </w:r>
          </w:p>
        </w:tc>
        <w:tc>
          <w:tcPr>
            <w:tcW w:w="1729" w:type="dxa"/>
          </w:tcPr>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lastRenderedPageBreak/>
              <w:t>Enviromentálna výchova- Ochrana prírody a krajiny</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Enviromentálna výchova- Ochrana prírody a krajiny</w:t>
            </w:r>
          </w:p>
          <w:p w:rsidR="00285381"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Enviromentálna výchova- Pohyb a pobyt v prírode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Enviromentálna výchova- Pohyb a pobyt v prírode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Enviromentálna výchova- Pohyb a pobyt v prírode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r w:rsidRPr="008D3543">
              <w:rPr>
                <w:rFonts w:ascii="Tahoma" w:eastAsia="Times New Roman" w:hAnsi="Tahoma" w:cs="Tahoma"/>
                <w:noProof/>
                <w:sz w:val="16"/>
                <w:szCs w:val="16"/>
                <w:lang w:eastAsia="cs-CZ"/>
              </w:rPr>
              <w:t>Enviromentálna výchova- Pohyb a pobyt v prírode</w:t>
            </w:r>
          </w:p>
          <w:p w:rsidR="00285381" w:rsidRPr="008D3543" w:rsidRDefault="00285381" w:rsidP="0081503C">
            <w:pPr>
              <w:spacing w:after="0" w:line="240" w:lineRule="auto"/>
              <w:rPr>
                <w:rFonts w:ascii="Tahoma" w:eastAsia="Times New Roman" w:hAnsi="Tahoma" w:cs="Tahoma"/>
                <w:noProof/>
                <w:sz w:val="16"/>
                <w:szCs w:val="16"/>
                <w:lang w:eastAsia="cs-CZ"/>
              </w:rPr>
            </w:pPr>
          </w:p>
          <w:p w:rsidR="00285381" w:rsidRPr="008D3543" w:rsidRDefault="00285381" w:rsidP="0081503C">
            <w:pPr>
              <w:spacing w:after="0" w:line="240" w:lineRule="auto"/>
              <w:rPr>
                <w:rFonts w:ascii="Tahoma" w:eastAsia="Times New Roman" w:hAnsi="Tahoma" w:cs="Tahoma"/>
                <w:noProof/>
                <w:sz w:val="16"/>
                <w:szCs w:val="16"/>
                <w:lang w:eastAsia="cs-CZ"/>
              </w:rPr>
            </w:pPr>
          </w:p>
        </w:tc>
      </w:tr>
    </w:tbl>
    <w:p w:rsidR="007F0B64" w:rsidRDefault="007F0B64" w:rsidP="00F41951">
      <w:pPr>
        <w:spacing w:after="0"/>
        <w:rPr>
          <w:rFonts w:ascii="Verdana" w:eastAsia="Times New Roman" w:hAnsi="Verdana"/>
          <w:b/>
          <w:bCs/>
          <w:sz w:val="24"/>
          <w:szCs w:val="24"/>
          <w:lang w:eastAsia="sk-SK"/>
        </w:rPr>
      </w:pPr>
    </w:p>
    <w:p w:rsidR="00DB5BCD" w:rsidRDefault="00DB5BCD"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Zdravie a pohyb</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7F0B64" w:rsidRPr="00E6664A"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 xml:space="preserve">2 </w:t>
      </w:r>
      <w:r w:rsidR="00E90609">
        <w:rPr>
          <w:rFonts w:ascii="Verdana" w:hAnsi="Verdana"/>
          <w:bCs/>
          <w:sz w:val="24"/>
          <w:szCs w:val="24"/>
        </w:rPr>
        <w:t xml:space="preserve">hodiny týždenne /66  hodín ročne- </w:t>
      </w:r>
      <w:r w:rsidR="00E6664A">
        <w:rPr>
          <w:rFonts w:ascii="Verdana" w:hAnsi="Verdana"/>
          <w:bCs/>
          <w:sz w:val="24"/>
          <w:szCs w:val="24"/>
        </w:rPr>
        <w:t xml:space="preserve">triedy </w:t>
      </w:r>
      <w:r w:rsidR="00E90609">
        <w:rPr>
          <w:rFonts w:ascii="Verdana" w:hAnsi="Verdana"/>
          <w:bCs/>
          <w:sz w:val="24"/>
          <w:szCs w:val="24"/>
        </w:rPr>
        <w:t>s rozšíreným vyučovaním cudzieho jazyka</w:t>
      </w:r>
      <w:r w:rsidR="00E6664A">
        <w:rPr>
          <w:rFonts w:ascii="Verdana" w:hAnsi="Verdana"/>
          <w:b/>
          <w:sz w:val="24"/>
          <w:szCs w:val="24"/>
        </w:rPr>
        <w:t xml:space="preserve">; </w:t>
      </w:r>
      <w:r w:rsidR="00E90609">
        <w:rPr>
          <w:rFonts w:ascii="Verdana" w:hAnsi="Verdana"/>
          <w:bCs/>
          <w:sz w:val="24"/>
          <w:szCs w:val="24"/>
        </w:rPr>
        <w:t>2 hodiny týždenne / 66  hodín ročne-bežné triedy</w:t>
      </w:r>
    </w:p>
    <w:p w:rsidR="008448A8" w:rsidRDefault="008448A8" w:rsidP="00F41951">
      <w:pPr>
        <w:spacing w:after="0" w:line="240" w:lineRule="auto"/>
        <w:jc w:val="both"/>
        <w:rPr>
          <w:rFonts w:ascii="Verdana" w:eastAsia="Times New Roman" w:hAnsi="Verdan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3"/>
        <w:gridCol w:w="1935"/>
        <w:gridCol w:w="2766"/>
        <w:gridCol w:w="2400"/>
        <w:gridCol w:w="1729"/>
      </w:tblGrid>
      <w:tr w:rsidR="00EF3F0E" w:rsidRPr="006247FC" w:rsidTr="00B771BF">
        <w:tc>
          <w:tcPr>
            <w:tcW w:w="2193" w:type="dxa"/>
            <w:vAlign w:val="center"/>
          </w:tcPr>
          <w:p w:rsidR="00EF3F0E" w:rsidRPr="006247FC" w:rsidRDefault="00EF3F0E" w:rsidP="00B771BF">
            <w:pPr>
              <w:spacing w:after="0" w:line="240" w:lineRule="auto"/>
              <w:jc w:val="center"/>
              <w:rPr>
                <w:rFonts w:ascii="Tahoma" w:eastAsia="Times New Roman" w:hAnsi="Tahoma" w:cs="Tahoma"/>
                <w:b/>
                <w:bCs/>
                <w:noProof/>
                <w:sz w:val="20"/>
                <w:szCs w:val="20"/>
                <w:lang w:eastAsia="cs-CZ"/>
              </w:rPr>
            </w:pPr>
            <w:r w:rsidRPr="006247FC">
              <w:rPr>
                <w:rFonts w:ascii="Tahoma" w:eastAsia="Times New Roman" w:hAnsi="Tahoma" w:cs="Tahoma"/>
                <w:b/>
                <w:bCs/>
                <w:noProof/>
                <w:sz w:val="20"/>
                <w:szCs w:val="20"/>
                <w:lang w:eastAsia="cs-CZ"/>
              </w:rPr>
              <w:t>Tematický celok</w:t>
            </w:r>
          </w:p>
        </w:tc>
        <w:tc>
          <w:tcPr>
            <w:tcW w:w="1935" w:type="dxa"/>
            <w:vAlign w:val="center"/>
          </w:tcPr>
          <w:p w:rsidR="00EF3F0E" w:rsidRPr="006247FC" w:rsidRDefault="00EF3F0E" w:rsidP="00B771BF">
            <w:pPr>
              <w:spacing w:after="0" w:line="240" w:lineRule="auto"/>
              <w:jc w:val="center"/>
              <w:rPr>
                <w:rFonts w:ascii="Tahoma" w:eastAsia="Times New Roman" w:hAnsi="Tahoma" w:cs="Tahoma"/>
                <w:b/>
                <w:bCs/>
                <w:noProof/>
                <w:sz w:val="20"/>
                <w:szCs w:val="20"/>
                <w:lang w:eastAsia="cs-CZ"/>
              </w:rPr>
            </w:pPr>
            <w:r w:rsidRPr="006247FC">
              <w:rPr>
                <w:rFonts w:ascii="Tahoma" w:eastAsia="Times New Roman" w:hAnsi="Tahoma" w:cs="Tahoma"/>
                <w:b/>
                <w:bCs/>
                <w:noProof/>
                <w:sz w:val="20"/>
                <w:szCs w:val="20"/>
                <w:lang w:eastAsia="cs-CZ"/>
              </w:rPr>
              <w:t>Téma</w:t>
            </w:r>
          </w:p>
        </w:tc>
        <w:tc>
          <w:tcPr>
            <w:tcW w:w="2766" w:type="dxa"/>
            <w:vAlign w:val="center"/>
          </w:tcPr>
          <w:p w:rsidR="00EF3F0E" w:rsidRPr="006247FC" w:rsidRDefault="00EF3F0E" w:rsidP="00B771BF">
            <w:pPr>
              <w:spacing w:after="0" w:line="240" w:lineRule="auto"/>
              <w:jc w:val="center"/>
              <w:rPr>
                <w:rFonts w:ascii="Tahoma" w:eastAsia="Times New Roman" w:hAnsi="Tahoma" w:cs="Tahoma"/>
                <w:b/>
                <w:bCs/>
                <w:noProof/>
                <w:sz w:val="20"/>
                <w:szCs w:val="20"/>
                <w:lang w:eastAsia="cs-CZ"/>
              </w:rPr>
            </w:pPr>
            <w:r w:rsidRPr="006247FC">
              <w:rPr>
                <w:rFonts w:ascii="Tahoma" w:eastAsia="Times New Roman" w:hAnsi="Tahoma" w:cs="Tahoma"/>
                <w:b/>
                <w:bCs/>
                <w:noProof/>
                <w:sz w:val="20"/>
                <w:szCs w:val="20"/>
                <w:lang w:eastAsia="cs-CZ"/>
              </w:rPr>
              <w:t>Obsahový štandard</w:t>
            </w:r>
          </w:p>
        </w:tc>
        <w:tc>
          <w:tcPr>
            <w:tcW w:w="2400" w:type="dxa"/>
            <w:vAlign w:val="center"/>
          </w:tcPr>
          <w:p w:rsidR="00EF3F0E" w:rsidRPr="006247FC" w:rsidRDefault="00EF3F0E" w:rsidP="00B771BF">
            <w:pPr>
              <w:spacing w:after="0" w:line="240" w:lineRule="auto"/>
              <w:jc w:val="center"/>
              <w:rPr>
                <w:rFonts w:ascii="Tahoma" w:eastAsia="Times New Roman" w:hAnsi="Tahoma" w:cs="Tahoma"/>
                <w:b/>
                <w:bCs/>
                <w:noProof/>
                <w:sz w:val="20"/>
                <w:szCs w:val="20"/>
                <w:lang w:eastAsia="cs-CZ"/>
              </w:rPr>
            </w:pPr>
            <w:r w:rsidRPr="006247FC">
              <w:rPr>
                <w:rFonts w:ascii="Tahoma" w:eastAsia="Times New Roman" w:hAnsi="Tahoma" w:cs="Tahoma"/>
                <w:b/>
                <w:bCs/>
                <w:noProof/>
                <w:sz w:val="20"/>
                <w:szCs w:val="20"/>
                <w:lang w:eastAsia="cs-CZ"/>
              </w:rPr>
              <w:t>Výkonový štandard</w:t>
            </w:r>
          </w:p>
        </w:tc>
        <w:tc>
          <w:tcPr>
            <w:tcW w:w="1729" w:type="dxa"/>
            <w:vAlign w:val="center"/>
          </w:tcPr>
          <w:p w:rsidR="00EF3F0E" w:rsidRPr="006247FC" w:rsidRDefault="00EF3F0E" w:rsidP="00B771BF">
            <w:pPr>
              <w:spacing w:after="0" w:line="240" w:lineRule="auto"/>
              <w:jc w:val="center"/>
              <w:rPr>
                <w:rFonts w:ascii="Tahoma" w:eastAsia="Times New Roman" w:hAnsi="Tahoma" w:cs="Tahoma"/>
                <w:b/>
                <w:bCs/>
                <w:noProof/>
                <w:sz w:val="20"/>
                <w:szCs w:val="20"/>
                <w:lang w:eastAsia="cs-CZ"/>
              </w:rPr>
            </w:pPr>
            <w:r w:rsidRPr="006247FC">
              <w:rPr>
                <w:rFonts w:ascii="Tahoma" w:eastAsia="Times New Roman" w:hAnsi="Tahoma" w:cs="Tahoma"/>
                <w:b/>
                <w:bCs/>
                <w:noProof/>
                <w:sz w:val="20"/>
                <w:szCs w:val="20"/>
                <w:lang w:eastAsia="cs-CZ"/>
              </w:rPr>
              <w:t>Prierezové témy</w:t>
            </w:r>
          </w:p>
        </w:tc>
      </w:tr>
      <w:tr w:rsidR="00EF3F0E" w:rsidRPr="006247FC" w:rsidTr="00B771BF">
        <w:tc>
          <w:tcPr>
            <w:tcW w:w="2193" w:type="dxa"/>
          </w:tcPr>
          <w:p w:rsidR="00EF3F0E" w:rsidRPr="006247FC" w:rsidRDefault="00EF3F0E" w:rsidP="00B771BF">
            <w:pPr>
              <w:spacing w:after="0" w:line="240" w:lineRule="auto"/>
              <w:rPr>
                <w:rFonts w:ascii="Tahoma" w:eastAsia="Times New Roman" w:hAnsi="Tahoma" w:cs="Tahoma"/>
                <w:b/>
                <w:noProof/>
                <w:sz w:val="20"/>
                <w:szCs w:val="20"/>
                <w:lang w:eastAsia="cs-CZ"/>
              </w:rPr>
            </w:pPr>
            <w:r w:rsidRPr="006247FC">
              <w:rPr>
                <w:rFonts w:ascii="Tahoma" w:eastAsia="Times New Roman" w:hAnsi="Tahoma" w:cs="Tahoma"/>
                <w:b/>
                <w:noProof/>
                <w:sz w:val="20"/>
                <w:szCs w:val="20"/>
                <w:lang w:eastAsia="cs-CZ"/>
              </w:rPr>
              <w:t>Základné pohybové zručnosti</w:t>
            </w: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tc>
        <w:tc>
          <w:tcPr>
            <w:tcW w:w="1935" w:type="dxa"/>
          </w:tcPr>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Poradové a organizačné cvičenia</w:t>
            </w: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Poradové a organizačné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Poradové a organizačné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Rozvoj základných lokomócií</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Rozvoj základných lokomócií</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Rozvoj základných lokomócií</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 xml:space="preserve">Elementárne </w:t>
            </w:r>
            <w:r w:rsidRPr="006247FC">
              <w:rPr>
                <w:rFonts w:ascii="Tahoma" w:eastAsia="Times New Roman" w:hAnsi="Tahoma" w:cs="Tahoma"/>
                <w:b/>
                <w:noProof/>
                <w:sz w:val="16"/>
                <w:szCs w:val="16"/>
                <w:lang w:eastAsia="cs-CZ"/>
              </w:rPr>
              <w:lastRenderedPageBreak/>
              <w:t>zručnosti z akrobacie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Elementárne zručnosti z akrobacie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Elementárne zručnosti z akrobacie</w:t>
            </w: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Elementárne zručnosti z akrobacie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Elementárne zručnosti z akrobacie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Rozvoj základných lokomócií</w:t>
            </w:r>
          </w:p>
        </w:tc>
        <w:tc>
          <w:tcPr>
            <w:tcW w:w="2766" w:type="dxa"/>
          </w:tcPr>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lastRenderedPageBreak/>
              <w:t>Základné povely, postoje,obraty a pochodové útvary – pozor, pohov, vpravo vbok, vľavo vbok, čelom vzad, rad, zástup, kruh, polkruh.</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Jednotlivec, dvojica, trojica, družstvo, skupina, kolektív, značky, čiara, priestor, ihrisko.</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a hry s prvkami poradovej prípravy.</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Rozcvičenie pred vykonávaním pohybových činností ako prevencia pred zranením. Rôzne spôsoby rozcvičenia bez náčinia, s náčiním, s hudobným doprovodom a pod.</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Bežecká abeceda, beh rýchly, beh vytrvalostný, beh akceleračný, beh z rôznych polôh, beh so zmenami smeru.</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Hod loptičkou, hod plnou loptou.</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Skok do diaľky, skok do diaľky znožmo zmiesta, pojmy štart, cieľ, súťaž, pravidlá, dráha.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Cvičenia základnej gymnastiky, </w:t>
            </w:r>
            <w:r w:rsidRPr="006247FC">
              <w:rPr>
                <w:rFonts w:ascii="Tahoma" w:eastAsia="Times New Roman" w:hAnsi="Tahoma" w:cs="Tahoma"/>
                <w:noProof/>
                <w:sz w:val="16"/>
                <w:szCs w:val="16"/>
                <w:lang w:eastAsia="cs-CZ"/>
              </w:rPr>
              <w:lastRenderedPageBreak/>
              <w:t>cvičenia spevňovacie, odrazové, rotačné.</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okolo rôznych osí tela cvičiaceho / prevaly, obraty, kotúle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Stojka na lopatkách, na hlave</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Cvičenia a manipulácia s náčiním a pomôckami – lopta, stuha,obruč, krátka tyč, overbal, fitbal, švihadlo, lano, expander </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a pod.</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na náradí / lavičky, rebriny, debna, preliezky, lezecké aprekážkové dráhy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Preskoky a skoky na švihadle, skoky na pružnom mostíku a trampolínke</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Odpory, pretláčanie, preťahovanie</w:t>
            </w:r>
          </w:p>
        </w:tc>
        <w:tc>
          <w:tcPr>
            <w:tcW w:w="2400" w:type="dxa"/>
          </w:tcPr>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lastRenderedPageBreak/>
              <w:t xml:space="preserve">Žiak vie správne pomenovať poradové cvičenia realizované vo výučbe. </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Pozná zásady bezpečného a účelného pohybu po telocvični.</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Vie používať základné povely a správne na ne reagovať pohybom.</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Vie vysveteliť význam a potrebu rozcvičenia pred vykonávaním pohybovej činnosti</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Vie pomenovať základné pohybové zručnosti.</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Žiak ovláda techniku behu, skoku do diaľky, hodu tenisovou loptičkou</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Vie pomenovať a vykonať základné polohy tela a jeho častí</w:t>
            </w:r>
          </w:p>
          <w:p w:rsidR="00EF3F0E" w:rsidRDefault="00EF3F0E" w:rsidP="00B771BF">
            <w:pPr>
              <w:spacing w:after="0" w:line="240" w:lineRule="auto"/>
              <w:rPr>
                <w:rFonts w:ascii="Tahoma" w:eastAsia="Times New Roman" w:hAnsi="Tahoma" w:cs="Tahoma"/>
                <w:noProof/>
                <w:sz w:val="16"/>
                <w:szCs w:val="16"/>
                <w:lang w:eastAsia="cs-CZ"/>
              </w:rPr>
            </w:pPr>
          </w:p>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Ovláda techniku základných akrobatických cvičení a skokov </w:t>
            </w:r>
            <w:r w:rsidRPr="006247FC">
              <w:rPr>
                <w:rFonts w:ascii="Tahoma" w:eastAsia="Times New Roman" w:hAnsi="Tahoma" w:cs="Tahoma"/>
                <w:noProof/>
                <w:sz w:val="16"/>
                <w:szCs w:val="16"/>
                <w:lang w:eastAsia="cs-CZ"/>
              </w:rPr>
              <w:lastRenderedPageBreak/>
              <w:t>v rôznych obmenách a väzbách</w:t>
            </w:r>
          </w:p>
          <w:p w:rsidR="00EF3F0E" w:rsidRDefault="00EF3F0E" w:rsidP="00B771BF">
            <w:pPr>
              <w:spacing w:after="0" w:line="240" w:lineRule="auto"/>
              <w:rPr>
                <w:rFonts w:ascii="Tahoma" w:eastAsia="Times New Roman" w:hAnsi="Tahoma" w:cs="Tahoma"/>
                <w:noProof/>
                <w:sz w:val="16"/>
                <w:szCs w:val="16"/>
                <w:lang w:eastAsia="cs-CZ"/>
              </w:rPr>
            </w:pPr>
          </w:p>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Vykonať ukážku z úpolových cvičení. </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Pozná správnu techniku a význam úpolových cvičení.</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tc>
        <w:tc>
          <w:tcPr>
            <w:tcW w:w="1729"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lastRenderedPageBreak/>
              <w:t>Osobnostný a sociálny rozvoj</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Dopravná výchova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Ochrana života a zdravia.</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Mediálna výchova.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tc>
      </w:tr>
      <w:tr w:rsidR="00EF3F0E" w:rsidRPr="006247FC" w:rsidTr="00B771BF">
        <w:tc>
          <w:tcPr>
            <w:tcW w:w="2193" w:type="dxa"/>
            <w:tcBorders>
              <w:bottom w:val="single" w:sz="4" w:space="0" w:color="auto"/>
            </w:tcBorders>
          </w:tcPr>
          <w:p w:rsidR="00EF3F0E" w:rsidRPr="006247FC" w:rsidRDefault="00EF3F0E" w:rsidP="00B771BF">
            <w:pPr>
              <w:spacing w:after="0" w:line="240" w:lineRule="auto"/>
              <w:rPr>
                <w:rFonts w:ascii="Tahoma" w:eastAsia="Times New Roman" w:hAnsi="Tahoma" w:cs="Tahoma"/>
                <w:b/>
                <w:noProof/>
                <w:sz w:val="20"/>
                <w:szCs w:val="20"/>
                <w:lang w:eastAsia="cs-CZ"/>
              </w:rPr>
            </w:pPr>
            <w:r w:rsidRPr="006247FC">
              <w:rPr>
                <w:rFonts w:ascii="Tahoma" w:eastAsia="Times New Roman" w:hAnsi="Tahoma" w:cs="Tahoma"/>
                <w:b/>
                <w:noProof/>
                <w:sz w:val="20"/>
                <w:szCs w:val="20"/>
                <w:lang w:eastAsia="cs-CZ"/>
              </w:rPr>
              <w:lastRenderedPageBreak/>
              <w:t xml:space="preserve">Manipulačné, prípravné a športové hry </w:t>
            </w:r>
          </w:p>
        </w:tc>
        <w:tc>
          <w:tcPr>
            <w:tcW w:w="1935" w:type="dxa"/>
          </w:tcPr>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Manipulačné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Manipulačné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Manipulačné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Manipulačné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Manipulačné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Manipulačné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Pohybové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Prípravné športové hry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Pohybové hry</w:t>
            </w:r>
          </w:p>
        </w:tc>
        <w:tc>
          <w:tcPr>
            <w:tcW w:w="2766"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Základné pojmy – pohybová hra, športová hra, spoluhráč, súper,kapitán, rozhodca, útočník – útok, útočná činnosť, obranca – obranná činnosť</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Ihrisko / hrací priestor, hracia plocha /, stredová čiara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Bránka, kôš,hracie náčinie / lopta, pálka,hokejka a pod./</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Gól, bod, prihrávka, hod,streľba, dribling</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Hry so zameraním na manipuláciu s rôznym tradičným, ale aj netradičným náčiním a s inými pomôckami</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Pravidlá realizovaných hier, ich význam a sankcie za ich porušenie</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Pravidlá fair-play</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Pohybové hry zamerané na rozvoj pohybových schopností / kondičných, koordinačných a hybridných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Prípravné športové hry zamerané na futbal, basketbal, volejbal,hádzanú,tenis</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Pohybové hry zamerané na precvičovanie osvojovaných pohybových zručností rôzneho charakteru / gymnastického,atletického, plaveckého /</w:t>
            </w:r>
          </w:p>
        </w:tc>
        <w:tc>
          <w:tcPr>
            <w:tcW w:w="2400"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Charakterizovať základné pojmy súvisiace s hrami</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Pomenovať základné herné činnosti jednotlivca</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Aplikovať v hre dohodnuté pravidlá a rešpektovať ich</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Vymenovať názvy hier realizovaných vo výučbe</w:t>
            </w:r>
          </w:p>
          <w:p w:rsidR="00EF3F0E" w:rsidRDefault="00EF3F0E" w:rsidP="00B771BF">
            <w:pPr>
              <w:spacing w:after="0" w:line="240" w:lineRule="auto"/>
              <w:rPr>
                <w:rFonts w:ascii="Tahoma" w:eastAsia="Times New Roman" w:hAnsi="Tahoma" w:cs="Tahoma"/>
                <w:noProof/>
                <w:sz w:val="16"/>
                <w:szCs w:val="16"/>
                <w:lang w:eastAsia="cs-CZ"/>
              </w:rPr>
            </w:pPr>
          </w:p>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Zvládnuť techniku manipulácie s náčiním. </w:t>
            </w:r>
          </w:p>
          <w:p w:rsidR="00EF3F0E" w:rsidRDefault="00EF3F0E" w:rsidP="00B771BF">
            <w:pPr>
              <w:spacing w:after="0" w:line="240" w:lineRule="auto"/>
              <w:rPr>
                <w:rFonts w:ascii="Tahoma" w:eastAsia="Times New Roman" w:hAnsi="Tahoma" w:cs="Tahoma"/>
                <w:noProof/>
                <w:sz w:val="16"/>
                <w:szCs w:val="16"/>
                <w:lang w:eastAsia="cs-CZ"/>
              </w:rPr>
            </w:pPr>
          </w:p>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Uplatniťmanipuláciu s náčiním vpohybovej alebo v prípravnej športovej hre. </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Zvládnuť herné činnosti jednotlovca v hrách realizovaných vo výučbe.</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Využívať naučené zručnosti z hier v rôznom prostredí / telocvičňa, príroda, voda/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tc>
        <w:tc>
          <w:tcPr>
            <w:tcW w:w="1729"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Osobnostný a sociálny rozvoj</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Ochrana života a zdravia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tc>
      </w:tr>
      <w:tr w:rsidR="00EF3F0E" w:rsidRPr="006247FC" w:rsidTr="00B771BF">
        <w:tc>
          <w:tcPr>
            <w:tcW w:w="2193" w:type="dxa"/>
          </w:tcPr>
          <w:p w:rsidR="00EF3F0E" w:rsidRPr="006247FC" w:rsidRDefault="00EF3F0E" w:rsidP="00B771BF">
            <w:pPr>
              <w:spacing w:after="0" w:line="240" w:lineRule="auto"/>
              <w:rPr>
                <w:rFonts w:ascii="Tahoma" w:eastAsia="Times New Roman" w:hAnsi="Tahoma" w:cs="Tahoma"/>
                <w:b/>
                <w:noProof/>
                <w:sz w:val="20"/>
                <w:szCs w:val="20"/>
                <w:lang w:eastAsia="cs-CZ"/>
              </w:rPr>
            </w:pPr>
            <w:r w:rsidRPr="006247FC">
              <w:rPr>
                <w:rFonts w:ascii="Tahoma" w:eastAsia="Times New Roman" w:hAnsi="Tahoma" w:cs="Tahoma"/>
                <w:b/>
                <w:noProof/>
                <w:sz w:val="20"/>
                <w:szCs w:val="20"/>
                <w:lang w:eastAsia="cs-CZ"/>
              </w:rPr>
              <w:t>Hudobno – pohybové a tanečné činnosti</w:t>
            </w: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Default="00EF3F0E" w:rsidP="00B771BF">
            <w:pPr>
              <w:spacing w:after="0" w:line="240" w:lineRule="auto"/>
              <w:rPr>
                <w:rFonts w:ascii="Tahoma" w:eastAsia="Times New Roman" w:hAnsi="Tahoma" w:cs="Tahoma"/>
                <w:b/>
                <w:noProof/>
                <w:sz w:val="20"/>
                <w:szCs w:val="20"/>
                <w:lang w:eastAsia="cs-CZ"/>
              </w:rPr>
            </w:pPr>
          </w:p>
          <w:p w:rsidR="00EF3F0E" w:rsidRDefault="00EF3F0E" w:rsidP="00B771BF">
            <w:pPr>
              <w:spacing w:after="0" w:line="240" w:lineRule="auto"/>
              <w:rPr>
                <w:rFonts w:ascii="Tahoma" w:eastAsia="Times New Roman" w:hAnsi="Tahoma" w:cs="Tahoma"/>
                <w:b/>
                <w:noProof/>
                <w:sz w:val="20"/>
                <w:szCs w:val="20"/>
                <w:lang w:eastAsia="cs-CZ"/>
              </w:rPr>
            </w:pPr>
          </w:p>
          <w:p w:rsidR="00EF3F0E"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r w:rsidRPr="006247FC">
              <w:rPr>
                <w:rFonts w:ascii="Tahoma" w:eastAsia="Times New Roman" w:hAnsi="Tahoma" w:cs="Tahoma"/>
                <w:b/>
                <w:noProof/>
                <w:sz w:val="20"/>
                <w:szCs w:val="20"/>
                <w:lang w:eastAsia="cs-CZ"/>
              </w:rPr>
              <w:t>Psychomotorické a zdravotne orientované cvičenia</w:t>
            </w: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jc w:val="center"/>
              <w:rPr>
                <w:rFonts w:ascii="Tahoma" w:eastAsia="Times New Roman" w:hAnsi="Tahoma" w:cs="Tahoma"/>
                <w:b/>
                <w:noProof/>
                <w:sz w:val="20"/>
                <w:szCs w:val="20"/>
                <w:lang w:eastAsia="cs-CZ"/>
              </w:rPr>
            </w:pPr>
          </w:p>
          <w:p w:rsidR="00EF3F0E" w:rsidRPr="006247FC" w:rsidRDefault="00EF3F0E" w:rsidP="00B771BF">
            <w:pPr>
              <w:spacing w:after="0" w:line="240" w:lineRule="auto"/>
              <w:rPr>
                <w:rFonts w:ascii="Tahoma" w:eastAsia="Times New Roman" w:hAnsi="Tahoma" w:cs="Tahoma"/>
                <w:b/>
                <w:noProof/>
                <w:sz w:val="20"/>
                <w:szCs w:val="20"/>
                <w:lang w:eastAsia="cs-CZ"/>
              </w:rPr>
            </w:pPr>
          </w:p>
        </w:tc>
        <w:tc>
          <w:tcPr>
            <w:tcW w:w="1935" w:type="dxa"/>
          </w:tcPr>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lastRenderedPageBreak/>
              <w:t>Rytmické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Rytmické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Rytmické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Rytmické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Tanec</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Tanec</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Pohybová tvorivosť</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Pohybová tvorivosť</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Relaxačné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Dýchacie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Strečingové cvičenia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Strečingové cvičenia</w:t>
            </w: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Cvičenia na rozvoj rovnováhy</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Psychomotorické cvičenia a hry</w:t>
            </w:r>
          </w:p>
          <w:p w:rsidR="00EF3F0E" w:rsidRPr="006247FC" w:rsidRDefault="00EF3F0E" w:rsidP="00B771BF">
            <w:pPr>
              <w:spacing w:after="0" w:line="240" w:lineRule="auto"/>
              <w:rPr>
                <w:rFonts w:ascii="Tahoma" w:eastAsia="Times New Roman" w:hAnsi="Tahoma" w:cs="Tahoma"/>
                <w:b/>
                <w:noProof/>
                <w:sz w:val="16"/>
                <w:szCs w:val="16"/>
                <w:lang w:eastAsia="cs-CZ"/>
              </w:rPr>
            </w:pPr>
          </w:p>
        </w:tc>
        <w:tc>
          <w:tcPr>
            <w:tcW w:w="2766"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lastRenderedPageBreak/>
              <w:t>Základné pojmy a poznatky – rytmická gymnastika / rytmus,takt, tempo,dynamika / , moderná gymnastika – náčinie a cvičenia s ním / lopta,švihadlo, stuha, kužele,obruč/, rovnovážne výdrže – pózy, poskoky a skoky / nožnicový, čertík,kadetkový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Tanec – ľudový,moderný, tanečný krok / prísunný, cval, poskočný,polkový, valčíkový, </w:t>
            </w:r>
            <w:r w:rsidRPr="006247FC">
              <w:rPr>
                <w:rFonts w:ascii="Tahoma" w:eastAsia="Times New Roman" w:hAnsi="Tahoma" w:cs="Tahoma"/>
                <w:noProof/>
                <w:sz w:val="16"/>
                <w:szCs w:val="16"/>
                <w:lang w:eastAsia="cs-CZ"/>
              </w:rPr>
              <w:lastRenderedPageBreak/>
              <w:t>mazurkový/ , tanečný motív, tanečná väzba, pohybová skladba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Rytmické cvičenia spojené s vytlieskavaním, vydupávaním,hrou na telo</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a hry na rozvoj rytmickej schopnosti.Tanečná a štylizovaná chôdza, skoky,poskoky zamerané na správne a estetické držanie tela  ako celku i jeho častí v rôznych polohách</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Tanečné kroky a motívy regionálnych ľudových tancov. </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Tanečné kroky a motívy vybraných moderných  tancov.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Aerobik,zumba, brušné tance a iné formy cvičení s hudobným sprievodom</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Rytmizované pohyby s využitím hudby alebo rôznych jednoduchých hudobných nástrojov.</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Imitačné pohyby so slovným nabádaním, napodobňovacie pohyby / napr. zvierat, športovcov, činností človeka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Tanečná improvizácia.</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Pohybová improvizácia na hudobné motívy alebo zadané témy.</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Tanečná improvizácia na základe naučených tanečných krokov, motívov, väzieb.</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Pantomíma.</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Relaxačné / uvoľňovacie / cvičenia a hry / vyklepávanie, vytriasanie, automasáž a pod./</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so zameraním na riadené spevňovanie a uvoľňovanie svalstva / svalové napätie a uvoľnenie /</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Aktivity zamerané na rozvoj dýchania, dýchacie cvičenia – cvičenia zamerané na nácvik správneho dýchania v rôznych polohách</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Naťahovacie / strečingové / cvičenia.</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Kompenzačné / vyrovnávajúce / cvičenia.</w:t>
            </w:r>
          </w:p>
          <w:p w:rsidR="00EF3F0E" w:rsidRPr="006247FC" w:rsidRDefault="00EF3F0E" w:rsidP="00B771BF">
            <w:pPr>
              <w:tabs>
                <w:tab w:val="left" w:pos="1740"/>
              </w:tabs>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na rozvoj flexibility /ohybnosť, pohyblivosť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Rozvoj rovnováhových schopností: statickej r./ cvičenia zamerané na stabilitu a labilitu v rôznych polohách /, dynamickej r. / balansovanie na fit lopte, cvičenia na balančných pomôckach – bosu, go-go šliapadlo a pod.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Balansovanie s predmetmi / žonglovanie, prenášanie predmetov rôznym spôsobom a pod. /.</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Cvičenia telesnej schémy zamerané na uvedomovanie si vlastného tela – pohybových možností jeho </w:t>
            </w:r>
            <w:r w:rsidRPr="006247FC">
              <w:rPr>
                <w:rFonts w:ascii="Tahoma" w:eastAsia="Times New Roman" w:hAnsi="Tahoma" w:cs="Tahoma"/>
                <w:noProof/>
                <w:sz w:val="16"/>
                <w:szCs w:val="16"/>
                <w:lang w:eastAsia="cs-CZ"/>
              </w:rPr>
              <w:lastRenderedPageBreak/>
              <w:t>jednotlivých častí</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spájajúce zmyslové vnímanie s pohybovým / napr. pohybové reakcie na zmyslové podnety /.</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Psychomotorické hry, cvičenia a hry s neštandardným náčiním / balóny, štipce, noviny a pod./</w:t>
            </w:r>
          </w:p>
        </w:tc>
        <w:tc>
          <w:tcPr>
            <w:tcW w:w="2400" w:type="dxa"/>
          </w:tcPr>
          <w:p w:rsidR="00EF3F0E"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lastRenderedPageBreak/>
              <w:t>Vymenovať základné pojmy rytmickej a modernej gymnastiky</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Pomenovať tanečné kroky realizované vo výučbe</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Vykonať ukážku rytmických cvičení</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Zladiť pohyby </w:t>
            </w:r>
            <w:r>
              <w:rPr>
                <w:rFonts w:ascii="Tahoma" w:eastAsia="Times New Roman" w:hAnsi="Tahoma" w:cs="Tahoma"/>
                <w:noProof/>
                <w:sz w:val="16"/>
                <w:szCs w:val="16"/>
                <w:lang w:eastAsia="cs-CZ"/>
              </w:rPr>
              <w:t xml:space="preserve">tela, chôdzu, </w:t>
            </w:r>
            <w:r w:rsidRPr="006247FC">
              <w:rPr>
                <w:rFonts w:ascii="Tahoma" w:eastAsia="Times New Roman" w:hAnsi="Tahoma" w:cs="Tahoma"/>
                <w:noProof/>
                <w:sz w:val="16"/>
                <w:szCs w:val="16"/>
                <w:lang w:eastAsia="cs-CZ"/>
              </w:rPr>
              <w:t xml:space="preserve">skoky a beh s rytmom </w:t>
            </w:r>
            <w:r w:rsidRPr="006247FC">
              <w:rPr>
                <w:rFonts w:ascii="Tahoma" w:eastAsia="Times New Roman" w:hAnsi="Tahoma" w:cs="Tahoma"/>
                <w:noProof/>
                <w:sz w:val="16"/>
                <w:szCs w:val="16"/>
                <w:lang w:eastAsia="cs-CZ"/>
              </w:rPr>
              <w:lastRenderedPageBreak/>
              <w:t>navodeným potleskom, zvukovým signálom, hudbou</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Zvládnuť základné tanečné kroky, tanečné motívy v rôznych obmenách realizovaných vo výučbe</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Vytvoriť krátke väzby a motívy z naučených tanečných krokov ľudových i moderných tancov</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Uplatniť prvky rytmiky a tanca v hudobno-pohybových , tanečných a dramatických hrách</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Improvizovať na zadanú tému alebo hudobný motív</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Postupne uvoľniť pri slovnom doprovode svalstvo končatín i celého tela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Spevňovať a uvoľňovať svalstvo</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Opísať základné spôsoby dýchania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Vykonať jednoduché strečingové cvičenia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Charakterizovať cvičenia z psychomotoriky</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Vysvetliť podstatu psychomotorických cvičení a ich význam</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Aplikovať naučené zručnosti v cvičeniach a hrách</w:t>
            </w:r>
          </w:p>
        </w:tc>
        <w:tc>
          <w:tcPr>
            <w:tcW w:w="1729"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lastRenderedPageBreak/>
              <w:t>Regionálna výchova a tradičná ľudová kultúra.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Ochrana života a zdravia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 xml:space="preserve">Osobnostný a sociálny </w:t>
            </w:r>
            <w:r w:rsidRPr="006247FC">
              <w:rPr>
                <w:rFonts w:ascii="Tahoma" w:eastAsia="Times New Roman" w:hAnsi="Tahoma" w:cs="Tahoma"/>
                <w:noProof/>
                <w:sz w:val="16"/>
                <w:szCs w:val="16"/>
                <w:lang w:eastAsia="cs-CZ"/>
              </w:rPr>
              <w:lastRenderedPageBreak/>
              <w:t>rozvoj</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tc>
      </w:tr>
      <w:tr w:rsidR="00EF3F0E" w:rsidRPr="006247FC" w:rsidTr="00B771BF">
        <w:tc>
          <w:tcPr>
            <w:tcW w:w="2193" w:type="dxa"/>
          </w:tcPr>
          <w:p w:rsidR="00EF3F0E" w:rsidRPr="006247FC" w:rsidRDefault="00EF3F0E" w:rsidP="00B771BF">
            <w:pPr>
              <w:spacing w:after="0" w:line="240" w:lineRule="auto"/>
              <w:rPr>
                <w:rFonts w:ascii="Tahoma" w:eastAsia="Times New Roman" w:hAnsi="Tahoma" w:cs="Tahoma"/>
                <w:b/>
                <w:noProof/>
                <w:sz w:val="20"/>
                <w:szCs w:val="20"/>
                <w:lang w:eastAsia="cs-CZ"/>
              </w:rPr>
            </w:pPr>
            <w:r w:rsidRPr="006247FC">
              <w:rPr>
                <w:rFonts w:ascii="Tahoma" w:eastAsia="Times New Roman" w:hAnsi="Tahoma" w:cs="Tahoma"/>
                <w:b/>
                <w:noProof/>
                <w:sz w:val="20"/>
                <w:szCs w:val="20"/>
                <w:lang w:eastAsia="cs-CZ"/>
              </w:rPr>
              <w:lastRenderedPageBreak/>
              <w:t>Aktivity v prírode a sezónne pohybové činnosti</w:t>
            </w:r>
          </w:p>
        </w:tc>
        <w:tc>
          <w:tcPr>
            <w:tcW w:w="1935" w:type="dxa"/>
          </w:tcPr>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 v prírode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 v zimnej prírode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 v zimnej prírode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 vo vode</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Turistika</w:t>
            </w: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p>
          <w:p w:rsidR="00EF3F0E" w:rsidRPr="006247FC" w:rsidRDefault="00EF3F0E" w:rsidP="00B771BF">
            <w:pPr>
              <w:spacing w:after="0" w:line="240" w:lineRule="auto"/>
              <w:rPr>
                <w:rFonts w:ascii="Tahoma" w:eastAsia="Times New Roman" w:hAnsi="Tahoma" w:cs="Tahoma"/>
                <w:b/>
                <w:noProof/>
                <w:sz w:val="16"/>
                <w:szCs w:val="16"/>
                <w:lang w:eastAsia="cs-CZ"/>
              </w:rPr>
            </w:pPr>
            <w:r w:rsidRPr="006247FC">
              <w:rPr>
                <w:rFonts w:ascii="Tahoma" w:eastAsia="Times New Roman" w:hAnsi="Tahoma" w:cs="Tahoma"/>
                <w:b/>
                <w:noProof/>
                <w:sz w:val="16"/>
                <w:szCs w:val="16"/>
                <w:lang w:eastAsia="cs-CZ"/>
              </w:rPr>
              <w:t>Pohyb v  prírode</w:t>
            </w:r>
          </w:p>
        </w:tc>
        <w:tc>
          <w:tcPr>
            <w:tcW w:w="2766"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Základné pojmy a poznatky zo sezónnych aktivít realizovaných vo výučbe</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Korčuľovanie / in-line,na ľade /- jazda vpred, vzad , zastavenie,obrat,hry a súťaže na korčuliach.</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Lyžovanie –lyže zjazdové, bežecké, skokanské, zjazd, slalom, beh na lyžiach, základná manipulácia s lyžami a palicami, chôdza, obraty, výstupy,padanie, zjazdy / po spádnici /, brzdenie jazdy, jazda šikmo svahom,prívrat / oboma lyžami, jednou lyžou, v pokoji a v pohybe/, odvrat, oblúky.</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Cvičenia a hry zamerané na oboznámenie sa s vodným prostredím, splývanie, dýchanie a orientáciu vo vode, skoky do vody z rôznych polôh, nácvik techniky jedného plaveckého spôsobu,plavecký spôsob / kraul, znak, prsia / , štartový skok, obrátka</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Chôdza a jej rôzne druhy a spôsoby vzhľadom na povrch a terén.</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Turistika – jej druhy a formy,turistický výstroj, turistický chodník,turistická značka, mapa, buzola.</w:t>
            </w:r>
          </w:p>
          <w:p w:rsidR="00EF3F0E"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Zásady a význam otužovania, pohybu a pobytu v prírode v každom ročnomobdobí a počasí.</w:t>
            </w: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Jazda, hry a súťaže na kolobežke,bicykli</w:t>
            </w:r>
          </w:p>
        </w:tc>
        <w:tc>
          <w:tcPr>
            <w:tcW w:w="2400"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Vymenovať základné druhy realizovaných sezónnych pohybových aktivít</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Zvládnuť pohybové zručnosti vybraných sezónnych aktivít</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Uplatniť prvky sezónnych pohybových činností v hrách, súťažiach, v škole i vo voľnom čase</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Bezpečne sa pohybovať v rôznom priestore a v rôznych podmienkach</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Prekonať pohybom rôzne terénne nerovnosti .</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Vysvetliť význam a zásady ochrany prírody počas pohybových aktivít v nej</w:t>
            </w:r>
          </w:p>
        </w:tc>
        <w:tc>
          <w:tcPr>
            <w:tcW w:w="1729" w:type="dxa"/>
          </w:tcPr>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Enviromentálna výchova- Ochrana prírody a krajiny</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r w:rsidRPr="006247FC">
              <w:rPr>
                <w:rFonts w:ascii="Tahoma" w:eastAsia="Times New Roman" w:hAnsi="Tahoma" w:cs="Tahoma"/>
                <w:noProof/>
                <w:sz w:val="16"/>
                <w:szCs w:val="16"/>
                <w:lang w:eastAsia="cs-CZ"/>
              </w:rPr>
              <w:t>Enviromentálna výchova- Pohyb a pobyt v prírode</w:t>
            </w: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p w:rsidR="00EF3F0E" w:rsidRPr="006247FC" w:rsidRDefault="00EF3F0E" w:rsidP="00B771BF">
            <w:pPr>
              <w:spacing w:after="0" w:line="240" w:lineRule="auto"/>
              <w:rPr>
                <w:rFonts w:ascii="Tahoma" w:eastAsia="Times New Roman" w:hAnsi="Tahoma" w:cs="Tahoma"/>
                <w:noProof/>
                <w:sz w:val="16"/>
                <w:szCs w:val="16"/>
                <w:lang w:eastAsia="cs-CZ"/>
              </w:rPr>
            </w:pPr>
          </w:p>
        </w:tc>
      </w:tr>
    </w:tbl>
    <w:p w:rsidR="00DB5BCD" w:rsidRDefault="00DB5BCD" w:rsidP="00F41951">
      <w:pPr>
        <w:spacing w:after="0"/>
        <w:jc w:val="both"/>
        <w:rPr>
          <w:rFonts w:ascii="Verdana" w:hAnsi="Verdana"/>
          <w:b/>
          <w:sz w:val="24"/>
          <w:szCs w:val="24"/>
        </w:rPr>
      </w:pPr>
    </w:p>
    <w:p w:rsidR="00E90609" w:rsidRDefault="00E90609" w:rsidP="00F41951">
      <w:pPr>
        <w:spacing w:after="0"/>
        <w:jc w:val="both"/>
        <w:rPr>
          <w:rFonts w:ascii="Verdana" w:hAnsi="Verdana"/>
          <w:b/>
          <w:sz w:val="24"/>
          <w:szCs w:val="24"/>
        </w:rPr>
      </w:pPr>
    </w:p>
    <w:p w:rsidR="00F41951" w:rsidRDefault="00F41951" w:rsidP="00F41951">
      <w:pPr>
        <w:spacing w:after="0"/>
        <w:jc w:val="both"/>
        <w:rPr>
          <w:rFonts w:ascii="Verdana" w:hAnsi="Verdana"/>
          <w:b/>
          <w:sz w:val="24"/>
          <w:szCs w:val="24"/>
        </w:rPr>
      </w:pPr>
      <w:r>
        <w:rPr>
          <w:rFonts w:ascii="Verdana" w:hAnsi="Verdana"/>
          <w:b/>
          <w:sz w:val="24"/>
          <w:szCs w:val="24"/>
        </w:rPr>
        <w:t>Vyučovacie metódy, formy a techniky:</w:t>
      </w:r>
    </w:p>
    <w:p w:rsidR="00F41951" w:rsidRDefault="00F41951" w:rsidP="00F41951">
      <w:pPr>
        <w:spacing w:after="0"/>
        <w:jc w:val="both"/>
        <w:rPr>
          <w:rFonts w:ascii="Verdana" w:hAnsi="Verdana"/>
          <w:b/>
          <w:sz w:val="24"/>
          <w:szCs w:val="24"/>
        </w:rPr>
      </w:pPr>
    </w:p>
    <w:p w:rsidR="00F41951" w:rsidRDefault="00F41951" w:rsidP="00F41951">
      <w:pPr>
        <w:spacing w:after="0"/>
        <w:jc w:val="both"/>
        <w:rPr>
          <w:rFonts w:ascii="Verdana" w:hAnsi="Verdana"/>
          <w:sz w:val="24"/>
          <w:szCs w:val="24"/>
        </w:rPr>
      </w:pPr>
      <w:r>
        <w:rPr>
          <w:rFonts w:ascii="Verdana" w:hAnsi="Verdana"/>
          <w:i/>
          <w:iCs/>
          <w:sz w:val="24"/>
          <w:szCs w:val="24"/>
        </w:rPr>
        <w:t xml:space="preserve">K základným metódam teoretického vzdelávania patria: </w:t>
      </w:r>
    </w:p>
    <w:p w:rsidR="00F41951" w:rsidRDefault="00F41951" w:rsidP="00F41951">
      <w:pPr>
        <w:spacing w:after="0"/>
        <w:jc w:val="both"/>
        <w:rPr>
          <w:rFonts w:ascii="Verdana" w:hAnsi="Verdana"/>
          <w:sz w:val="24"/>
          <w:szCs w:val="24"/>
        </w:rPr>
      </w:pPr>
      <w:r>
        <w:rPr>
          <w:rFonts w:ascii="Verdana" w:hAnsi="Verdana"/>
          <w:sz w:val="24"/>
          <w:szCs w:val="24"/>
        </w:rPr>
        <w:t xml:space="preserve">- opis a vysvetlenie cvičenia, správania a ich opakovanie </w:t>
      </w:r>
    </w:p>
    <w:p w:rsidR="00F41951" w:rsidRDefault="00F41951" w:rsidP="00F41951">
      <w:pPr>
        <w:spacing w:after="0"/>
        <w:jc w:val="both"/>
        <w:rPr>
          <w:rFonts w:ascii="Verdana" w:hAnsi="Verdana"/>
          <w:sz w:val="24"/>
          <w:szCs w:val="24"/>
        </w:rPr>
      </w:pPr>
      <w:r>
        <w:rPr>
          <w:rFonts w:ascii="Verdana" w:hAnsi="Verdana"/>
          <w:sz w:val="24"/>
          <w:szCs w:val="24"/>
        </w:rPr>
        <w:t xml:space="preserve">- demonštrácia cvičenia, správania s určením úloh na pozorovanie </w:t>
      </w:r>
    </w:p>
    <w:p w:rsidR="00F41951" w:rsidRDefault="00F41951" w:rsidP="00F41951">
      <w:pPr>
        <w:spacing w:after="0"/>
        <w:jc w:val="both"/>
        <w:rPr>
          <w:rFonts w:ascii="Verdana" w:hAnsi="Verdana"/>
          <w:sz w:val="24"/>
          <w:szCs w:val="24"/>
        </w:rPr>
      </w:pPr>
      <w:r>
        <w:rPr>
          <w:rFonts w:ascii="Verdana" w:hAnsi="Verdana"/>
          <w:sz w:val="24"/>
          <w:szCs w:val="24"/>
        </w:rPr>
        <w:t xml:space="preserve">- upozornenie na chyby, nedostatky a ich príčiny s poukázaním na spôsoby ich odstraňovania </w:t>
      </w:r>
    </w:p>
    <w:p w:rsidR="00F41951" w:rsidRDefault="00F41951" w:rsidP="00F41951">
      <w:pPr>
        <w:spacing w:after="0"/>
        <w:jc w:val="both"/>
        <w:rPr>
          <w:rFonts w:ascii="Verdana" w:hAnsi="Verdana"/>
          <w:sz w:val="24"/>
          <w:szCs w:val="24"/>
        </w:rPr>
      </w:pPr>
      <w:r>
        <w:rPr>
          <w:rFonts w:ascii="Verdana" w:hAnsi="Verdana"/>
          <w:sz w:val="24"/>
          <w:szCs w:val="24"/>
        </w:rPr>
        <w:t xml:space="preserve">- zadávanie problémových úloh </w:t>
      </w:r>
    </w:p>
    <w:p w:rsidR="00F41951" w:rsidRDefault="00F41951" w:rsidP="00F41951">
      <w:pPr>
        <w:spacing w:after="0"/>
        <w:jc w:val="both"/>
        <w:rPr>
          <w:rFonts w:ascii="Verdana" w:hAnsi="Verdana"/>
          <w:sz w:val="24"/>
          <w:szCs w:val="24"/>
        </w:rPr>
      </w:pPr>
      <w:r>
        <w:rPr>
          <w:rFonts w:ascii="Verdana" w:hAnsi="Verdana"/>
          <w:sz w:val="24"/>
          <w:szCs w:val="24"/>
        </w:rPr>
        <w:t xml:space="preserve">- zadávanie domácich cvičení </w:t>
      </w:r>
    </w:p>
    <w:p w:rsidR="00F41951" w:rsidRDefault="00F41951" w:rsidP="00F41951">
      <w:pPr>
        <w:spacing w:after="0"/>
        <w:jc w:val="both"/>
        <w:rPr>
          <w:rFonts w:ascii="Verdana" w:hAnsi="Verdana"/>
          <w:sz w:val="24"/>
          <w:szCs w:val="24"/>
        </w:rPr>
      </w:pPr>
      <w:r>
        <w:rPr>
          <w:rFonts w:ascii="Verdana" w:hAnsi="Verdana"/>
          <w:sz w:val="24"/>
          <w:szCs w:val="24"/>
        </w:rPr>
        <w:t xml:space="preserve">- beseda, diskusia so žiakmi orientovaná na rozbor pohybovej činnosti a správania </w:t>
      </w:r>
    </w:p>
    <w:p w:rsidR="00F41951" w:rsidRDefault="00F41951" w:rsidP="00F41951">
      <w:pPr>
        <w:spacing w:after="0"/>
        <w:jc w:val="both"/>
        <w:rPr>
          <w:rFonts w:ascii="Verdana" w:hAnsi="Verdana"/>
          <w:sz w:val="24"/>
          <w:szCs w:val="24"/>
        </w:rPr>
      </w:pPr>
      <w:r>
        <w:rPr>
          <w:rFonts w:ascii="Verdana" w:hAnsi="Verdana"/>
          <w:sz w:val="24"/>
          <w:szCs w:val="24"/>
        </w:rPr>
        <w:t xml:space="preserve">- hodnotenie dosiahnutých výsledkov a vytyčovanie ďalších úloh a cieľov </w:t>
      </w:r>
    </w:p>
    <w:p w:rsidR="00F41951" w:rsidRDefault="00F41951" w:rsidP="00F41951">
      <w:pPr>
        <w:spacing w:after="0"/>
        <w:ind w:left="180"/>
        <w:jc w:val="both"/>
        <w:rPr>
          <w:rFonts w:ascii="Verdana" w:hAnsi="Verdana"/>
          <w:sz w:val="24"/>
          <w:szCs w:val="24"/>
        </w:rPr>
      </w:pPr>
    </w:p>
    <w:p w:rsidR="00F41951" w:rsidRDefault="00F41951" w:rsidP="00F41951">
      <w:pPr>
        <w:spacing w:after="0"/>
        <w:jc w:val="both"/>
        <w:rPr>
          <w:rFonts w:ascii="Verdana" w:hAnsi="Verdana"/>
          <w:sz w:val="24"/>
          <w:szCs w:val="24"/>
        </w:rPr>
      </w:pPr>
      <w:r>
        <w:rPr>
          <w:rFonts w:ascii="Verdana" w:hAnsi="Verdana"/>
          <w:i/>
          <w:iCs/>
          <w:sz w:val="24"/>
          <w:szCs w:val="24"/>
        </w:rPr>
        <w:t xml:space="preserve">K základným metódam osvojovania poznatkov žiakmi patria: </w:t>
      </w:r>
    </w:p>
    <w:p w:rsidR="00F41951" w:rsidRDefault="00F41951" w:rsidP="00F41951">
      <w:pPr>
        <w:spacing w:after="0"/>
        <w:jc w:val="both"/>
        <w:rPr>
          <w:rFonts w:ascii="Verdana" w:hAnsi="Verdana"/>
          <w:sz w:val="24"/>
          <w:szCs w:val="24"/>
        </w:rPr>
      </w:pPr>
      <w:r>
        <w:rPr>
          <w:rFonts w:ascii="Verdana" w:hAnsi="Verdana"/>
          <w:sz w:val="24"/>
          <w:szCs w:val="24"/>
        </w:rPr>
        <w:t xml:space="preserve">- pozorovanie ukážky a vytváranie predstavy o nej </w:t>
      </w:r>
    </w:p>
    <w:p w:rsidR="00F41951" w:rsidRDefault="00F41951" w:rsidP="00F41951">
      <w:pPr>
        <w:spacing w:after="0"/>
        <w:jc w:val="both"/>
        <w:rPr>
          <w:rFonts w:ascii="Verdana" w:hAnsi="Verdana"/>
          <w:sz w:val="24"/>
          <w:szCs w:val="24"/>
        </w:rPr>
      </w:pPr>
      <w:r>
        <w:rPr>
          <w:rFonts w:ascii="Verdana" w:hAnsi="Verdana"/>
          <w:sz w:val="24"/>
          <w:szCs w:val="24"/>
        </w:rPr>
        <w:t xml:space="preserve">- opakovanie opisu a vysvetlenia formou vonkajšej, neskôr aj vnútornej reči </w:t>
      </w:r>
    </w:p>
    <w:p w:rsidR="00F41951" w:rsidRDefault="00F41951" w:rsidP="00F41951">
      <w:pPr>
        <w:pStyle w:val="Zkladntext"/>
        <w:spacing w:after="0" w:line="276" w:lineRule="auto"/>
        <w:rPr>
          <w:szCs w:val="24"/>
        </w:rPr>
      </w:pPr>
      <w:r>
        <w:rPr>
          <w:szCs w:val="24"/>
        </w:rPr>
        <w:t xml:space="preserve">- cieľavedomé sledovanie praktickej činnosti / iných i svojej/ a porovnávanie sledovaného </w:t>
      </w:r>
    </w:p>
    <w:p w:rsidR="00F41951" w:rsidRDefault="00F41951" w:rsidP="00F41951">
      <w:pPr>
        <w:spacing w:after="0"/>
        <w:jc w:val="both"/>
        <w:rPr>
          <w:rFonts w:ascii="Verdana" w:hAnsi="Verdana"/>
          <w:sz w:val="24"/>
          <w:szCs w:val="24"/>
        </w:rPr>
      </w:pPr>
      <w:r>
        <w:rPr>
          <w:rFonts w:ascii="Verdana" w:hAnsi="Verdana"/>
          <w:sz w:val="24"/>
          <w:szCs w:val="24"/>
        </w:rPr>
        <w:t xml:space="preserve">- samostatné riešenie úloh učebnej a výchovnej činnosti </w:t>
      </w:r>
    </w:p>
    <w:p w:rsidR="00F41951" w:rsidRDefault="00F41951" w:rsidP="00F41951">
      <w:pPr>
        <w:spacing w:after="0"/>
        <w:jc w:val="both"/>
        <w:rPr>
          <w:rFonts w:ascii="Verdana" w:hAnsi="Verdana"/>
          <w:sz w:val="24"/>
          <w:szCs w:val="24"/>
        </w:rPr>
      </w:pPr>
      <w:r>
        <w:rPr>
          <w:rFonts w:ascii="Verdana" w:hAnsi="Verdana"/>
          <w:sz w:val="24"/>
          <w:szCs w:val="24"/>
        </w:rPr>
        <w:t xml:space="preserve">- uvedomenie si nedostatkov a ich odstraňovanie v praktickej činnosti </w:t>
      </w:r>
    </w:p>
    <w:p w:rsidR="00F41951" w:rsidRDefault="00F41951" w:rsidP="00F41951">
      <w:pPr>
        <w:spacing w:after="0"/>
        <w:jc w:val="both"/>
        <w:rPr>
          <w:rFonts w:ascii="Verdana" w:hAnsi="Verdana"/>
          <w:sz w:val="24"/>
          <w:szCs w:val="24"/>
        </w:rPr>
      </w:pPr>
      <w:r>
        <w:rPr>
          <w:rFonts w:ascii="Verdana" w:hAnsi="Verdana"/>
          <w:sz w:val="24"/>
          <w:szCs w:val="24"/>
        </w:rPr>
        <w:t xml:space="preserve">- uplatňovanie osvojených vedomostí v pohybovej činnosti, v správaní a pri sebakontrole v štandardných, postupne v zmenených podmienkach a pri cvičení doma. </w:t>
      </w:r>
    </w:p>
    <w:p w:rsidR="00F41951" w:rsidRDefault="00F41951" w:rsidP="00F41951">
      <w:pPr>
        <w:spacing w:after="0"/>
        <w:jc w:val="both"/>
        <w:rPr>
          <w:rFonts w:ascii="Verdana" w:hAnsi="Verdana"/>
          <w:sz w:val="24"/>
          <w:szCs w:val="24"/>
        </w:rPr>
      </w:pPr>
      <w:r>
        <w:rPr>
          <w:rFonts w:ascii="Verdana" w:hAnsi="Verdana"/>
          <w:sz w:val="24"/>
          <w:szCs w:val="24"/>
        </w:rPr>
        <w:t>V procese telovýchovného teoretického vzdelávania žiakov je potrebné vždy spájať slovné pôsobenie s praktickou činnosťou, názornou ukážkou a pod.</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285381" w:rsidRDefault="0028538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285381" w:rsidRDefault="00285381" w:rsidP="00F41951">
      <w:pPr>
        <w:spacing w:after="0" w:line="240" w:lineRule="auto"/>
        <w:jc w:val="both"/>
        <w:rPr>
          <w:rFonts w:ascii="Verdana" w:eastAsia="Times New Roman" w:hAnsi="Verdana"/>
          <w:b/>
          <w:bCs/>
          <w:sz w:val="24"/>
          <w:szCs w:val="24"/>
          <w:lang w:eastAsia="sk-SK"/>
        </w:rPr>
      </w:pP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t xml:space="preserve">Hodnotenie telesnej výchovy má výnimočné a špecifické postavenie v rámci vzdelávania žiakov mladšieho školského veku, pričom vychádza zo všeobecných cieľov vzdelávacej oblasti „Zdravie a pohyb“ platné pre celú školskú telesnú výchovu. Žiaci sú hodnotení slovne a písomne, hodnotenie je komplexné, založené na princípe individuálneho prístupu k osobnosti. Hlavným kritériom hodnotenia je individuálne zlepšenie v pohybových zručnostiach, vedomostiach, psychomotorických schopnostiach, v snahe o lepšie výkony, ale aj angažovanosť v telesnej výchove. V smere k žiakovi prevláda pozitívne hodnotenie. </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t>Kritériá hodnotenia:</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dosiahnutá úroveň, rozsah a kvalita osvojenia poznatkov a vedomostí v príslušnej oblasti (zdravoveda – hygiena, životospráva), </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reálne prejavený záujem a aktivita v starostlivosti o hygienu tela, odevu, ale i hygienu prostredia,</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primeraná angažovanosť i aktivita na hodinách telesnej výchovy, osobný výkonnostný rast vo výkonnostných testoch,</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primeraná ostražitosť v priebehu telovýchovnej činnosti a pri rizikových formách telovýchovnej aktivity, kladný prístup k pohybovým aktivitám, športov správanie</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sym w:font="Symbol" w:char="F0B7"/>
      </w:r>
      <w:r w:rsidRPr="00B442CE">
        <w:rPr>
          <w:rFonts w:ascii="Verdana" w:hAnsi="Verdana" w:cs="Times New Roman"/>
          <w:sz w:val="24"/>
          <w:szCs w:val="24"/>
        </w:rPr>
        <w:t xml:space="preserve"> primeraná frekvencia a objem pohybovej aktivity v režime dňa, ale aj jej cieľavedomé vyhľadávanie a využívanie.</w:t>
      </w:r>
    </w:p>
    <w:p w:rsidR="006666D6" w:rsidRPr="00B442CE" w:rsidRDefault="006666D6" w:rsidP="006666D6">
      <w:pPr>
        <w:spacing w:after="0"/>
        <w:jc w:val="both"/>
        <w:rPr>
          <w:rFonts w:ascii="Verdana" w:hAnsi="Verdana" w:cs="Times New Roman"/>
          <w:i/>
          <w:sz w:val="24"/>
          <w:szCs w:val="24"/>
        </w:rPr>
      </w:pPr>
      <w:r w:rsidRPr="00B442CE">
        <w:rPr>
          <w:rFonts w:ascii="Verdana" w:hAnsi="Verdana" w:cs="Times New Roman"/>
          <w:i/>
          <w:sz w:val="24"/>
          <w:szCs w:val="24"/>
        </w:rPr>
        <w:t xml:space="preserve">Výborný </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lastRenderedPageBreak/>
        <w:t>Žiak si osvojí hodnotenú pohybovú činnosť tak, že ju vykonáva technicky správne, účelne, rytmicky. Orientuje sa v priestore, má pekné držanie tela, pohyb v súlade s hudbou. V pohybovej činnosti preukazuje samostatnosť, tvorivosť. V hre je iniciatívny, dodržiava pravidlá a účelne uplatňuje osvojené herné činnosti. Vedomosti žiaka sú celistvé a presné. Uplatňuje ich samostatne pri riešení úloh. Má aktívny vzťah k telovýchovnej, športovej a turistickej činnosti a záujem o vlastné telesné zdokonaľovanie. Je aktívny v mimoškolskej a športovej činnosti.</w:t>
      </w:r>
    </w:p>
    <w:p w:rsidR="006666D6" w:rsidRPr="00B442CE" w:rsidRDefault="006666D6" w:rsidP="006666D6">
      <w:pPr>
        <w:spacing w:after="0"/>
        <w:jc w:val="both"/>
        <w:rPr>
          <w:rFonts w:ascii="Verdana" w:hAnsi="Verdana" w:cs="Times New Roman"/>
          <w:i/>
          <w:sz w:val="24"/>
          <w:szCs w:val="24"/>
        </w:rPr>
      </w:pPr>
      <w:r w:rsidRPr="00B442CE">
        <w:rPr>
          <w:rFonts w:ascii="Verdana" w:hAnsi="Verdana" w:cs="Times New Roman"/>
          <w:i/>
          <w:sz w:val="24"/>
          <w:szCs w:val="24"/>
        </w:rPr>
        <w:t>Chválitebný</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t xml:space="preserve">Žiak vykonáva pohyb – s drobnými chybami v technike ale účelne, plynule, rytmicky. Orientuje sa v priestore, v držaní telá má malé nedostatky podobne ako vo vyjadrení hudby pohybom. V hre je kolektívny a zriedka porušuje pravidlá hry. Žiakove vedomosti sú v podstate celistvé a presné ( s nevýznamnými chybami). Uplatňuje ich s malou pomocou učiteľa pri riešení pohybových úloh. </w:t>
      </w:r>
    </w:p>
    <w:p w:rsidR="006666D6" w:rsidRPr="00B442CE" w:rsidRDefault="006666D6" w:rsidP="006666D6">
      <w:pPr>
        <w:spacing w:after="0"/>
        <w:jc w:val="both"/>
        <w:rPr>
          <w:rFonts w:ascii="Verdana" w:hAnsi="Verdana" w:cs="Times New Roman"/>
          <w:i/>
          <w:sz w:val="24"/>
          <w:szCs w:val="24"/>
        </w:rPr>
      </w:pPr>
      <w:r w:rsidRPr="00B442CE">
        <w:rPr>
          <w:rFonts w:ascii="Verdana" w:hAnsi="Verdana" w:cs="Times New Roman"/>
          <w:i/>
          <w:sz w:val="24"/>
          <w:szCs w:val="24"/>
        </w:rPr>
        <w:t xml:space="preserve">Dobrý </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t xml:space="preserve">Žiak vykonáva pohyb s väčšími chybami v technike nie vždy účelne, v priestore sa chybne orientuje. Porušuje plynulosť a rytmus pohybu a jeho súlad s hudbou. Má väčšie nedostatky v držaní tela, pohyb vykonáva s malou pomocou alebo v uľahčených podmienkach. Čiastočne napodobňuje ostatných. V hre je málo pohotový, neiniciatívny, málo kolektívny a často porušuje pravidlá. Vedomosti žiaka majú medzery a chyby. Pri ich uplatňovaní potrebuje pomoc učiteľa. K telovýchovnej činnosti má nevyhranený postoj. </w:t>
      </w:r>
    </w:p>
    <w:p w:rsidR="006666D6" w:rsidRPr="00B442CE" w:rsidRDefault="006666D6" w:rsidP="006666D6">
      <w:pPr>
        <w:spacing w:after="0"/>
        <w:jc w:val="both"/>
        <w:rPr>
          <w:rFonts w:ascii="Verdana" w:hAnsi="Verdana" w:cs="Times New Roman"/>
          <w:i/>
          <w:sz w:val="24"/>
          <w:szCs w:val="24"/>
        </w:rPr>
      </w:pPr>
      <w:r w:rsidRPr="00B442CE">
        <w:rPr>
          <w:rFonts w:ascii="Verdana" w:hAnsi="Verdana" w:cs="Times New Roman"/>
          <w:i/>
          <w:sz w:val="24"/>
          <w:szCs w:val="24"/>
        </w:rPr>
        <w:t xml:space="preserve">Dostatočný </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t xml:space="preserve">Žiak pohyb vykonáva s veľkými technickými chybami, alebo len čiastočne, resp. ho vykonáva s veľkou pomocou učiteľa. Veľmi zle sa orientuje v priestore, silne porušuje plynulosť a rytmus pohybu, ako aj jeho súlad s hudbou. V hre je zväčša nepohotový, netvorivý, pasívny, nekolektívny a porušuje pravidlá. Vedomosti žiaka majú vážne medzery a chyby. Žiak ich vie uplatniť len pri riešení ľahkých úloh a s pomocou učiteľa. Jeho postoj k telesnej výchove je negatívny. </w:t>
      </w:r>
    </w:p>
    <w:p w:rsidR="006666D6" w:rsidRPr="00B442CE" w:rsidRDefault="006666D6" w:rsidP="006666D6">
      <w:pPr>
        <w:spacing w:after="0"/>
        <w:jc w:val="both"/>
        <w:rPr>
          <w:rFonts w:ascii="Verdana" w:hAnsi="Verdana" w:cs="Times New Roman"/>
          <w:i/>
          <w:sz w:val="24"/>
          <w:szCs w:val="24"/>
        </w:rPr>
      </w:pPr>
      <w:r w:rsidRPr="00B442CE">
        <w:rPr>
          <w:rFonts w:ascii="Verdana" w:hAnsi="Verdana" w:cs="Times New Roman"/>
          <w:i/>
          <w:sz w:val="24"/>
          <w:szCs w:val="24"/>
        </w:rPr>
        <w:t>Nedostatočný</w:t>
      </w:r>
    </w:p>
    <w:p w:rsidR="006666D6" w:rsidRPr="00B442CE" w:rsidRDefault="006666D6" w:rsidP="006666D6">
      <w:pPr>
        <w:spacing w:after="0"/>
        <w:jc w:val="both"/>
        <w:rPr>
          <w:rFonts w:ascii="Verdana" w:hAnsi="Verdana" w:cs="Times New Roman"/>
          <w:sz w:val="24"/>
          <w:szCs w:val="24"/>
        </w:rPr>
      </w:pPr>
      <w:r w:rsidRPr="00B442CE">
        <w:rPr>
          <w:rFonts w:ascii="Verdana" w:hAnsi="Verdana" w:cs="Times New Roman"/>
          <w:sz w:val="24"/>
          <w:szCs w:val="24"/>
        </w:rPr>
        <w:t xml:space="preserve">Žiakove vedomosti sú veľmi medzerovité, nesústavné, chybné. Žiak sa ani nepokúsi vykonávať pohyb alebo vykoná iný pohyb. Nie je schopný hrať v kolektíve. Žiak vôbec neprejavuje úsilie plniť uložené úlohy na hodinách telesnej výchovy. Má negatívny postoj k hodinám telesnej výchovy so snahou vyhnúť sa tejto činnosti </w:t>
      </w:r>
    </w:p>
    <w:p w:rsidR="006666D6" w:rsidRPr="00B442CE" w:rsidRDefault="006666D6" w:rsidP="006666D6">
      <w:pPr>
        <w:spacing w:after="0"/>
        <w:jc w:val="both"/>
        <w:rPr>
          <w:rFonts w:ascii="Verdana" w:hAnsi="Verdana" w:cs="Times New Roman"/>
          <w:sz w:val="24"/>
          <w:szCs w:val="24"/>
          <w:u w:val="single"/>
        </w:rPr>
      </w:pPr>
      <w:r w:rsidRPr="00B442CE">
        <w:rPr>
          <w:rFonts w:ascii="Verdana" w:hAnsi="Verdana" w:cs="Times New Roman"/>
          <w:sz w:val="24"/>
          <w:szCs w:val="24"/>
          <w:u w:val="single"/>
        </w:rPr>
        <w:t>Váha známok:</w:t>
      </w:r>
    </w:p>
    <w:p w:rsidR="006666D6" w:rsidRDefault="006666D6" w:rsidP="006666D6">
      <w:pPr>
        <w:spacing w:after="0"/>
        <w:jc w:val="both"/>
        <w:rPr>
          <w:rFonts w:ascii="Verdana" w:hAnsi="Verdana" w:cs="Times New Roman"/>
          <w:sz w:val="24"/>
          <w:szCs w:val="24"/>
        </w:rPr>
      </w:pPr>
      <w:r w:rsidRPr="00B442CE">
        <w:rPr>
          <w:rFonts w:ascii="Verdana" w:hAnsi="Verdana" w:cs="Times New Roman"/>
          <w:sz w:val="24"/>
          <w:szCs w:val="24"/>
        </w:rPr>
        <w:t>Váha 1 : aktivita na hodine, vykonávanie pohybových činností, nosenie si pomôcok(cvičebného úboru na hodinu)</w:t>
      </w:r>
    </w:p>
    <w:p w:rsidR="00285381" w:rsidRDefault="00285381" w:rsidP="006666D6">
      <w:pPr>
        <w:spacing w:after="0"/>
        <w:jc w:val="both"/>
        <w:rPr>
          <w:rFonts w:ascii="Verdana" w:eastAsia="Times New Roman" w:hAnsi="Verdana"/>
          <w:b/>
          <w:bCs/>
          <w:sz w:val="24"/>
          <w:szCs w:val="24"/>
          <w:lang w:eastAsia="sk-SK"/>
        </w:rPr>
      </w:pPr>
    </w:p>
    <w:p w:rsidR="003C62C6" w:rsidRDefault="003C62C6" w:rsidP="003C62C6">
      <w:pPr>
        <w:spacing w:after="0" w:line="240" w:lineRule="auto"/>
        <w:jc w:val="both"/>
        <w:rPr>
          <w:rFonts w:ascii="Verdana" w:eastAsia="Times New Roman" w:hAnsi="Verdana"/>
          <w:b/>
          <w:bCs/>
          <w:sz w:val="24"/>
          <w:szCs w:val="24"/>
          <w:lang w:eastAsia="sk-SK"/>
        </w:rPr>
      </w:pPr>
    </w:p>
    <w:p w:rsidR="00E90609" w:rsidRDefault="003C62C6" w:rsidP="00F41951">
      <w:pPr>
        <w:spacing w:after="0" w:line="240" w:lineRule="auto"/>
        <w:jc w:val="both"/>
        <w:rPr>
          <w:rFonts w:ascii="Verdana" w:eastAsia="Times New Roman" w:hAnsi="Verdana"/>
          <w:b/>
          <w:bCs/>
          <w:sz w:val="24"/>
          <w:szCs w:val="24"/>
          <w:lang w:eastAsia="sk-SK"/>
        </w:rPr>
      </w:pPr>
      <w:r w:rsidRPr="003C62C6">
        <w:rPr>
          <w:rFonts w:ascii="Verdana" w:eastAsia="Times New Roman" w:hAnsi="Verdana"/>
          <w:b/>
          <w:bCs/>
          <w:sz w:val="24"/>
          <w:szCs w:val="24"/>
          <w:lang w:eastAsia="sk-SK"/>
        </w:rPr>
        <w:t xml:space="preserve">Na základe rozhodnutia pedagogickej rady zo dňa </w:t>
      </w:r>
      <w:r w:rsidR="00026C44">
        <w:rPr>
          <w:rFonts w:ascii="Verdana" w:eastAsia="Times New Roman" w:hAnsi="Verdana"/>
          <w:b/>
          <w:bCs/>
          <w:sz w:val="24"/>
          <w:szCs w:val="24"/>
          <w:lang w:eastAsia="sk-SK"/>
        </w:rPr>
        <w:t>2</w:t>
      </w:r>
      <w:r w:rsidR="00B06651">
        <w:rPr>
          <w:rFonts w:ascii="Verdana" w:eastAsia="Times New Roman" w:hAnsi="Verdana"/>
          <w:b/>
          <w:bCs/>
          <w:sz w:val="24"/>
          <w:szCs w:val="24"/>
          <w:lang w:eastAsia="sk-SK"/>
        </w:rPr>
        <w:t>5</w:t>
      </w:r>
      <w:r w:rsidRPr="003C62C6">
        <w:rPr>
          <w:rFonts w:ascii="Verdana" w:eastAsia="Times New Roman" w:hAnsi="Verdana"/>
          <w:b/>
          <w:bCs/>
          <w:sz w:val="24"/>
          <w:szCs w:val="24"/>
          <w:lang w:eastAsia="sk-SK"/>
        </w:rPr>
        <w:t>.08.202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 sa</w:t>
      </w:r>
      <w:r>
        <w:rPr>
          <w:rFonts w:ascii="Verdana" w:eastAsia="Times New Roman" w:hAnsi="Verdana"/>
          <w:b/>
          <w:bCs/>
          <w:sz w:val="24"/>
          <w:szCs w:val="24"/>
          <w:lang w:eastAsia="sk-SK"/>
        </w:rPr>
        <w:t> </w:t>
      </w:r>
      <w:r w:rsidRPr="003C62C6">
        <w:rPr>
          <w:rFonts w:ascii="Verdana" w:eastAsia="Times New Roman" w:hAnsi="Verdana"/>
          <w:b/>
          <w:bCs/>
          <w:sz w:val="24"/>
          <w:szCs w:val="24"/>
          <w:lang w:eastAsia="sk-SK"/>
        </w:rPr>
        <w:t>predmet</w:t>
      </w:r>
      <w:r>
        <w:rPr>
          <w:rFonts w:ascii="Verdana" w:eastAsia="Times New Roman" w:hAnsi="Verdana"/>
          <w:b/>
          <w:bCs/>
          <w:sz w:val="24"/>
          <w:szCs w:val="24"/>
          <w:lang w:eastAsia="sk-SK"/>
        </w:rPr>
        <w:t xml:space="preserve"> Telesná a športová výchova</w:t>
      </w:r>
      <w:r w:rsidRPr="003C62C6">
        <w:rPr>
          <w:rFonts w:ascii="Verdana" w:eastAsia="Times New Roman" w:hAnsi="Verdana"/>
          <w:b/>
          <w:bCs/>
          <w:sz w:val="24"/>
          <w:szCs w:val="24"/>
          <w:lang w:eastAsia="sk-SK"/>
        </w:rPr>
        <w:t xml:space="preserve"> v školskom roku 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/202</w:t>
      </w:r>
      <w:r w:rsidR="00B06651">
        <w:rPr>
          <w:rFonts w:ascii="Verdana" w:eastAsia="Times New Roman" w:hAnsi="Verdana"/>
          <w:b/>
          <w:bCs/>
          <w:sz w:val="24"/>
          <w:szCs w:val="24"/>
          <w:lang w:eastAsia="sk-SK"/>
        </w:rPr>
        <w:t>4</w:t>
      </w:r>
      <w:r w:rsidRPr="003C62C6">
        <w:rPr>
          <w:rFonts w:ascii="Verdana" w:eastAsia="Times New Roman" w:hAnsi="Verdana"/>
          <w:b/>
          <w:bCs/>
          <w:sz w:val="24"/>
          <w:szCs w:val="24"/>
          <w:lang w:eastAsia="sk-SK"/>
        </w:rPr>
        <w:t xml:space="preserve"> nebude hodnotiť.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898"/>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sz w:val="28"/>
                <w:szCs w:val="28"/>
                <w:u w:val="single"/>
              </w:rPr>
            </w:pPr>
            <w:r>
              <w:rPr>
                <w:rFonts w:ascii="Copperplate Gothic Bold" w:hAnsi="Copperplate Gothic Bold"/>
                <w:sz w:val="28"/>
                <w:szCs w:val="28"/>
                <w:u w:val="single"/>
              </w:rPr>
              <w:t>Etická 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420B70" w:rsidRDefault="00420B70" w:rsidP="00F41951">
      <w:pPr>
        <w:spacing w:after="0"/>
        <w:jc w:val="both"/>
        <w:rPr>
          <w:rFonts w:ascii="Verdana" w:hAnsi="Verdana"/>
          <w:b/>
          <w:sz w:val="24"/>
        </w:rPr>
      </w:pPr>
    </w:p>
    <w:p w:rsidR="00F41951" w:rsidRDefault="00F41951" w:rsidP="00F41951">
      <w:pPr>
        <w:spacing w:after="0"/>
        <w:jc w:val="both"/>
        <w:rPr>
          <w:rFonts w:ascii="Verdana" w:hAnsi="Verdana"/>
          <w:sz w:val="24"/>
        </w:rPr>
      </w:pPr>
      <w:r>
        <w:rPr>
          <w:rFonts w:ascii="Verdana" w:hAnsi="Verdana"/>
          <w:b/>
          <w:sz w:val="24"/>
        </w:rPr>
        <w:t>Charakteristika predmetu:</w:t>
      </w:r>
    </w:p>
    <w:p w:rsidR="00F41951" w:rsidRDefault="00F41951" w:rsidP="00F41951">
      <w:pPr>
        <w:spacing w:after="0"/>
        <w:jc w:val="both"/>
        <w:rPr>
          <w:rFonts w:ascii="Verdana" w:hAnsi="Verdana"/>
          <w:sz w:val="24"/>
        </w:rPr>
      </w:pPr>
    </w:p>
    <w:p w:rsidR="00F41951" w:rsidRDefault="00F41951" w:rsidP="00F41951">
      <w:pPr>
        <w:spacing w:after="0"/>
        <w:jc w:val="both"/>
        <w:rPr>
          <w:rFonts w:ascii="Verdana" w:hAnsi="Verdana"/>
          <w:sz w:val="24"/>
        </w:rPr>
      </w:pPr>
      <w:r>
        <w:rPr>
          <w:rFonts w:ascii="Verdana" w:hAnsi="Verdana"/>
          <w:sz w:val="24"/>
        </w:rPr>
        <w:t xml:space="preserve">     Poslaním povinne voliteľného predmetu etická výchova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interiorizáciu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 </w:t>
      </w:r>
    </w:p>
    <w:p w:rsidR="00F41951" w:rsidRDefault="00F41951" w:rsidP="00F41951">
      <w:pPr>
        <w:spacing w:after="0"/>
        <w:jc w:val="both"/>
        <w:rPr>
          <w:rFonts w:ascii="Verdana" w:hAnsi="Verdana"/>
          <w:sz w:val="24"/>
        </w:rPr>
      </w:pPr>
      <w:r>
        <w:rPr>
          <w:rFonts w:ascii="Verdana" w:hAnsi="Verdana"/>
          <w:sz w:val="24"/>
        </w:rPr>
        <w:t xml:space="preserve">Etická výchova sa v prvom rade zameriava na výchovu k prosociálnosti, ktorá sa odráža v morálnych postojoch a v regulácii správania žiakov. Pre etickú výchovu je primárny rozvoj etických postojov a prosociálneho správania. Jej súčasťou je aj rozvoj sociálnych zručností /otvorená komunikácia, empatia, pozitívne hodnotenie iných.../ ako aj podpora mentálnej hygieny, podieľa sa na primárnej prevencii porúch správania a učenia. </w:t>
      </w:r>
    </w:p>
    <w:p w:rsidR="00F41951" w:rsidRDefault="00F41951" w:rsidP="00F41951">
      <w:pPr>
        <w:spacing w:after="0"/>
        <w:jc w:val="both"/>
        <w:rPr>
          <w:rFonts w:ascii="Verdana" w:hAnsi="Verdana"/>
          <w:sz w:val="24"/>
        </w:rPr>
      </w:pPr>
    </w:p>
    <w:p w:rsidR="00F41951" w:rsidRDefault="00F41951" w:rsidP="00F41951">
      <w:pPr>
        <w:spacing w:after="0"/>
        <w:jc w:val="both"/>
        <w:rPr>
          <w:rFonts w:ascii="Verdana" w:hAnsi="Verdana"/>
          <w:sz w:val="24"/>
        </w:rPr>
      </w:pPr>
      <w:r>
        <w:rPr>
          <w:rFonts w:ascii="Verdana" w:hAnsi="Verdana"/>
          <w:b/>
          <w:sz w:val="24"/>
        </w:rPr>
        <w:t>Ciele predmetu:</w:t>
      </w:r>
    </w:p>
    <w:p w:rsidR="00F41951" w:rsidRDefault="00F41951" w:rsidP="00F41951">
      <w:pPr>
        <w:spacing w:after="0"/>
        <w:jc w:val="both"/>
        <w:rPr>
          <w:rFonts w:ascii="Verdana" w:hAnsi="Verdana"/>
          <w:sz w:val="24"/>
        </w:rPr>
      </w:pPr>
    </w:p>
    <w:p w:rsidR="00F41951" w:rsidRDefault="00F41951" w:rsidP="00F41951">
      <w:pPr>
        <w:spacing w:after="0"/>
        <w:jc w:val="both"/>
        <w:rPr>
          <w:rFonts w:ascii="Verdana" w:hAnsi="Verdana"/>
          <w:sz w:val="24"/>
        </w:rPr>
      </w:pPr>
      <w:r>
        <w:rPr>
          <w:rFonts w:ascii="Verdana" w:hAnsi="Verdana"/>
          <w:sz w:val="24"/>
        </w:rPr>
        <w:t xml:space="preserve">Cieľom etickej výchovy je vychovať osobnosť, ktorá: </w:t>
      </w:r>
    </w:p>
    <w:p w:rsidR="00F41951" w:rsidRDefault="00F41951" w:rsidP="00F41951">
      <w:pPr>
        <w:numPr>
          <w:ilvl w:val="0"/>
          <w:numId w:val="1"/>
        </w:numPr>
        <w:spacing w:after="0"/>
        <w:jc w:val="both"/>
        <w:rPr>
          <w:rFonts w:ascii="Verdana" w:hAnsi="Verdana"/>
          <w:sz w:val="24"/>
        </w:rPr>
      </w:pPr>
      <w:r>
        <w:rPr>
          <w:rFonts w:ascii="Verdana" w:hAnsi="Verdana"/>
          <w:sz w:val="24"/>
        </w:rPr>
        <w:t>má svoju vlastnú identitu, je sama sebou a pritom táto identita v sebe zahŕňa aj prosociálnosť</w:t>
      </w:r>
    </w:p>
    <w:p w:rsidR="00F41951" w:rsidRDefault="00F41951" w:rsidP="00F41951">
      <w:pPr>
        <w:numPr>
          <w:ilvl w:val="0"/>
          <w:numId w:val="1"/>
        </w:numPr>
        <w:spacing w:after="0"/>
        <w:jc w:val="both"/>
        <w:rPr>
          <w:rFonts w:ascii="Verdana" w:hAnsi="Verdana"/>
          <w:sz w:val="24"/>
        </w:rPr>
      </w:pPr>
      <w:r>
        <w:rPr>
          <w:rFonts w:ascii="Verdana" w:hAnsi="Verdana"/>
          <w:sz w:val="24"/>
        </w:rPr>
        <w:t>má pozitívny vzťah k životu a ľuďom spojený so zdravou kritickosťou</w:t>
      </w:r>
    </w:p>
    <w:p w:rsidR="00F41951" w:rsidRDefault="00F41951" w:rsidP="00F41951">
      <w:pPr>
        <w:numPr>
          <w:ilvl w:val="0"/>
          <w:numId w:val="1"/>
        </w:numPr>
        <w:spacing w:after="0"/>
        <w:jc w:val="both"/>
        <w:rPr>
          <w:rFonts w:ascii="Verdana" w:hAnsi="Verdana"/>
          <w:sz w:val="24"/>
        </w:rPr>
      </w:pPr>
      <w:r>
        <w:rPr>
          <w:rFonts w:ascii="Verdana" w:hAnsi="Verdana"/>
          <w:sz w:val="24"/>
        </w:rPr>
        <w:t>jej správanie je určované osobným presv</w:t>
      </w:r>
      <w:r w:rsidR="00420B70">
        <w:rPr>
          <w:rFonts w:ascii="Verdana" w:hAnsi="Verdana"/>
          <w:sz w:val="24"/>
        </w:rPr>
        <w:t>e</w:t>
      </w:r>
      <w:r>
        <w:rPr>
          <w:rFonts w:ascii="Verdana" w:hAnsi="Verdana"/>
          <w:sz w:val="24"/>
        </w:rPr>
        <w:t>dčením a interiorizovanými etickými normami, vyplývajúcimi z univerzálnej solidarity a spravodlivosti, a preto je do istej miery nezávislá od tlaku spoločnosti</w:t>
      </w:r>
    </w:p>
    <w:p w:rsidR="00F41951" w:rsidRDefault="00F41951" w:rsidP="00F41951">
      <w:pPr>
        <w:numPr>
          <w:ilvl w:val="0"/>
          <w:numId w:val="1"/>
        </w:numPr>
        <w:spacing w:after="0"/>
        <w:jc w:val="both"/>
        <w:rPr>
          <w:rFonts w:ascii="Verdana" w:hAnsi="Verdana"/>
          <w:sz w:val="24"/>
        </w:rPr>
      </w:pPr>
      <w:r>
        <w:rPr>
          <w:rFonts w:ascii="Verdana" w:hAnsi="Verdana"/>
          <w:sz w:val="24"/>
        </w:rPr>
        <w:lastRenderedPageBreak/>
        <w:t>má zrelý morálny úsudok opierajúci sa o zovšeobecnené  zásady, preto je schopná správne reagovať aj v neočakávaných a zložitých situáciách</w:t>
      </w:r>
    </w:p>
    <w:p w:rsidR="00F41951" w:rsidRDefault="00F41951" w:rsidP="00F41951">
      <w:pPr>
        <w:numPr>
          <w:ilvl w:val="0"/>
          <w:numId w:val="1"/>
        </w:numPr>
        <w:spacing w:after="0"/>
        <w:jc w:val="both"/>
        <w:rPr>
          <w:rFonts w:ascii="Verdana" w:hAnsi="Verdana"/>
          <w:sz w:val="24"/>
        </w:rPr>
      </w:pPr>
      <w:r>
        <w:rPr>
          <w:rFonts w:ascii="Verdana" w:hAnsi="Verdana"/>
          <w:sz w:val="24"/>
        </w:rPr>
        <w:t>charakterizuje ju spojenie správneho myslenia a správneho konania</w:t>
      </w:r>
    </w:p>
    <w:p w:rsidR="00F41951" w:rsidRDefault="00F41951" w:rsidP="00F41951">
      <w:pPr>
        <w:numPr>
          <w:ilvl w:val="0"/>
          <w:numId w:val="1"/>
        </w:numPr>
        <w:spacing w:after="0"/>
        <w:jc w:val="both"/>
        <w:rPr>
          <w:rFonts w:ascii="Verdana" w:hAnsi="Verdana"/>
          <w:sz w:val="24"/>
        </w:rPr>
      </w:pPr>
      <w:r>
        <w:rPr>
          <w:rFonts w:ascii="Verdana" w:hAnsi="Verdana"/>
          <w:sz w:val="24"/>
        </w:rPr>
        <w:t>koná v súlade so svojimi zásadami, ale aj s citovou zaangažovanosťou – súlad medzi emóciami a chcením – nekoná len z povinnosti a bez nadšenia s pocitom sebaľútosti</w:t>
      </w:r>
    </w:p>
    <w:p w:rsidR="00F41951" w:rsidRDefault="00F41951" w:rsidP="00F41951">
      <w:pPr>
        <w:numPr>
          <w:ilvl w:val="0"/>
          <w:numId w:val="1"/>
        </w:numPr>
        <w:spacing w:after="0"/>
        <w:jc w:val="both"/>
        <w:rPr>
          <w:rFonts w:ascii="Verdana" w:hAnsi="Verdana"/>
          <w:sz w:val="24"/>
        </w:rPr>
      </w:pPr>
      <w:r>
        <w:rPr>
          <w:rFonts w:ascii="Verdana" w:hAnsi="Verdana"/>
          <w:sz w:val="24"/>
        </w:rPr>
        <w:t>prijíma iných v ich rozdielnosti, akceptuje ich názory a je ochotná na prijateľný kompromis, ktorý ale nie je v rozpore so všeľudskými hodnotami</w:t>
      </w:r>
    </w:p>
    <w:p w:rsidR="00F41951" w:rsidRDefault="00F41951" w:rsidP="00F41951">
      <w:pPr>
        <w:numPr>
          <w:ilvl w:val="0"/>
          <w:numId w:val="1"/>
        </w:numPr>
        <w:spacing w:after="0"/>
        <w:jc w:val="both"/>
        <w:rPr>
          <w:rFonts w:ascii="Verdana" w:hAnsi="Verdana"/>
          <w:sz w:val="24"/>
        </w:rPr>
      </w:pPr>
      <w:r>
        <w:rPr>
          <w:rFonts w:ascii="Verdana" w:hAnsi="Verdana"/>
          <w:sz w:val="24"/>
        </w:rPr>
        <w:t>je ochotná a schopná spolupracovať a iniciovať spoluprácu.</w:t>
      </w:r>
    </w:p>
    <w:p w:rsidR="00F41951" w:rsidRDefault="00F41951" w:rsidP="00F41951">
      <w:pPr>
        <w:spacing w:after="0" w:line="240" w:lineRule="auto"/>
        <w:jc w:val="both"/>
        <w:rPr>
          <w:rFonts w:ascii="Verdana" w:eastAsia="Times New Roman" w:hAnsi="Verdana"/>
          <w:b/>
          <w:bCs/>
          <w:sz w:val="24"/>
          <w:szCs w:val="24"/>
          <w:lang w:eastAsia="sk-SK"/>
        </w:rPr>
      </w:pPr>
    </w:p>
    <w:p w:rsidR="00AC09BE" w:rsidRDefault="00AC09BE"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E90609" w:rsidRPr="00E6664A" w:rsidRDefault="00F41951" w:rsidP="00E90609">
      <w:pPr>
        <w:spacing w:after="0"/>
        <w:jc w:val="both"/>
        <w:rPr>
          <w:rFonts w:ascii="Verdana" w:hAnsi="Verdana"/>
          <w:b/>
          <w:sz w:val="24"/>
          <w:szCs w:val="24"/>
        </w:rPr>
      </w:pPr>
      <w:r>
        <w:rPr>
          <w:rFonts w:ascii="Verdana" w:hAnsi="Verdana"/>
          <w:b/>
          <w:sz w:val="24"/>
          <w:szCs w:val="24"/>
        </w:rPr>
        <w:t xml:space="preserve">Časový rozsah výučby:  </w:t>
      </w:r>
      <w:r w:rsidR="00E90609">
        <w:rPr>
          <w:rFonts w:ascii="Verdana" w:hAnsi="Verdana"/>
          <w:sz w:val="24"/>
          <w:szCs w:val="24"/>
        </w:rPr>
        <w:t>1</w:t>
      </w:r>
      <w:r w:rsidR="00E90609">
        <w:rPr>
          <w:rFonts w:ascii="Verdana" w:hAnsi="Verdana"/>
          <w:bCs/>
          <w:sz w:val="24"/>
          <w:szCs w:val="24"/>
        </w:rPr>
        <w:t xml:space="preserve">hodina týždenne /33  hodín ročne- </w:t>
      </w:r>
      <w:r w:rsidR="00E6664A">
        <w:rPr>
          <w:rFonts w:ascii="Verdana" w:hAnsi="Verdana"/>
          <w:bCs/>
          <w:sz w:val="24"/>
          <w:szCs w:val="24"/>
        </w:rPr>
        <w:t xml:space="preserve">triedy </w:t>
      </w:r>
      <w:r w:rsidR="00E90609">
        <w:rPr>
          <w:rFonts w:ascii="Verdana" w:hAnsi="Verdana"/>
          <w:bCs/>
          <w:sz w:val="24"/>
          <w:szCs w:val="24"/>
        </w:rPr>
        <w:t>s rozšíreným vyučovaním cudzieho jazyka</w:t>
      </w:r>
      <w:r w:rsidR="00E6664A">
        <w:rPr>
          <w:rFonts w:ascii="Verdana" w:hAnsi="Verdana"/>
          <w:b/>
          <w:sz w:val="24"/>
          <w:szCs w:val="24"/>
        </w:rPr>
        <w:t xml:space="preserve">;  </w:t>
      </w:r>
      <w:r w:rsidR="00E90609">
        <w:rPr>
          <w:rFonts w:ascii="Verdana" w:hAnsi="Verdana"/>
          <w:bCs/>
          <w:sz w:val="24"/>
          <w:szCs w:val="24"/>
        </w:rPr>
        <w:t>1 hodiny týždenne /33  hodín ročne-bežné triedy</w:t>
      </w:r>
    </w:p>
    <w:p w:rsidR="00420B70" w:rsidRDefault="00420B70" w:rsidP="00F41951">
      <w:pPr>
        <w:spacing w:after="0"/>
        <w:rPr>
          <w:rFonts w:ascii="Verdana" w:hAnsi="Verdana"/>
          <w:sz w:val="24"/>
          <w:szCs w:val="24"/>
        </w:rPr>
      </w:pPr>
    </w:p>
    <w:p w:rsidR="00873479" w:rsidRDefault="00873479" w:rsidP="00F41951">
      <w:pPr>
        <w:spacing w:after="0" w:line="240" w:lineRule="auto"/>
        <w:jc w:val="both"/>
        <w:rPr>
          <w:rFonts w:ascii="Verdana" w:eastAsia="Times New Roman" w:hAnsi="Verdana"/>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6666D6" w:rsidRPr="008E6860" w:rsidTr="0081503C">
        <w:tc>
          <w:tcPr>
            <w:tcW w:w="1587"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Tematický celok</w:t>
            </w:r>
          </w:p>
        </w:tc>
        <w:tc>
          <w:tcPr>
            <w:tcW w:w="2140"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Téma</w:t>
            </w:r>
          </w:p>
        </w:tc>
        <w:tc>
          <w:tcPr>
            <w:tcW w:w="2671"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Obsahový štandard</w:t>
            </w:r>
          </w:p>
        </w:tc>
        <w:tc>
          <w:tcPr>
            <w:tcW w:w="2805"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Výkonový štandard</w:t>
            </w:r>
          </w:p>
        </w:tc>
        <w:tc>
          <w:tcPr>
            <w:tcW w:w="1820"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Prierezové témy</w:t>
            </w: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u w:val="single"/>
                <w:lang w:eastAsia="sk-SK"/>
              </w:rPr>
            </w:pPr>
          </w:p>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Postoje a spôsobilosti v medziľudských vzťahoch</w:t>
            </w:r>
          </w:p>
          <w:p w:rsidR="006666D6" w:rsidRPr="004F3AA7" w:rsidRDefault="006666D6" w:rsidP="0081503C">
            <w:pPr>
              <w:spacing w:after="0" w:line="240" w:lineRule="auto"/>
              <w:jc w:val="center"/>
              <w:rPr>
                <w:rFonts w:ascii="Tahoma" w:eastAsia="Times New Roman" w:hAnsi="Tahoma" w:cs="Tahoma"/>
                <w:b/>
                <w:noProof/>
                <w:sz w:val="16"/>
                <w:szCs w:val="16"/>
                <w:lang w:eastAsia="cs-CZ"/>
              </w:rPr>
            </w:pP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Predstavme sa</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To som ja, to si ty</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Naše pravidlá</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rodina, skupina, školská trieda</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pozdrav, vďačnosť, ospravedlnenie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pravidlá skupiny</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Žiak vie</w:t>
            </w:r>
            <w:r w:rsidRPr="004F3AA7">
              <w:rPr>
                <w:rFonts w:ascii="Tahoma" w:eastAsia="Times New Roman" w:hAnsi="Tahoma" w:cs="Tahoma"/>
                <w:noProof/>
                <w:sz w:val="16"/>
                <w:szCs w:val="16"/>
                <w:lang w:eastAsia="cs-CZ"/>
              </w:rPr>
              <w:t xml:space="preserve"> predstaviť seba i spolužiakov krátkou charakteristikou.</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pomenovať dôvody pre vďačnosť, prosbu, ospravedlnenie.</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podieľať sa na vytváraní pravidiel skupiny.</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Osobnostný a sociálny rozvoj</w:t>
            </w: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 xml:space="preserve">Prvky prosociálneho správania </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Sme kamaráti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Robíme si radosť</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Spolupráca</w:t>
            </w:r>
          </w:p>
          <w:p w:rsidR="006666D6" w:rsidRPr="004F3AA7" w:rsidRDefault="006666D6" w:rsidP="0081503C">
            <w:pPr>
              <w:spacing w:after="0" w:line="240" w:lineRule="auto"/>
              <w:rPr>
                <w:rFonts w:ascii="Tahoma" w:eastAsia="Times New Roman" w:hAnsi="Tahoma" w:cs="Tahoma"/>
                <w:b/>
                <w:sz w:val="16"/>
                <w:szCs w:val="16"/>
                <w:lang w:eastAsia="sk-SK"/>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Spoločné záujmy</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Ďakujem,prosím</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úcta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úcta k rodičom, učiteľom, starším ľuďom, spolužiakom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prejavy úcty</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 Žiak vie </w:t>
            </w:r>
            <w:r w:rsidRPr="004F3AA7">
              <w:rPr>
                <w:rFonts w:ascii="Tahoma" w:eastAsia="Times New Roman" w:hAnsi="Tahoma" w:cs="Tahoma"/>
                <w:noProof/>
                <w:sz w:val="16"/>
                <w:szCs w:val="16"/>
                <w:lang w:eastAsia="cs-CZ"/>
              </w:rPr>
              <w:t>uviesť príklady úcty k rodičom, učiteľom a spolužiakom.</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vyjadriť adekvátne vďačnosť, prosbu a ospravedlnenie.</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sa riadiť  pravidlami skupiny.</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rešpektovať spolužiakov</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Osobnostný a sociálny rozvoj(rešpektovať názory a potreby iných)</w:t>
            </w: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Ľudská dôstojnosť</w:t>
            </w:r>
          </w:p>
          <w:p w:rsidR="006666D6" w:rsidRPr="004F3AA7" w:rsidRDefault="006666D6" w:rsidP="0081503C">
            <w:pPr>
              <w:spacing w:after="0" w:line="240" w:lineRule="auto"/>
              <w:jc w:val="center"/>
              <w:rPr>
                <w:rFonts w:ascii="Tahoma" w:eastAsia="Times New Roman" w:hAnsi="Tahoma" w:cs="Tahoma"/>
                <w:b/>
                <w:noProof/>
                <w:sz w:val="16"/>
                <w:szCs w:val="16"/>
                <w:lang w:eastAsia="cs-CZ"/>
              </w:rPr>
            </w:pP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Poznávame vlastnosti ľudí</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Moje vlastnosti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Moje záujmy</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Pevná vôľa</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hodnota osoby, moja hodnota, rozdiel medzi mnou a ostatným svetom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ľudská osoba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sebaovládanie</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Žiak vie </w:t>
            </w:r>
            <w:r w:rsidRPr="004F3AA7">
              <w:rPr>
                <w:rFonts w:ascii="Tahoma" w:eastAsia="Times New Roman" w:hAnsi="Tahoma" w:cs="Tahoma"/>
                <w:noProof/>
                <w:sz w:val="16"/>
                <w:szCs w:val="16"/>
                <w:lang w:eastAsia="cs-CZ"/>
              </w:rPr>
              <w:t>rozpoznať postupne rôzne vlastnosti ľudí</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Dokáže  uviesť vlastnosti, ktorými sa odlišuje od iných. </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poukázať na dôležitosť sebaovládania v medziľudských vzťahoch.</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Osobnostný a sociálny rozvoj(rozvíjanie sociál.spôsobilostí pre život a spoluprácu)</w:t>
            </w: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Pozitívne hodnotenie iných</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Ja a moji spolužiaci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Chválim ťa,haním ťa</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Ahoj milí kamaráti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vlastnosti iných osôb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pozitívne vlastnosti rodinných príslušníkov, spolužiakov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vyjadrenie pozitívneho hodnotenia iných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negatívne správanie a jeho dôsledky</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Žiak vie rozlíšiť medzi dobrým a zlým správaním u seba i u spolužiakov</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uviesť dobré vlastnosti spolužiakov a príslušníkov rodiny.</w:t>
            </w: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Vie zahrať scénku, kde vyjadrí pochvalu spolužiakom.</w:t>
            </w:r>
          </w:p>
        </w:tc>
        <w:tc>
          <w:tcPr>
            <w:tcW w:w="1820"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Osobnostný a sociálny rozvoj(rešpektovať názosy a potreby iných)  </w:t>
            </w:r>
          </w:p>
          <w:p w:rsidR="006666D6"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 xml:space="preserve">Multikultúrna výchova            </w:t>
            </w:r>
          </w:p>
          <w:p w:rsidR="006666D6" w:rsidRPr="004F3AA7" w:rsidRDefault="006666D6" w:rsidP="0081503C">
            <w:pPr>
              <w:rPr>
                <w:rFonts w:ascii="Tahoma" w:eastAsia="Times New Roman" w:hAnsi="Tahoma" w:cs="Tahoma"/>
                <w:sz w:val="16"/>
                <w:szCs w:val="16"/>
                <w:lang w:eastAsia="sk-SK"/>
              </w:rPr>
            </w:pP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Naša rodina</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Pomáhajme si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Narodeniny a meniny</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Moja rodina</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Darček pre mojich blízkych</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lastRenderedPageBreak/>
              <w:t>rodina a jej úloha v živote človeka</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vzťahy medzi členmi </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rodiny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rodinné pravidlá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komunikácia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pomoc v rodine</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lastRenderedPageBreak/>
              <w:t>Žiak vie pomenovať rodinné vzťahy.</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lastRenderedPageBreak/>
              <w:t>Dokáže vysvetliť tri pravidlá vo vlastnej rodine.</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uviesť príklad úctivej komunikácie v rodine.</w:t>
            </w: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Vie si naplánovať konkrétnu pomoc pre členov rodiny.</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sz w:val="16"/>
                <w:szCs w:val="16"/>
                <w:lang w:eastAsia="sk-SK"/>
              </w:rPr>
              <w:lastRenderedPageBreak/>
              <w:t xml:space="preserve">Výchova k manželstvu </w:t>
            </w:r>
            <w:r w:rsidRPr="004F3AA7">
              <w:rPr>
                <w:rFonts w:ascii="Tahoma" w:eastAsia="Times New Roman" w:hAnsi="Tahoma" w:cs="Tahoma"/>
                <w:sz w:val="16"/>
                <w:szCs w:val="16"/>
                <w:lang w:eastAsia="sk-SK"/>
              </w:rPr>
              <w:lastRenderedPageBreak/>
              <w:t>a rodičovstvu(rodina, rodinné vzťahy, výchova v rodine)</w:t>
            </w:r>
          </w:p>
        </w:tc>
      </w:tr>
    </w:tbl>
    <w:p w:rsidR="007379A3" w:rsidRDefault="007379A3"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F41951" w:rsidRPr="00E6664A"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3361DD">
        <w:rPr>
          <w:rFonts w:ascii="Verdana" w:hAnsi="Verdana"/>
          <w:bCs/>
          <w:sz w:val="24"/>
          <w:szCs w:val="24"/>
        </w:rPr>
        <w:t>1 hodin</w:t>
      </w:r>
      <w:r w:rsidR="00E6664A">
        <w:rPr>
          <w:rFonts w:ascii="Verdana" w:hAnsi="Verdana"/>
          <w:bCs/>
          <w:sz w:val="24"/>
          <w:szCs w:val="24"/>
        </w:rPr>
        <w:t>a</w:t>
      </w:r>
      <w:r w:rsidR="003361DD">
        <w:rPr>
          <w:rFonts w:ascii="Verdana" w:hAnsi="Verdana"/>
          <w:bCs/>
          <w:sz w:val="24"/>
          <w:szCs w:val="24"/>
        </w:rPr>
        <w:t xml:space="preserve"> týždenne /33  hodín ročne-bežné triedy</w:t>
      </w:r>
    </w:p>
    <w:p w:rsidR="007379A3" w:rsidRDefault="007379A3" w:rsidP="00F41951">
      <w:pPr>
        <w:spacing w:after="0" w:line="240" w:lineRule="auto"/>
        <w:jc w:val="both"/>
        <w:rPr>
          <w:rFonts w:ascii="Verdana" w:eastAsia="Times New Roman" w:hAnsi="Verdana"/>
          <w:b/>
          <w:bCs/>
          <w:sz w:val="24"/>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7"/>
        <w:gridCol w:w="2140"/>
        <w:gridCol w:w="2671"/>
        <w:gridCol w:w="2805"/>
        <w:gridCol w:w="1820"/>
      </w:tblGrid>
      <w:tr w:rsidR="006666D6" w:rsidRPr="008E6860" w:rsidTr="0081503C">
        <w:tc>
          <w:tcPr>
            <w:tcW w:w="1587"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Tematický celok</w:t>
            </w:r>
          </w:p>
        </w:tc>
        <w:tc>
          <w:tcPr>
            <w:tcW w:w="2140"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Téma</w:t>
            </w:r>
          </w:p>
        </w:tc>
        <w:tc>
          <w:tcPr>
            <w:tcW w:w="2671"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Obsahový štandard</w:t>
            </w:r>
          </w:p>
        </w:tc>
        <w:tc>
          <w:tcPr>
            <w:tcW w:w="2805"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Výkonový štandard</w:t>
            </w:r>
          </w:p>
        </w:tc>
        <w:tc>
          <w:tcPr>
            <w:tcW w:w="1820"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Prierezové témy</w:t>
            </w: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u w:val="single"/>
                <w:lang w:eastAsia="sk-SK"/>
              </w:rPr>
            </w:pPr>
            <w:r w:rsidRPr="004F3AA7">
              <w:rPr>
                <w:rFonts w:ascii="Tahoma" w:eastAsia="Times New Roman" w:hAnsi="Tahoma" w:cs="Tahoma"/>
                <w:b/>
                <w:noProof/>
                <w:sz w:val="16"/>
                <w:szCs w:val="16"/>
                <w:lang w:eastAsia="cs-CZ"/>
              </w:rPr>
              <w:t>Postoje a spôsobilosti v medziľudských vzťahoch</w:t>
            </w:r>
          </w:p>
          <w:p w:rsidR="006666D6" w:rsidRPr="004F3AA7" w:rsidRDefault="006666D6" w:rsidP="0081503C">
            <w:pPr>
              <w:spacing w:after="0" w:line="240" w:lineRule="auto"/>
              <w:jc w:val="center"/>
              <w:rPr>
                <w:rFonts w:ascii="Tahoma" w:eastAsia="Times New Roman" w:hAnsi="Tahoma" w:cs="Tahoma"/>
                <w:b/>
                <w:noProof/>
                <w:sz w:val="16"/>
                <w:szCs w:val="16"/>
                <w:lang w:eastAsia="cs-CZ"/>
              </w:rPr>
            </w:pP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 xml:space="preserve"> Naša trieda – spoločenstvo detí</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Čo musím urobiť,aby bola naša trieda pekná a príjemná</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Pomáhajme si</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spolupráca</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vzťahy v triede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právo a povinnosť</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práva a povinnosti v rámci rodiny a triedy</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 Žiak vie </w:t>
            </w:r>
            <w:r w:rsidRPr="004F3AA7">
              <w:rPr>
                <w:rFonts w:ascii="Tahoma" w:eastAsia="Times New Roman" w:hAnsi="Tahoma" w:cs="Tahoma"/>
                <w:noProof/>
                <w:sz w:val="16"/>
                <w:szCs w:val="16"/>
                <w:lang w:eastAsia="cs-CZ"/>
              </w:rPr>
              <w:t>vysvetliť pojem spolupráca na príkladoch.</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zdôvodniť potrebu vzájomného počúvania.  Dokáže rozpoznať vzťah medzi právom a povinnosťou.</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vysvetliť svoje práva a povinnosti v škole i v rodine.</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Ochrana života a zdravia (škola,vzťahy v skupine)</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Tvorivosť</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Hádanky, hry, hlavolamy</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Ukáž čo vieš</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Pozorovanie“presne pozoruj“</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Uhádni rozprávku</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Dokončenie príbehu</w:t>
            </w:r>
          </w:p>
          <w:p w:rsidR="006666D6" w:rsidRPr="004F3AA7" w:rsidRDefault="006666D6" w:rsidP="0081503C">
            <w:pPr>
              <w:spacing w:after="0" w:line="240" w:lineRule="auto"/>
              <w:rPr>
                <w:rFonts w:ascii="Tahoma" w:eastAsia="Times New Roman" w:hAnsi="Tahoma" w:cs="Tahoma"/>
                <w:b/>
                <w:sz w:val="16"/>
                <w:szCs w:val="16"/>
                <w:lang w:eastAsia="sk-SK"/>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tvorivosť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vlastné talenty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pozornosť, fantázia, úsilie, vytrvalosť</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prínos tvorivosti (úžitok, radosť, obohatenie iných)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tvorivosť, ktorá škodí a zarmucuje</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Žiak vie zhotoviť originálny darček pre spolužiaka.</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zahrať pomocou pantomímy rôzne situácie. Vie vymyslieť spoločne príbeh o svojej triede.</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oceniť originalitu iných.</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dopĺňať znenie pravidiel skupiny.</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Mediálna výchova</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sz w:val="16"/>
                <w:szCs w:val="16"/>
                <w:lang w:eastAsia="sk-SK"/>
              </w:rPr>
              <w:t xml:space="preserve"> Iniciatíva</w:t>
            </w:r>
          </w:p>
          <w:p w:rsidR="006666D6" w:rsidRPr="004F3AA7" w:rsidRDefault="006666D6" w:rsidP="0081503C">
            <w:pPr>
              <w:spacing w:after="0" w:line="240" w:lineRule="auto"/>
              <w:jc w:val="center"/>
              <w:rPr>
                <w:rFonts w:ascii="Tahoma" w:eastAsia="Times New Roman" w:hAnsi="Tahoma" w:cs="Tahoma"/>
                <w:b/>
                <w:noProof/>
                <w:sz w:val="16"/>
                <w:szCs w:val="16"/>
                <w:lang w:eastAsia="cs-CZ"/>
              </w:rPr>
            </w:pP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Dokážem to,dokážeš to</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Nerob iným zlo</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Nacvičme si program</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iniciatíva – ochota, prekonanie lenivosti a obáv</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iniciatíva pri poznávaní nových vecí, pri vytváraní dobra a zabraňovaní zlu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iniciatíva pri vytváraní dobrých vzťahov v triede i mimo nej</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Žiak vie </w:t>
            </w:r>
            <w:r w:rsidRPr="004F3AA7">
              <w:rPr>
                <w:rFonts w:ascii="Tahoma" w:eastAsia="Times New Roman" w:hAnsi="Tahoma" w:cs="Tahoma"/>
                <w:noProof/>
                <w:sz w:val="16"/>
                <w:szCs w:val="16"/>
                <w:lang w:eastAsia="cs-CZ"/>
              </w:rPr>
              <w:t>uviesť príklady iniciatívneho správania.</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určiť oblasť, v ktorej je iniciatívny.</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sa zapájať  do triednych a školských činností.</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Osobnostný a sociálny rozvoj</w:t>
            </w:r>
          </w:p>
        </w:tc>
      </w:tr>
      <w:tr w:rsidR="006666D6" w:rsidRPr="004F3AA7"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sz w:val="16"/>
                <w:szCs w:val="16"/>
                <w:lang w:eastAsia="sk-SK"/>
              </w:rPr>
              <w:t>Vyjadrovanie citov</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Ako sa máš</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Teraz som smutný,teraz som veselý</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Rozhorčenie</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Ocenenie</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Niečo príjemné a niečo nepríjemné</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city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prežívanie citov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city v rodine, medzi rovesníkmi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úcta k osobám opačného pohlavia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úcta k citom iných</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Žiak vie opísať jednoduchou formou, čo znamená slovo city. </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Vie prejaviť svoje city spojené s príjemným i nepríjemným prežívaním formou kresby – „moje city počas dňa“.</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vyjadriť kultivovane svoje city.</w:t>
            </w: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Vie uviesť, ako vhodnou formou vie vyjadriť city spojené s nepríjemným prežívaním.</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sz w:val="16"/>
                <w:szCs w:val="16"/>
                <w:lang w:eastAsia="sk-SK"/>
              </w:rPr>
              <w:t>Ochrana života a zdravia</w:t>
            </w:r>
          </w:p>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sz w:val="16"/>
                <w:szCs w:val="16"/>
                <w:lang w:eastAsia="sk-SK"/>
              </w:rPr>
              <w:t>Výchova k manželstvu a rodičovstvu</w:t>
            </w:r>
          </w:p>
        </w:tc>
      </w:tr>
      <w:tr w:rsidR="006666D6" w:rsidRPr="004F3AA7" w:rsidTr="0081503C">
        <w:tc>
          <w:tcPr>
            <w:tcW w:w="1587" w:type="dxa"/>
          </w:tcPr>
          <w:p w:rsidR="006666D6" w:rsidRPr="004F3AA7" w:rsidRDefault="006666D6" w:rsidP="0081503C">
            <w:pPr>
              <w:spacing w:after="0" w:line="240" w:lineRule="auto"/>
              <w:jc w:val="center"/>
              <w:rPr>
                <w:rFonts w:ascii="Tahoma" w:eastAsia="Times New Roman" w:hAnsi="Tahoma" w:cs="Tahoma"/>
                <w:b/>
                <w:sz w:val="16"/>
                <w:szCs w:val="16"/>
                <w:lang w:eastAsia="sk-SK"/>
              </w:rPr>
            </w:pPr>
            <w:r w:rsidRPr="004F3AA7">
              <w:rPr>
                <w:rFonts w:ascii="Tahoma" w:eastAsia="Times New Roman" w:hAnsi="Tahoma" w:cs="Tahoma"/>
                <w:b/>
                <w:sz w:val="16"/>
                <w:szCs w:val="16"/>
                <w:lang w:eastAsia="sk-SK"/>
              </w:rPr>
              <w:t>Naša trieda</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Moja trieda-druhý domov</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Pravidlá slušnosti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Máme sa radi</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naša trieda – spoločenstvo detí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pozitíva a negatíva našej triedy</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vylepšovanie nášho spolužitia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súdržnosť spoločenstva</w:t>
            </w:r>
          </w:p>
        </w:tc>
        <w:tc>
          <w:tcPr>
            <w:tcW w:w="2805" w:type="dxa"/>
          </w:tcPr>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Žiak vie rozlíšiť medzi vhodným a nevhodným správaním v triede. Dokáže predložiť návrhy na zlepšenie súdržnosti spoločenstva triedy. Vie prejaviť pochopenie so spolužiakmi. Vie  prispieť k dobrej atmosfére v triede, Dokáže vyjadriť svoje pozitívne priania formou kresby.</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sz w:val="16"/>
                <w:szCs w:val="16"/>
                <w:lang w:eastAsia="sk-SK"/>
              </w:rPr>
              <w:t xml:space="preserve">Ochrana života a zdravia </w:t>
            </w:r>
          </w:p>
        </w:tc>
      </w:tr>
    </w:tbl>
    <w:p w:rsidR="00873479" w:rsidRDefault="00873479" w:rsidP="00F41951">
      <w:pPr>
        <w:spacing w:after="0"/>
        <w:rPr>
          <w:rFonts w:ascii="Verdana" w:hAnsi="Verdana"/>
          <w:b/>
          <w:sz w:val="24"/>
          <w:szCs w:val="24"/>
        </w:rPr>
      </w:pPr>
    </w:p>
    <w:p w:rsidR="00873479" w:rsidRDefault="00873479" w:rsidP="00F41951">
      <w:pPr>
        <w:spacing w:after="0"/>
        <w:rPr>
          <w:rFonts w:ascii="Verdana" w:hAnsi="Verdana"/>
          <w:b/>
          <w:sz w:val="24"/>
          <w:szCs w:val="24"/>
        </w:rPr>
      </w:pPr>
    </w:p>
    <w:p w:rsidR="003361DD" w:rsidRDefault="003361DD" w:rsidP="00F41951">
      <w:pPr>
        <w:spacing w:after="0"/>
        <w:rPr>
          <w:rFonts w:ascii="Verdana" w:hAnsi="Verdana"/>
          <w:b/>
          <w:sz w:val="24"/>
          <w:szCs w:val="24"/>
        </w:rPr>
      </w:pPr>
    </w:p>
    <w:p w:rsidR="003361DD" w:rsidRDefault="003361DD" w:rsidP="00F41951">
      <w:pPr>
        <w:spacing w:after="0"/>
        <w:rPr>
          <w:rFonts w:ascii="Verdana" w:hAnsi="Verdana"/>
          <w:b/>
          <w:sz w:val="24"/>
          <w:szCs w:val="24"/>
        </w:rPr>
      </w:pPr>
    </w:p>
    <w:p w:rsidR="003361DD" w:rsidRDefault="003361DD"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tretí</w:t>
      </w:r>
    </w:p>
    <w:p w:rsidR="003361DD" w:rsidRPr="00E6664A" w:rsidRDefault="00F41951" w:rsidP="003361DD">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3361DD">
        <w:rPr>
          <w:rFonts w:ascii="Verdana" w:hAnsi="Verdana"/>
          <w:bCs/>
          <w:sz w:val="24"/>
          <w:szCs w:val="24"/>
        </w:rPr>
        <w:t>1 hodin</w:t>
      </w:r>
      <w:r w:rsidR="00E6664A">
        <w:rPr>
          <w:rFonts w:ascii="Verdana" w:hAnsi="Verdana"/>
          <w:bCs/>
          <w:sz w:val="24"/>
          <w:szCs w:val="24"/>
        </w:rPr>
        <w:t>a</w:t>
      </w:r>
      <w:r w:rsidR="003361DD">
        <w:rPr>
          <w:rFonts w:ascii="Verdana" w:hAnsi="Verdana"/>
          <w:bCs/>
          <w:sz w:val="24"/>
          <w:szCs w:val="24"/>
        </w:rPr>
        <w:t xml:space="preserve"> týždenne /33  hodín ročne-bežné triedy</w:t>
      </w:r>
    </w:p>
    <w:p w:rsidR="00F41951" w:rsidRDefault="00F41951" w:rsidP="00F41951">
      <w:pPr>
        <w:spacing w:after="0" w:line="240" w:lineRule="auto"/>
        <w:jc w:val="both"/>
        <w:rPr>
          <w:rFonts w:ascii="Verdana" w:hAnsi="Verdana"/>
          <w:sz w:val="24"/>
          <w:szCs w:val="24"/>
        </w:rPr>
      </w:pPr>
    </w:p>
    <w:p w:rsidR="006666D6" w:rsidRPr="007379A3" w:rsidRDefault="006666D6" w:rsidP="00F41951">
      <w:pPr>
        <w:spacing w:after="0" w:line="240" w:lineRule="auto"/>
        <w:jc w:val="both"/>
        <w:rPr>
          <w:rFonts w:ascii="Verdana" w:hAnsi="Verdana"/>
          <w:sz w:val="24"/>
          <w:szCs w:val="24"/>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4"/>
        <w:gridCol w:w="2131"/>
        <w:gridCol w:w="2653"/>
        <w:gridCol w:w="2787"/>
        <w:gridCol w:w="1868"/>
      </w:tblGrid>
      <w:tr w:rsidR="006666D6" w:rsidRPr="008E6860" w:rsidTr="0081503C">
        <w:tc>
          <w:tcPr>
            <w:tcW w:w="1587"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Tematický celok</w:t>
            </w:r>
          </w:p>
        </w:tc>
        <w:tc>
          <w:tcPr>
            <w:tcW w:w="2140"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Téma</w:t>
            </w:r>
          </w:p>
        </w:tc>
        <w:tc>
          <w:tcPr>
            <w:tcW w:w="2671"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Obsahový štandard</w:t>
            </w:r>
          </w:p>
        </w:tc>
        <w:tc>
          <w:tcPr>
            <w:tcW w:w="2805"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Výkonový štandard</w:t>
            </w:r>
          </w:p>
        </w:tc>
        <w:tc>
          <w:tcPr>
            <w:tcW w:w="1820" w:type="dxa"/>
            <w:vAlign w:val="center"/>
          </w:tcPr>
          <w:p w:rsidR="006666D6" w:rsidRPr="008E6860" w:rsidRDefault="006666D6" w:rsidP="0081503C">
            <w:pPr>
              <w:spacing w:after="0" w:line="240" w:lineRule="auto"/>
              <w:jc w:val="center"/>
              <w:rPr>
                <w:rFonts w:ascii="Verdana" w:eastAsia="Times New Roman" w:hAnsi="Verdana" w:cs="Times New Roman"/>
                <w:b/>
                <w:bCs/>
                <w:noProof/>
                <w:sz w:val="20"/>
                <w:szCs w:val="20"/>
                <w:lang w:eastAsia="cs-CZ"/>
              </w:rPr>
            </w:pPr>
            <w:r w:rsidRPr="008E6860">
              <w:rPr>
                <w:rFonts w:ascii="Verdana" w:eastAsia="Times New Roman" w:hAnsi="Verdana" w:cs="Times New Roman"/>
                <w:b/>
                <w:bCs/>
                <w:noProof/>
                <w:sz w:val="20"/>
                <w:szCs w:val="20"/>
                <w:lang w:eastAsia="cs-CZ"/>
              </w:rPr>
              <w:t>Prierezové témy</w:t>
            </w:r>
          </w:p>
        </w:tc>
      </w:tr>
      <w:tr w:rsidR="006666D6" w:rsidRPr="008E6860" w:rsidTr="0081503C">
        <w:tc>
          <w:tcPr>
            <w:tcW w:w="1587" w:type="dxa"/>
          </w:tcPr>
          <w:p w:rsidR="006666D6" w:rsidRPr="004F3AA7" w:rsidRDefault="006666D6" w:rsidP="0081503C">
            <w:pPr>
              <w:spacing w:after="0" w:line="240" w:lineRule="auto"/>
              <w:rPr>
                <w:rFonts w:ascii="Tahoma" w:eastAsia="Times New Roman" w:hAnsi="Tahoma" w:cs="Tahoma"/>
                <w:b/>
                <w:sz w:val="16"/>
                <w:szCs w:val="16"/>
                <w:u w:val="single"/>
                <w:lang w:eastAsia="sk-SK"/>
              </w:rPr>
            </w:pPr>
            <w:r w:rsidRPr="004F3AA7">
              <w:rPr>
                <w:rFonts w:ascii="Tahoma" w:eastAsia="Times New Roman" w:hAnsi="Tahoma" w:cs="Tahoma"/>
                <w:b/>
                <w:noProof/>
                <w:sz w:val="16"/>
                <w:szCs w:val="16"/>
                <w:lang w:eastAsia="cs-CZ"/>
              </w:rPr>
              <w:t>Postoje a spôsobilosti v medziľudských vzťahoch</w:t>
            </w:r>
          </w:p>
          <w:p w:rsidR="006666D6" w:rsidRPr="004F3AA7" w:rsidRDefault="006666D6" w:rsidP="0081503C">
            <w:pPr>
              <w:spacing w:after="0" w:line="240" w:lineRule="auto"/>
              <w:jc w:val="center"/>
              <w:rPr>
                <w:rFonts w:ascii="Tahoma" w:eastAsia="Times New Roman" w:hAnsi="Tahoma" w:cs="Tahoma"/>
                <w:b/>
                <w:noProof/>
                <w:sz w:val="16"/>
                <w:szCs w:val="16"/>
                <w:lang w:eastAsia="cs-CZ"/>
              </w:rPr>
            </w:pP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Dohodnutie pravidiel správania a ich dodržiavanie</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Kvalita otvorenej komunikácie</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Pravdovravnosť</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Dávajme si pozor</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Odmietam zlo</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pravda v živote ľudí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otvorená komunikácia – pravdivosť a objektívnosť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zdroje informácií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pravda o sebe a jej prijatie, pravda o iných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rizikové situácie v živote detí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odmietnutie zla a negatívnych ponúk</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 Žiak vie </w:t>
            </w:r>
            <w:r w:rsidRPr="004F3AA7">
              <w:rPr>
                <w:rFonts w:ascii="Tahoma" w:eastAsia="Times New Roman" w:hAnsi="Tahoma" w:cs="Tahoma"/>
                <w:noProof/>
                <w:sz w:val="16"/>
                <w:szCs w:val="16"/>
                <w:lang w:eastAsia="cs-CZ"/>
              </w:rPr>
              <w:t xml:space="preserve"> vyhodnotiť pravdivé informácie o sebe.</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preveriť si informácie o iných.</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Vie  rozpoznať rizikové situácie a negatívne ponuky. </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Dokáže zahrať formou scénky situácie s negatívnymi ponukami,</w:t>
            </w:r>
          </w:p>
          <w:p w:rsidR="006666D6" w:rsidRPr="004F3AA7" w:rsidRDefault="006666D6" w:rsidP="0081503C">
            <w:pPr>
              <w:spacing w:after="0" w:line="240" w:lineRule="auto"/>
              <w:ind w:firstLine="708"/>
              <w:rPr>
                <w:rFonts w:ascii="Tahoma" w:eastAsia="Times New Roman" w:hAnsi="Tahoma" w:cs="Tahoma"/>
                <w:noProof/>
                <w:sz w:val="16"/>
                <w:szCs w:val="16"/>
                <w:lang w:eastAsia="cs-CZ"/>
              </w:rPr>
            </w:pP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Osobnostný a sociálny rozvoj</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Multikultúrna výchova</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tc>
      </w:tr>
      <w:tr w:rsidR="006666D6" w:rsidRPr="008E6860" w:rsidTr="0081503C">
        <w:tc>
          <w:tcPr>
            <w:tcW w:w="1587"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Vcítenie sa do prežívania iných – empatia</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Objektívnosť</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Vcítenie sa do prežívania iných</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Hľadanie dôvodov na radosť aj smútok u seba aj u iných</w:t>
            </w:r>
          </w:p>
          <w:p w:rsidR="006666D6" w:rsidRPr="004F3AA7" w:rsidRDefault="006666D6" w:rsidP="0081503C">
            <w:pPr>
              <w:spacing w:after="0" w:line="240" w:lineRule="auto"/>
              <w:rPr>
                <w:rFonts w:ascii="Tahoma" w:eastAsia="Times New Roman" w:hAnsi="Tahoma" w:cs="Tahoma"/>
                <w:b/>
                <w:noProof/>
                <w:sz w:val="16"/>
                <w:szCs w:val="16"/>
                <w:lang w:eastAsia="cs-CZ"/>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empatia</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radosť a smútok v živote ľudí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súcit a spoluúčasť so slabšími, chorými, zdravotne a sociálne znevýhodnenými ľuďmi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vcítenie sa do situácie spolužiakov</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 Žiak vie </w:t>
            </w:r>
            <w:r w:rsidRPr="004F3AA7">
              <w:rPr>
                <w:rFonts w:ascii="Tahoma" w:eastAsia="Times New Roman" w:hAnsi="Tahoma" w:cs="Tahoma"/>
                <w:noProof/>
                <w:sz w:val="16"/>
                <w:szCs w:val="16"/>
                <w:lang w:eastAsia="cs-CZ"/>
              </w:rPr>
              <w:t xml:space="preserve">uviesť príklady na situácie, v ktorých prejavuje súcit a pochopenie.Vie  poukázať na dôležitosť radosti vo svojom prostredí. Dokáže </w:t>
            </w: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prejaviť spoluúčasť a pochopenie iných v problémových situáciách.                </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Osobnostný a sociálny rozvoj</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Výchova k manželstvu a rodičovstvu</w:t>
            </w:r>
          </w:p>
        </w:tc>
      </w:tr>
      <w:tr w:rsidR="006666D6" w:rsidRPr="008E6860"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Riešenie konfliktov – výchova k zmierlivosti</w:t>
            </w:r>
          </w:p>
          <w:p w:rsidR="006666D6" w:rsidRPr="004F3AA7" w:rsidRDefault="006666D6" w:rsidP="0081503C">
            <w:pPr>
              <w:spacing w:after="0" w:line="240" w:lineRule="auto"/>
              <w:jc w:val="center"/>
              <w:rPr>
                <w:rFonts w:ascii="Tahoma" w:eastAsia="Times New Roman" w:hAnsi="Tahoma" w:cs="Tahoma"/>
                <w:b/>
                <w:noProof/>
                <w:sz w:val="16"/>
                <w:szCs w:val="16"/>
                <w:lang w:eastAsia="cs-CZ"/>
              </w:rPr>
            </w:pP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 xml:space="preserve"> Právo na omyl a možnosť nápravy</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Význam odpúšťania</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Rozvíjanie sebaovládania</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Príprava na možné nepríjatie dobra inými</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právo na omyl</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omyl a zákernosť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odpúšťanie v medziľudských vzťahoch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sebaovládanie v konfliktných situáciách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upevňovanie vzájomnosti</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súťaživosť a kooperácia</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sz w:val="16"/>
                <w:szCs w:val="16"/>
                <w:lang w:eastAsia="sk-SK"/>
              </w:rPr>
              <w:t xml:space="preserve"> Žiak vie </w:t>
            </w:r>
            <w:r w:rsidRPr="004F3AA7">
              <w:rPr>
                <w:rFonts w:ascii="Tahoma" w:eastAsia="Times New Roman" w:hAnsi="Tahoma" w:cs="Tahoma"/>
                <w:noProof/>
                <w:sz w:val="16"/>
                <w:szCs w:val="16"/>
                <w:lang w:eastAsia="cs-CZ"/>
              </w:rPr>
              <w:t>uznať právo človeka na omyl. Vie rozlíšiť omyl od zákernosti.Dokáže diskutovať o možnostiach nápravy omylu. Vie porozumieť významu odpúšťania a komunikácie v konfliktných situáciách, Dokáže formulovať  rôzne typy žiadosti o prepáčenie</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 Multikultúrna výchova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Osobnostný a sociálny rozvoj</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p>
        </w:tc>
      </w:tr>
      <w:tr w:rsidR="006666D6" w:rsidRPr="008E6860"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Pomoc, darovanie, delenie sa</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Pochopenie situácie iných ľudí</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Rozdávanie radosti a obdarovanie</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Zmierňovanie smútku</w:t>
            </w: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vnímanie a prežívanie prosociálnosti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materiálna a nemateriálna pomoc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podelenie sa a darovanie v rámci rodiny a žiackeho kolektívu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odmietnutie dobra inými</w:t>
            </w:r>
          </w:p>
        </w:tc>
        <w:tc>
          <w:tcPr>
            <w:tcW w:w="2805"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Žiak vie vysvetliť rozdiel medzi materiálnou a nemateriálnou pomocou.</w:t>
            </w: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Dokáže  uviesť príklady pomoci v rámci triedy a rodiny Vie pomáhať si navzájom.</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sz w:val="16"/>
                <w:szCs w:val="16"/>
                <w:lang w:eastAsia="sk-SK"/>
              </w:rPr>
              <w:t>Výchova k manželstvu a rodičovstvu(vyjadrenie citov doma)</w:t>
            </w:r>
          </w:p>
        </w:tc>
      </w:tr>
      <w:tr w:rsidR="006666D6" w:rsidRPr="008E6860" w:rsidTr="0081503C">
        <w:tc>
          <w:tcPr>
            <w:tcW w:w="1587" w:type="dxa"/>
          </w:tcPr>
          <w:p w:rsidR="006666D6" w:rsidRPr="004F3AA7" w:rsidRDefault="006666D6" w:rsidP="0081503C">
            <w:pPr>
              <w:spacing w:after="0" w:line="240" w:lineRule="auto"/>
              <w:rPr>
                <w:rFonts w:ascii="Tahoma" w:eastAsia="Times New Roman" w:hAnsi="Tahoma" w:cs="Tahoma"/>
                <w:b/>
                <w:sz w:val="16"/>
                <w:szCs w:val="16"/>
                <w:lang w:eastAsia="sk-SK"/>
              </w:rPr>
            </w:pPr>
            <w:r w:rsidRPr="004F3AA7">
              <w:rPr>
                <w:rFonts w:ascii="Tahoma" w:eastAsia="Times New Roman" w:hAnsi="Tahoma" w:cs="Tahoma"/>
                <w:b/>
                <w:noProof/>
                <w:sz w:val="16"/>
                <w:szCs w:val="16"/>
                <w:lang w:eastAsia="cs-CZ"/>
              </w:rPr>
              <w:t>Naša škola</w:t>
            </w:r>
          </w:p>
        </w:tc>
        <w:tc>
          <w:tcPr>
            <w:tcW w:w="2140" w:type="dxa"/>
          </w:tcPr>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Urobme si školu peknou</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r w:rsidRPr="004F3AA7">
              <w:rPr>
                <w:rFonts w:ascii="Tahoma" w:eastAsia="Times New Roman" w:hAnsi="Tahoma" w:cs="Tahoma"/>
                <w:b/>
                <w:noProof/>
                <w:sz w:val="16"/>
                <w:szCs w:val="16"/>
                <w:lang w:eastAsia="cs-CZ"/>
              </w:rPr>
              <w:t xml:space="preserve">Nerobme zlo </w:t>
            </w:r>
            <w:r w:rsidRPr="004F3AA7">
              <w:rPr>
                <w:rFonts w:ascii="Tahoma" w:eastAsia="Times New Roman" w:hAnsi="Tahoma" w:cs="Tahoma"/>
                <w:b/>
                <w:noProof/>
                <w:sz w:val="16"/>
                <w:szCs w:val="16"/>
                <w:lang w:eastAsia="cs-CZ"/>
              </w:rPr>
              <w:lastRenderedPageBreak/>
              <w:t>spolužiakom</w:t>
            </w:r>
          </w:p>
          <w:p w:rsidR="006666D6" w:rsidRPr="004F3AA7" w:rsidRDefault="006666D6" w:rsidP="0081503C">
            <w:pPr>
              <w:spacing w:after="0" w:line="240" w:lineRule="auto"/>
              <w:rPr>
                <w:rFonts w:ascii="Tahoma" w:eastAsia="Times New Roman" w:hAnsi="Tahoma" w:cs="Tahoma"/>
                <w:b/>
                <w:noProof/>
                <w:sz w:val="16"/>
                <w:szCs w:val="16"/>
                <w:lang w:eastAsia="cs-CZ"/>
              </w:rPr>
            </w:pPr>
          </w:p>
          <w:p w:rsidR="006666D6" w:rsidRPr="004F3AA7" w:rsidRDefault="006666D6" w:rsidP="0081503C">
            <w:pPr>
              <w:spacing w:after="0" w:line="240" w:lineRule="auto"/>
              <w:rPr>
                <w:rFonts w:ascii="Tahoma" w:eastAsia="Times New Roman" w:hAnsi="Tahoma" w:cs="Tahoma"/>
                <w:b/>
                <w:noProof/>
                <w:sz w:val="16"/>
                <w:szCs w:val="16"/>
                <w:lang w:eastAsia="cs-CZ"/>
              </w:rPr>
            </w:pPr>
          </w:p>
        </w:tc>
        <w:tc>
          <w:tcPr>
            <w:tcW w:w="2671" w:type="dxa"/>
          </w:tcPr>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lastRenderedPageBreak/>
              <w:t xml:space="preserve">naša škola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noProof/>
                <w:sz w:val="16"/>
                <w:szCs w:val="16"/>
                <w:lang w:eastAsia="cs-CZ"/>
              </w:rPr>
            </w:pPr>
            <w:r w:rsidRPr="004F3AA7">
              <w:rPr>
                <w:rFonts w:ascii="Tahoma" w:eastAsia="Times New Roman" w:hAnsi="Tahoma" w:cs="Tahoma"/>
                <w:noProof/>
                <w:sz w:val="16"/>
                <w:szCs w:val="16"/>
                <w:lang w:eastAsia="cs-CZ"/>
              </w:rPr>
              <w:t xml:space="preserve">príslušnosť k našej škole </w:t>
            </w:r>
          </w:p>
          <w:p w:rsidR="006666D6" w:rsidRPr="004F3AA7" w:rsidRDefault="006666D6" w:rsidP="0081503C">
            <w:pPr>
              <w:spacing w:after="0" w:line="240" w:lineRule="auto"/>
              <w:rPr>
                <w:rFonts w:ascii="Tahoma" w:eastAsia="Times New Roman" w:hAnsi="Tahoma" w:cs="Tahoma"/>
                <w:noProof/>
                <w:sz w:val="16"/>
                <w:szCs w:val="16"/>
                <w:lang w:eastAsia="cs-CZ"/>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lastRenderedPageBreak/>
              <w:t>účasť žiakov na úspechoch i problémoch školy</w:t>
            </w:r>
          </w:p>
        </w:tc>
        <w:tc>
          <w:tcPr>
            <w:tcW w:w="2805" w:type="dxa"/>
          </w:tcPr>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lastRenderedPageBreak/>
              <w:t xml:space="preserve">Žiak vie vymenovať pozitívne stránky svojej školy. Dokáže  uviesť príklad problémov, ktoré sa v škole vyskytujú. Vie navrhnúť svoj </w:t>
            </w:r>
            <w:r w:rsidRPr="004F3AA7">
              <w:rPr>
                <w:rFonts w:ascii="Tahoma" w:eastAsia="Times New Roman" w:hAnsi="Tahoma" w:cs="Tahoma"/>
                <w:noProof/>
                <w:sz w:val="16"/>
                <w:szCs w:val="16"/>
                <w:lang w:eastAsia="cs-CZ"/>
              </w:rPr>
              <w:lastRenderedPageBreak/>
              <w:t>príspevok k dobrej atmosfére v škole.</w:t>
            </w:r>
          </w:p>
        </w:tc>
        <w:tc>
          <w:tcPr>
            <w:tcW w:w="1820" w:type="dxa"/>
          </w:tcPr>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sz w:val="16"/>
                <w:szCs w:val="16"/>
                <w:lang w:eastAsia="sk-SK"/>
              </w:rPr>
              <w:lastRenderedPageBreak/>
              <w:t>Multikultúrna výchova</w:t>
            </w:r>
          </w:p>
          <w:p w:rsidR="006666D6" w:rsidRPr="004F3AA7" w:rsidRDefault="006666D6" w:rsidP="0081503C">
            <w:pPr>
              <w:spacing w:after="0" w:line="240" w:lineRule="auto"/>
              <w:rPr>
                <w:rFonts w:ascii="Tahoma" w:eastAsia="Times New Roman" w:hAnsi="Tahoma" w:cs="Tahoma"/>
                <w:sz w:val="16"/>
                <w:szCs w:val="16"/>
                <w:lang w:eastAsia="sk-SK"/>
              </w:rPr>
            </w:pPr>
          </w:p>
          <w:p w:rsidR="006666D6" w:rsidRPr="004F3AA7" w:rsidRDefault="006666D6" w:rsidP="0081503C">
            <w:pPr>
              <w:spacing w:after="0" w:line="240" w:lineRule="auto"/>
              <w:rPr>
                <w:rFonts w:ascii="Tahoma" w:eastAsia="Times New Roman" w:hAnsi="Tahoma" w:cs="Tahoma"/>
                <w:sz w:val="16"/>
                <w:szCs w:val="16"/>
                <w:lang w:eastAsia="sk-SK"/>
              </w:rPr>
            </w:pPr>
            <w:r w:rsidRPr="004F3AA7">
              <w:rPr>
                <w:rFonts w:ascii="Tahoma" w:eastAsia="Times New Roman" w:hAnsi="Tahoma" w:cs="Tahoma"/>
                <w:noProof/>
                <w:sz w:val="16"/>
                <w:szCs w:val="16"/>
                <w:lang w:eastAsia="cs-CZ"/>
              </w:rPr>
              <w:t>Osobnostný a sociálny rozvoj</w:t>
            </w:r>
          </w:p>
        </w:tc>
      </w:tr>
    </w:tbl>
    <w:p w:rsidR="00F41951" w:rsidRDefault="00F41951" w:rsidP="00F41951">
      <w:pPr>
        <w:spacing w:after="0" w:line="240" w:lineRule="auto"/>
        <w:jc w:val="both"/>
        <w:rPr>
          <w:rFonts w:ascii="Verdana" w:eastAsia="Times New Roman" w:hAnsi="Verdana"/>
          <w:b/>
          <w:bCs/>
          <w:sz w:val="24"/>
          <w:szCs w:val="24"/>
          <w:lang w:eastAsia="sk-SK"/>
        </w:rPr>
      </w:pPr>
    </w:p>
    <w:p w:rsidR="00AC09BE" w:rsidRDefault="00AC09BE" w:rsidP="00F41951">
      <w:pPr>
        <w:spacing w:after="0"/>
        <w:rPr>
          <w:rFonts w:ascii="Verdana" w:hAnsi="Verdana"/>
          <w:b/>
          <w:sz w:val="24"/>
          <w:szCs w:val="24"/>
        </w:rPr>
      </w:pPr>
    </w:p>
    <w:p w:rsidR="00E6664A" w:rsidRDefault="00E6664A"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F41951" w:rsidRPr="00E6664A"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3361DD">
        <w:rPr>
          <w:rFonts w:ascii="Verdana" w:hAnsi="Verdana"/>
          <w:bCs/>
          <w:sz w:val="24"/>
          <w:szCs w:val="24"/>
        </w:rPr>
        <w:t>1 hodin</w:t>
      </w:r>
      <w:r w:rsidR="00E6664A">
        <w:rPr>
          <w:rFonts w:ascii="Verdana" w:hAnsi="Verdana"/>
          <w:bCs/>
          <w:sz w:val="24"/>
          <w:szCs w:val="24"/>
        </w:rPr>
        <w:t>a</w:t>
      </w:r>
      <w:r w:rsidR="003361DD">
        <w:rPr>
          <w:rFonts w:ascii="Verdana" w:hAnsi="Verdana"/>
          <w:bCs/>
          <w:sz w:val="24"/>
          <w:szCs w:val="24"/>
        </w:rPr>
        <w:t xml:space="preserve"> týždenne /33  hodín ročne-bežné triedy</w:t>
      </w:r>
    </w:p>
    <w:p w:rsidR="00F41951" w:rsidRDefault="00F41951" w:rsidP="00F41951">
      <w:pPr>
        <w:spacing w:after="0" w:line="240" w:lineRule="auto"/>
        <w:jc w:val="both"/>
        <w:rPr>
          <w:rFonts w:ascii="Verdana" w:eastAsia="Times New Roman" w:hAnsi="Verdana"/>
          <w:b/>
          <w:bCs/>
          <w:sz w:val="20"/>
          <w:szCs w:val="24"/>
          <w:lang w:eastAsia="sk-SK"/>
        </w:rPr>
      </w:pPr>
    </w:p>
    <w:p w:rsidR="00420B70" w:rsidRDefault="00420B70" w:rsidP="00F41951">
      <w:pPr>
        <w:spacing w:after="0" w:line="240" w:lineRule="auto"/>
        <w:jc w:val="both"/>
        <w:rPr>
          <w:rFonts w:ascii="Verdana" w:eastAsia="Times New Roman" w:hAnsi="Verdana"/>
          <w:b/>
          <w:bCs/>
          <w:sz w:val="20"/>
          <w:szCs w:val="24"/>
          <w:lang w:eastAsia="sk-SK"/>
        </w:rPr>
      </w:pPr>
    </w:p>
    <w:tbl>
      <w:tblPr>
        <w:tblW w:w="11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5"/>
        <w:gridCol w:w="2125"/>
        <w:gridCol w:w="2648"/>
        <w:gridCol w:w="2776"/>
        <w:gridCol w:w="1809"/>
      </w:tblGrid>
      <w:tr w:rsidR="00356C98" w:rsidRPr="00BF3A73" w:rsidTr="00B771BF">
        <w:tc>
          <w:tcPr>
            <w:tcW w:w="1587" w:type="dxa"/>
            <w:vAlign w:val="center"/>
          </w:tcPr>
          <w:p w:rsidR="00356C98" w:rsidRPr="00BF3A73" w:rsidRDefault="00356C98" w:rsidP="00B771BF">
            <w:pPr>
              <w:jc w:val="center"/>
              <w:rPr>
                <w:rFonts w:ascii="Tahoma" w:hAnsi="Tahoma" w:cs="Tahoma"/>
                <w:b/>
                <w:bCs/>
                <w:sz w:val="20"/>
                <w:szCs w:val="20"/>
              </w:rPr>
            </w:pPr>
            <w:r w:rsidRPr="00BF3A73">
              <w:rPr>
                <w:rFonts w:ascii="Tahoma" w:hAnsi="Tahoma" w:cs="Tahoma"/>
                <w:b/>
                <w:bCs/>
                <w:sz w:val="20"/>
                <w:szCs w:val="20"/>
              </w:rPr>
              <w:t>Tematický celok</w:t>
            </w:r>
          </w:p>
        </w:tc>
        <w:tc>
          <w:tcPr>
            <w:tcW w:w="2140" w:type="dxa"/>
            <w:vAlign w:val="center"/>
          </w:tcPr>
          <w:p w:rsidR="00356C98" w:rsidRPr="00BF3A73" w:rsidRDefault="00356C98" w:rsidP="00B771BF">
            <w:pPr>
              <w:jc w:val="center"/>
              <w:rPr>
                <w:rFonts w:ascii="Tahoma" w:hAnsi="Tahoma" w:cs="Tahoma"/>
                <w:b/>
                <w:bCs/>
                <w:sz w:val="20"/>
                <w:szCs w:val="20"/>
              </w:rPr>
            </w:pPr>
            <w:r w:rsidRPr="00BF3A73">
              <w:rPr>
                <w:rFonts w:ascii="Tahoma" w:hAnsi="Tahoma" w:cs="Tahoma"/>
                <w:b/>
                <w:bCs/>
                <w:sz w:val="20"/>
                <w:szCs w:val="20"/>
              </w:rPr>
              <w:t>Téma</w:t>
            </w:r>
          </w:p>
        </w:tc>
        <w:tc>
          <w:tcPr>
            <w:tcW w:w="2671" w:type="dxa"/>
            <w:vAlign w:val="center"/>
          </w:tcPr>
          <w:p w:rsidR="00356C98" w:rsidRPr="00BF3A73" w:rsidRDefault="00356C98" w:rsidP="00B771BF">
            <w:pPr>
              <w:jc w:val="center"/>
              <w:rPr>
                <w:rFonts w:ascii="Tahoma" w:hAnsi="Tahoma" w:cs="Tahoma"/>
                <w:b/>
                <w:bCs/>
                <w:sz w:val="20"/>
                <w:szCs w:val="20"/>
              </w:rPr>
            </w:pPr>
            <w:r w:rsidRPr="00BF3A73">
              <w:rPr>
                <w:rFonts w:ascii="Tahoma" w:hAnsi="Tahoma" w:cs="Tahoma"/>
                <w:b/>
                <w:bCs/>
                <w:sz w:val="20"/>
                <w:szCs w:val="20"/>
              </w:rPr>
              <w:t>Obsahový štandard</w:t>
            </w:r>
          </w:p>
        </w:tc>
        <w:tc>
          <w:tcPr>
            <w:tcW w:w="2805" w:type="dxa"/>
            <w:vAlign w:val="center"/>
          </w:tcPr>
          <w:p w:rsidR="00356C98" w:rsidRPr="00BF3A73" w:rsidRDefault="00356C98" w:rsidP="00B771BF">
            <w:pPr>
              <w:jc w:val="center"/>
              <w:rPr>
                <w:rFonts w:ascii="Tahoma" w:hAnsi="Tahoma" w:cs="Tahoma"/>
                <w:b/>
                <w:bCs/>
                <w:sz w:val="20"/>
                <w:szCs w:val="20"/>
              </w:rPr>
            </w:pPr>
            <w:r w:rsidRPr="00BF3A73">
              <w:rPr>
                <w:rFonts w:ascii="Tahoma" w:hAnsi="Tahoma" w:cs="Tahoma"/>
                <w:b/>
                <w:bCs/>
                <w:sz w:val="20"/>
                <w:szCs w:val="20"/>
              </w:rPr>
              <w:t>Výkonový štandard</w:t>
            </w:r>
          </w:p>
        </w:tc>
        <w:tc>
          <w:tcPr>
            <w:tcW w:w="1820" w:type="dxa"/>
            <w:vAlign w:val="center"/>
          </w:tcPr>
          <w:p w:rsidR="00356C98" w:rsidRPr="00BF3A73" w:rsidRDefault="00356C98" w:rsidP="00B771BF">
            <w:pPr>
              <w:jc w:val="center"/>
              <w:rPr>
                <w:rFonts w:ascii="Tahoma" w:hAnsi="Tahoma" w:cs="Tahoma"/>
                <w:b/>
                <w:bCs/>
                <w:sz w:val="20"/>
                <w:szCs w:val="20"/>
              </w:rPr>
            </w:pPr>
            <w:r w:rsidRPr="00BF3A73">
              <w:rPr>
                <w:rFonts w:ascii="Tahoma" w:hAnsi="Tahoma" w:cs="Tahoma"/>
                <w:b/>
                <w:bCs/>
                <w:sz w:val="20"/>
                <w:szCs w:val="20"/>
              </w:rPr>
              <w:t>Prierezové témy</w:t>
            </w:r>
          </w:p>
        </w:tc>
      </w:tr>
      <w:tr w:rsidR="00356C98" w:rsidRPr="00BF3A73" w:rsidTr="00B771BF">
        <w:tc>
          <w:tcPr>
            <w:tcW w:w="1587" w:type="dxa"/>
          </w:tcPr>
          <w:p w:rsidR="00356C98" w:rsidRPr="00BF3A73" w:rsidRDefault="00356C98" w:rsidP="00B771BF">
            <w:pPr>
              <w:jc w:val="center"/>
              <w:rPr>
                <w:rFonts w:ascii="Tahoma" w:hAnsi="Tahoma" w:cs="Tahoma"/>
                <w:b/>
                <w:sz w:val="20"/>
                <w:szCs w:val="20"/>
                <w:lang w:eastAsia="sk-SK"/>
              </w:rPr>
            </w:pPr>
            <w:r w:rsidRPr="00BF3A73">
              <w:rPr>
                <w:rFonts w:ascii="Tahoma" w:hAnsi="Tahoma" w:cs="Tahoma"/>
                <w:b/>
                <w:sz w:val="20"/>
                <w:szCs w:val="20"/>
                <w:lang w:eastAsia="sk-SK"/>
              </w:rPr>
              <w:t>Postoje a</w:t>
            </w:r>
          </w:p>
          <w:p w:rsidR="00356C98" w:rsidRPr="00BF3A73" w:rsidRDefault="00356C98" w:rsidP="00B771BF">
            <w:pPr>
              <w:jc w:val="center"/>
              <w:rPr>
                <w:rFonts w:ascii="Tahoma" w:hAnsi="Tahoma" w:cs="Tahoma"/>
                <w:b/>
                <w:sz w:val="20"/>
                <w:szCs w:val="20"/>
                <w:lang w:eastAsia="sk-SK"/>
              </w:rPr>
            </w:pPr>
            <w:r w:rsidRPr="00BF3A73">
              <w:rPr>
                <w:rFonts w:ascii="Tahoma" w:hAnsi="Tahoma" w:cs="Tahoma"/>
                <w:b/>
                <w:sz w:val="20"/>
                <w:szCs w:val="20"/>
                <w:lang w:eastAsia="sk-SK"/>
              </w:rPr>
              <w:t>spôsobilosti v</w:t>
            </w:r>
          </w:p>
          <w:p w:rsidR="00356C98" w:rsidRPr="00BF3A73" w:rsidRDefault="00356C98" w:rsidP="00B771BF">
            <w:pPr>
              <w:jc w:val="center"/>
              <w:rPr>
                <w:rFonts w:ascii="Tahoma" w:hAnsi="Tahoma" w:cs="Tahoma"/>
                <w:b/>
                <w:sz w:val="20"/>
                <w:szCs w:val="20"/>
                <w:lang w:eastAsia="sk-SK"/>
              </w:rPr>
            </w:pPr>
            <w:r w:rsidRPr="00BF3A73">
              <w:rPr>
                <w:rFonts w:ascii="Tahoma" w:hAnsi="Tahoma" w:cs="Tahoma"/>
                <w:b/>
                <w:sz w:val="20"/>
                <w:szCs w:val="20"/>
                <w:lang w:eastAsia="sk-SK"/>
              </w:rPr>
              <w:t>medziľudských vzťahoch</w:t>
            </w:r>
          </w:p>
          <w:p w:rsidR="00356C98" w:rsidRPr="00BF3A73" w:rsidRDefault="00356C98" w:rsidP="00B771BF">
            <w:pPr>
              <w:jc w:val="center"/>
              <w:rPr>
                <w:rFonts w:ascii="Tahoma" w:hAnsi="Tahoma" w:cs="Tahoma"/>
                <w:b/>
                <w:sz w:val="20"/>
                <w:szCs w:val="20"/>
                <w:lang w:eastAsia="sk-SK"/>
              </w:rPr>
            </w:pPr>
          </w:p>
          <w:p w:rsidR="00356C98" w:rsidRPr="00BF3A73" w:rsidRDefault="00356C98" w:rsidP="00B771BF">
            <w:pPr>
              <w:jc w:val="center"/>
              <w:rPr>
                <w:rFonts w:ascii="Tahoma" w:hAnsi="Tahoma" w:cs="Tahoma"/>
                <w:b/>
                <w:sz w:val="20"/>
                <w:szCs w:val="20"/>
              </w:rPr>
            </w:pPr>
          </w:p>
        </w:tc>
        <w:tc>
          <w:tcPr>
            <w:tcW w:w="2140" w:type="dxa"/>
          </w:tcPr>
          <w:p w:rsidR="00356C98" w:rsidRPr="00356C98" w:rsidRDefault="00356C98" w:rsidP="00B771BF">
            <w:pPr>
              <w:rPr>
                <w:rFonts w:ascii="Tahoma" w:hAnsi="Tahoma" w:cs="Tahoma"/>
                <w:b/>
                <w:sz w:val="16"/>
                <w:szCs w:val="16"/>
              </w:rPr>
            </w:pPr>
            <w:r w:rsidRPr="00356C98">
              <w:rPr>
                <w:rFonts w:ascii="Tahoma" w:hAnsi="Tahoma" w:cs="Tahoma"/>
                <w:b/>
                <w:sz w:val="16"/>
                <w:szCs w:val="16"/>
              </w:rPr>
              <w:t>Tolerancia</w:t>
            </w:r>
          </w:p>
          <w:p w:rsidR="00356C98" w:rsidRPr="00356C98" w:rsidRDefault="00356C98" w:rsidP="00B771BF">
            <w:pPr>
              <w:rPr>
                <w:rFonts w:ascii="Tahoma" w:hAnsi="Tahoma" w:cs="Tahoma"/>
                <w:b/>
                <w:sz w:val="16"/>
                <w:szCs w:val="16"/>
              </w:rPr>
            </w:pPr>
            <w:r w:rsidRPr="00356C98">
              <w:rPr>
                <w:rFonts w:ascii="Tahoma" w:hAnsi="Tahoma" w:cs="Tahoma"/>
                <w:b/>
                <w:sz w:val="16"/>
                <w:szCs w:val="16"/>
              </w:rPr>
              <w:t>Prosím, ďakujem, prepáč</w:t>
            </w:r>
          </w:p>
          <w:p w:rsidR="00356C98" w:rsidRPr="00356C98" w:rsidRDefault="00356C98" w:rsidP="00B771BF">
            <w:pPr>
              <w:rPr>
                <w:rFonts w:ascii="Tahoma" w:hAnsi="Tahoma" w:cs="Tahoma"/>
                <w:b/>
                <w:sz w:val="16"/>
                <w:szCs w:val="16"/>
              </w:rPr>
            </w:pPr>
            <w:r w:rsidRPr="00356C98">
              <w:rPr>
                <w:rFonts w:ascii="Tahoma" w:hAnsi="Tahoma" w:cs="Tahoma"/>
                <w:b/>
                <w:sz w:val="16"/>
                <w:szCs w:val="16"/>
              </w:rPr>
              <w:t>Ako spolu vychádzame</w:t>
            </w:r>
          </w:p>
        </w:tc>
        <w:tc>
          <w:tcPr>
            <w:tcW w:w="2671" w:type="dxa"/>
          </w:tcPr>
          <w:p w:rsidR="00356C98" w:rsidRPr="00BF3A73" w:rsidRDefault="00356C98" w:rsidP="00B771BF">
            <w:pPr>
              <w:rPr>
                <w:rFonts w:ascii="Tahoma" w:hAnsi="Tahoma" w:cs="Tahoma"/>
                <w:sz w:val="16"/>
                <w:szCs w:val="16"/>
              </w:rPr>
            </w:pPr>
            <w:r w:rsidRPr="00BF3A73">
              <w:rPr>
                <w:rFonts w:ascii="Tahoma" w:hAnsi="Tahoma" w:cs="Tahoma"/>
                <w:sz w:val="16"/>
                <w:szCs w:val="16"/>
              </w:rPr>
              <w:t>Pravda v živote ľudí.</w:t>
            </w:r>
          </w:p>
          <w:p w:rsidR="00356C98" w:rsidRPr="00BF3A73" w:rsidRDefault="00356C98" w:rsidP="00B771BF">
            <w:pPr>
              <w:rPr>
                <w:rFonts w:ascii="Tahoma" w:hAnsi="Tahoma" w:cs="Tahoma"/>
                <w:sz w:val="16"/>
                <w:szCs w:val="16"/>
              </w:rPr>
            </w:pPr>
            <w:r w:rsidRPr="00BF3A73">
              <w:rPr>
                <w:rFonts w:ascii="Tahoma" w:hAnsi="Tahoma" w:cs="Tahoma"/>
                <w:sz w:val="16"/>
                <w:szCs w:val="16"/>
              </w:rPr>
              <w:t>Otvorená komunikácia  - pravdivosť aobjektívnosť.</w:t>
            </w:r>
          </w:p>
          <w:p w:rsidR="00356C98" w:rsidRPr="00BF3A73" w:rsidRDefault="00356C98" w:rsidP="00B771BF">
            <w:pPr>
              <w:rPr>
                <w:rFonts w:ascii="Tahoma" w:hAnsi="Tahoma" w:cs="Tahoma"/>
                <w:sz w:val="16"/>
                <w:szCs w:val="16"/>
              </w:rPr>
            </w:pPr>
            <w:r w:rsidRPr="00BF3A73">
              <w:rPr>
                <w:rFonts w:ascii="Tahoma" w:hAnsi="Tahoma" w:cs="Tahoma"/>
                <w:sz w:val="16"/>
                <w:szCs w:val="16"/>
              </w:rPr>
              <w:t>Zdroje informácií.</w:t>
            </w:r>
          </w:p>
          <w:p w:rsidR="00356C98" w:rsidRPr="00BF3A73" w:rsidRDefault="00356C98" w:rsidP="00B771BF">
            <w:pPr>
              <w:rPr>
                <w:rFonts w:ascii="Tahoma" w:hAnsi="Tahoma" w:cs="Tahoma"/>
                <w:sz w:val="16"/>
                <w:szCs w:val="16"/>
              </w:rPr>
            </w:pPr>
            <w:r w:rsidRPr="00BF3A73">
              <w:rPr>
                <w:rFonts w:ascii="Tahoma" w:hAnsi="Tahoma" w:cs="Tahoma"/>
                <w:sz w:val="16"/>
                <w:szCs w:val="16"/>
              </w:rPr>
              <w:t>Pravda o sebe a jej prijatie. Pravda o iných.</w:t>
            </w:r>
          </w:p>
          <w:p w:rsidR="00356C98" w:rsidRPr="00BF3A73" w:rsidRDefault="00356C98" w:rsidP="00B771BF">
            <w:pPr>
              <w:rPr>
                <w:rFonts w:ascii="Tahoma" w:hAnsi="Tahoma" w:cs="Tahoma"/>
                <w:sz w:val="16"/>
                <w:szCs w:val="16"/>
              </w:rPr>
            </w:pPr>
            <w:r w:rsidRPr="00BF3A73">
              <w:rPr>
                <w:rFonts w:ascii="Tahoma" w:hAnsi="Tahoma" w:cs="Tahoma"/>
                <w:sz w:val="16"/>
                <w:szCs w:val="16"/>
              </w:rPr>
              <w:t>Rizikové situácie v živote detí.</w:t>
            </w:r>
          </w:p>
          <w:p w:rsidR="00356C98" w:rsidRPr="00BF3A73" w:rsidRDefault="00356C98" w:rsidP="00B771BF">
            <w:pPr>
              <w:rPr>
                <w:rFonts w:ascii="Tahoma" w:hAnsi="Tahoma" w:cs="Tahoma"/>
                <w:sz w:val="16"/>
                <w:szCs w:val="16"/>
              </w:rPr>
            </w:pPr>
            <w:r w:rsidRPr="00BF3A73">
              <w:rPr>
                <w:rFonts w:ascii="Tahoma" w:hAnsi="Tahoma" w:cs="Tahoma"/>
                <w:sz w:val="16"/>
                <w:szCs w:val="16"/>
              </w:rPr>
              <w:t>Odmietnutie zla a negatívnych ponúk.</w:t>
            </w:r>
          </w:p>
        </w:tc>
        <w:tc>
          <w:tcPr>
            <w:tcW w:w="2805" w:type="dxa"/>
          </w:tcPr>
          <w:p w:rsidR="00356C98" w:rsidRPr="00BF3A73" w:rsidRDefault="00356C98" w:rsidP="00356C98">
            <w:pPr>
              <w:spacing w:after="0"/>
              <w:rPr>
                <w:rFonts w:ascii="Tahoma" w:hAnsi="Tahoma" w:cs="Tahoma"/>
                <w:sz w:val="16"/>
                <w:szCs w:val="16"/>
              </w:rPr>
            </w:pPr>
            <w:r w:rsidRPr="00BF3A73">
              <w:rPr>
                <w:rFonts w:ascii="Tahoma" w:hAnsi="Tahoma" w:cs="Tahoma"/>
                <w:sz w:val="16"/>
                <w:szCs w:val="16"/>
              </w:rPr>
              <w:t>Vyhodnotiť pravdivé informácie o sebe.</w:t>
            </w:r>
          </w:p>
          <w:p w:rsidR="00356C98" w:rsidRPr="00BF3A73" w:rsidRDefault="00356C98" w:rsidP="00356C98">
            <w:pPr>
              <w:spacing w:after="0"/>
              <w:rPr>
                <w:rFonts w:ascii="Tahoma" w:hAnsi="Tahoma" w:cs="Tahoma"/>
                <w:sz w:val="16"/>
                <w:szCs w:val="16"/>
              </w:rPr>
            </w:pPr>
            <w:r w:rsidRPr="00BF3A73">
              <w:rPr>
                <w:rFonts w:ascii="Tahoma" w:hAnsi="Tahoma" w:cs="Tahoma"/>
                <w:sz w:val="16"/>
                <w:szCs w:val="16"/>
              </w:rPr>
              <w:t>Preveriť si informácie o iných.</w:t>
            </w:r>
          </w:p>
          <w:p w:rsidR="00356C98" w:rsidRPr="00BF3A73" w:rsidRDefault="00356C98" w:rsidP="00356C98">
            <w:pPr>
              <w:spacing w:after="0"/>
              <w:rPr>
                <w:rFonts w:ascii="Tahoma" w:hAnsi="Tahoma" w:cs="Tahoma"/>
                <w:sz w:val="16"/>
                <w:szCs w:val="16"/>
              </w:rPr>
            </w:pPr>
            <w:r w:rsidRPr="00BF3A73">
              <w:rPr>
                <w:rFonts w:ascii="Tahoma" w:hAnsi="Tahoma" w:cs="Tahoma"/>
                <w:sz w:val="16"/>
                <w:szCs w:val="16"/>
              </w:rPr>
              <w:t>Rozpoznať rizikové situácie a</w:t>
            </w:r>
          </w:p>
          <w:p w:rsidR="00356C98" w:rsidRPr="00BF3A73" w:rsidRDefault="00356C98" w:rsidP="00356C98">
            <w:pPr>
              <w:spacing w:after="0"/>
              <w:rPr>
                <w:rFonts w:ascii="Tahoma" w:hAnsi="Tahoma" w:cs="Tahoma"/>
                <w:sz w:val="16"/>
                <w:szCs w:val="16"/>
              </w:rPr>
            </w:pPr>
            <w:r w:rsidRPr="00BF3A73">
              <w:rPr>
                <w:rFonts w:ascii="Tahoma" w:hAnsi="Tahoma" w:cs="Tahoma"/>
                <w:sz w:val="16"/>
                <w:szCs w:val="16"/>
              </w:rPr>
              <w:t>negatívne ponuky.</w:t>
            </w:r>
          </w:p>
          <w:p w:rsidR="00356C98" w:rsidRPr="00BF3A73" w:rsidRDefault="00356C98" w:rsidP="00356C98">
            <w:pPr>
              <w:spacing w:after="0"/>
              <w:rPr>
                <w:rFonts w:ascii="Tahoma" w:hAnsi="Tahoma" w:cs="Tahoma"/>
                <w:sz w:val="16"/>
                <w:szCs w:val="16"/>
              </w:rPr>
            </w:pPr>
            <w:r w:rsidRPr="00BF3A73">
              <w:rPr>
                <w:rFonts w:ascii="Tahoma" w:hAnsi="Tahoma" w:cs="Tahoma"/>
                <w:sz w:val="16"/>
                <w:szCs w:val="16"/>
              </w:rPr>
              <w:t>Zahrať formou scénky situácie s</w:t>
            </w:r>
          </w:p>
          <w:p w:rsidR="00356C98" w:rsidRPr="00BF3A73" w:rsidRDefault="00356C98" w:rsidP="00356C98">
            <w:pPr>
              <w:spacing w:after="0"/>
              <w:rPr>
                <w:rFonts w:ascii="Tahoma" w:hAnsi="Tahoma" w:cs="Tahoma"/>
                <w:sz w:val="16"/>
                <w:szCs w:val="16"/>
              </w:rPr>
            </w:pPr>
            <w:r w:rsidRPr="00BF3A73">
              <w:rPr>
                <w:rFonts w:ascii="Tahoma" w:hAnsi="Tahoma" w:cs="Tahoma"/>
                <w:sz w:val="16"/>
                <w:szCs w:val="16"/>
              </w:rPr>
              <w:t>negatívnymi ponukami.</w:t>
            </w:r>
          </w:p>
        </w:tc>
        <w:tc>
          <w:tcPr>
            <w:tcW w:w="1820" w:type="dxa"/>
          </w:tcPr>
          <w:p w:rsidR="00356C98" w:rsidRPr="00BF3A73" w:rsidRDefault="00E6664A" w:rsidP="00B771BF">
            <w:pPr>
              <w:rPr>
                <w:rFonts w:ascii="Tahoma" w:hAnsi="Tahoma" w:cs="Tahoma"/>
                <w:sz w:val="16"/>
                <w:szCs w:val="16"/>
                <w:lang w:eastAsia="sk-SK"/>
              </w:rPr>
            </w:pPr>
            <w:r>
              <w:rPr>
                <w:rFonts w:ascii="Tahoma" w:hAnsi="Tahoma" w:cs="Tahoma"/>
                <w:sz w:val="16"/>
                <w:szCs w:val="16"/>
              </w:rPr>
              <w:t>Osobnostný a sociálny roz</w:t>
            </w:r>
            <w:r w:rsidR="00356C98" w:rsidRPr="00BF3A73">
              <w:rPr>
                <w:rFonts w:ascii="Tahoma" w:hAnsi="Tahoma" w:cs="Tahoma"/>
                <w:sz w:val="16"/>
                <w:szCs w:val="16"/>
              </w:rPr>
              <w:t>voj</w:t>
            </w:r>
          </w:p>
        </w:tc>
      </w:tr>
      <w:tr w:rsidR="00356C98" w:rsidRPr="00BF3A73" w:rsidTr="00B771BF">
        <w:tc>
          <w:tcPr>
            <w:tcW w:w="1587" w:type="dxa"/>
          </w:tcPr>
          <w:p w:rsidR="00356C98" w:rsidRPr="00BF3A73" w:rsidRDefault="00356C98" w:rsidP="00B771BF">
            <w:pPr>
              <w:jc w:val="center"/>
              <w:rPr>
                <w:rFonts w:ascii="Tahoma" w:hAnsi="Tahoma" w:cs="Tahoma"/>
                <w:b/>
                <w:sz w:val="20"/>
                <w:szCs w:val="20"/>
                <w:lang w:eastAsia="sk-SK"/>
              </w:rPr>
            </w:pPr>
            <w:r w:rsidRPr="00BF3A73">
              <w:rPr>
                <w:rFonts w:ascii="Tahoma" w:hAnsi="Tahoma" w:cs="Tahoma"/>
                <w:b/>
                <w:sz w:val="20"/>
                <w:szCs w:val="20"/>
                <w:lang w:eastAsia="sk-SK"/>
              </w:rPr>
              <w:t>Vcítenie sa do prežívania iných,</w:t>
            </w:r>
          </w:p>
          <w:p w:rsidR="00356C98" w:rsidRPr="00BF3A73" w:rsidRDefault="00356C98" w:rsidP="00B771BF">
            <w:pPr>
              <w:jc w:val="center"/>
              <w:rPr>
                <w:rFonts w:ascii="Tahoma" w:hAnsi="Tahoma" w:cs="Tahoma"/>
                <w:b/>
                <w:sz w:val="20"/>
                <w:szCs w:val="20"/>
                <w:lang w:eastAsia="sk-SK"/>
              </w:rPr>
            </w:pPr>
            <w:r w:rsidRPr="00BF3A73">
              <w:rPr>
                <w:rFonts w:ascii="Tahoma" w:hAnsi="Tahoma" w:cs="Tahoma"/>
                <w:b/>
                <w:sz w:val="20"/>
                <w:szCs w:val="20"/>
                <w:lang w:eastAsia="sk-SK"/>
              </w:rPr>
              <w:t>empatia</w:t>
            </w:r>
          </w:p>
        </w:tc>
        <w:tc>
          <w:tcPr>
            <w:tcW w:w="2140" w:type="dxa"/>
          </w:tcPr>
          <w:p w:rsidR="00356C98" w:rsidRPr="00356C98" w:rsidRDefault="00356C98" w:rsidP="00B771BF">
            <w:pPr>
              <w:rPr>
                <w:rFonts w:ascii="Tahoma" w:hAnsi="Tahoma" w:cs="Tahoma"/>
                <w:b/>
                <w:sz w:val="16"/>
                <w:szCs w:val="16"/>
              </w:rPr>
            </w:pPr>
            <w:r w:rsidRPr="00356C98">
              <w:rPr>
                <w:rFonts w:ascii="Tahoma" w:hAnsi="Tahoma" w:cs="Tahoma"/>
                <w:b/>
                <w:sz w:val="16"/>
                <w:szCs w:val="16"/>
              </w:rPr>
              <w:t>Objektívnosť</w:t>
            </w:r>
          </w:p>
          <w:p w:rsidR="00356C98" w:rsidRPr="00356C98" w:rsidRDefault="00356C98" w:rsidP="00B771BF">
            <w:pPr>
              <w:rPr>
                <w:rFonts w:ascii="Tahoma" w:hAnsi="Tahoma" w:cs="Tahoma"/>
                <w:b/>
                <w:sz w:val="16"/>
                <w:szCs w:val="16"/>
              </w:rPr>
            </w:pPr>
            <w:r w:rsidRPr="00356C98">
              <w:rPr>
                <w:rFonts w:ascii="Tahoma" w:hAnsi="Tahoma" w:cs="Tahoma"/>
                <w:b/>
                <w:sz w:val="16"/>
                <w:szCs w:val="16"/>
              </w:rPr>
              <w:t>Hľadanie dôvodov na radosť aj smútok</w:t>
            </w:r>
          </w:p>
          <w:p w:rsidR="00356C98" w:rsidRPr="00356C98" w:rsidRDefault="00356C98" w:rsidP="00B771BF">
            <w:pPr>
              <w:rPr>
                <w:rFonts w:ascii="Tahoma" w:hAnsi="Tahoma" w:cs="Tahoma"/>
                <w:b/>
                <w:sz w:val="16"/>
                <w:szCs w:val="16"/>
              </w:rPr>
            </w:pPr>
            <w:r w:rsidRPr="00356C98">
              <w:rPr>
                <w:rFonts w:ascii="Tahoma" w:hAnsi="Tahoma" w:cs="Tahoma"/>
                <w:b/>
                <w:sz w:val="16"/>
                <w:szCs w:val="16"/>
              </w:rPr>
              <w:t>Tolerancia</w:t>
            </w:r>
          </w:p>
          <w:p w:rsidR="00356C98" w:rsidRPr="00356C98" w:rsidRDefault="00356C98" w:rsidP="00B771BF">
            <w:pPr>
              <w:rPr>
                <w:rFonts w:ascii="Tahoma" w:hAnsi="Tahoma" w:cs="Tahoma"/>
                <w:b/>
                <w:sz w:val="16"/>
                <w:szCs w:val="16"/>
                <w:lang w:eastAsia="sk-SK"/>
              </w:rPr>
            </w:pPr>
          </w:p>
        </w:tc>
        <w:tc>
          <w:tcPr>
            <w:tcW w:w="2671" w:type="dxa"/>
          </w:tcPr>
          <w:p w:rsidR="00356C98" w:rsidRPr="00BF3A73" w:rsidRDefault="00356C98" w:rsidP="00B771BF">
            <w:pPr>
              <w:rPr>
                <w:rFonts w:ascii="Tahoma" w:hAnsi="Tahoma" w:cs="Tahoma"/>
                <w:sz w:val="16"/>
                <w:szCs w:val="16"/>
              </w:rPr>
            </w:pPr>
            <w:r w:rsidRPr="00BF3A73">
              <w:rPr>
                <w:rFonts w:ascii="Tahoma" w:hAnsi="Tahoma" w:cs="Tahoma"/>
                <w:sz w:val="16"/>
                <w:szCs w:val="16"/>
              </w:rPr>
              <w:t>Empatia, radosť asmútok v živote ľudí.</w:t>
            </w:r>
          </w:p>
          <w:p w:rsidR="00356C98" w:rsidRPr="00BF3A73" w:rsidRDefault="00356C98" w:rsidP="00B771BF">
            <w:pPr>
              <w:rPr>
                <w:rFonts w:ascii="Tahoma" w:hAnsi="Tahoma" w:cs="Tahoma"/>
                <w:sz w:val="16"/>
                <w:szCs w:val="16"/>
              </w:rPr>
            </w:pPr>
            <w:r w:rsidRPr="00BF3A73">
              <w:rPr>
                <w:rFonts w:ascii="Tahoma" w:hAnsi="Tahoma" w:cs="Tahoma"/>
                <w:sz w:val="16"/>
                <w:szCs w:val="16"/>
              </w:rPr>
              <w:t xml:space="preserve">Súcit  a spoluúčasť  so  slabšími,  chorými,  zdravotne </w:t>
            </w:r>
          </w:p>
          <w:p w:rsidR="00356C98" w:rsidRPr="00BF3A73" w:rsidRDefault="00356C98" w:rsidP="00B771BF">
            <w:pPr>
              <w:rPr>
                <w:rFonts w:ascii="Tahoma" w:hAnsi="Tahoma" w:cs="Tahoma"/>
                <w:sz w:val="16"/>
                <w:szCs w:val="16"/>
              </w:rPr>
            </w:pPr>
            <w:r w:rsidRPr="00BF3A73">
              <w:rPr>
                <w:rFonts w:ascii="Tahoma" w:hAnsi="Tahoma" w:cs="Tahoma"/>
                <w:sz w:val="16"/>
                <w:szCs w:val="16"/>
              </w:rPr>
              <w:t>a sociálne znevýhodnenými ľuďmi.</w:t>
            </w:r>
          </w:p>
          <w:p w:rsidR="00356C98" w:rsidRPr="00BF3A73" w:rsidRDefault="00356C98" w:rsidP="00B771BF">
            <w:pPr>
              <w:rPr>
                <w:rFonts w:ascii="Tahoma" w:hAnsi="Tahoma" w:cs="Tahoma"/>
                <w:sz w:val="16"/>
                <w:szCs w:val="16"/>
              </w:rPr>
            </w:pPr>
            <w:r w:rsidRPr="00BF3A73">
              <w:rPr>
                <w:rFonts w:ascii="Tahoma" w:hAnsi="Tahoma" w:cs="Tahoma"/>
                <w:sz w:val="16"/>
                <w:szCs w:val="16"/>
              </w:rPr>
              <w:t>Vcítenie sa do situácie spolužiakov.</w:t>
            </w:r>
          </w:p>
        </w:tc>
        <w:tc>
          <w:tcPr>
            <w:tcW w:w="2805" w:type="dxa"/>
          </w:tcPr>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Uviesť príklady na situácie, v</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ktorých prejavuje súcit a</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pochopenie.</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Poukázať</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na dôležitosť radosti vo svojom prostredí.</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Prejaviť spoluúčasť  a pochopenie iných v</w:t>
            </w:r>
          </w:p>
          <w:p w:rsidR="00356C98" w:rsidRPr="00BF3A73" w:rsidRDefault="00356C98" w:rsidP="00356C98">
            <w:pPr>
              <w:spacing w:after="0"/>
              <w:rPr>
                <w:rFonts w:ascii="Tahoma" w:hAnsi="Tahoma" w:cs="Tahoma"/>
                <w:sz w:val="16"/>
                <w:szCs w:val="16"/>
              </w:rPr>
            </w:pPr>
            <w:r w:rsidRPr="00BF3A73">
              <w:rPr>
                <w:rFonts w:ascii="Tahoma" w:hAnsi="Tahoma" w:cs="Tahoma"/>
                <w:sz w:val="16"/>
                <w:szCs w:val="16"/>
                <w:lang w:eastAsia="sk-SK"/>
              </w:rPr>
              <w:t>problémových situáciách.</w:t>
            </w:r>
          </w:p>
        </w:tc>
        <w:tc>
          <w:tcPr>
            <w:tcW w:w="1820"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rPr>
              <w:t>Osobnostný a sociálny rozvoj.</w:t>
            </w:r>
          </w:p>
        </w:tc>
      </w:tr>
      <w:tr w:rsidR="00356C98" w:rsidRPr="00BF3A73" w:rsidTr="00B771BF">
        <w:tc>
          <w:tcPr>
            <w:tcW w:w="1587" w:type="dxa"/>
          </w:tcPr>
          <w:p w:rsidR="00356C98" w:rsidRPr="00BF3A73" w:rsidRDefault="00356C98" w:rsidP="00B771BF">
            <w:pPr>
              <w:jc w:val="center"/>
              <w:rPr>
                <w:rFonts w:ascii="Tahoma" w:hAnsi="Tahoma" w:cs="Tahoma"/>
                <w:b/>
                <w:sz w:val="20"/>
                <w:szCs w:val="20"/>
              </w:rPr>
            </w:pPr>
            <w:r w:rsidRPr="00BF3A73">
              <w:rPr>
                <w:rFonts w:ascii="Tahoma" w:hAnsi="Tahoma" w:cs="Tahoma"/>
                <w:b/>
                <w:sz w:val="20"/>
                <w:szCs w:val="20"/>
              </w:rPr>
              <w:t>Riešenie konfliktov</w:t>
            </w:r>
          </w:p>
          <w:p w:rsidR="00356C98" w:rsidRPr="00BF3A73" w:rsidRDefault="00356C98" w:rsidP="00B771BF">
            <w:pPr>
              <w:jc w:val="center"/>
              <w:rPr>
                <w:rFonts w:ascii="Tahoma" w:hAnsi="Tahoma" w:cs="Tahoma"/>
                <w:b/>
                <w:sz w:val="20"/>
                <w:szCs w:val="20"/>
              </w:rPr>
            </w:pPr>
            <w:r w:rsidRPr="00BF3A73">
              <w:rPr>
                <w:rFonts w:ascii="Tahoma" w:hAnsi="Tahoma" w:cs="Tahoma"/>
                <w:b/>
                <w:sz w:val="20"/>
                <w:szCs w:val="20"/>
              </w:rPr>
              <w:t>–</w:t>
            </w:r>
          </w:p>
          <w:p w:rsidR="00356C98" w:rsidRPr="00BF3A73" w:rsidRDefault="00356C98" w:rsidP="00B771BF">
            <w:pPr>
              <w:jc w:val="center"/>
              <w:rPr>
                <w:rFonts w:ascii="Tahoma" w:hAnsi="Tahoma" w:cs="Tahoma"/>
                <w:b/>
                <w:sz w:val="20"/>
                <w:szCs w:val="20"/>
              </w:rPr>
            </w:pPr>
            <w:r w:rsidRPr="00BF3A73">
              <w:rPr>
                <w:rFonts w:ascii="Tahoma" w:hAnsi="Tahoma" w:cs="Tahoma"/>
                <w:b/>
                <w:sz w:val="20"/>
                <w:szCs w:val="20"/>
              </w:rPr>
              <w:t>výchova k</w:t>
            </w:r>
          </w:p>
          <w:p w:rsidR="00356C98" w:rsidRPr="00BF3A73" w:rsidRDefault="00356C98" w:rsidP="00B771BF">
            <w:pPr>
              <w:jc w:val="center"/>
              <w:rPr>
                <w:rFonts w:ascii="Tahoma" w:hAnsi="Tahoma" w:cs="Tahoma"/>
                <w:b/>
                <w:sz w:val="20"/>
                <w:szCs w:val="20"/>
              </w:rPr>
            </w:pPr>
            <w:r w:rsidRPr="00BF3A73">
              <w:rPr>
                <w:rFonts w:ascii="Tahoma" w:hAnsi="Tahoma" w:cs="Tahoma"/>
                <w:b/>
                <w:sz w:val="20"/>
                <w:szCs w:val="20"/>
              </w:rPr>
              <w:t xml:space="preserve">zmierlivosti  </w:t>
            </w:r>
          </w:p>
        </w:tc>
        <w:tc>
          <w:tcPr>
            <w:tcW w:w="2140" w:type="dxa"/>
          </w:tcPr>
          <w:p w:rsidR="00356C98" w:rsidRPr="00356C98" w:rsidRDefault="00356C98" w:rsidP="00B771BF">
            <w:pPr>
              <w:rPr>
                <w:rFonts w:ascii="Tahoma" w:hAnsi="Tahoma" w:cs="Tahoma"/>
                <w:b/>
                <w:sz w:val="16"/>
                <w:szCs w:val="16"/>
              </w:rPr>
            </w:pPr>
            <w:r w:rsidRPr="00356C98">
              <w:rPr>
                <w:rFonts w:ascii="Tahoma" w:hAnsi="Tahoma" w:cs="Tahoma"/>
                <w:b/>
                <w:sz w:val="16"/>
                <w:szCs w:val="16"/>
              </w:rPr>
              <w:t>Moje vzory</w:t>
            </w:r>
          </w:p>
          <w:p w:rsidR="00356C98" w:rsidRPr="00356C98" w:rsidRDefault="00356C98" w:rsidP="00B771BF">
            <w:pPr>
              <w:rPr>
                <w:rFonts w:ascii="Tahoma" w:hAnsi="Tahoma" w:cs="Tahoma"/>
                <w:b/>
                <w:sz w:val="16"/>
                <w:szCs w:val="16"/>
              </w:rPr>
            </w:pPr>
            <w:r w:rsidRPr="00356C98">
              <w:rPr>
                <w:rFonts w:ascii="Tahoma" w:hAnsi="Tahoma" w:cs="Tahoma"/>
                <w:b/>
                <w:sz w:val="16"/>
                <w:szCs w:val="16"/>
              </w:rPr>
              <w:t>Pravidlá</w:t>
            </w:r>
          </w:p>
          <w:p w:rsidR="00356C98" w:rsidRPr="00356C98" w:rsidRDefault="00356C98" w:rsidP="00B771BF">
            <w:pPr>
              <w:rPr>
                <w:rFonts w:ascii="Tahoma" w:hAnsi="Tahoma" w:cs="Tahoma"/>
                <w:b/>
                <w:sz w:val="16"/>
                <w:szCs w:val="16"/>
              </w:rPr>
            </w:pPr>
            <w:r w:rsidRPr="00356C98">
              <w:rPr>
                <w:rFonts w:ascii="Tahoma" w:hAnsi="Tahoma" w:cs="Tahoma"/>
                <w:b/>
                <w:sz w:val="16"/>
                <w:szCs w:val="16"/>
              </w:rPr>
              <w:t>Tolerujme sa a vážme sa navzájom</w:t>
            </w:r>
          </w:p>
          <w:p w:rsidR="00356C98" w:rsidRPr="00356C98" w:rsidRDefault="00356C98" w:rsidP="00B771BF">
            <w:pPr>
              <w:rPr>
                <w:rFonts w:ascii="Tahoma" w:hAnsi="Tahoma" w:cs="Tahoma"/>
                <w:b/>
                <w:sz w:val="16"/>
                <w:szCs w:val="16"/>
              </w:rPr>
            </w:pPr>
          </w:p>
          <w:p w:rsidR="00356C98" w:rsidRPr="00356C98" w:rsidRDefault="00356C98" w:rsidP="00B771BF">
            <w:pPr>
              <w:rPr>
                <w:rFonts w:ascii="Tahoma" w:hAnsi="Tahoma" w:cs="Tahoma"/>
                <w:b/>
                <w:sz w:val="16"/>
                <w:szCs w:val="16"/>
              </w:rPr>
            </w:pPr>
          </w:p>
        </w:tc>
        <w:tc>
          <w:tcPr>
            <w:tcW w:w="2671"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Právo na omyl.</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Omyl a zákernosť.</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 xml:space="preserve">Odpúšťanie v medziľudských </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vzťahoch.</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Sebaovládanie v konfliktných situáciách.</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Upevňovanie vzájomnosti</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súťaživosť a kooperácia.</w:t>
            </w:r>
          </w:p>
        </w:tc>
        <w:tc>
          <w:tcPr>
            <w:tcW w:w="2805" w:type="dxa"/>
          </w:tcPr>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Uznať právo človeka na omyl.</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Rozlíšiť omyl od zákernosti.</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Diskutovať o možnostiach nápravy omylu.</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Porozumieť  významu  odpúšťania  a komunikácie  v</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konfliktných situáciách.</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Formulovať rôzne typy žiadosti o prepáčenie.</w:t>
            </w:r>
          </w:p>
        </w:tc>
        <w:tc>
          <w:tcPr>
            <w:tcW w:w="1820"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rPr>
              <w:t xml:space="preserve">Multikultúrna výchova. </w:t>
            </w:r>
          </w:p>
        </w:tc>
      </w:tr>
      <w:tr w:rsidR="00356C98" w:rsidRPr="00BF3A73" w:rsidTr="00B771BF">
        <w:tc>
          <w:tcPr>
            <w:tcW w:w="1587" w:type="dxa"/>
          </w:tcPr>
          <w:p w:rsidR="00356C98" w:rsidRPr="00BF3A73" w:rsidRDefault="00356C98" w:rsidP="00B771BF">
            <w:pPr>
              <w:jc w:val="center"/>
              <w:rPr>
                <w:rFonts w:ascii="Tahoma" w:hAnsi="Tahoma" w:cs="Tahoma"/>
                <w:b/>
                <w:sz w:val="20"/>
                <w:szCs w:val="20"/>
              </w:rPr>
            </w:pPr>
            <w:r w:rsidRPr="00BF3A73">
              <w:rPr>
                <w:rFonts w:ascii="Tahoma" w:hAnsi="Tahoma" w:cs="Tahoma"/>
                <w:b/>
                <w:sz w:val="20"/>
                <w:szCs w:val="20"/>
              </w:rPr>
              <w:t xml:space="preserve">Pomoc, darovanie, </w:t>
            </w:r>
            <w:r w:rsidRPr="00BF3A73">
              <w:rPr>
                <w:rFonts w:ascii="Tahoma" w:hAnsi="Tahoma" w:cs="Tahoma"/>
                <w:b/>
                <w:sz w:val="20"/>
                <w:szCs w:val="20"/>
              </w:rPr>
              <w:lastRenderedPageBreak/>
              <w:t>delenie sa</w:t>
            </w:r>
          </w:p>
        </w:tc>
        <w:tc>
          <w:tcPr>
            <w:tcW w:w="2140" w:type="dxa"/>
          </w:tcPr>
          <w:p w:rsidR="00356C98" w:rsidRPr="00356C98" w:rsidRDefault="00356C98" w:rsidP="00B771BF">
            <w:pPr>
              <w:rPr>
                <w:rFonts w:ascii="Tahoma" w:hAnsi="Tahoma" w:cs="Tahoma"/>
                <w:b/>
                <w:sz w:val="16"/>
                <w:szCs w:val="16"/>
              </w:rPr>
            </w:pPr>
            <w:r w:rsidRPr="00356C98">
              <w:rPr>
                <w:rFonts w:ascii="Tahoma" w:hAnsi="Tahoma" w:cs="Tahoma"/>
                <w:b/>
                <w:sz w:val="16"/>
                <w:szCs w:val="16"/>
              </w:rPr>
              <w:lastRenderedPageBreak/>
              <w:t>Čo chcem a čo potrebujem</w:t>
            </w:r>
          </w:p>
          <w:p w:rsidR="00356C98" w:rsidRPr="00356C98" w:rsidRDefault="00356C98" w:rsidP="00B771BF">
            <w:pPr>
              <w:rPr>
                <w:rFonts w:ascii="Tahoma" w:hAnsi="Tahoma" w:cs="Tahoma"/>
                <w:b/>
                <w:sz w:val="16"/>
                <w:szCs w:val="16"/>
              </w:rPr>
            </w:pPr>
            <w:r w:rsidRPr="00356C98">
              <w:rPr>
                <w:rFonts w:ascii="Tahoma" w:hAnsi="Tahoma" w:cs="Tahoma"/>
                <w:b/>
                <w:sz w:val="16"/>
                <w:szCs w:val="16"/>
              </w:rPr>
              <w:lastRenderedPageBreak/>
              <w:t>Práva a povinnosti</w:t>
            </w:r>
          </w:p>
          <w:p w:rsidR="00356C98" w:rsidRPr="00356C98" w:rsidRDefault="00356C98" w:rsidP="00B771BF">
            <w:pPr>
              <w:rPr>
                <w:rFonts w:ascii="Tahoma" w:hAnsi="Tahoma" w:cs="Tahoma"/>
                <w:b/>
                <w:sz w:val="16"/>
                <w:szCs w:val="16"/>
              </w:rPr>
            </w:pPr>
            <w:r w:rsidRPr="00356C98">
              <w:rPr>
                <w:rFonts w:ascii="Tahoma" w:hAnsi="Tahoma" w:cs="Tahoma"/>
                <w:b/>
                <w:sz w:val="16"/>
                <w:szCs w:val="16"/>
              </w:rPr>
              <w:t>Odovzdávanie radosti, zmierňovanie smútku</w:t>
            </w:r>
          </w:p>
        </w:tc>
        <w:tc>
          <w:tcPr>
            <w:tcW w:w="2671"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lastRenderedPageBreak/>
              <w:t>Vnímanie a prežívanie prosociálnosti.</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lastRenderedPageBreak/>
              <w:t>Materiálna a nemateriálna pomoc.</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Podelenie sa a darovanie v</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rámci rodiny a žiackeho kolektívu.</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Odmietnutie dobra inými.</w:t>
            </w:r>
          </w:p>
        </w:tc>
        <w:tc>
          <w:tcPr>
            <w:tcW w:w="2805" w:type="dxa"/>
          </w:tcPr>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lastRenderedPageBreak/>
              <w:t>Vysvetliť rozdiel medzi materiálnou a</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nemateriálnou pomocou.</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Uviesť príklady pomoci v rámci triedy a rodiny.</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lastRenderedPageBreak/>
              <w:t>Pomáhať si navzájom.</w:t>
            </w:r>
          </w:p>
        </w:tc>
        <w:tc>
          <w:tcPr>
            <w:tcW w:w="1820"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lastRenderedPageBreak/>
              <w:t>Osobnostný a sociálny rozvoj.</w:t>
            </w:r>
          </w:p>
        </w:tc>
      </w:tr>
      <w:tr w:rsidR="00356C98" w:rsidRPr="00BF3A73" w:rsidTr="00B771BF">
        <w:tc>
          <w:tcPr>
            <w:tcW w:w="1587" w:type="dxa"/>
          </w:tcPr>
          <w:p w:rsidR="00356C98" w:rsidRPr="00BF3A73" w:rsidRDefault="00356C98" w:rsidP="00B771BF">
            <w:pPr>
              <w:jc w:val="center"/>
              <w:rPr>
                <w:rFonts w:ascii="Tahoma" w:hAnsi="Tahoma" w:cs="Tahoma"/>
                <w:b/>
                <w:sz w:val="20"/>
                <w:szCs w:val="20"/>
              </w:rPr>
            </w:pPr>
            <w:r w:rsidRPr="00BF3A73">
              <w:rPr>
                <w:rFonts w:ascii="Tahoma" w:hAnsi="Tahoma" w:cs="Tahoma"/>
                <w:b/>
                <w:sz w:val="20"/>
                <w:szCs w:val="20"/>
              </w:rPr>
              <w:lastRenderedPageBreak/>
              <w:t>Naša škola</w:t>
            </w:r>
          </w:p>
        </w:tc>
        <w:tc>
          <w:tcPr>
            <w:tcW w:w="2140" w:type="dxa"/>
          </w:tcPr>
          <w:p w:rsidR="00356C98" w:rsidRPr="00356C98" w:rsidRDefault="00356C98" w:rsidP="00B771BF">
            <w:pPr>
              <w:rPr>
                <w:rFonts w:ascii="Tahoma" w:hAnsi="Tahoma" w:cs="Tahoma"/>
                <w:b/>
                <w:sz w:val="16"/>
                <w:szCs w:val="16"/>
              </w:rPr>
            </w:pPr>
            <w:r w:rsidRPr="00356C98">
              <w:rPr>
                <w:rFonts w:ascii="Tahoma" w:hAnsi="Tahoma" w:cs="Tahoma"/>
                <w:b/>
                <w:sz w:val="16"/>
                <w:szCs w:val="16"/>
              </w:rPr>
              <w:t>Náš región</w:t>
            </w:r>
          </w:p>
          <w:p w:rsidR="00356C98" w:rsidRPr="00356C98" w:rsidRDefault="00356C98" w:rsidP="00B771BF">
            <w:pPr>
              <w:rPr>
                <w:rFonts w:ascii="Tahoma" w:hAnsi="Tahoma" w:cs="Tahoma"/>
                <w:b/>
                <w:sz w:val="16"/>
                <w:szCs w:val="16"/>
              </w:rPr>
            </w:pPr>
            <w:r w:rsidRPr="00356C98">
              <w:rPr>
                <w:rFonts w:ascii="Tahoma" w:hAnsi="Tahoma" w:cs="Tahoma"/>
                <w:b/>
                <w:sz w:val="16"/>
                <w:szCs w:val="16"/>
              </w:rPr>
              <w:t>Naša vlasť</w:t>
            </w:r>
          </w:p>
          <w:p w:rsidR="00356C98" w:rsidRPr="00356C98" w:rsidRDefault="00356C98" w:rsidP="00B771BF">
            <w:pPr>
              <w:rPr>
                <w:rFonts w:ascii="Tahoma" w:hAnsi="Tahoma" w:cs="Tahoma"/>
                <w:b/>
                <w:sz w:val="16"/>
                <w:szCs w:val="16"/>
              </w:rPr>
            </w:pPr>
            <w:r w:rsidRPr="00356C98">
              <w:rPr>
                <w:rFonts w:ascii="Tahoma" w:hAnsi="Tahoma" w:cs="Tahoma"/>
                <w:b/>
                <w:sz w:val="16"/>
                <w:szCs w:val="16"/>
              </w:rPr>
              <w:t>Tu som sa narodil, tu žijem</w:t>
            </w:r>
          </w:p>
        </w:tc>
        <w:tc>
          <w:tcPr>
            <w:tcW w:w="2671"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Naša škola.</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Príslušnosť k našej škole.</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Účasť žiakov na úspechoch i</w:t>
            </w:r>
          </w:p>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problémoch školy.</w:t>
            </w:r>
          </w:p>
        </w:tc>
        <w:tc>
          <w:tcPr>
            <w:tcW w:w="2805" w:type="dxa"/>
          </w:tcPr>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Vymenovať pozitívne stránky svojej školy.</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Uviesť príklad problémov, ktoré sa v škole vyskytujú.</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Navrhnúť svoj príspevok k</w:t>
            </w:r>
          </w:p>
          <w:p w:rsidR="00356C98" w:rsidRPr="00BF3A73" w:rsidRDefault="00356C98" w:rsidP="00356C98">
            <w:pPr>
              <w:spacing w:after="0"/>
              <w:rPr>
                <w:rFonts w:ascii="Tahoma" w:hAnsi="Tahoma" w:cs="Tahoma"/>
                <w:sz w:val="16"/>
                <w:szCs w:val="16"/>
                <w:lang w:eastAsia="sk-SK"/>
              </w:rPr>
            </w:pPr>
            <w:r w:rsidRPr="00BF3A73">
              <w:rPr>
                <w:rFonts w:ascii="Tahoma" w:hAnsi="Tahoma" w:cs="Tahoma"/>
                <w:sz w:val="16"/>
                <w:szCs w:val="16"/>
                <w:lang w:eastAsia="sk-SK"/>
              </w:rPr>
              <w:t>dobrej atmosfére v škole.</w:t>
            </w:r>
          </w:p>
        </w:tc>
        <w:tc>
          <w:tcPr>
            <w:tcW w:w="1820" w:type="dxa"/>
          </w:tcPr>
          <w:p w:rsidR="00356C98" w:rsidRPr="00BF3A73" w:rsidRDefault="00356C98" w:rsidP="00B771BF">
            <w:pPr>
              <w:rPr>
                <w:rFonts w:ascii="Tahoma" w:hAnsi="Tahoma" w:cs="Tahoma"/>
                <w:sz w:val="16"/>
                <w:szCs w:val="16"/>
                <w:lang w:eastAsia="sk-SK"/>
              </w:rPr>
            </w:pPr>
            <w:r w:rsidRPr="00BF3A73">
              <w:rPr>
                <w:rFonts w:ascii="Tahoma" w:hAnsi="Tahoma" w:cs="Tahoma"/>
                <w:sz w:val="16"/>
                <w:szCs w:val="16"/>
                <w:lang w:eastAsia="sk-SK"/>
              </w:rPr>
              <w:t>Multikultúrna výchova a mediálna 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jc w:val="both"/>
        <w:rPr>
          <w:rFonts w:ascii="Verdana" w:hAnsi="Verdana"/>
          <w:b/>
          <w:sz w:val="24"/>
          <w:szCs w:val="24"/>
        </w:rPr>
      </w:pPr>
      <w:r>
        <w:rPr>
          <w:rFonts w:ascii="Verdana" w:hAnsi="Verdana"/>
          <w:b/>
          <w:sz w:val="24"/>
          <w:szCs w:val="24"/>
        </w:rPr>
        <w:t>Vyučovacie metódy, formy a techniky:</w:t>
      </w:r>
    </w:p>
    <w:p w:rsidR="00F41951" w:rsidRDefault="00F41951" w:rsidP="00F41951">
      <w:pPr>
        <w:spacing w:after="0"/>
        <w:jc w:val="both"/>
        <w:rPr>
          <w:rFonts w:ascii="Verdana" w:hAnsi="Verdana"/>
          <w:b/>
          <w:sz w:val="24"/>
          <w:szCs w:val="24"/>
        </w:rPr>
      </w:pPr>
    </w:p>
    <w:p w:rsidR="00F41951" w:rsidRDefault="00F41951" w:rsidP="00F41951">
      <w:pPr>
        <w:spacing w:after="0"/>
        <w:ind w:firstLine="708"/>
        <w:jc w:val="both"/>
        <w:rPr>
          <w:rFonts w:ascii="Verdana" w:hAnsi="Verdana"/>
          <w:sz w:val="24"/>
          <w:szCs w:val="24"/>
        </w:rPr>
      </w:pPr>
      <w:r>
        <w:rPr>
          <w:rFonts w:ascii="Verdana" w:hAnsi="Verdana"/>
          <w:sz w:val="24"/>
          <w:szCs w:val="24"/>
        </w:rPr>
        <w:t xml:space="preserve">Do procesuálnej stránky etickej výchovy patrí výchovný štýl. Je to vzťah učiteľa k žiakom, ktorý je charakterizovaný nasledujúcimi zásadami: </w:t>
      </w:r>
    </w:p>
    <w:p w:rsidR="00F41951" w:rsidRDefault="00F41951" w:rsidP="00F41951">
      <w:pPr>
        <w:spacing w:after="0"/>
        <w:jc w:val="both"/>
        <w:rPr>
          <w:rFonts w:ascii="Verdana" w:hAnsi="Verdana"/>
          <w:sz w:val="24"/>
          <w:szCs w:val="24"/>
        </w:rPr>
      </w:pPr>
      <w:r>
        <w:rPr>
          <w:rFonts w:ascii="Verdana" w:hAnsi="Verdana"/>
          <w:sz w:val="24"/>
          <w:szCs w:val="24"/>
        </w:rPr>
        <w:t xml:space="preserve">- Vytvorme z triedy výchovné spoločenstvo. </w:t>
      </w:r>
    </w:p>
    <w:p w:rsidR="00F41951" w:rsidRDefault="00F41951" w:rsidP="00F41951">
      <w:pPr>
        <w:spacing w:after="0"/>
        <w:jc w:val="both"/>
        <w:rPr>
          <w:rFonts w:ascii="Verdana" w:hAnsi="Verdana"/>
          <w:sz w:val="24"/>
          <w:szCs w:val="24"/>
        </w:rPr>
      </w:pPr>
      <w:r>
        <w:rPr>
          <w:rFonts w:ascii="Verdana" w:hAnsi="Verdana"/>
          <w:sz w:val="24"/>
          <w:szCs w:val="24"/>
        </w:rPr>
        <w:t xml:space="preserve">- Prijmime dieťa také, aké je a prejavujme mu priateľské city. </w:t>
      </w:r>
    </w:p>
    <w:p w:rsidR="00F41951" w:rsidRDefault="00F41951" w:rsidP="00F41951">
      <w:pPr>
        <w:spacing w:after="0"/>
        <w:jc w:val="both"/>
        <w:rPr>
          <w:rFonts w:ascii="Verdana" w:hAnsi="Verdana"/>
          <w:sz w:val="24"/>
          <w:szCs w:val="24"/>
        </w:rPr>
      </w:pPr>
      <w:r>
        <w:rPr>
          <w:rFonts w:ascii="Verdana" w:hAnsi="Verdana"/>
          <w:sz w:val="24"/>
          <w:szCs w:val="24"/>
        </w:rPr>
        <w:t xml:space="preserve">- Pripisujme deťom pozitívne vlastnosti, najmä prosociálnosť (vyjadrujme pozitívne očakávania). </w:t>
      </w:r>
    </w:p>
    <w:p w:rsidR="00F41951" w:rsidRDefault="00F41951" w:rsidP="00F41951">
      <w:pPr>
        <w:spacing w:after="0"/>
        <w:jc w:val="both"/>
        <w:rPr>
          <w:rFonts w:ascii="Verdana" w:hAnsi="Verdana"/>
          <w:sz w:val="24"/>
          <w:szCs w:val="24"/>
        </w:rPr>
      </w:pPr>
      <w:r>
        <w:rPr>
          <w:rFonts w:ascii="Verdana" w:hAnsi="Verdana"/>
          <w:sz w:val="24"/>
          <w:szCs w:val="24"/>
        </w:rPr>
        <w:t xml:space="preserve">- Formulujme jasné a splniteľné pravidlá. </w:t>
      </w:r>
    </w:p>
    <w:p w:rsidR="00F41951" w:rsidRDefault="00F41951" w:rsidP="00F41951">
      <w:pPr>
        <w:spacing w:after="0"/>
        <w:jc w:val="both"/>
        <w:rPr>
          <w:rFonts w:ascii="Verdana" w:hAnsi="Verdana"/>
          <w:sz w:val="24"/>
          <w:szCs w:val="24"/>
        </w:rPr>
      </w:pPr>
      <w:r>
        <w:rPr>
          <w:rFonts w:ascii="Verdana" w:hAnsi="Verdana"/>
          <w:sz w:val="24"/>
          <w:szCs w:val="24"/>
        </w:rPr>
        <w:t xml:space="preserve">- Nabádajme, je to osvedčený výchovný prostriedok. </w:t>
      </w:r>
    </w:p>
    <w:p w:rsidR="00F41951" w:rsidRDefault="00F41951" w:rsidP="00F41951">
      <w:pPr>
        <w:spacing w:after="0"/>
        <w:jc w:val="both"/>
        <w:rPr>
          <w:rFonts w:ascii="Verdana" w:hAnsi="Verdana"/>
          <w:sz w:val="24"/>
          <w:szCs w:val="24"/>
        </w:rPr>
      </w:pPr>
      <w:r>
        <w:rPr>
          <w:rFonts w:ascii="Verdana" w:hAnsi="Verdana"/>
          <w:sz w:val="24"/>
          <w:szCs w:val="24"/>
        </w:rPr>
        <w:t xml:space="preserve">- Na negatívne javy reagujme pokojným poukázaním na ich dôsledky (induktívna disciplína). </w:t>
      </w:r>
    </w:p>
    <w:p w:rsidR="00F41951" w:rsidRDefault="00F41951" w:rsidP="00F41951">
      <w:pPr>
        <w:spacing w:after="0"/>
        <w:jc w:val="both"/>
        <w:rPr>
          <w:rFonts w:ascii="Verdana" w:hAnsi="Verdana"/>
          <w:sz w:val="24"/>
          <w:szCs w:val="24"/>
        </w:rPr>
      </w:pPr>
      <w:r>
        <w:rPr>
          <w:rFonts w:ascii="Verdana" w:hAnsi="Verdana"/>
          <w:sz w:val="24"/>
          <w:szCs w:val="24"/>
        </w:rPr>
        <w:t xml:space="preserve">- Odmeny a tresty používajme opatrne. </w:t>
      </w:r>
    </w:p>
    <w:p w:rsidR="00F41951" w:rsidRDefault="00F41951" w:rsidP="00F41951">
      <w:pPr>
        <w:spacing w:after="0"/>
        <w:jc w:val="both"/>
        <w:rPr>
          <w:rFonts w:ascii="Verdana" w:hAnsi="Verdana"/>
          <w:sz w:val="24"/>
          <w:szCs w:val="24"/>
        </w:rPr>
      </w:pPr>
      <w:r>
        <w:rPr>
          <w:rFonts w:ascii="Verdana" w:hAnsi="Verdana"/>
          <w:sz w:val="24"/>
          <w:szCs w:val="24"/>
        </w:rPr>
        <w:t xml:space="preserve">- Do výchovného procesu zapojme aj rodičov. </w:t>
      </w:r>
    </w:p>
    <w:p w:rsidR="00F41951" w:rsidRPr="008D008D" w:rsidRDefault="00F41951" w:rsidP="008D008D">
      <w:pPr>
        <w:numPr>
          <w:ilvl w:val="0"/>
          <w:numId w:val="1"/>
        </w:numPr>
        <w:spacing w:after="0"/>
        <w:jc w:val="both"/>
        <w:rPr>
          <w:rFonts w:ascii="Verdana" w:hAnsi="Verdana"/>
          <w:sz w:val="24"/>
          <w:szCs w:val="24"/>
        </w:rPr>
      </w:pPr>
      <w:r>
        <w:rPr>
          <w:rFonts w:ascii="Verdana" w:hAnsi="Verdana"/>
          <w:sz w:val="24"/>
          <w:szCs w:val="24"/>
        </w:rPr>
        <w:t xml:space="preserve">Buďme nositeľmi radosti. </w:t>
      </w:r>
    </w:p>
    <w:p w:rsidR="00F41951" w:rsidRDefault="00F41951" w:rsidP="00F41951">
      <w:pPr>
        <w:spacing w:after="0"/>
        <w:ind w:firstLine="540"/>
        <w:jc w:val="both"/>
        <w:rPr>
          <w:rFonts w:ascii="Verdana" w:hAnsi="Verdana"/>
          <w:sz w:val="24"/>
          <w:szCs w:val="24"/>
        </w:rPr>
      </w:pPr>
      <w:r>
        <w:rPr>
          <w:rFonts w:ascii="Verdana" w:hAnsi="Verdana"/>
          <w:sz w:val="24"/>
          <w:szCs w:val="24"/>
        </w:rPr>
        <w:t xml:space="preserve">Účinnosť etickej výchovy vo veľkej miere závisí od špecifického vzťahu, ktorým je predovšetkým dobroprajný, partnerský, priateľský, ale náročný a vo svojich požiadavkách dôsledný vzťah k žiakovi. </w:t>
      </w:r>
    </w:p>
    <w:p w:rsidR="00F41951" w:rsidRDefault="00F41951" w:rsidP="00F41951">
      <w:pPr>
        <w:spacing w:after="0"/>
        <w:jc w:val="both"/>
        <w:rPr>
          <w:rFonts w:ascii="Verdana" w:hAnsi="Verdana"/>
          <w:sz w:val="24"/>
          <w:szCs w:val="24"/>
        </w:rPr>
      </w:pPr>
      <w:r>
        <w:rPr>
          <w:rFonts w:ascii="Verdana" w:hAnsi="Verdana"/>
          <w:sz w:val="24"/>
          <w:szCs w:val="24"/>
        </w:rPr>
        <w:t xml:space="preserve">Dosahovanie cieľov sa realizuje najmä prostredníctvom zážitkových metód, ktoré vytvárajú optimálne podmienky pre budovanie mravného úsudku a zvnútorňovanie ponúkaných hodnôt. </w:t>
      </w:r>
    </w:p>
    <w:p w:rsidR="00F41951" w:rsidRDefault="00F41951" w:rsidP="00F41951">
      <w:pPr>
        <w:spacing w:after="0"/>
        <w:ind w:firstLine="708"/>
        <w:jc w:val="both"/>
        <w:rPr>
          <w:rFonts w:ascii="Verdana" w:hAnsi="Verdana"/>
          <w:sz w:val="24"/>
          <w:szCs w:val="24"/>
        </w:rPr>
      </w:pPr>
      <w:r>
        <w:rPr>
          <w:rFonts w:ascii="Verdana" w:hAnsi="Verdana"/>
          <w:sz w:val="24"/>
          <w:szCs w:val="24"/>
        </w:rPr>
        <w:t xml:space="preserve">Postup prijatia hodnôt ETV do života žiakov je daný skutočnosťou, že každému rozhodnutiu človeka predchádza poznanie (reflexia) a každé poznanie sa začína zmyslovým vnímaním. V ETV je odporúčaná schéma vyjadrená v pojmoch: </w:t>
      </w:r>
    </w:p>
    <w:p w:rsidR="00F41951" w:rsidRDefault="00F41951" w:rsidP="00F41951">
      <w:pPr>
        <w:spacing w:after="0"/>
        <w:jc w:val="both"/>
        <w:rPr>
          <w:rFonts w:ascii="Verdana" w:hAnsi="Verdana"/>
          <w:sz w:val="24"/>
          <w:szCs w:val="24"/>
        </w:rPr>
      </w:pPr>
      <w:r>
        <w:rPr>
          <w:rFonts w:ascii="Verdana" w:hAnsi="Verdana"/>
          <w:sz w:val="24"/>
          <w:szCs w:val="24"/>
        </w:rPr>
        <w:t xml:space="preserve">- senzibilizácia - scitlivenie (emocionálne i kognitívne) na problém, na tému, na hodnotu </w:t>
      </w:r>
    </w:p>
    <w:p w:rsidR="00F41951" w:rsidRDefault="00F41951" w:rsidP="00F41951">
      <w:pPr>
        <w:spacing w:after="0"/>
        <w:jc w:val="both"/>
        <w:rPr>
          <w:rFonts w:ascii="Verdana" w:hAnsi="Verdana"/>
          <w:sz w:val="24"/>
          <w:szCs w:val="24"/>
        </w:rPr>
      </w:pPr>
      <w:r>
        <w:rPr>
          <w:rFonts w:ascii="Verdana" w:hAnsi="Verdana"/>
          <w:sz w:val="24"/>
          <w:szCs w:val="24"/>
        </w:rPr>
        <w:t xml:space="preserve">- nácvik v podmienkach triedy, </w:t>
      </w:r>
    </w:p>
    <w:p w:rsidR="00763BCF" w:rsidRDefault="00F41951" w:rsidP="00F41951">
      <w:pPr>
        <w:spacing w:after="0"/>
        <w:jc w:val="both"/>
        <w:rPr>
          <w:rFonts w:ascii="Verdana" w:hAnsi="Verdana"/>
          <w:sz w:val="24"/>
          <w:szCs w:val="24"/>
        </w:rPr>
      </w:pPr>
      <w:r>
        <w:rPr>
          <w:rFonts w:ascii="Verdana" w:hAnsi="Verdana"/>
          <w:sz w:val="24"/>
          <w:szCs w:val="24"/>
        </w:rPr>
        <w:t>- reálna skúsenosť - transfer (v rodine, na ulici, medzi kamarátmi…).</w:t>
      </w:r>
    </w:p>
    <w:p w:rsidR="006666D6" w:rsidRDefault="006666D6" w:rsidP="00F41951">
      <w:pPr>
        <w:spacing w:after="0"/>
        <w:jc w:val="both"/>
        <w:rPr>
          <w:rFonts w:ascii="Verdana" w:hAnsi="Verdana"/>
          <w:sz w:val="24"/>
          <w:szCs w:val="24"/>
        </w:rPr>
      </w:pPr>
    </w:p>
    <w:p w:rsidR="003361DD" w:rsidRDefault="003361DD" w:rsidP="00F41951">
      <w:pPr>
        <w:spacing w:after="0"/>
        <w:jc w:val="both"/>
        <w:rPr>
          <w:rFonts w:ascii="Verdana" w:hAnsi="Verdana"/>
          <w:sz w:val="24"/>
          <w:szCs w:val="24"/>
        </w:rPr>
      </w:pPr>
    </w:p>
    <w:p w:rsidR="006666D6" w:rsidRDefault="006666D6" w:rsidP="00F41951">
      <w:pPr>
        <w:spacing w:after="0"/>
        <w:jc w:val="both"/>
        <w:rPr>
          <w:rFonts w:ascii="Verdana" w:hAnsi="Verdana"/>
          <w:b/>
          <w:sz w:val="24"/>
          <w:szCs w:val="24"/>
        </w:rPr>
      </w:pPr>
      <w:r>
        <w:rPr>
          <w:rFonts w:ascii="Verdana" w:hAnsi="Verdana"/>
          <w:b/>
          <w:sz w:val="24"/>
          <w:szCs w:val="24"/>
        </w:rPr>
        <w:t>Kritériá hodnotenia</w:t>
      </w:r>
    </w:p>
    <w:p w:rsidR="006666D6" w:rsidRDefault="006666D6" w:rsidP="00F41951">
      <w:pPr>
        <w:spacing w:after="0"/>
        <w:jc w:val="both"/>
        <w:rPr>
          <w:rFonts w:ascii="Verdana" w:hAnsi="Verdana"/>
          <w:b/>
          <w:sz w:val="24"/>
          <w:szCs w:val="24"/>
        </w:rPr>
      </w:pPr>
    </w:p>
    <w:p w:rsidR="006666D6" w:rsidRPr="00B442CE" w:rsidRDefault="006666D6" w:rsidP="006666D6">
      <w:pPr>
        <w:autoSpaceDE w:val="0"/>
        <w:autoSpaceDN w:val="0"/>
        <w:adjustRightInd w:val="0"/>
        <w:spacing w:after="0" w:line="360" w:lineRule="auto"/>
        <w:jc w:val="both"/>
        <w:rPr>
          <w:rFonts w:ascii="Verdana" w:hAnsi="Verdana" w:cs="Times New Roman"/>
          <w:sz w:val="24"/>
          <w:szCs w:val="24"/>
        </w:rPr>
      </w:pPr>
      <w:r w:rsidRPr="00B442CE">
        <w:rPr>
          <w:rFonts w:ascii="Verdana" w:hAnsi="Verdana" w:cs="Times New Roman"/>
          <w:sz w:val="24"/>
          <w:szCs w:val="24"/>
        </w:rPr>
        <w:t>- schopnosť spolupracovať</w:t>
      </w:r>
    </w:p>
    <w:p w:rsidR="006666D6" w:rsidRPr="00B442CE" w:rsidRDefault="006666D6" w:rsidP="006666D6">
      <w:pPr>
        <w:autoSpaceDE w:val="0"/>
        <w:autoSpaceDN w:val="0"/>
        <w:adjustRightInd w:val="0"/>
        <w:spacing w:after="0" w:line="360" w:lineRule="auto"/>
        <w:jc w:val="both"/>
        <w:rPr>
          <w:rFonts w:ascii="Verdana" w:hAnsi="Verdana" w:cs="Times New Roman"/>
          <w:sz w:val="24"/>
          <w:szCs w:val="24"/>
        </w:rPr>
      </w:pPr>
      <w:r w:rsidRPr="00B442CE">
        <w:rPr>
          <w:rFonts w:ascii="Verdana" w:hAnsi="Verdana" w:cs="Times New Roman"/>
          <w:sz w:val="24"/>
          <w:szCs w:val="24"/>
        </w:rPr>
        <w:tab/>
        <w:t>- empatia</w:t>
      </w:r>
    </w:p>
    <w:p w:rsidR="006666D6" w:rsidRPr="00B442CE" w:rsidRDefault="006666D6" w:rsidP="006666D6">
      <w:pPr>
        <w:autoSpaceDE w:val="0"/>
        <w:autoSpaceDN w:val="0"/>
        <w:adjustRightInd w:val="0"/>
        <w:spacing w:after="0" w:line="360" w:lineRule="auto"/>
        <w:jc w:val="both"/>
        <w:rPr>
          <w:rFonts w:ascii="Verdana" w:hAnsi="Verdana" w:cs="Times New Roman"/>
          <w:sz w:val="24"/>
          <w:szCs w:val="24"/>
        </w:rPr>
      </w:pPr>
      <w:r w:rsidRPr="00B442CE">
        <w:rPr>
          <w:rFonts w:ascii="Verdana" w:hAnsi="Verdana" w:cs="Times New Roman"/>
          <w:b/>
          <w:sz w:val="24"/>
          <w:szCs w:val="24"/>
        </w:rPr>
        <w:tab/>
      </w:r>
      <w:r w:rsidRPr="00B442CE">
        <w:rPr>
          <w:rFonts w:ascii="Verdana" w:hAnsi="Verdana" w:cs="Times New Roman"/>
          <w:sz w:val="24"/>
          <w:szCs w:val="24"/>
        </w:rPr>
        <w:t>- iniciatíva</w:t>
      </w:r>
    </w:p>
    <w:p w:rsidR="006666D6" w:rsidRPr="00B442CE" w:rsidRDefault="006666D6" w:rsidP="006666D6">
      <w:pPr>
        <w:autoSpaceDE w:val="0"/>
        <w:autoSpaceDN w:val="0"/>
        <w:adjustRightInd w:val="0"/>
        <w:spacing w:after="0" w:line="360" w:lineRule="auto"/>
        <w:jc w:val="both"/>
        <w:rPr>
          <w:rFonts w:ascii="Verdana" w:hAnsi="Verdana" w:cs="Times New Roman"/>
          <w:sz w:val="24"/>
          <w:szCs w:val="24"/>
        </w:rPr>
      </w:pPr>
      <w:r w:rsidRPr="00B442CE">
        <w:rPr>
          <w:rFonts w:ascii="Verdana" w:hAnsi="Verdana" w:cs="Times New Roman"/>
          <w:sz w:val="24"/>
          <w:szCs w:val="24"/>
        </w:rPr>
        <w:tab/>
        <w:t xml:space="preserve">- sebahodnotenie </w:t>
      </w:r>
    </w:p>
    <w:p w:rsidR="006666D6" w:rsidRDefault="006666D6" w:rsidP="006666D6">
      <w:pPr>
        <w:autoSpaceDE w:val="0"/>
        <w:autoSpaceDN w:val="0"/>
        <w:adjustRightInd w:val="0"/>
        <w:spacing w:after="0" w:line="360" w:lineRule="auto"/>
        <w:ind w:firstLine="708"/>
        <w:jc w:val="both"/>
        <w:rPr>
          <w:rFonts w:ascii="Verdana" w:hAnsi="Verdana" w:cs="Times New Roman"/>
          <w:sz w:val="24"/>
          <w:szCs w:val="24"/>
        </w:rPr>
      </w:pPr>
      <w:r w:rsidRPr="00B442CE">
        <w:rPr>
          <w:rFonts w:ascii="Verdana" w:hAnsi="Verdana" w:cs="Times New Roman"/>
          <w:sz w:val="24"/>
          <w:szCs w:val="24"/>
        </w:rPr>
        <w:t xml:space="preserve">- osvojenie potrebných vedomostí, skúseností, zručností a ich </w:t>
      </w:r>
    </w:p>
    <w:p w:rsidR="006666D6" w:rsidRPr="00B442CE" w:rsidRDefault="006666D6" w:rsidP="006666D6">
      <w:pPr>
        <w:autoSpaceDE w:val="0"/>
        <w:autoSpaceDN w:val="0"/>
        <w:adjustRightInd w:val="0"/>
        <w:spacing w:after="0" w:line="360" w:lineRule="auto"/>
        <w:ind w:firstLine="708"/>
        <w:jc w:val="both"/>
        <w:rPr>
          <w:rFonts w:ascii="Verdana" w:hAnsi="Verdana" w:cs="Times New Roman"/>
          <w:sz w:val="24"/>
          <w:szCs w:val="24"/>
        </w:rPr>
      </w:pPr>
      <w:r w:rsidRPr="00B442CE">
        <w:rPr>
          <w:rFonts w:ascii="Verdana" w:hAnsi="Verdana" w:cs="Times New Roman"/>
          <w:sz w:val="24"/>
          <w:szCs w:val="24"/>
        </w:rPr>
        <w:t>tvorivú aplikáciu</w:t>
      </w:r>
    </w:p>
    <w:p w:rsidR="007379A3" w:rsidRDefault="006666D6" w:rsidP="00356C98">
      <w:pPr>
        <w:autoSpaceDE w:val="0"/>
        <w:autoSpaceDN w:val="0"/>
        <w:adjustRightInd w:val="0"/>
        <w:spacing w:after="0" w:line="360" w:lineRule="auto"/>
        <w:ind w:firstLine="708"/>
        <w:jc w:val="both"/>
        <w:rPr>
          <w:rFonts w:ascii="Verdana" w:hAnsi="Verdana" w:cs="Times New Roman"/>
          <w:sz w:val="24"/>
          <w:szCs w:val="24"/>
        </w:rPr>
      </w:pPr>
      <w:r w:rsidRPr="00B442CE">
        <w:rPr>
          <w:rFonts w:ascii="Verdana" w:hAnsi="Verdana" w:cs="Times New Roman"/>
          <w:sz w:val="24"/>
          <w:szCs w:val="24"/>
        </w:rPr>
        <w:t xml:space="preserve">- snaha o rozvoj svojich kompetencií </w:t>
      </w:r>
    </w:p>
    <w:p w:rsidR="004C7023" w:rsidRDefault="004C7023" w:rsidP="00356C98">
      <w:pPr>
        <w:autoSpaceDE w:val="0"/>
        <w:autoSpaceDN w:val="0"/>
        <w:adjustRightInd w:val="0"/>
        <w:spacing w:after="0" w:line="360" w:lineRule="auto"/>
        <w:ind w:firstLine="708"/>
        <w:jc w:val="both"/>
        <w:rPr>
          <w:rFonts w:ascii="Verdana" w:hAnsi="Verdana" w:cs="Times New Roman"/>
          <w:sz w:val="24"/>
          <w:szCs w:val="24"/>
        </w:rPr>
      </w:pPr>
    </w:p>
    <w:p w:rsidR="004C7023" w:rsidRDefault="003C62C6" w:rsidP="008E62C9">
      <w:pPr>
        <w:autoSpaceDE w:val="0"/>
        <w:autoSpaceDN w:val="0"/>
        <w:adjustRightInd w:val="0"/>
        <w:spacing w:after="0" w:line="240" w:lineRule="auto"/>
        <w:jc w:val="both"/>
        <w:rPr>
          <w:rFonts w:ascii="Verdana" w:hAnsi="Verdana" w:cs="Times New Roman"/>
          <w:b/>
          <w:sz w:val="24"/>
          <w:szCs w:val="24"/>
        </w:rPr>
      </w:pPr>
      <w:r w:rsidRPr="003C62C6">
        <w:rPr>
          <w:rFonts w:ascii="Verdana" w:hAnsi="Verdana" w:cs="Times New Roman"/>
          <w:b/>
          <w:sz w:val="24"/>
          <w:szCs w:val="24"/>
        </w:rPr>
        <w:t xml:space="preserve">Na základe rozhodnutia pedagogickej rady zo dňa </w:t>
      </w:r>
      <w:r w:rsidR="00026C44">
        <w:rPr>
          <w:rFonts w:ascii="Verdana" w:hAnsi="Verdana" w:cs="Times New Roman"/>
          <w:b/>
          <w:sz w:val="24"/>
          <w:szCs w:val="24"/>
        </w:rPr>
        <w:t>2</w:t>
      </w:r>
      <w:r w:rsidR="00B06651">
        <w:rPr>
          <w:rFonts w:ascii="Verdana" w:hAnsi="Verdana" w:cs="Times New Roman"/>
          <w:b/>
          <w:sz w:val="24"/>
          <w:szCs w:val="24"/>
        </w:rPr>
        <w:t>5</w:t>
      </w:r>
      <w:r w:rsidRPr="003C62C6">
        <w:rPr>
          <w:rFonts w:ascii="Verdana" w:hAnsi="Verdana" w:cs="Times New Roman"/>
          <w:b/>
          <w:sz w:val="24"/>
          <w:szCs w:val="24"/>
        </w:rPr>
        <w:t>.08.202</w:t>
      </w:r>
      <w:r w:rsidR="00B06651">
        <w:rPr>
          <w:rFonts w:ascii="Verdana" w:hAnsi="Verdana" w:cs="Times New Roman"/>
          <w:b/>
          <w:sz w:val="24"/>
          <w:szCs w:val="24"/>
        </w:rPr>
        <w:t>3</w:t>
      </w:r>
      <w:r w:rsidRPr="003C62C6">
        <w:rPr>
          <w:rFonts w:ascii="Verdana" w:hAnsi="Verdana" w:cs="Times New Roman"/>
          <w:b/>
          <w:sz w:val="24"/>
          <w:szCs w:val="24"/>
        </w:rPr>
        <w:t xml:space="preserve">, sa z predmet </w:t>
      </w:r>
      <w:r w:rsidR="00502325">
        <w:rPr>
          <w:rFonts w:ascii="Verdana" w:hAnsi="Verdana" w:cs="Times New Roman"/>
          <w:b/>
          <w:sz w:val="24"/>
          <w:szCs w:val="24"/>
        </w:rPr>
        <w:t>Etická</w:t>
      </w:r>
      <w:r w:rsidRPr="003C62C6">
        <w:rPr>
          <w:rFonts w:ascii="Verdana" w:hAnsi="Verdana" w:cs="Times New Roman"/>
          <w:b/>
          <w:sz w:val="24"/>
          <w:szCs w:val="24"/>
        </w:rPr>
        <w:t xml:space="preserve"> výchova v školskom roku 202</w:t>
      </w:r>
      <w:r w:rsidR="00B06651">
        <w:rPr>
          <w:rFonts w:ascii="Verdana" w:hAnsi="Verdana" w:cs="Times New Roman"/>
          <w:b/>
          <w:sz w:val="24"/>
          <w:szCs w:val="24"/>
        </w:rPr>
        <w:t>3</w:t>
      </w:r>
      <w:r w:rsidRPr="003C62C6">
        <w:rPr>
          <w:rFonts w:ascii="Verdana" w:hAnsi="Verdana" w:cs="Times New Roman"/>
          <w:b/>
          <w:sz w:val="24"/>
          <w:szCs w:val="24"/>
        </w:rPr>
        <w:t>/202</w:t>
      </w:r>
      <w:r w:rsidR="00B06651">
        <w:rPr>
          <w:rFonts w:ascii="Verdana" w:hAnsi="Verdana" w:cs="Times New Roman"/>
          <w:b/>
          <w:sz w:val="24"/>
          <w:szCs w:val="24"/>
        </w:rPr>
        <w:t>4</w:t>
      </w:r>
      <w:r w:rsidRPr="003C62C6">
        <w:rPr>
          <w:rFonts w:ascii="Verdana" w:hAnsi="Verdana" w:cs="Times New Roman"/>
          <w:b/>
          <w:sz w:val="24"/>
          <w:szCs w:val="24"/>
        </w:rPr>
        <w:t xml:space="preserve"> nebude hodnotiť.</w:t>
      </w: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E6664A" w:rsidRDefault="00E6664A" w:rsidP="003C62C6">
      <w:pPr>
        <w:autoSpaceDE w:val="0"/>
        <w:autoSpaceDN w:val="0"/>
        <w:adjustRightInd w:val="0"/>
        <w:spacing w:after="0" w:line="360" w:lineRule="auto"/>
        <w:jc w:val="both"/>
        <w:rPr>
          <w:rFonts w:ascii="Verdana" w:hAnsi="Verdana" w:cs="Times New Roman"/>
          <w:b/>
          <w:sz w:val="24"/>
          <w:szCs w:val="24"/>
        </w:rPr>
      </w:pPr>
    </w:p>
    <w:p w:rsidR="00E6664A" w:rsidRDefault="00E6664A" w:rsidP="003C62C6">
      <w:pPr>
        <w:autoSpaceDE w:val="0"/>
        <w:autoSpaceDN w:val="0"/>
        <w:adjustRightInd w:val="0"/>
        <w:spacing w:after="0" w:line="360" w:lineRule="auto"/>
        <w:jc w:val="both"/>
        <w:rPr>
          <w:rFonts w:ascii="Verdana" w:hAnsi="Verdana" w:cs="Times New Roman"/>
          <w:b/>
          <w:sz w:val="24"/>
          <w:szCs w:val="24"/>
        </w:rPr>
      </w:pPr>
    </w:p>
    <w:p w:rsidR="00502325" w:rsidRDefault="00502325" w:rsidP="003C62C6">
      <w:pPr>
        <w:autoSpaceDE w:val="0"/>
        <w:autoSpaceDN w:val="0"/>
        <w:adjustRightInd w:val="0"/>
        <w:spacing w:after="0" w:line="360" w:lineRule="auto"/>
        <w:jc w:val="both"/>
        <w:rPr>
          <w:rFonts w:ascii="Verdana" w:hAnsi="Verdana" w:cs="Times New Roman"/>
          <w:b/>
          <w:sz w:val="24"/>
          <w:szCs w:val="24"/>
        </w:rPr>
      </w:pPr>
    </w:p>
    <w:p w:rsidR="00B06651" w:rsidRDefault="00B06651" w:rsidP="003C62C6">
      <w:pPr>
        <w:autoSpaceDE w:val="0"/>
        <w:autoSpaceDN w:val="0"/>
        <w:adjustRightInd w:val="0"/>
        <w:spacing w:after="0" w:line="360" w:lineRule="auto"/>
        <w:jc w:val="both"/>
        <w:rPr>
          <w:rFonts w:ascii="Verdana" w:hAnsi="Verdana" w:cs="Times New Roman"/>
          <w:b/>
          <w:sz w:val="24"/>
          <w:szCs w:val="24"/>
        </w:rPr>
      </w:pPr>
    </w:p>
    <w:p w:rsidR="00B06651" w:rsidRDefault="00B06651" w:rsidP="003C62C6">
      <w:pPr>
        <w:autoSpaceDE w:val="0"/>
        <w:autoSpaceDN w:val="0"/>
        <w:adjustRightInd w:val="0"/>
        <w:spacing w:after="0" w:line="360" w:lineRule="auto"/>
        <w:jc w:val="both"/>
        <w:rPr>
          <w:rFonts w:ascii="Verdana" w:hAnsi="Verdana" w:cs="Times New Roman"/>
          <w:b/>
          <w:sz w:val="24"/>
          <w:szCs w:val="24"/>
        </w:rPr>
      </w:pPr>
    </w:p>
    <w:p w:rsidR="008E62C9" w:rsidRDefault="008E62C9" w:rsidP="003C62C6">
      <w:pPr>
        <w:autoSpaceDE w:val="0"/>
        <w:autoSpaceDN w:val="0"/>
        <w:adjustRightInd w:val="0"/>
        <w:spacing w:after="0" w:line="360" w:lineRule="auto"/>
        <w:jc w:val="both"/>
        <w:rPr>
          <w:rFonts w:ascii="Verdana" w:hAnsi="Verdana" w:cs="Times New Roman"/>
          <w:b/>
          <w:sz w:val="24"/>
          <w:szCs w:val="24"/>
        </w:rPr>
      </w:pPr>
    </w:p>
    <w:p w:rsidR="00502325" w:rsidRPr="003C62C6" w:rsidRDefault="00502325" w:rsidP="003C62C6">
      <w:pPr>
        <w:autoSpaceDE w:val="0"/>
        <w:autoSpaceDN w:val="0"/>
        <w:adjustRightInd w:val="0"/>
        <w:spacing w:after="0" w:line="360" w:lineRule="auto"/>
        <w:jc w:val="both"/>
        <w:rPr>
          <w:rFonts w:ascii="Verdana" w:hAnsi="Verdan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288"/>
      </w:tblGrid>
      <w:tr w:rsidR="00F41951" w:rsidTr="001A63E3">
        <w:trPr>
          <w:trHeight w:val="986"/>
        </w:trPr>
        <w:tc>
          <w:tcPr>
            <w:tcW w:w="11907" w:type="dxa"/>
            <w:shd w:val="clear" w:color="auto" w:fill="99CCFF"/>
          </w:tcPr>
          <w:p w:rsidR="00F41951" w:rsidRDefault="00F41951" w:rsidP="001A63E3">
            <w:pPr>
              <w:jc w:val="both"/>
              <w:rPr>
                <w:rFonts w:ascii="Copperplate Gothic Bold" w:hAnsi="Copperplate Gothic Bold"/>
                <w:sz w:val="28"/>
                <w:szCs w:val="28"/>
                <w:u w:val="single"/>
              </w:rPr>
            </w:pPr>
          </w:p>
          <w:p w:rsidR="00F41951" w:rsidRDefault="00F41951" w:rsidP="001A63E3">
            <w:pPr>
              <w:jc w:val="both"/>
              <w:rPr>
                <w:rFonts w:ascii="Copperplate Gothic Bold" w:hAnsi="Copperplate Gothic Bold" w:cs="Arial"/>
                <w:sz w:val="28"/>
                <w:szCs w:val="28"/>
                <w:u w:val="single"/>
              </w:rPr>
            </w:pPr>
            <w:r>
              <w:rPr>
                <w:rFonts w:ascii="Copperplate Gothic Bold" w:hAnsi="Copperplate Gothic Bold"/>
                <w:sz w:val="28"/>
                <w:szCs w:val="28"/>
                <w:u w:val="single"/>
              </w:rPr>
              <w:t>Nábo</w:t>
            </w:r>
            <w:r>
              <w:rPr>
                <w:rFonts w:ascii="Arial" w:hAnsi="Arial" w:cs="Arial"/>
                <w:sz w:val="28"/>
                <w:szCs w:val="28"/>
                <w:u w:val="single"/>
              </w:rPr>
              <w:t>ž</w:t>
            </w:r>
            <w:r>
              <w:rPr>
                <w:rFonts w:ascii="Copperplate Gothic Bold" w:hAnsi="Copperplate Gothic Bold" w:cs="Arial"/>
                <w:sz w:val="28"/>
                <w:szCs w:val="28"/>
                <w:u w:val="single"/>
              </w:rPr>
              <w:t>enská výchova</w:t>
            </w: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jc w:val="both"/>
        <w:rPr>
          <w:rFonts w:ascii="Verdana" w:hAnsi="Verdana"/>
          <w:b/>
          <w:sz w:val="24"/>
        </w:rPr>
      </w:pPr>
    </w:p>
    <w:p w:rsidR="00F41951" w:rsidRDefault="00F41951" w:rsidP="00F41951">
      <w:pPr>
        <w:spacing w:after="0"/>
        <w:jc w:val="both"/>
        <w:rPr>
          <w:rFonts w:ascii="Verdana" w:hAnsi="Verdana"/>
          <w:sz w:val="24"/>
        </w:rPr>
      </w:pPr>
      <w:r>
        <w:rPr>
          <w:rFonts w:ascii="Verdana" w:hAnsi="Verdana"/>
          <w:b/>
          <w:sz w:val="24"/>
        </w:rPr>
        <w:t>Charakteristika predmetu:</w:t>
      </w:r>
    </w:p>
    <w:p w:rsidR="00F41951" w:rsidRDefault="00F41951" w:rsidP="00F41951">
      <w:pPr>
        <w:spacing w:after="0"/>
        <w:jc w:val="both"/>
        <w:rPr>
          <w:rFonts w:ascii="Verdana" w:hAnsi="Verdana"/>
          <w:sz w:val="24"/>
        </w:rPr>
      </w:pPr>
    </w:p>
    <w:p w:rsidR="00F41951" w:rsidRDefault="00F41951" w:rsidP="00F41951">
      <w:pPr>
        <w:spacing w:after="0"/>
        <w:jc w:val="both"/>
        <w:rPr>
          <w:rFonts w:ascii="Verdana" w:hAnsi="Verdana"/>
          <w:sz w:val="24"/>
        </w:rPr>
      </w:pPr>
      <w:r>
        <w:rPr>
          <w:rFonts w:ascii="Verdana" w:hAnsi="Verdana"/>
          <w:sz w:val="24"/>
        </w:rPr>
        <w:t xml:space="preserve">     Vyučovací predmet náboženská výchova formuje v človeku náboženské myslenie, svedomie, náboženské vyznanie a osobnú vieru ako osobný prejav náboženského myslenia a integrálnej súčasti identity človeka. Ponúka prístup k biblickému posolstvu, k učeniu kresťanských cirkví a k ich tradíciám, otvára pre neho možnosť života s cirkvou. Zameriava sa na pozitívne ovplyvnenie hodnotovej orientácie žiakov tak, aby sa z nich stali slušní ľudia s vysokým morálnym kreditom, ktorých hodnotová orientácia bude prínosom pre ich osobný a rodinný život i pre život spoločnosti.  Náboženská výchova je výchovou k zodpovednosti voči sebe, voči iným jednotlivcom i celej spoločnosti. Učí žiakov kriticky myslieť, nenechať sa manipulovať, rozumieť sebe, iným ľuďom a svetu, v ktorom žijú. Výučba predmetu zároveň naväzuje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w:t>
      </w:r>
    </w:p>
    <w:p w:rsidR="00F41951" w:rsidRDefault="00F41951" w:rsidP="00F41951">
      <w:pPr>
        <w:spacing w:after="0"/>
        <w:jc w:val="both"/>
        <w:rPr>
          <w:rFonts w:ascii="Verdana" w:hAnsi="Verdana"/>
          <w:sz w:val="24"/>
        </w:rPr>
      </w:pPr>
    </w:p>
    <w:p w:rsidR="00F41951" w:rsidRDefault="00F41951" w:rsidP="00F41951">
      <w:pPr>
        <w:spacing w:after="0"/>
        <w:jc w:val="both"/>
        <w:rPr>
          <w:rFonts w:ascii="Verdana" w:hAnsi="Verdana"/>
          <w:b/>
          <w:sz w:val="24"/>
        </w:rPr>
      </w:pPr>
      <w:r>
        <w:rPr>
          <w:rFonts w:ascii="Verdana" w:hAnsi="Verdana"/>
          <w:b/>
          <w:sz w:val="24"/>
        </w:rPr>
        <w:t>Ciele predmetu:</w:t>
      </w:r>
    </w:p>
    <w:p w:rsidR="00F41951" w:rsidRDefault="00F41951" w:rsidP="00F41951">
      <w:pPr>
        <w:spacing w:after="0"/>
        <w:jc w:val="both"/>
        <w:rPr>
          <w:rFonts w:ascii="Verdana" w:hAnsi="Verdana"/>
          <w:sz w:val="24"/>
        </w:rPr>
      </w:pPr>
    </w:p>
    <w:p w:rsidR="00F41951" w:rsidRDefault="00F41951" w:rsidP="00F41951">
      <w:pPr>
        <w:pStyle w:val="Zkladntext"/>
        <w:spacing w:after="0" w:line="276" w:lineRule="auto"/>
      </w:pPr>
      <w:r>
        <w:t xml:space="preserve">     Predmet náboženská výchova umožňuje žiakom formulovať otázky týkajúce sa základných životných hodnôt, postojov, konania. Konfrontovať ich s vedecky a nábožensky formulovanými pohľadmi na svet, hľadať svoju vlastnú životnú hodnotovú orientáciu, formovať svedomie. Spoznávaním identity človeka reflektovať vlastnú identitu. Uvedomiť si dôležitý význam vlastného rozhodnutia pre svetonázorový postoj, prehlbovať medziľudské vzťahy cez skvalitnenie komunikácie. V trojičnom rozmere budovať ľudský rozmer vzťahov ako naplnenie zmyslu života. Rozvíjať kritické myslenie hodnotením pozitívnych a negatívnych javov v spoločnosti a cirkvi. </w:t>
      </w:r>
    </w:p>
    <w:p w:rsidR="00654F00" w:rsidRDefault="00654F00" w:rsidP="00F41951">
      <w:pPr>
        <w:spacing w:after="0" w:line="240" w:lineRule="auto"/>
        <w:jc w:val="both"/>
        <w:rPr>
          <w:rFonts w:ascii="Verdana" w:eastAsia="Times New Roman" w:hAnsi="Verdana"/>
          <w:b/>
          <w:bCs/>
          <w:sz w:val="24"/>
          <w:szCs w:val="24"/>
          <w:lang w:eastAsia="sk-SK"/>
        </w:rPr>
      </w:pPr>
    </w:p>
    <w:p w:rsidR="00654F00" w:rsidRDefault="00654F00"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Obsah predmetu:</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prvý</w:t>
      </w:r>
    </w:p>
    <w:p w:rsidR="00F41951" w:rsidRPr="00E6664A"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3361DD">
        <w:rPr>
          <w:rFonts w:ascii="Verdana" w:hAnsi="Verdana"/>
          <w:bCs/>
          <w:sz w:val="24"/>
          <w:szCs w:val="24"/>
        </w:rPr>
        <w:t>1 hodin</w:t>
      </w:r>
      <w:r w:rsidR="00E6664A">
        <w:rPr>
          <w:rFonts w:ascii="Verdana" w:hAnsi="Verdana"/>
          <w:bCs/>
          <w:sz w:val="24"/>
          <w:szCs w:val="24"/>
        </w:rPr>
        <w:t>a</w:t>
      </w:r>
      <w:r w:rsidR="003361DD">
        <w:rPr>
          <w:rFonts w:ascii="Verdana" w:hAnsi="Verdana"/>
          <w:bCs/>
          <w:sz w:val="24"/>
          <w:szCs w:val="24"/>
        </w:rPr>
        <w:t xml:space="preserve"> týždenne /33  hodín ročne-bežné triedy</w:t>
      </w:r>
    </w:p>
    <w:p w:rsidR="008D008D" w:rsidRDefault="008D008D" w:rsidP="00F41951">
      <w:pPr>
        <w:spacing w:after="0"/>
        <w:rPr>
          <w:rFonts w:ascii="Verdana" w:hAnsi="Verdana"/>
          <w:b/>
          <w:sz w:val="24"/>
          <w:szCs w:val="24"/>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5D0E18" w:rsidRPr="0061232D" w:rsidTr="00387108">
        <w:tc>
          <w:tcPr>
            <w:tcW w:w="1439"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6B061D" w:rsidRDefault="005D0E18" w:rsidP="00387108">
            <w:pPr>
              <w:snapToGrid w:val="0"/>
              <w:rPr>
                <w:rFonts w:ascii="Tahoma" w:hAnsi="Tahoma" w:cs="Tahoma"/>
                <w:b/>
                <w:sz w:val="18"/>
                <w:szCs w:val="18"/>
              </w:rPr>
            </w:pPr>
            <w:r w:rsidRPr="006B061D">
              <w:rPr>
                <w:rFonts w:ascii="Tahoma" w:hAnsi="Tahoma" w:cs="Tahoma"/>
                <w:b/>
                <w:sz w:val="18"/>
                <w:szCs w:val="18"/>
              </w:rPr>
              <w:t>Som na svete z lásky</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Ja</w:t>
            </w:r>
          </w:p>
          <w:p w:rsidR="005D0E18" w:rsidRDefault="005D0E18" w:rsidP="00387108">
            <w:pPr>
              <w:snapToGrid w:val="0"/>
              <w:rPr>
                <w:rFonts w:ascii="Tahoma" w:hAnsi="Tahoma" w:cs="Tahoma"/>
                <w:b/>
                <w:sz w:val="16"/>
                <w:szCs w:val="16"/>
              </w:rPr>
            </w:pPr>
            <w:r>
              <w:rPr>
                <w:rFonts w:ascii="Tahoma" w:hAnsi="Tahoma" w:cs="Tahoma"/>
                <w:b/>
                <w:sz w:val="16"/>
                <w:szCs w:val="16"/>
              </w:rPr>
              <w:t>Moje dedičstvo</w:t>
            </w:r>
          </w:p>
          <w:p w:rsidR="005D0E18" w:rsidRDefault="005D0E18" w:rsidP="00387108">
            <w:pPr>
              <w:snapToGrid w:val="0"/>
              <w:rPr>
                <w:rFonts w:ascii="Tahoma" w:hAnsi="Tahoma" w:cs="Tahoma"/>
                <w:b/>
                <w:sz w:val="16"/>
                <w:szCs w:val="16"/>
              </w:rPr>
            </w:pPr>
            <w:r>
              <w:rPr>
                <w:rFonts w:ascii="Tahoma" w:hAnsi="Tahoma" w:cs="Tahoma"/>
                <w:b/>
                <w:sz w:val="16"/>
                <w:szCs w:val="16"/>
              </w:rPr>
              <w:t>Svet, v ktorom žijem</w:t>
            </w:r>
          </w:p>
          <w:p w:rsidR="005D0E18" w:rsidRDefault="005D0E18" w:rsidP="00387108">
            <w:pPr>
              <w:snapToGrid w:val="0"/>
              <w:rPr>
                <w:rFonts w:ascii="Tahoma" w:hAnsi="Tahoma" w:cs="Tahoma"/>
                <w:b/>
                <w:sz w:val="16"/>
                <w:szCs w:val="16"/>
              </w:rPr>
            </w:pPr>
            <w:r>
              <w:rPr>
                <w:rFonts w:ascii="Tahoma" w:hAnsi="Tahoma" w:cs="Tahoma"/>
                <w:b/>
                <w:sz w:val="16"/>
                <w:szCs w:val="16"/>
              </w:rPr>
              <w:t>Čo dokážem?</w:t>
            </w:r>
          </w:p>
          <w:p w:rsidR="005D0E18" w:rsidRDefault="005D0E18" w:rsidP="00387108">
            <w:pPr>
              <w:snapToGrid w:val="0"/>
              <w:rPr>
                <w:rFonts w:ascii="Tahoma" w:hAnsi="Tahoma" w:cs="Tahoma"/>
                <w:b/>
                <w:sz w:val="16"/>
                <w:szCs w:val="16"/>
              </w:rPr>
            </w:pPr>
            <w:r>
              <w:rPr>
                <w:rFonts w:ascii="Tahoma" w:hAnsi="Tahoma" w:cs="Tahoma"/>
                <w:b/>
                <w:sz w:val="16"/>
                <w:szCs w:val="16"/>
              </w:rPr>
              <w:t>Dar života</w:t>
            </w:r>
          </w:p>
          <w:p w:rsidR="005D0E18" w:rsidRDefault="005D0E18" w:rsidP="00387108">
            <w:pPr>
              <w:snapToGrid w:val="0"/>
              <w:rPr>
                <w:rFonts w:ascii="Tahoma" w:hAnsi="Tahoma" w:cs="Tahoma"/>
                <w:b/>
                <w:sz w:val="16"/>
                <w:szCs w:val="16"/>
              </w:rPr>
            </w:pPr>
            <w:r>
              <w:rPr>
                <w:rFonts w:ascii="Tahoma" w:hAnsi="Tahoma" w:cs="Tahoma"/>
                <w:b/>
                <w:sz w:val="16"/>
                <w:szCs w:val="16"/>
              </w:rPr>
              <w:t>Môj rodostrom</w:t>
            </w:r>
          </w:p>
          <w:p w:rsidR="005D0E18" w:rsidRDefault="005D0E18" w:rsidP="00387108">
            <w:pPr>
              <w:snapToGrid w:val="0"/>
              <w:rPr>
                <w:rFonts w:ascii="Tahoma" w:hAnsi="Tahoma" w:cs="Tahoma"/>
                <w:b/>
                <w:sz w:val="16"/>
                <w:szCs w:val="16"/>
              </w:rPr>
            </w:pPr>
            <w:r>
              <w:rPr>
                <w:rFonts w:ascii="Tahoma" w:hAnsi="Tahoma" w:cs="Tahoma"/>
                <w:b/>
                <w:sz w:val="16"/>
                <w:szCs w:val="16"/>
              </w:rPr>
              <w:t>Svet</w:t>
            </w:r>
          </w:p>
          <w:p w:rsidR="005D0E18" w:rsidRPr="0061232D" w:rsidRDefault="005D0E18" w:rsidP="00387108">
            <w:pPr>
              <w:snapToGrid w:val="0"/>
              <w:rPr>
                <w:rFonts w:ascii="Tahoma" w:hAnsi="Tahoma" w:cs="Tahoma"/>
                <w:b/>
                <w:sz w:val="16"/>
                <w:szCs w:val="16"/>
              </w:rPr>
            </w:pPr>
            <w:r>
              <w:rPr>
                <w:rFonts w:ascii="Tahoma" w:hAnsi="Tahoma" w:cs="Tahoma"/>
                <w:b/>
                <w:sz w:val="16"/>
                <w:szCs w:val="16"/>
              </w:rPr>
              <w:t>Vidieť srdcom</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 xml:space="preserve">meno a jedinečnosť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 xml:space="preserve">čo dokážem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 xml:space="preserve">patrím do rodiny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svet, v ktorom žijem</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Žiak vie:</w:t>
            </w:r>
          </w:p>
          <w:p w:rsidR="005D0E18" w:rsidRDefault="005D0E18" w:rsidP="00387108">
            <w:pPr>
              <w:snapToGrid w:val="0"/>
              <w:rPr>
                <w:rFonts w:ascii="Tahoma" w:hAnsi="Tahoma" w:cs="Tahoma"/>
                <w:sz w:val="16"/>
                <w:szCs w:val="16"/>
              </w:rPr>
            </w:pPr>
            <w:r>
              <w:rPr>
                <w:rFonts w:ascii="Tahoma" w:hAnsi="Tahoma" w:cs="Tahoma"/>
                <w:sz w:val="16"/>
                <w:szCs w:val="16"/>
              </w:rPr>
              <w:t>-</w:t>
            </w:r>
            <w:r w:rsidRPr="00BC7E10">
              <w:rPr>
                <w:rFonts w:ascii="Tahoma" w:hAnsi="Tahoma" w:cs="Tahoma"/>
                <w:sz w:val="16"/>
                <w:szCs w:val="16"/>
              </w:rPr>
              <w:t xml:space="preserve"> vymenovať s</w:t>
            </w:r>
            <w:r>
              <w:rPr>
                <w:rFonts w:ascii="Tahoma" w:hAnsi="Tahoma" w:cs="Tahoma"/>
                <w:sz w:val="16"/>
                <w:szCs w:val="16"/>
              </w:rPr>
              <w:t>voje odlišnosti od spolužiakov</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vyjadriť s</w:t>
            </w:r>
            <w:r>
              <w:rPr>
                <w:rFonts w:ascii="Tahoma" w:hAnsi="Tahoma" w:cs="Tahoma"/>
                <w:sz w:val="16"/>
                <w:szCs w:val="16"/>
              </w:rPr>
              <w:t>lovne poďakovanie a odprosenie</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 xml:space="preserve">formulovať </w:t>
            </w:r>
            <w:r>
              <w:rPr>
                <w:rFonts w:ascii="Tahoma" w:hAnsi="Tahoma" w:cs="Tahoma"/>
                <w:sz w:val="16"/>
                <w:szCs w:val="16"/>
              </w:rPr>
              <w:t>spontánnu modlitbu poďakovania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vymenovať z konkrétneho príbe</w:t>
            </w:r>
            <w:r>
              <w:rPr>
                <w:rFonts w:ascii="Tahoma" w:hAnsi="Tahoma" w:cs="Tahoma"/>
                <w:sz w:val="16"/>
                <w:szCs w:val="16"/>
              </w:rPr>
              <w:t>hu postavy, ktoré konajú dobro</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 xml:space="preserve">rozlíšiť medzi dobrým </w:t>
            </w:r>
            <w:r>
              <w:rPr>
                <w:rFonts w:ascii="Tahoma" w:hAnsi="Tahoma" w:cs="Tahoma"/>
                <w:sz w:val="16"/>
                <w:szCs w:val="16"/>
              </w:rPr>
              <w:t>a zlým správaním u seba a iných</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FD64D0">
              <w:rPr>
                <w:rFonts w:ascii="Tahoma" w:hAnsi="Tahoma" w:cs="Tahoma"/>
                <w:sz w:val="16"/>
                <w:szCs w:val="16"/>
              </w:rPr>
              <w:t xml:space="preserve">Osobnostný a sociálny rozvoj </w:t>
            </w:r>
          </w:p>
          <w:p w:rsidR="005D0E18" w:rsidRDefault="005D0E18" w:rsidP="00387108">
            <w:pPr>
              <w:snapToGrid w:val="0"/>
              <w:rPr>
                <w:rFonts w:ascii="Tahoma" w:hAnsi="Tahoma" w:cs="Tahoma"/>
                <w:sz w:val="16"/>
                <w:szCs w:val="16"/>
              </w:rPr>
            </w:pPr>
            <w:r w:rsidRPr="00FD64D0">
              <w:rPr>
                <w:rFonts w:ascii="Tahoma" w:hAnsi="Tahoma" w:cs="Tahoma"/>
                <w:sz w:val="16"/>
                <w:szCs w:val="16"/>
              </w:rPr>
              <w:t>Environmentálna výchova: vníma starostlivosť Boha o svet, úcta k</w:t>
            </w:r>
            <w:r>
              <w:rPr>
                <w:rFonts w:ascii="Tahoma" w:hAnsi="Tahoma" w:cs="Tahoma"/>
                <w:sz w:val="16"/>
                <w:szCs w:val="16"/>
              </w:rPr>
              <w:t> </w:t>
            </w:r>
            <w:r w:rsidRPr="00FD64D0">
              <w:rPr>
                <w:rFonts w:ascii="Tahoma" w:hAnsi="Tahoma" w:cs="Tahoma"/>
                <w:sz w:val="16"/>
                <w:szCs w:val="16"/>
              </w:rPr>
              <w:t>prírode</w:t>
            </w:r>
          </w:p>
          <w:p w:rsidR="005D0E18" w:rsidRPr="00FD64D0" w:rsidRDefault="005D0E18" w:rsidP="00387108">
            <w:pPr>
              <w:snapToGrid w:val="0"/>
              <w:rPr>
                <w:rFonts w:ascii="Tahoma" w:hAnsi="Tahoma" w:cs="Tahoma"/>
                <w:sz w:val="16"/>
                <w:szCs w:val="16"/>
              </w:rPr>
            </w:pPr>
            <w:r>
              <w:rPr>
                <w:rFonts w:ascii="Tahoma" w:hAnsi="Tahoma" w:cs="Tahoma"/>
                <w:sz w:val="16"/>
                <w:szCs w:val="16"/>
              </w:rPr>
              <w:t>Finančná gramotnosť</w:t>
            </w:r>
          </w:p>
          <w:p w:rsidR="005D0E18" w:rsidRPr="00906AEC" w:rsidRDefault="005D0E18" w:rsidP="00387108">
            <w:pPr>
              <w:snapToGrid w:val="0"/>
              <w:rPr>
                <w:rFonts w:ascii="Tahoma" w:hAnsi="Tahoma" w:cs="Tahoma"/>
                <w:sz w:val="16"/>
                <w:szCs w:val="16"/>
              </w:rPr>
            </w:pP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6B061D" w:rsidRDefault="005D0E18" w:rsidP="00387108">
            <w:pPr>
              <w:snapToGrid w:val="0"/>
              <w:rPr>
                <w:rFonts w:ascii="Tahoma" w:hAnsi="Tahoma" w:cs="Tahoma"/>
                <w:b/>
                <w:sz w:val="18"/>
                <w:szCs w:val="18"/>
              </w:rPr>
            </w:pPr>
            <w:r w:rsidRPr="006B061D">
              <w:rPr>
                <w:rFonts w:ascii="Tahoma" w:hAnsi="Tahoma" w:cs="Tahoma"/>
                <w:b/>
                <w:sz w:val="18"/>
                <w:szCs w:val="18"/>
              </w:rPr>
              <w:t>Rodina – ohnisko lásky</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Prosba a vďaka</w:t>
            </w:r>
          </w:p>
          <w:p w:rsidR="005D0E18" w:rsidRDefault="005D0E18" w:rsidP="00387108">
            <w:pPr>
              <w:snapToGrid w:val="0"/>
              <w:rPr>
                <w:rFonts w:ascii="Tahoma" w:hAnsi="Tahoma" w:cs="Tahoma"/>
                <w:b/>
                <w:sz w:val="16"/>
                <w:szCs w:val="16"/>
              </w:rPr>
            </w:pPr>
            <w:r>
              <w:rPr>
                <w:rFonts w:ascii="Tahoma" w:hAnsi="Tahoma" w:cs="Tahoma"/>
                <w:b/>
                <w:sz w:val="16"/>
                <w:szCs w:val="16"/>
              </w:rPr>
              <w:t>Spolužitie v rodine</w:t>
            </w:r>
          </w:p>
          <w:p w:rsidR="005D0E18" w:rsidRDefault="005D0E18" w:rsidP="00387108">
            <w:pPr>
              <w:snapToGrid w:val="0"/>
              <w:rPr>
                <w:rFonts w:ascii="Tahoma" w:hAnsi="Tahoma" w:cs="Tahoma"/>
                <w:b/>
                <w:sz w:val="16"/>
                <w:szCs w:val="16"/>
              </w:rPr>
            </w:pPr>
            <w:r>
              <w:rPr>
                <w:rFonts w:ascii="Tahoma" w:hAnsi="Tahoma" w:cs="Tahoma"/>
                <w:b/>
                <w:sz w:val="16"/>
                <w:szCs w:val="16"/>
              </w:rPr>
              <w:t>Modlitba za chlieb</w:t>
            </w:r>
          </w:p>
          <w:p w:rsidR="005D0E18" w:rsidRPr="0061232D" w:rsidRDefault="005D0E18" w:rsidP="00387108">
            <w:pPr>
              <w:snapToGrid w:val="0"/>
              <w:rPr>
                <w:rFonts w:ascii="Tahoma" w:hAnsi="Tahoma" w:cs="Tahoma"/>
                <w:b/>
                <w:sz w:val="16"/>
                <w:szCs w:val="16"/>
              </w:rPr>
            </w:pPr>
            <w:r>
              <w:rPr>
                <w:rFonts w:ascii="Tahoma" w:hAnsi="Tahoma" w:cs="Tahoma"/>
                <w:b/>
                <w:sz w:val="16"/>
                <w:szCs w:val="16"/>
              </w:rPr>
              <w:t>Modlitba Otče náš</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25C17">
              <w:rPr>
                <w:rFonts w:ascii="Tahoma" w:hAnsi="Tahoma" w:cs="Tahoma"/>
                <w:sz w:val="16"/>
                <w:szCs w:val="16"/>
              </w:rPr>
              <w:t xml:space="preserve">komunikácia v rodine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25C17">
              <w:rPr>
                <w:rFonts w:ascii="Tahoma" w:hAnsi="Tahoma" w:cs="Tahoma"/>
                <w:sz w:val="16"/>
                <w:szCs w:val="16"/>
              </w:rPr>
              <w:t xml:space="preserve">modlitba v rodine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225C17">
              <w:rPr>
                <w:rFonts w:ascii="Tahoma" w:hAnsi="Tahoma" w:cs="Tahoma"/>
                <w:sz w:val="16"/>
                <w:szCs w:val="16"/>
              </w:rPr>
              <w:t>modlitba Otče náš</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C7E10">
              <w:rPr>
                <w:rFonts w:ascii="Tahoma" w:hAnsi="Tahoma" w:cs="Tahoma"/>
                <w:sz w:val="16"/>
                <w:szCs w:val="16"/>
              </w:rPr>
              <w:t>v</w:t>
            </w:r>
            <w:r>
              <w:rPr>
                <w:rFonts w:ascii="Tahoma" w:hAnsi="Tahoma" w:cs="Tahoma"/>
                <w:sz w:val="16"/>
                <w:szCs w:val="16"/>
              </w:rPr>
              <w:t>ymenovať tri pozitíva komunikácie v rodine</w:t>
            </w:r>
          </w:p>
          <w:p w:rsidR="005D0E18" w:rsidRDefault="005D0E18" w:rsidP="00387108">
            <w:pPr>
              <w:snapToGrid w:val="0"/>
              <w:rPr>
                <w:rFonts w:ascii="Tahoma" w:hAnsi="Tahoma" w:cs="Tahoma"/>
                <w:sz w:val="16"/>
                <w:szCs w:val="16"/>
              </w:rPr>
            </w:pPr>
            <w:r>
              <w:rPr>
                <w:rFonts w:ascii="Tahoma" w:hAnsi="Tahoma" w:cs="Tahoma"/>
                <w:sz w:val="16"/>
                <w:szCs w:val="16"/>
              </w:rPr>
              <w:t>- zreprodukovať modlitbu Otče náš</w:t>
            </w:r>
          </w:p>
          <w:p w:rsidR="005D0E18" w:rsidRPr="0061232D" w:rsidRDefault="005D0E18" w:rsidP="00387108">
            <w:pPr>
              <w:snapToGrid w:val="0"/>
              <w:rPr>
                <w:rFonts w:ascii="Tahoma" w:hAnsi="Tahoma" w:cs="Tahoma"/>
                <w:sz w:val="16"/>
                <w:szCs w:val="16"/>
              </w:rPr>
            </w:pPr>
            <w:r>
              <w:rPr>
                <w:rFonts w:ascii="Tahoma" w:hAnsi="Tahoma" w:cs="Tahoma"/>
                <w:sz w:val="16"/>
                <w:szCs w:val="16"/>
              </w:rPr>
              <w:t>-</w:t>
            </w:r>
            <w:r w:rsidRPr="00BC7E10">
              <w:rPr>
                <w:rFonts w:ascii="Tahoma" w:hAnsi="Tahoma" w:cs="Tahoma"/>
                <w:sz w:val="16"/>
                <w:szCs w:val="16"/>
              </w:rPr>
              <w:t xml:space="preserve"> naplánovať si konkrétny</w:t>
            </w:r>
            <w:r>
              <w:rPr>
                <w:rFonts w:ascii="Tahoma" w:hAnsi="Tahoma" w:cs="Tahoma"/>
                <w:sz w:val="16"/>
                <w:szCs w:val="16"/>
              </w:rPr>
              <w:t xml:space="preserve"> dobrý skutok pre členov rodiny</w:t>
            </w:r>
          </w:p>
        </w:tc>
        <w:tc>
          <w:tcPr>
            <w:tcW w:w="1861" w:type="dxa"/>
            <w:tcBorders>
              <w:top w:val="single" w:sz="4" w:space="0" w:color="000000"/>
              <w:left w:val="single" w:sz="4" w:space="0" w:color="000000"/>
              <w:bottom w:val="single" w:sz="4" w:space="0" w:color="000000"/>
              <w:right w:val="single" w:sz="4" w:space="0" w:color="000000"/>
            </w:tcBorders>
          </w:tcPr>
          <w:p w:rsidR="005D0E18" w:rsidRPr="00906AEC" w:rsidRDefault="005D0E18" w:rsidP="00387108">
            <w:pPr>
              <w:snapToGrid w:val="0"/>
              <w:rPr>
                <w:rFonts w:ascii="Tahoma" w:hAnsi="Tahoma" w:cs="Tahoma"/>
                <w:sz w:val="16"/>
                <w:szCs w:val="16"/>
              </w:rPr>
            </w:pPr>
            <w:r w:rsidRPr="00906AEC">
              <w:rPr>
                <w:rFonts w:ascii="Tahoma" w:hAnsi="Tahoma" w:cs="Tahoma"/>
                <w:sz w:val="16"/>
                <w:szCs w:val="16"/>
              </w:rPr>
              <w:t>Osobnostný a sociálny rozvoj</w:t>
            </w:r>
          </w:p>
          <w:p w:rsidR="005D0E18" w:rsidRPr="00906AEC" w:rsidRDefault="005D0E18" w:rsidP="00387108">
            <w:pPr>
              <w:snapToGrid w:val="0"/>
              <w:rPr>
                <w:rFonts w:ascii="Tahoma" w:hAnsi="Tahoma" w:cs="Tahoma"/>
                <w:sz w:val="16"/>
                <w:szCs w:val="16"/>
              </w:rPr>
            </w:pPr>
            <w:r w:rsidRPr="00FD64D0">
              <w:rPr>
                <w:rFonts w:ascii="Tahoma" w:hAnsi="Tahoma" w:cs="Tahoma"/>
                <w:sz w:val="16"/>
                <w:szCs w:val="16"/>
              </w:rPr>
              <w:t>Výchova k manželstvu a rodičovstvu</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6B061D" w:rsidRDefault="005D0E18" w:rsidP="00387108">
            <w:pPr>
              <w:snapToGrid w:val="0"/>
              <w:rPr>
                <w:rFonts w:ascii="Tahoma" w:hAnsi="Tahoma" w:cs="Tahoma"/>
                <w:b/>
                <w:sz w:val="18"/>
                <w:szCs w:val="18"/>
              </w:rPr>
            </w:pPr>
            <w:r w:rsidRPr="006B061D">
              <w:rPr>
                <w:rFonts w:ascii="Tahoma" w:hAnsi="Tahoma" w:cs="Tahoma"/>
                <w:b/>
                <w:sz w:val="18"/>
                <w:szCs w:val="18"/>
              </w:rPr>
              <w:t>Dar lásky</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Premena kamenného srdca</w:t>
            </w:r>
          </w:p>
          <w:p w:rsidR="005D0E18" w:rsidRDefault="005D0E18" w:rsidP="00387108">
            <w:pPr>
              <w:snapToGrid w:val="0"/>
              <w:rPr>
                <w:rFonts w:ascii="Tahoma" w:hAnsi="Tahoma" w:cs="Tahoma"/>
                <w:b/>
                <w:sz w:val="16"/>
                <w:szCs w:val="16"/>
              </w:rPr>
            </w:pPr>
            <w:r>
              <w:rPr>
                <w:rFonts w:ascii="Tahoma" w:hAnsi="Tahoma" w:cs="Tahoma"/>
                <w:b/>
                <w:sz w:val="16"/>
                <w:szCs w:val="16"/>
              </w:rPr>
              <w:t>Zvestovanie – návšteva Alžbety</w:t>
            </w:r>
          </w:p>
          <w:p w:rsidR="005D0E18" w:rsidRDefault="005D0E18" w:rsidP="00387108">
            <w:pPr>
              <w:snapToGrid w:val="0"/>
              <w:rPr>
                <w:rFonts w:ascii="Tahoma" w:hAnsi="Tahoma" w:cs="Tahoma"/>
                <w:b/>
                <w:sz w:val="16"/>
                <w:szCs w:val="16"/>
              </w:rPr>
            </w:pPr>
            <w:r>
              <w:rPr>
                <w:rFonts w:ascii="Tahoma" w:hAnsi="Tahoma" w:cs="Tahoma"/>
                <w:b/>
                <w:sz w:val="16"/>
                <w:szCs w:val="16"/>
              </w:rPr>
              <w:t>Ježiš Kristus</w:t>
            </w:r>
          </w:p>
          <w:p w:rsidR="005D0E18" w:rsidRDefault="005D0E18" w:rsidP="00387108">
            <w:pPr>
              <w:snapToGrid w:val="0"/>
              <w:rPr>
                <w:rFonts w:ascii="Tahoma" w:hAnsi="Tahoma" w:cs="Tahoma"/>
                <w:b/>
                <w:sz w:val="16"/>
                <w:szCs w:val="16"/>
              </w:rPr>
            </w:pPr>
            <w:r>
              <w:rPr>
                <w:rFonts w:ascii="Tahoma" w:hAnsi="Tahoma" w:cs="Tahoma"/>
                <w:b/>
                <w:sz w:val="16"/>
                <w:szCs w:val="16"/>
              </w:rPr>
              <w:t>Pastieri a mudrci</w:t>
            </w:r>
          </w:p>
          <w:p w:rsidR="005D0E18" w:rsidRDefault="005D0E18" w:rsidP="00387108">
            <w:pPr>
              <w:snapToGrid w:val="0"/>
              <w:rPr>
                <w:rFonts w:ascii="Tahoma" w:hAnsi="Tahoma" w:cs="Tahoma"/>
                <w:b/>
                <w:sz w:val="16"/>
                <w:szCs w:val="16"/>
              </w:rPr>
            </w:pPr>
            <w:r>
              <w:rPr>
                <w:rFonts w:ascii="Tahoma" w:hAnsi="Tahoma" w:cs="Tahoma"/>
                <w:b/>
                <w:sz w:val="16"/>
                <w:szCs w:val="16"/>
              </w:rPr>
              <w:t>Simeon</w:t>
            </w:r>
          </w:p>
          <w:p w:rsidR="005D0E18" w:rsidRDefault="005D0E18" w:rsidP="00387108">
            <w:pPr>
              <w:snapToGrid w:val="0"/>
              <w:rPr>
                <w:rFonts w:ascii="Tahoma" w:hAnsi="Tahoma" w:cs="Tahoma"/>
                <w:b/>
                <w:sz w:val="16"/>
                <w:szCs w:val="16"/>
              </w:rPr>
            </w:pPr>
            <w:r>
              <w:rPr>
                <w:rFonts w:ascii="Tahoma" w:hAnsi="Tahoma" w:cs="Tahoma"/>
                <w:b/>
                <w:sz w:val="16"/>
                <w:szCs w:val="16"/>
              </w:rPr>
              <w:t>Zem, v ktorej žil Ježiš</w:t>
            </w:r>
          </w:p>
          <w:p w:rsidR="005D0E18" w:rsidRDefault="005D0E18" w:rsidP="00387108">
            <w:pPr>
              <w:snapToGrid w:val="0"/>
              <w:rPr>
                <w:rFonts w:ascii="Tahoma" w:hAnsi="Tahoma" w:cs="Tahoma"/>
                <w:b/>
                <w:sz w:val="16"/>
                <w:szCs w:val="16"/>
              </w:rPr>
            </w:pPr>
            <w:r>
              <w:rPr>
                <w:rFonts w:ascii="Tahoma" w:hAnsi="Tahoma" w:cs="Tahoma"/>
                <w:b/>
                <w:sz w:val="16"/>
                <w:szCs w:val="16"/>
              </w:rPr>
              <w:t>Povolanie učeníkov</w:t>
            </w:r>
          </w:p>
          <w:p w:rsidR="005D0E18" w:rsidRDefault="005D0E18" w:rsidP="00387108">
            <w:pPr>
              <w:snapToGrid w:val="0"/>
              <w:rPr>
                <w:rFonts w:ascii="Tahoma" w:hAnsi="Tahoma" w:cs="Tahoma"/>
                <w:b/>
                <w:sz w:val="16"/>
                <w:szCs w:val="16"/>
              </w:rPr>
            </w:pPr>
            <w:r>
              <w:rPr>
                <w:rFonts w:ascii="Tahoma" w:hAnsi="Tahoma" w:cs="Tahoma"/>
                <w:b/>
                <w:sz w:val="16"/>
                <w:szCs w:val="16"/>
              </w:rPr>
              <w:t>Ježiš a deti</w:t>
            </w:r>
          </w:p>
          <w:p w:rsidR="005D0E18" w:rsidRPr="0061232D" w:rsidRDefault="005D0E18" w:rsidP="00387108">
            <w:pPr>
              <w:snapToGrid w:val="0"/>
              <w:rPr>
                <w:rFonts w:ascii="Tahoma" w:hAnsi="Tahoma" w:cs="Tahoma"/>
                <w:b/>
                <w:sz w:val="16"/>
                <w:szCs w:val="16"/>
              </w:rPr>
            </w:pPr>
            <w:r>
              <w:rPr>
                <w:rFonts w:ascii="Tahoma" w:hAnsi="Tahoma" w:cs="Tahoma"/>
                <w:b/>
                <w:sz w:val="16"/>
                <w:szCs w:val="16"/>
              </w:rPr>
              <w:t>Svadba v Káne</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642D7F">
              <w:rPr>
                <w:rFonts w:ascii="Tahoma" w:hAnsi="Tahoma" w:cs="Tahoma"/>
                <w:sz w:val="16"/>
                <w:szCs w:val="16"/>
              </w:rPr>
              <w:t xml:space="preserve">sv. Mikuláš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642D7F">
              <w:rPr>
                <w:rFonts w:ascii="Tahoma" w:hAnsi="Tahoma" w:cs="Tahoma"/>
                <w:sz w:val="16"/>
                <w:szCs w:val="16"/>
              </w:rPr>
              <w:t>zvestovanie, návšteva Alžbety</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642D7F">
              <w:rPr>
                <w:rFonts w:ascii="Tahoma" w:hAnsi="Tahoma" w:cs="Tahoma"/>
                <w:sz w:val="16"/>
                <w:szCs w:val="16"/>
              </w:rPr>
              <w:t xml:space="preserve">zmysel a hodnota daru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642D7F">
              <w:rPr>
                <w:rFonts w:ascii="Tahoma" w:hAnsi="Tahoma" w:cs="Tahoma"/>
                <w:sz w:val="16"/>
                <w:szCs w:val="16"/>
              </w:rPr>
              <w:t>narodenie Ježiša Krista</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opísať dobrotu sv. Mikuláša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642D7F">
              <w:rPr>
                <w:rFonts w:ascii="Tahoma" w:hAnsi="Tahoma" w:cs="Tahoma"/>
                <w:sz w:val="16"/>
                <w:szCs w:val="16"/>
              </w:rPr>
              <w:t xml:space="preserve">prerozprávať s pomocou učiteľa biblické udalosti </w:t>
            </w:r>
            <w:r>
              <w:rPr>
                <w:rFonts w:ascii="Tahoma" w:hAnsi="Tahoma" w:cs="Tahoma"/>
                <w:sz w:val="16"/>
                <w:szCs w:val="16"/>
              </w:rPr>
              <w:t>zvestovania a narodenia Ježiša</w:t>
            </w:r>
          </w:p>
          <w:p w:rsidR="005D0E18" w:rsidRDefault="005D0E18" w:rsidP="00387108">
            <w:pPr>
              <w:snapToGrid w:val="0"/>
              <w:rPr>
                <w:rFonts w:ascii="Tahoma" w:hAnsi="Tahoma" w:cs="Tahoma"/>
                <w:sz w:val="16"/>
                <w:szCs w:val="16"/>
              </w:rPr>
            </w:pPr>
            <w:r>
              <w:rPr>
                <w:rFonts w:ascii="Tahoma" w:hAnsi="Tahoma" w:cs="Tahoma"/>
                <w:sz w:val="16"/>
                <w:szCs w:val="16"/>
              </w:rPr>
              <w:t>- z</w:t>
            </w:r>
            <w:r w:rsidRPr="00642D7F">
              <w:rPr>
                <w:rFonts w:ascii="Tahoma" w:hAnsi="Tahoma" w:cs="Tahoma"/>
                <w:sz w:val="16"/>
                <w:szCs w:val="16"/>
              </w:rPr>
              <w:t>repro</w:t>
            </w:r>
            <w:r>
              <w:rPr>
                <w:rFonts w:ascii="Tahoma" w:hAnsi="Tahoma" w:cs="Tahoma"/>
                <w:sz w:val="16"/>
                <w:szCs w:val="16"/>
              </w:rPr>
              <w:t>dukovať modlitbu Zdravas Mária</w:t>
            </w:r>
          </w:p>
          <w:p w:rsidR="005D0E18" w:rsidRDefault="005D0E18" w:rsidP="00387108">
            <w:pPr>
              <w:snapToGrid w:val="0"/>
              <w:rPr>
                <w:rFonts w:ascii="Tahoma" w:hAnsi="Tahoma" w:cs="Tahoma"/>
                <w:sz w:val="16"/>
                <w:szCs w:val="16"/>
              </w:rPr>
            </w:pPr>
            <w:r>
              <w:rPr>
                <w:rFonts w:ascii="Tahoma" w:hAnsi="Tahoma" w:cs="Tahoma"/>
                <w:sz w:val="16"/>
                <w:szCs w:val="16"/>
              </w:rPr>
              <w:t>- nakresliť dva symboly Vianoc</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642D7F">
              <w:rPr>
                <w:rFonts w:ascii="Tahoma" w:hAnsi="Tahoma" w:cs="Tahoma"/>
                <w:sz w:val="16"/>
                <w:szCs w:val="16"/>
              </w:rPr>
              <w:t>reprodukovať s pomocou učiteľa prvé roky života Ježiš</w:t>
            </w:r>
          </w:p>
        </w:tc>
        <w:tc>
          <w:tcPr>
            <w:tcW w:w="1861" w:type="dxa"/>
            <w:tcBorders>
              <w:top w:val="single" w:sz="4" w:space="0" w:color="000000"/>
              <w:left w:val="single" w:sz="4" w:space="0" w:color="000000"/>
              <w:bottom w:val="single" w:sz="4" w:space="0" w:color="000000"/>
              <w:right w:val="single" w:sz="4" w:space="0" w:color="000000"/>
            </w:tcBorders>
          </w:tcPr>
          <w:p w:rsidR="005D0E18" w:rsidRPr="00FD64D0" w:rsidRDefault="005D0E18" w:rsidP="00387108">
            <w:pPr>
              <w:snapToGrid w:val="0"/>
              <w:rPr>
                <w:rFonts w:ascii="Tahoma" w:hAnsi="Tahoma" w:cs="Tahoma"/>
                <w:sz w:val="16"/>
                <w:szCs w:val="16"/>
              </w:rPr>
            </w:pPr>
            <w:r w:rsidRPr="00FD64D0">
              <w:rPr>
                <w:rFonts w:ascii="Tahoma" w:hAnsi="Tahoma" w:cs="Tahoma"/>
                <w:sz w:val="16"/>
                <w:szCs w:val="16"/>
              </w:rPr>
              <w:t>Mediálna výchova: vníma spôsoby šírenia správ na modelovej ukážke biblickej udalosti o Ježišovom narodení</w:t>
            </w:r>
          </w:p>
          <w:p w:rsidR="005D0E18" w:rsidRPr="00906AEC" w:rsidRDefault="005D0E18" w:rsidP="00387108">
            <w:pPr>
              <w:snapToGrid w:val="0"/>
              <w:rPr>
                <w:rFonts w:ascii="Tahoma" w:hAnsi="Tahoma" w:cs="Tahoma"/>
                <w:sz w:val="16"/>
                <w:szCs w:val="16"/>
              </w:rPr>
            </w:pPr>
            <w:r w:rsidRPr="00906AEC">
              <w:rPr>
                <w:rFonts w:ascii="Tahoma" w:hAnsi="Tahoma" w:cs="Tahoma"/>
                <w:sz w:val="16"/>
                <w:szCs w:val="16"/>
              </w:rPr>
              <w:t>Multikultúrna výchova</w:t>
            </w:r>
          </w:p>
          <w:p w:rsidR="005D0E18" w:rsidRPr="00906AEC" w:rsidRDefault="005D0E18" w:rsidP="00387108">
            <w:pPr>
              <w:snapToGrid w:val="0"/>
              <w:rPr>
                <w:rFonts w:ascii="Tahoma" w:hAnsi="Tahoma" w:cs="Tahoma"/>
                <w:sz w:val="16"/>
                <w:szCs w:val="16"/>
              </w:rPr>
            </w:pP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6B061D" w:rsidRDefault="005D0E18" w:rsidP="00387108">
            <w:pPr>
              <w:snapToGrid w:val="0"/>
              <w:rPr>
                <w:rFonts w:ascii="Tahoma" w:hAnsi="Tahoma" w:cs="Tahoma"/>
                <w:b/>
                <w:sz w:val="18"/>
                <w:szCs w:val="18"/>
              </w:rPr>
            </w:pPr>
            <w:r w:rsidRPr="006B061D">
              <w:rPr>
                <w:rFonts w:ascii="Tahoma" w:hAnsi="Tahoma" w:cs="Tahoma"/>
                <w:b/>
                <w:sz w:val="18"/>
                <w:szCs w:val="18"/>
              </w:rPr>
              <w:t>Moc života a lásky</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Prebudenie zo spánku</w:t>
            </w:r>
          </w:p>
          <w:p w:rsidR="005D0E18" w:rsidRDefault="005D0E18" w:rsidP="00387108">
            <w:pPr>
              <w:snapToGrid w:val="0"/>
              <w:rPr>
                <w:rFonts w:ascii="Tahoma" w:hAnsi="Tahoma" w:cs="Tahoma"/>
                <w:b/>
                <w:sz w:val="16"/>
                <w:szCs w:val="16"/>
              </w:rPr>
            </w:pPr>
            <w:r>
              <w:rPr>
                <w:rFonts w:ascii="Tahoma" w:hAnsi="Tahoma" w:cs="Tahoma"/>
                <w:b/>
                <w:sz w:val="16"/>
                <w:szCs w:val="16"/>
              </w:rPr>
              <w:t xml:space="preserve">Vzkriesenie Jairovej </w:t>
            </w:r>
            <w:r>
              <w:rPr>
                <w:rFonts w:ascii="Tahoma" w:hAnsi="Tahoma" w:cs="Tahoma"/>
                <w:b/>
                <w:sz w:val="16"/>
                <w:szCs w:val="16"/>
              </w:rPr>
              <w:lastRenderedPageBreak/>
              <w:t>dcéry</w:t>
            </w:r>
          </w:p>
          <w:p w:rsidR="005D0E18" w:rsidRDefault="005D0E18" w:rsidP="00387108">
            <w:pPr>
              <w:snapToGrid w:val="0"/>
              <w:rPr>
                <w:rFonts w:ascii="Tahoma" w:hAnsi="Tahoma" w:cs="Tahoma"/>
                <w:b/>
                <w:sz w:val="16"/>
                <w:szCs w:val="16"/>
              </w:rPr>
            </w:pPr>
            <w:r>
              <w:rPr>
                <w:rFonts w:ascii="Tahoma" w:hAnsi="Tahoma" w:cs="Tahoma"/>
                <w:b/>
                <w:sz w:val="16"/>
                <w:szCs w:val="16"/>
              </w:rPr>
              <w:t>Snehový zázrak</w:t>
            </w:r>
          </w:p>
          <w:p w:rsidR="005D0E18" w:rsidRDefault="005D0E18" w:rsidP="00387108">
            <w:pPr>
              <w:snapToGrid w:val="0"/>
              <w:rPr>
                <w:rFonts w:ascii="Tahoma" w:hAnsi="Tahoma" w:cs="Tahoma"/>
                <w:b/>
                <w:sz w:val="16"/>
                <w:szCs w:val="16"/>
              </w:rPr>
            </w:pPr>
            <w:r>
              <w:rPr>
                <w:rFonts w:ascii="Tahoma" w:hAnsi="Tahoma" w:cs="Tahoma"/>
                <w:b/>
                <w:sz w:val="16"/>
                <w:szCs w:val="16"/>
              </w:rPr>
              <w:t>Pôst</w:t>
            </w:r>
          </w:p>
          <w:p w:rsidR="005D0E18" w:rsidRDefault="005D0E18" w:rsidP="00387108">
            <w:pPr>
              <w:snapToGrid w:val="0"/>
              <w:rPr>
                <w:rFonts w:ascii="Tahoma" w:hAnsi="Tahoma" w:cs="Tahoma"/>
                <w:b/>
                <w:sz w:val="16"/>
                <w:szCs w:val="16"/>
              </w:rPr>
            </w:pPr>
            <w:r>
              <w:rPr>
                <w:rFonts w:ascii="Tahoma" w:hAnsi="Tahoma" w:cs="Tahoma"/>
                <w:b/>
                <w:sz w:val="16"/>
                <w:szCs w:val="16"/>
              </w:rPr>
              <w:t>Kríž – znamenie smrti a znamenie života</w:t>
            </w:r>
          </w:p>
          <w:p w:rsidR="005D0E18" w:rsidRDefault="005D0E18" w:rsidP="00387108">
            <w:pPr>
              <w:snapToGrid w:val="0"/>
              <w:rPr>
                <w:rFonts w:ascii="Tahoma" w:hAnsi="Tahoma" w:cs="Tahoma"/>
                <w:b/>
                <w:sz w:val="16"/>
                <w:szCs w:val="16"/>
              </w:rPr>
            </w:pPr>
            <w:r>
              <w:rPr>
                <w:rFonts w:ascii="Tahoma" w:hAnsi="Tahoma" w:cs="Tahoma"/>
                <w:b/>
                <w:sz w:val="16"/>
                <w:szCs w:val="16"/>
              </w:rPr>
              <w:t>Ježiš vstal z mŕtvych</w:t>
            </w:r>
          </w:p>
          <w:p w:rsidR="005D0E18" w:rsidRDefault="005D0E18" w:rsidP="00387108">
            <w:pPr>
              <w:snapToGrid w:val="0"/>
              <w:rPr>
                <w:rFonts w:ascii="Tahoma" w:hAnsi="Tahoma" w:cs="Tahoma"/>
                <w:b/>
                <w:sz w:val="16"/>
                <w:szCs w:val="16"/>
              </w:rPr>
            </w:pPr>
            <w:r>
              <w:rPr>
                <w:rFonts w:ascii="Tahoma" w:hAnsi="Tahoma" w:cs="Tahoma"/>
                <w:b/>
                <w:sz w:val="16"/>
                <w:szCs w:val="16"/>
              </w:rPr>
              <w:t>Za zatvorenými dverami</w:t>
            </w:r>
          </w:p>
          <w:p w:rsidR="005D0E18" w:rsidRPr="0061232D" w:rsidRDefault="005D0E18" w:rsidP="00387108">
            <w:pPr>
              <w:snapToGrid w:val="0"/>
              <w:rPr>
                <w:rFonts w:ascii="Tahoma" w:hAnsi="Tahoma" w:cs="Tahoma"/>
                <w:b/>
                <w:sz w:val="16"/>
                <w:szCs w:val="16"/>
              </w:rPr>
            </w:pPr>
            <w:r>
              <w:rPr>
                <w:rFonts w:ascii="Tahoma" w:hAnsi="Tahoma" w:cs="Tahoma"/>
                <w:b/>
                <w:sz w:val="16"/>
                <w:szCs w:val="16"/>
              </w:rPr>
              <w:t>Nedeľa</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7703C6">
              <w:rPr>
                <w:rFonts w:ascii="Tahoma" w:hAnsi="Tahoma" w:cs="Tahoma"/>
                <w:sz w:val="16"/>
                <w:szCs w:val="16"/>
              </w:rPr>
              <w:t xml:space="preserve">život a smrť </w:t>
            </w:r>
          </w:p>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7703C6">
              <w:rPr>
                <w:rFonts w:ascii="Tahoma" w:hAnsi="Tahoma" w:cs="Tahoma"/>
                <w:sz w:val="16"/>
                <w:szCs w:val="16"/>
              </w:rPr>
              <w:t xml:space="preserve">vzkriesenie Jairovej dcéry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7703C6">
              <w:rPr>
                <w:rFonts w:ascii="Tahoma" w:hAnsi="Tahoma" w:cs="Tahoma"/>
                <w:sz w:val="16"/>
                <w:szCs w:val="16"/>
              </w:rPr>
              <w:t xml:space="preserve">Veľká noc – smrť a zmŕtvychvstanie Krista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7703C6">
              <w:rPr>
                <w:rFonts w:ascii="Tahoma" w:hAnsi="Tahoma" w:cs="Tahoma"/>
                <w:sz w:val="16"/>
                <w:szCs w:val="16"/>
              </w:rPr>
              <w:t>nedeľa – deň oslavy Ježiš</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7703C6">
              <w:rPr>
                <w:rFonts w:ascii="Tahoma" w:hAnsi="Tahoma" w:cs="Tahoma"/>
                <w:sz w:val="16"/>
                <w:szCs w:val="16"/>
              </w:rPr>
              <w:t>opísať biblický príb</w:t>
            </w:r>
            <w:r>
              <w:rPr>
                <w:rFonts w:ascii="Tahoma" w:hAnsi="Tahoma" w:cs="Tahoma"/>
                <w:sz w:val="16"/>
                <w:szCs w:val="16"/>
              </w:rPr>
              <w:t>eh o vzkriesení Jairovej dcéry</w:t>
            </w:r>
          </w:p>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7703C6">
              <w:rPr>
                <w:rFonts w:ascii="Tahoma" w:hAnsi="Tahoma" w:cs="Tahoma"/>
                <w:sz w:val="16"/>
                <w:szCs w:val="16"/>
              </w:rPr>
              <w:t xml:space="preserve">vysvetliť jednoduchým spôsobom dôvod </w:t>
            </w:r>
            <w:r>
              <w:rPr>
                <w:rFonts w:ascii="Tahoma" w:hAnsi="Tahoma" w:cs="Tahoma"/>
                <w:sz w:val="16"/>
                <w:szCs w:val="16"/>
              </w:rPr>
              <w:t>slávenia veľkonočných sviatkov</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7703C6">
              <w:rPr>
                <w:rFonts w:ascii="Tahoma" w:hAnsi="Tahoma" w:cs="Tahoma"/>
                <w:sz w:val="16"/>
                <w:szCs w:val="16"/>
              </w:rPr>
              <w:t>znázorniť s pomocou učite</w:t>
            </w:r>
            <w:r>
              <w:rPr>
                <w:rFonts w:ascii="Tahoma" w:hAnsi="Tahoma" w:cs="Tahoma"/>
                <w:sz w:val="16"/>
                <w:szCs w:val="16"/>
              </w:rPr>
              <w:t>ľa a obrazov veľkonočný symbol</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7703C6">
              <w:rPr>
                <w:rFonts w:ascii="Tahoma" w:hAnsi="Tahoma" w:cs="Tahoma"/>
                <w:sz w:val="16"/>
                <w:szCs w:val="16"/>
              </w:rPr>
              <w:t>vysvetliť jednoducho zmysel slávenia nedele ak</w:t>
            </w:r>
            <w:r>
              <w:rPr>
                <w:rFonts w:ascii="Tahoma" w:hAnsi="Tahoma" w:cs="Tahoma"/>
                <w:sz w:val="16"/>
                <w:szCs w:val="16"/>
              </w:rPr>
              <w:t>o dňa Ježišovho zmŕtvychvstania</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8E26B1">
              <w:rPr>
                <w:rFonts w:ascii="Tahoma" w:hAnsi="Tahoma" w:cs="Tahoma"/>
                <w:sz w:val="16"/>
                <w:szCs w:val="16"/>
              </w:rPr>
              <w:lastRenderedPageBreak/>
              <w:t>Osobnostný a sociálny rozvoj</w:t>
            </w:r>
          </w:p>
          <w:p w:rsidR="005D0E18" w:rsidRDefault="005D0E18" w:rsidP="00387108">
            <w:pPr>
              <w:snapToGrid w:val="0"/>
              <w:rPr>
                <w:rFonts w:ascii="Tahoma" w:hAnsi="Tahoma" w:cs="Tahoma"/>
                <w:sz w:val="16"/>
                <w:szCs w:val="16"/>
              </w:rPr>
            </w:pPr>
            <w:r w:rsidRPr="008E26B1">
              <w:rPr>
                <w:rFonts w:ascii="Tahoma" w:hAnsi="Tahoma" w:cs="Tahoma"/>
                <w:sz w:val="16"/>
                <w:szCs w:val="16"/>
              </w:rPr>
              <w:lastRenderedPageBreak/>
              <w:t>Mediálna výchova</w:t>
            </w:r>
          </w:p>
          <w:p w:rsidR="005D0E18" w:rsidRPr="0061232D" w:rsidRDefault="005D0E18" w:rsidP="00387108">
            <w:pPr>
              <w:snapToGrid w:val="0"/>
              <w:rPr>
                <w:rFonts w:ascii="Tahoma" w:hAnsi="Tahoma" w:cs="Tahoma"/>
                <w:sz w:val="16"/>
                <w:szCs w:val="16"/>
              </w:rPr>
            </w:pPr>
          </w:p>
        </w:tc>
      </w:tr>
      <w:tr w:rsidR="005D0E18" w:rsidRPr="00ED084F" w:rsidTr="00387108">
        <w:trPr>
          <w:trHeight w:val="117"/>
        </w:trPr>
        <w:tc>
          <w:tcPr>
            <w:tcW w:w="1439" w:type="dxa"/>
            <w:tcBorders>
              <w:top w:val="single" w:sz="4" w:space="0" w:color="000000"/>
              <w:left w:val="single" w:sz="4" w:space="0" w:color="000000"/>
              <w:bottom w:val="single" w:sz="4" w:space="0" w:color="auto"/>
            </w:tcBorders>
          </w:tcPr>
          <w:p w:rsidR="005D0E18" w:rsidRPr="006B061D" w:rsidRDefault="005D0E18" w:rsidP="00387108">
            <w:pPr>
              <w:snapToGrid w:val="0"/>
              <w:rPr>
                <w:rFonts w:ascii="Tahoma" w:hAnsi="Tahoma" w:cs="Tahoma"/>
                <w:b/>
                <w:sz w:val="18"/>
                <w:szCs w:val="18"/>
              </w:rPr>
            </w:pPr>
            <w:r w:rsidRPr="006B061D">
              <w:rPr>
                <w:rFonts w:ascii="Tahoma" w:hAnsi="Tahoma" w:cs="Tahoma"/>
                <w:b/>
                <w:sz w:val="18"/>
                <w:szCs w:val="18"/>
              </w:rPr>
              <w:lastRenderedPageBreak/>
              <w:t>Spoločenstvo lásky</w:t>
            </w:r>
          </w:p>
        </w:tc>
        <w:tc>
          <w:tcPr>
            <w:tcW w:w="2162" w:type="dxa"/>
            <w:tcBorders>
              <w:top w:val="single" w:sz="4" w:space="0" w:color="000000"/>
              <w:left w:val="single" w:sz="4" w:space="0" w:color="000000"/>
              <w:bottom w:val="single" w:sz="4" w:space="0" w:color="auto"/>
            </w:tcBorders>
          </w:tcPr>
          <w:p w:rsidR="005D0E18" w:rsidRDefault="005D0E18" w:rsidP="00387108">
            <w:pPr>
              <w:snapToGrid w:val="0"/>
              <w:rPr>
                <w:rFonts w:ascii="Tahoma" w:hAnsi="Tahoma" w:cs="Tahoma"/>
                <w:b/>
                <w:sz w:val="16"/>
                <w:szCs w:val="16"/>
              </w:rPr>
            </w:pPr>
            <w:r>
              <w:rPr>
                <w:rFonts w:ascii="Tahoma" w:hAnsi="Tahoma" w:cs="Tahoma"/>
                <w:b/>
                <w:sz w:val="16"/>
                <w:szCs w:val="16"/>
              </w:rPr>
              <w:t>Kostol</w:t>
            </w:r>
          </w:p>
          <w:p w:rsidR="005D0E18" w:rsidRDefault="005D0E18" w:rsidP="00387108">
            <w:pPr>
              <w:snapToGrid w:val="0"/>
              <w:rPr>
                <w:rFonts w:ascii="Tahoma" w:hAnsi="Tahoma" w:cs="Tahoma"/>
                <w:b/>
                <w:sz w:val="16"/>
                <w:szCs w:val="16"/>
              </w:rPr>
            </w:pPr>
            <w:r>
              <w:rPr>
                <w:rFonts w:ascii="Tahoma" w:hAnsi="Tahoma" w:cs="Tahoma"/>
                <w:b/>
                <w:sz w:val="16"/>
                <w:szCs w:val="16"/>
              </w:rPr>
              <w:t>Božia rodina</w:t>
            </w:r>
          </w:p>
          <w:p w:rsidR="005D0E18" w:rsidRDefault="005D0E18" w:rsidP="00387108">
            <w:pPr>
              <w:snapToGrid w:val="0"/>
              <w:rPr>
                <w:rFonts w:ascii="Tahoma" w:hAnsi="Tahoma" w:cs="Tahoma"/>
                <w:b/>
                <w:sz w:val="16"/>
                <w:szCs w:val="16"/>
              </w:rPr>
            </w:pPr>
            <w:r>
              <w:rPr>
                <w:rFonts w:ascii="Tahoma" w:hAnsi="Tahoma" w:cs="Tahoma"/>
                <w:b/>
                <w:sz w:val="16"/>
                <w:szCs w:val="16"/>
              </w:rPr>
              <w:t>Duch Svätý</w:t>
            </w:r>
          </w:p>
          <w:p w:rsidR="005D0E18" w:rsidRPr="0061232D" w:rsidRDefault="005D0E18" w:rsidP="00387108">
            <w:pPr>
              <w:snapToGrid w:val="0"/>
              <w:rPr>
                <w:rFonts w:ascii="Tahoma" w:hAnsi="Tahoma" w:cs="Tahoma"/>
                <w:b/>
                <w:sz w:val="16"/>
                <w:szCs w:val="16"/>
              </w:rPr>
            </w:pPr>
            <w:r>
              <w:rPr>
                <w:rFonts w:ascii="Tahoma" w:hAnsi="Tahoma" w:cs="Tahoma"/>
                <w:b/>
                <w:sz w:val="16"/>
                <w:szCs w:val="16"/>
              </w:rPr>
              <w:t>Juraj</w:t>
            </w:r>
          </w:p>
        </w:tc>
        <w:tc>
          <w:tcPr>
            <w:tcW w:w="2698" w:type="dxa"/>
            <w:tcBorders>
              <w:top w:val="single" w:sz="4" w:space="0" w:color="000000"/>
              <w:left w:val="single" w:sz="4" w:space="0" w:color="000000"/>
              <w:bottom w:val="single" w:sz="4" w:space="0" w:color="auto"/>
            </w:tcBorders>
          </w:tcPr>
          <w:p w:rsidR="005D0E18" w:rsidRDefault="005D0E18" w:rsidP="00387108">
            <w:pPr>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 xml:space="preserve">zoslanie Ducha Svätého </w:t>
            </w:r>
          </w:p>
          <w:p w:rsidR="005D0E18" w:rsidRDefault="005D0E18" w:rsidP="00387108">
            <w:pPr>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 xml:space="preserve">Cirkev – Božia rodina </w:t>
            </w:r>
          </w:p>
          <w:p w:rsidR="005D0E18" w:rsidRPr="0061232D" w:rsidRDefault="005D0E18" w:rsidP="00387108">
            <w:pPr>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sv. Juraj – odvaha, pomoc, dobro a zlo</w:t>
            </w:r>
          </w:p>
        </w:tc>
        <w:tc>
          <w:tcPr>
            <w:tcW w:w="2883" w:type="dxa"/>
            <w:tcBorders>
              <w:top w:val="single" w:sz="4" w:space="0" w:color="000000"/>
              <w:left w:val="single" w:sz="4" w:space="0" w:color="000000"/>
              <w:bottom w:val="single" w:sz="4" w:space="0" w:color="auto"/>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reprodukovať pomocou učiteľa u</w:t>
            </w:r>
            <w:r>
              <w:rPr>
                <w:rFonts w:ascii="Tahoma" w:hAnsi="Tahoma" w:cs="Tahoma"/>
                <w:sz w:val="16"/>
                <w:szCs w:val="16"/>
              </w:rPr>
              <w:t>dalosti zoslania Ducha Svätého</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zreprodukovať modli</w:t>
            </w:r>
            <w:r>
              <w:rPr>
                <w:rFonts w:ascii="Tahoma" w:hAnsi="Tahoma" w:cs="Tahoma"/>
                <w:sz w:val="16"/>
                <w:szCs w:val="16"/>
              </w:rPr>
              <w:t>tbu Sláva Otcu</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 xml:space="preserve">vyjadriť </w:t>
            </w:r>
            <w:r>
              <w:rPr>
                <w:rFonts w:ascii="Tahoma" w:hAnsi="Tahoma" w:cs="Tahoma"/>
                <w:sz w:val="16"/>
                <w:szCs w:val="16"/>
              </w:rPr>
              <w:t>slovne pocity pri konaní dobra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 xml:space="preserve">vymenovať niekoľko dobrých skutkov, </w:t>
            </w:r>
            <w:r>
              <w:rPr>
                <w:rFonts w:ascii="Tahoma" w:hAnsi="Tahoma" w:cs="Tahoma"/>
                <w:sz w:val="16"/>
                <w:szCs w:val="16"/>
              </w:rPr>
              <w:t>ktoré mu preukázali spolužiaci</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965E7D">
              <w:rPr>
                <w:rFonts w:ascii="Tahoma" w:hAnsi="Tahoma" w:cs="Tahoma"/>
                <w:sz w:val="16"/>
                <w:szCs w:val="16"/>
              </w:rPr>
              <w:t>naplánovať si konkré</w:t>
            </w:r>
            <w:r>
              <w:rPr>
                <w:rFonts w:ascii="Tahoma" w:hAnsi="Tahoma" w:cs="Tahoma"/>
                <w:sz w:val="16"/>
                <w:szCs w:val="16"/>
              </w:rPr>
              <w:t>tny dobrý skutok pre spolužiaka</w:t>
            </w:r>
          </w:p>
        </w:tc>
        <w:tc>
          <w:tcPr>
            <w:tcW w:w="1861" w:type="dxa"/>
            <w:tcBorders>
              <w:top w:val="single" w:sz="4" w:space="0" w:color="000000"/>
              <w:left w:val="single" w:sz="4" w:space="0" w:color="000000"/>
              <w:bottom w:val="single" w:sz="4" w:space="0" w:color="auto"/>
              <w:right w:val="single" w:sz="4" w:space="0" w:color="000000"/>
            </w:tcBorders>
          </w:tcPr>
          <w:p w:rsidR="005D0E18" w:rsidRDefault="005D0E18" w:rsidP="00387108">
            <w:pPr>
              <w:snapToGrid w:val="0"/>
              <w:rPr>
                <w:rFonts w:ascii="Tahoma" w:hAnsi="Tahoma" w:cs="Tahoma"/>
                <w:sz w:val="16"/>
                <w:szCs w:val="16"/>
              </w:rPr>
            </w:pPr>
            <w:r w:rsidRPr="008E26B1">
              <w:rPr>
                <w:rFonts w:ascii="Tahoma" w:hAnsi="Tahoma" w:cs="Tahoma"/>
                <w:sz w:val="16"/>
                <w:szCs w:val="16"/>
              </w:rPr>
              <w:t>Multikultúrna výchova Mediálna výchova</w:t>
            </w:r>
          </w:p>
          <w:p w:rsidR="005D0E18" w:rsidRDefault="005D0E18" w:rsidP="00387108">
            <w:pPr>
              <w:snapToGrid w:val="0"/>
              <w:rPr>
                <w:rFonts w:ascii="Tahoma" w:hAnsi="Tahoma" w:cs="Tahoma"/>
                <w:sz w:val="16"/>
                <w:szCs w:val="16"/>
              </w:rPr>
            </w:pPr>
            <w:r w:rsidRPr="008E26B1">
              <w:rPr>
                <w:rFonts w:ascii="Tahoma" w:hAnsi="Tahoma" w:cs="Tahoma"/>
                <w:sz w:val="16"/>
                <w:szCs w:val="16"/>
              </w:rPr>
              <w:t>Osobnostný a sociálny rozvoj</w:t>
            </w:r>
          </w:p>
          <w:p w:rsidR="005D0E18" w:rsidRDefault="005D0E18" w:rsidP="00387108">
            <w:pPr>
              <w:snapToGrid w:val="0"/>
              <w:rPr>
                <w:rFonts w:ascii="Tahoma" w:hAnsi="Tahoma" w:cs="Tahoma"/>
                <w:sz w:val="16"/>
                <w:szCs w:val="16"/>
              </w:rPr>
            </w:pPr>
          </w:p>
          <w:p w:rsidR="005D0E18" w:rsidRPr="00ED084F" w:rsidRDefault="005D0E18" w:rsidP="00387108">
            <w:pPr>
              <w:snapToGrid w:val="0"/>
              <w:rPr>
                <w:rFonts w:ascii="Tahoma" w:hAnsi="Tahoma" w:cs="Tahoma"/>
                <w:sz w:val="16"/>
                <w:szCs w:val="16"/>
              </w:rPr>
            </w:pPr>
          </w:p>
        </w:tc>
      </w:tr>
    </w:tbl>
    <w:p w:rsidR="003361DD" w:rsidRDefault="003361DD" w:rsidP="00F41951">
      <w:pPr>
        <w:spacing w:after="0"/>
        <w:rPr>
          <w:rFonts w:ascii="Verdana" w:hAnsi="Verdana"/>
          <w:b/>
          <w:sz w:val="24"/>
          <w:szCs w:val="24"/>
        </w:rPr>
      </w:pPr>
    </w:p>
    <w:p w:rsidR="003361DD" w:rsidRDefault="003361DD" w:rsidP="00F41951">
      <w:pPr>
        <w:spacing w:after="0"/>
        <w:rPr>
          <w:rFonts w:ascii="Verdana" w:hAnsi="Verdana"/>
          <w:b/>
          <w:sz w:val="24"/>
          <w:szCs w:val="24"/>
        </w:rPr>
      </w:pPr>
    </w:p>
    <w:p w:rsidR="008D008D" w:rsidRDefault="008D008D" w:rsidP="008D008D">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8D008D" w:rsidRDefault="008D008D" w:rsidP="008D008D">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druhý</w:t>
      </w:r>
    </w:p>
    <w:p w:rsidR="008D008D" w:rsidRPr="003361DD" w:rsidRDefault="008D008D" w:rsidP="00E6664A">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3361DD">
        <w:rPr>
          <w:rFonts w:ascii="Verdana" w:hAnsi="Verdana"/>
          <w:bCs/>
          <w:sz w:val="24"/>
          <w:szCs w:val="24"/>
        </w:rPr>
        <w:t>1 hodin</w:t>
      </w:r>
      <w:r w:rsidR="00E6664A">
        <w:rPr>
          <w:rFonts w:ascii="Verdana" w:hAnsi="Verdana"/>
          <w:bCs/>
          <w:sz w:val="24"/>
          <w:szCs w:val="24"/>
        </w:rPr>
        <w:t>a</w:t>
      </w:r>
      <w:r w:rsidR="003361DD">
        <w:rPr>
          <w:rFonts w:ascii="Verdana" w:hAnsi="Verdana"/>
          <w:bCs/>
          <w:sz w:val="24"/>
          <w:szCs w:val="24"/>
        </w:rPr>
        <w:t xml:space="preserve"> týždenne /33  hodín ročne-bežné triedy</w:t>
      </w:r>
    </w:p>
    <w:p w:rsidR="00CC5058" w:rsidRDefault="00CC5058" w:rsidP="008D008D">
      <w:pPr>
        <w:spacing w:after="0"/>
        <w:rPr>
          <w:rFonts w:ascii="Verdana" w:hAnsi="Verdana"/>
          <w:bCs/>
          <w:sz w:val="24"/>
          <w:szCs w:val="24"/>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5D0E18" w:rsidRPr="0061232D" w:rsidTr="00387108">
        <w:tc>
          <w:tcPr>
            <w:tcW w:w="1439"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296805">
              <w:rPr>
                <w:rFonts w:ascii="Tahoma" w:hAnsi="Tahoma" w:cs="Tahoma"/>
                <w:b/>
                <w:sz w:val="18"/>
                <w:szCs w:val="18"/>
              </w:rPr>
              <w:t xml:space="preserve">Boh </w:t>
            </w:r>
            <w:r>
              <w:rPr>
                <w:rFonts w:ascii="Tahoma" w:hAnsi="Tahoma" w:cs="Tahoma"/>
                <w:b/>
                <w:sz w:val="18"/>
                <w:szCs w:val="18"/>
              </w:rPr>
              <w:t xml:space="preserve">nám </w:t>
            </w:r>
            <w:r w:rsidRPr="00296805">
              <w:rPr>
                <w:rFonts w:ascii="Tahoma" w:hAnsi="Tahoma" w:cs="Tahoma"/>
                <w:b/>
                <w:sz w:val="18"/>
                <w:szCs w:val="18"/>
              </w:rPr>
              <w:t>dôveruje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Ďakujeme za prázdniny</w:t>
            </w:r>
          </w:p>
          <w:p w:rsidR="005D0E18" w:rsidRDefault="005D0E18" w:rsidP="00387108">
            <w:pPr>
              <w:snapToGrid w:val="0"/>
              <w:rPr>
                <w:rFonts w:ascii="Tahoma" w:hAnsi="Tahoma" w:cs="Tahoma"/>
                <w:b/>
                <w:sz w:val="16"/>
                <w:szCs w:val="16"/>
              </w:rPr>
            </w:pPr>
            <w:r w:rsidRPr="00786288">
              <w:rPr>
                <w:rFonts w:ascii="Tahoma" w:hAnsi="Tahoma" w:cs="Tahoma"/>
                <w:b/>
                <w:sz w:val="16"/>
                <w:szCs w:val="16"/>
              </w:rPr>
              <w:t xml:space="preserve">Svet okolo nás </w:t>
            </w:r>
          </w:p>
          <w:p w:rsidR="005D0E18" w:rsidRPr="00786288" w:rsidRDefault="005D0E18" w:rsidP="00387108">
            <w:pPr>
              <w:snapToGrid w:val="0"/>
              <w:rPr>
                <w:rFonts w:ascii="Tahoma" w:hAnsi="Tahoma" w:cs="Tahoma"/>
                <w:b/>
                <w:sz w:val="16"/>
                <w:szCs w:val="16"/>
              </w:rPr>
            </w:pPr>
            <w:r w:rsidRPr="00786288">
              <w:rPr>
                <w:rFonts w:ascii="Tahoma" w:hAnsi="Tahoma" w:cs="Tahoma"/>
                <w:b/>
                <w:sz w:val="16"/>
                <w:szCs w:val="16"/>
              </w:rPr>
              <w:t xml:space="preserve">Človek ako Boží obraz </w:t>
            </w:r>
          </w:p>
          <w:p w:rsidR="005D0E18" w:rsidRDefault="005D0E18" w:rsidP="00387108">
            <w:pPr>
              <w:snapToGrid w:val="0"/>
              <w:rPr>
                <w:rFonts w:ascii="Tahoma" w:hAnsi="Tahoma" w:cs="Tahoma"/>
                <w:b/>
                <w:sz w:val="16"/>
                <w:szCs w:val="16"/>
              </w:rPr>
            </w:pPr>
            <w:r w:rsidRPr="00786288">
              <w:rPr>
                <w:rFonts w:ascii="Tahoma" w:hAnsi="Tahoma" w:cs="Tahoma"/>
                <w:b/>
                <w:sz w:val="16"/>
                <w:szCs w:val="16"/>
              </w:rPr>
              <w:t xml:space="preserve">V záhrade života </w:t>
            </w:r>
          </w:p>
          <w:p w:rsidR="005D0E18" w:rsidRPr="00786288" w:rsidRDefault="005D0E18" w:rsidP="00387108">
            <w:pPr>
              <w:snapToGrid w:val="0"/>
              <w:rPr>
                <w:rFonts w:ascii="Tahoma" w:hAnsi="Tahoma" w:cs="Tahoma"/>
                <w:b/>
                <w:sz w:val="16"/>
                <w:szCs w:val="16"/>
              </w:rPr>
            </w:pPr>
            <w:r>
              <w:rPr>
                <w:rFonts w:ascii="Tahoma" w:hAnsi="Tahoma" w:cs="Tahoma"/>
                <w:b/>
                <w:sz w:val="16"/>
                <w:szCs w:val="16"/>
              </w:rPr>
              <w:t>Boh nám zveril zem a my ju chránime</w:t>
            </w:r>
          </w:p>
          <w:p w:rsidR="005D0E18" w:rsidRDefault="005D0E18" w:rsidP="00387108">
            <w:pPr>
              <w:snapToGrid w:val="0"/>
            </w:pPr>
          </w:p>
          <w:p w:rsidR="005D0E18" w:rsidRPr="0061232D" w:rsidRDefault="005D0E18" w:rsidP="00387108">
            <w:pPr>
              <w:snapToGrid w:val="0"/>
              <w:rPr>
                <w:rFonts w:ascii="Tahoma" w:hAnsi="Tahoma" w:cs="Tahoma"/>
                <w:b/>
                <w:sz w:val="16"/>
                <w:szCs w:val="16"/>
              </w:rPr>
            </w:pPr>
          </w:p>
        </w:tc>
        <w:tc>
          <w:tcPr>
            <w:tcW w:w="2698" w:type="dxa"/>
            <w:tcBorders>
              <w:top w:val="single" w:sz="4" w:space="0" w:color="000000"/>
              <w:left w:val="single" w:sz="4" w:space="0" w:color="000000"/>
              <w:bottom w:val="single" w:sz="4" w:space="0" w:color="000000"/>
            </w:tcBorders>
          </w:tcPr>
          <w:p w:rsidR="005D0E18" w:rsidRPr="00786288" w:rsidRDefault="005D0E18" w:rsidP="00387108">
            <w:pPr>
              <w:snapToGrid w:val="0"/>
              <w:rPr>
                <w:rFonts w:ascii="Tahoma" w:hAnsi="Tahoma" w:cs="Tahoma"/>
                <w:sz w:val="16"/>
                <w:szCs w:val="16"/>
              </w:rPr>
            </w:pPr>
            <w:r w:rsidRPr="00786288">
              <w:rPr>
                <w:rFonts w:ascii="Tahoma" w:hAnsi="Tahoma" w:cs="Tahoma"/>
                <w:sz w:val="16"/>
                <w:szCs w:val="16"/>
              </w:rPr>
              <w:t>- stvorenie</w:t>
            </w:r>
          </w:p>
          <w:p w:rsidR="005D0E18" w:rsidRPr="00786288" w:rsidRDefault="005D0E18" w:rsidP="00387108">
            <w:pPr>
              <w:snapToGrid w:val="0"/>
              <w:rPr>
                <w:rFonts w:ascii="Tahoma" w:hAnsi="Tahoma" w:cs="Tahoma"/>
                <w:sz w:val="16"/>
                <w:szCs w:val="16"/>
              </w:rPr>
            </w:pPr>
            <w:r w:rsidRPr="00786288">
              <w:rPr>
                <w:rFonts w:ascii="Tahoma" w:hAnsi="Tahoma" w:cs="Tahoma"/>
                <w:sz w:val="16"/>
                <w:szCs w:val="16"/>
              </w:rPr>
              <w:t>- človek ako Boží obraz</w:t>
            </w:r>
          </w:p>
          <w:p w:rsidR="005D0E18" w:rsidRPr="00786288" w:rsidRDefault="005D0E18" w:rsidP="00387108">
            <w:pPr>
              <w:snapToGrid w:val="0"/>
              <w:rPr>
                <w:rFonts w:ascii="Tahoma" w:hAnsi="Tahoma" w:cs="Tahoma"/>
                <w:sz w:val="16"/>
                <w:szCs w:val="16"/>
              </w:rPr>
            </w:pPr>
            <w:r w:rsidRPr="00786288">
              <w:rPr>
                <w:rFonts w:ascii="Tahoma" w:hAnsi="Tahoma" w:cs="Tahoma"/>
                <w:sz w:val="16"/>
                <w:szCs w:val="16"/>
              </w:rPr>
              <w:t>- obraz rajskej záhrady</w:t>
            </w:r>
          </w:p>
          <w:p w:rsidR="005D0E18" w:rsidRPr="0061232D" w:rsidRDefault="005D0E18" w:rsidP="00387108">
            <w:pPr>
              <w:snapToGrid w:val="0"/>
              <w:rPr>
                <w:rFonts w:ascii="Tahoma" w:hAnsi="Tahoma" w:cs="Tahoma"/>
                <w:sz w:val="16"/>
                <w:szCs w:val="16"/>
              </w:rPr>
            </w:pPr>
            <w:r w:rsidRPr="00786288">
              <w:rPr>
                <w:rFonts w:ascii="Tahoma" w:hAnsi="Tahoma" w:cs="Tahoma"/>
                <w:sz w:val="16"/>
                <w:szCs w:val="16"/>
              </w:rPr>
              <w:t>-  Boh nám zveril zem a my ju chránime</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Žiak vie:</w:t>
            </w:r>
          </w:p>
          <w:p w:rsidR="005D0E18" w:rsidRPr="00786288" w:rsidRDefault="005D0E18" w:rsidP="00387108">
            <w:pPr>
              <w:snapToGrid w:val="0"/>
              <w:rPr>
                <w:rFonts w:ascii="Tahoma" w:hAnsi="Tahoma" w:cs="Tahoma"/>
                <w:sz w:val="16"/>
                <w:szCs w:val="16"/>
              </w:rPr>
            </w:pPr>
            <w:r w:rsidRPr="00786288">
              <w:rPr>
                <w:rFonts w:ascii="Tahoma" w:hAnsi="Tahoma" w:cs="Tahoma"/>
                <w:sz w:val="16"/>
                <w:szCs w:val="16"/>
              </w:rPr>
              <w:t>- uviesť odlišnosti človeka od ostatných živočíchov</w:t>
            </w:r>
          </w:p>
          <w:p w:rsidR="005D0E18" w:rsidRDefault="005D0E18" w:rsidP="00387108">
            <w:pPr>
              <w:snapToGrid w:val="0"/>
              <w:rPr>
                <w:rFonts w:ascii="Tahoma" w:hAnsi="Tahoma" w:cs="Tahoma"/>
                <w:sz w:val="16"/>
                <w:szCs w:val="16"/>
              </w:rPr>
            </w:pPr>
            <w:r w:rsidRPr="00786288">
              <w:rPr>
                <w:rFonts w:ascii="Tahoma" w:hAnsi="Tahoma" w:cs="Tahoma"/>
                <w:sz w:val="16"/>
                <w:szCs w:val="16"/>
              </w:rPr>
              <w:t>- rozlíšiť jednoduchým spôsobom pojmy</w:t>
            </w:r>
            <w:r>
              <w:rPr>
                <w:rFonts w:ascii="Tahoma" w:hAnsi="Tahoma" w:cs="Tahoma"/>
                <w:sz w:val="16"/>
                <w:szCs w:val="16"/>
              </w:rPr>
              <w:t>: stvoriť a vytvoriť</w:t>
            </w:r>
          </w:p>
          <w:p w:rsidR="005D0E18" w:rsidRDefault="005D0E18" w:rsidP="00387108">
            <w:pPr>
              <w:snapToGrid w:val="0"/>
              <w:rPr>
                <w:rFonts w:ascii="Tahoma" w:hAnsi="Tahoma" w:cs="Tahoma"/>
                <w:sz w:val="16"/>
                <w:szCs w:val="16"/>
              </w:rPr>
            </w:pPr>
            <w:r w:rsidRPr="00786288">
              <w:rPr>
                <w:rFonts w:ascii="Tahoma" w:hAnsi="Tahoma" w:cs="Tahoma"/>
                <w:sz w:val="16"/>
                <w:szCs w:val="16"/>
              </w:rPr>
              <w:t>- reprodukovať pomocou učiteľa bi</w:t>
            </w:r>
            <w:r>
              <w:rPr>
                <w:rFonts w:ascii="Tahoma" w:hAnsi="Tahoma" w:cs="Tahoma"/>
                <w:sz w:val="16"/>
                <w:szCs w:val="16"/>
              </w:rPr>
              <w:t>blický príbeh o rajskej záhrade</w:t>
            </w:r>
          </w:p>
          <w:p w:rsidR="005D0E18" w:rsidRDefault="005D0E18" w:rsidP="00387108">
            <w:pPr>
              <w:snapToGrid w:val="0"/>
              <w:rPr>
                <w:rFonts w:ascii="Tahoma" w:hAnsi="Tahoma" w:cs="Tahoma"/>
                <w:sz w:val="16"/>
                <w:szCs w:val="16"/>
              </w:rPr>
            </w:pPr>
            <w:r w:rsidRPr="00786288">
              <w:rPr>
                <w:rFonts w:ascii="Tahoma" w:hAnsi="Tahoma" w:cs="Tahoma"/>
                <w:sz w:val="16"/>
                <w:szCs w:val="16"/>
              </w:rPr>
              <w:t xml:space="preserve"> - vyjadriť závislosť človeka na prírode a </w:t>
            </w:r>
            <w:r>
              <w:rPr>
                <w:rFonts w:ascii="Tahoma" w:hAnsi="Tahoma" w:cs="Tahoma"/>
                <w:sz w:val="16"/>
                <w:szCs w:val="16"/>
              </w:rPr>
              <w:t>zodpovednosť človeka za prírodu</w:t>
            </w:r>
          </w:p>
          <w:p w:rsidR="005D0E18" w:rsidRPr="0061232D" w:rsidRDefault="005D0E18" w:rsidP="00387108">
            <w:pPr>
              <w:snapToGrid w:val="0"/>
              <w:rPr>
                <w:rFonts w:ascii="Tahoma" w:hAnsi="Tahoma" w:cs="Tahoma"/>
                <w:sz w:val="16"/>
                <w:szCs w:val="16"/>
              </w:rPr>
            </w:pPr>
            <w:r w:rsidRPr="00786288">
              <w:rPr>
                <w:rFonts w:ascii="Tahoma" w:hAnsi="Tahoma" w:cs="Tahoma"/>
                <w:sz w:val="16"/>
                <w:szCs w:val="16"/>
              </w:rPr>
              <w:t xml:space="preserve"> - rozlíšiť na konkrétnom príklade dobro od zla</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786288">
              <w:rPr>
                <w:rFonts w:ascii="Tahoma" w:hAnsi="Tahoma" w:cs="Tahoma"/>
                <w:sz w:val="16"/>
                <w:szCs w:val="16"/>
              </w:rPr>
              <w:t>Environmentálna výchova - úcta k prírode a jej ochrana, - správny vzťah k prírode, veciam i ľuďom, - využitie prírody k dobrému, - vzťah človeka k</w:t>
            </w:r>
            <w:r>
              <w:rPr>
                <w:rFonts w:ascii="Tahoma" w:hAnsi="Tahoma" w:cs="Tahoma"/>
                <w:sz w:val="16"/>
                <w:szCs w:val="16"/>
              </w:rPr>
              <w:t> </w:t>
            </w:r>
            <w:r w:rsidRPr="00786288">
              <w:rPr>
                <w:rFonts w:ascii="Tahoma" w:hAnsi="Tahoma" w:cs="Tahoma"/>
                <w:sz w:val="16"/>
                <w:szCs w:val="16"/>
              </w:rPr>
              <w:t>prostrediu</w:t>
            </w:r>
          </w:p>
          <w:p w:rsidR="005D0E18" w:rsidRPr="00906AEC" w:rsidRDefault="005D0E18" w:rsidP="00387108">
            <w:pPr>
              <w:snapToGrid w:val="0"/>
              <w:rPr>
                <w:rFonts w:ascii="Tahoma" w:hAnsi="Tahoma" w:cs="Tahoma"/>
                <w:sz w:val="16"/>
                <w:szCs w:val="16"/>
              </w:rPr>
            </w:pPr>
            <w:r w:rsidRPr="00906AEC">
              <w:rPr>
                <w:rFonts w:ascii="Tahoma" w:hAnsi="Tahoma" w:cs="Tahoma"/>
                <w:sz w:val="16"/>
                <w:szCs w:val="16"/>
              </w:rPr>
              <w:t>Osobnostný a sociálny rozvoj</w:t>
            </w:r>
          </w:p>
          <w:p w:rsidR="005D0E18" w:rsidRPr="00906AEC" w:rsidRDefault="005D0E18" w:rsidP="00387108">
            <w:pPr>
              <w:snapToGrid w:val="0"/>
              <w:rPr>
                <w:rFonts w:ascii="Tahoma" w:hAnsi="Tahoma" w:cs="Tahoma"/>
                <w:sz w:val="16"/>
                <w:szCs w:val="16"/>
              </w:rPr>
            </w:pP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296805">
              <w:rPr>
                <w:rFonts w:ascii="Tahoma" w:hAnsi="Tahoma" w:cs="Tahoma"/>
                <w:b/>
                <w:sz w:val="18"/>
                <w:szCs w:val="18"/>
              </w:rPr>
              <w:t>Dôverujem Bohu</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Vidieť srdcom</w:t>
            </w:r>
          </w:p>
          <w:p w:rsidR="005D0E18" w:rsidRDefault="005D0E18" w:rsidP="00387108">
            <w:pPr>
              <w:snapToGrid w:val="0"/>
              <w:rPr>
                <w:rFonts w:ascii="Tahoma" w:hAnsi="Tahoma" w:cs="Tahoma"/>
                <w:b/>
                <w:sz w:val="16"/>
                <w:szCs w:val="16"/>
              </w:rPr>
            </w:pPr>
            <w:r w:rsidRPr="00296805">
              <w:rPr>
                <w:rFonts w:ascii="Tahoma" w:hAnsi="Tahoma" w:cs="Tahoma"/>
                <w:b/>
                <w:sz w:val="16"/>
                <w:szCs w:val="16"/>
              </w:rPr>
              <w:lastRenderedPageBreak/>
              <w:t xml:space="preserve">Abrahám </w:t>
            </w:r>
          </w:p>
          <w:p w:rsidR="005D0E18" w:rsidRDefault="005D0E18" w:rsidP="00387108">
            <w:pPr>
              <w:snapToGrid w:val="0"/>
              <w:rPr>
                <w:rFonts w:ascii="Tahoma" w:hAnsi="Tahoma" w:cs="Tahoma"/>
                <w:b/>
                <w:sz w:val="16"/>
                <w:szCs w:val="16"/>
              </w:rPr>
            </w:pPr>
            <w:r w:rsidRPr="00296805">
              <w:rPr>
                <w:rFonts w:ascii="Tahoma" w:hAnsi="Tahoma" w:cs="Tahoma"/>
                <w:b/>
                <w:sz w:val="16"/>
                <w:szCs w:val="16"/>
              </w:rPr>
              <w:t xml:space="preserve">Môžem ťa osloviť, Bože Posvätený deň </w:t>
            </w:r>
          </w:p>
          <w:p w:rsidR="005D0E18" w:rsidRPr="0061232D" w:rsidRDefault="005D0E18" w:rsidP="00387108">
            <w:pPr>
              <w:snapToGrid w:val="0"/>
              <w:rPr>
                <w:rFonts w:ascii="Tahoma" w:hAnsi="Tahoma" w:cs="Tahoma"/>
                <w:b/>
                <w:sz w:val="16"/>
                <w:szCs w:val="16"/>
              </w:rPr>
            </w:pPr>
            <w:r w:rsidRPr="00296805">
              <w:rPr>
                <w:rFonts w:ascii="Tahoma" w:hAnsi="Tahoma" w:cs="Tahoma"/>
                <w:b/>
                <w:sz w:val="16"/>
                <w:szCs w:val="16"/>
              </w:rPr>
              <w:t>Nedeľa</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296805">
              <w:rPr>
                <w:rFonts w:ascii="Tahoma" w:hAnsi="Tahoma" w:cs="Tahoma"/>
                <w:sz w:val="16"/>
                <w:szCs w:val="16"/>
              </w:rPr>
              <w:t xml:space="preserve">Abrahám </w:t>
            </w:r>
          </w:p>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296805">
              <w:rPr>
                <w:rFonts w:ascii="Tahoma" w:hAnsi="Tahoma" w:cs="Tahoma"/>
                <w:sz w:val="16"/>
                <w:szCs w:val="16"/>
              </w:rPr>
              <w:t xml:space="preserve">Boh a jeho meno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96805">
              <w:rPr>
                <w:rFonts w:ascii="Tahoma" w:hAnsi="Tahoma" w:cs="Tahoma"/>
                <w:sz w:val="16"/>
                <w:szCs w:val="16"/>
              </w:rPr>
              <w:t xml:space="preserve">modlitba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296805">
              <w:rPr>
                <w:rFonts w:ascii="Tahoma" w:hAnsi="Tahoma" w:cs="Tahoma"/>
                <w:sz w:val="16"/>
                <w:szCs w:val="16"/>
              </w:rPr>
              <w:t>nedeľa</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296805">
              <w:rPr>
                <w:rFonts w:ascii="Tahoma" w:hAnsi="Tahoma" w:cs="Tahoma"/>
                <w:sz w:val="16"/>
                <w:szCs w:val="16"/>
              </w:rPr>
              <w:t>opísať na konkrétnom príklade hlavné znak</w:t>
            </w:r>
            <w:r>
              <w:rPr>
                <w:rFonts w:ascii="Tahoma" w:hAnsi="Tahoma" w:cs="Tahoma"/>
                <w:sz w:val="16"/>
                <w:szCs w:val="16"/>
              </w:rPr>
              <w:t xml:space="preserve">y a prejavy dôvery voči </w:t>
            </w:r>
            <w:r>
              <w:rPr>
                <w:rFonts w:ascii="Tahoma" w:hAnsi="Tahoma" w:cs="Tahoma"/>
                <w:sz w:val="16"/>
                <w:szCs w:val="16"/>
              </w:rPr>
              <w:lastRenderedPageBreak/>
              <w:t>človeku</w:t>
            </w:r>
          </w:p>
          <w:p w:rsidR="005D0E18" w:rsidRDefault="005D0E18" w:rsidP="00387108">
            <w:pPr>
              <w:snapToGrid w:val="0"/>
              <w:rPr>
                <w:rFonts w:ascii="Tahoma" w:hAnsi="Tahoma" w:cs="Tahoma"/>
                <w:sz w:val="16"/>
                <w:szCs w:val="16"/>
              </w:rPr>
            </w:pPr>
            <w:r w:rsidRPr="00296805">
              <w:rPr>
                <w:rFonts w:ascii="Tahoma" w:hAnsi="Tahoma" w:cs="Tahoma"/>
                <w:sz w:val="16"/>
                <w:szCs w:val="16"/>
              </w:rPr>
              <w:t>- reprodukovať biblický p</w:t>
            </w:r>
            <w:r>
              <w:rPr>
                <w:rFonts w:ascii="Tahoma" w:hAnsi="Tahoma" w:cs="Tahoma"/>
                <w:sz w:val="16"/>
                <w:szCs w:val="16"/>
              </w:rPr>
              <w:t>ríbeh o Abrahámovi</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96805">
              <w:rPr>
                <w:rFonts w:ascii="Tahoma" w:hAnsi="Tahoma" w:cs="Tahoma"/>
                <w:sz w:val="16"/>
                <w:szCs w:val="16"/>
              </w:rPr>
              <w:t>vysvetliť</w:t>
            </w:r>
            <w:r>
              <w:rPr>
                <w:rFonts w:ascii="Tahoma" w:hAnsi="Tahoma" w:cs="Tahoma"/>
                <w:sz w:val="16"/>
                <w:szCs w:val="16"/>
              </w:rPr>
              <w:t xml:space="preserve"> potrebu človeka niekomu veriť</w:t>
            </w:r>
          </w:p>
          <w:p w:rsidR="005D0E18" w:rsidRDefault="005D0E18" w:rsidP="00387108">
            <w:pPr>
              <w:snapToGrid w:val="0"/>
              <w:rPr>
                <w:rFonts w:ascii="Tahoma" w:hAnsi="Tahoma" w:cs="Tahoma"/>
                <w:sz w:val="16"/>
                <w:szCs w:val="16"/>
              </w:rPr>
            </w:pPr>
            <w:r w:rsidRPr="00296805">
              <w:rPr>
                <w:rFonts w:ascii="Tahoma" w:hAnsi="Tahoma" w:cs="Tahoma"/>
                <w:sz w:val="16"/>
                <w:szCs w:val="16"/>
              </w:rPr>
              <w:t>- formulovať jednoduchým spôso</w:t>
            </w:r>
            <w:r>
              <w:rPr>
                <w:rFonts w:ascii="Tahoma" w:hAnsi="Tahoma" w:cs="Tahoma"/>
                <w:sz w:val="16"/>
                <w:szCs w:val="16"/>
              </w:rPr>
              <w:t>bom modlitbu vlastnými slovami</w:t>
            </w:r>
          </w:p>
          <w:p w:rsidR="005D0E18" w:rsidRDefault="005D0E18" w:rsidP="00387108">
            <w:pPr>
              <w:snapToGrid w:val="0"/>
              <w:rPr>
                <w:rFonts w:ascii="Tahoma" w:hAnsi="Tahoma" w:cs="Tahoma"/>
                <w:sz w:val="16"/>
                <w:szCs w:val="16"/>
              </w:rPr>
            </w:pPr>
            <w:r>
              <w:rPr>
                <w:rFonts w:ascii="Tahoma" w:hAnsi="Tahoma" w:cs="Tahoma"/>
                <w:sz w:val="16"/>
                <w:szCs w:val="16"/>
              </w:rPr>
              <w:t>- zdôvodniť potrebu odpočinku</w:t>
            </w:r>
          </w:p>
          <w:p w:rsidR="005D0E18" w:rsidRPr="0061232D" w:rsidRDefault="005D0E18" w:rsidP="00387108">
            <w:pPr>
              <w:snapToGrid w:val="0"/>
              <w:rPr>
                <w:rFonts w:ascii="Tahoma" w:hAnsi="Tahoma" w:cs="Tahoma"/>
                <w:sz w:val="16"/>
                <w:szCs w:val="16"/>
              </w:rPr>
            </w:pPr>
            <w:r w:rsidRPr="00296805">
              <w:rPr>
                <w:rFonts w:ascii="Tahoma" w:hAnsi="Tahoma" w:cs="Tahoma"/>
                <w:sz w:val="16"/>
                <w:szCs w:val="16"/>
              </w:rPr>
              <w:t xml:space="preserve">- opísať nedeľu </w:t>
            </w:r>
            <w:r>
              <w:rPr>
                <w:rFonts w:ascii="Tahoma" w:hAnsi="Tahoma" w:cs="Tahoma"/>
                <w:sz w:val="16"/>
                <w:szCs w:val="16"/>
              </w:rPr>
              <w:t>ako deň odpočinku a úcty k Bohu</w:t>
            </w:r>
          </w:p>
        </w:tc>
        <w:tc>
          <w:tcPr>
            <w:tcW w:w="1861" w:type="dxa"/>
            <w:tcBorders>
              <w:top w:val="single" w:sz="4" w:space="0" w:color="000000"/>
              <w:left w:val="single" w:sz="4" w:space="0" w:color="000000"/>
              <w:bottom w:val="single" w:sz="4" w:space="0" w:color="000000"/>
              <w:right w:val="single" w:sz="4" w:space="0" w:color="000000"/>
            </w:tcBorders>
          </w:tcPr>
          <w:p w:rsidR="005D0E18" w:rsidRPr="00906AEC" w:rsidRDefault="005D0E18" w:rsidP="00387108">
            <w:pPr>
              <w:snapToGrid w:val="0"/>
              <w:rPr>
                <w:rFonts w:ascii="Tahoma" w:hAnsi="Tahoma" w:cs="Tahoma"/>
                <w:sz w:val="16"/>
                <w:szCs w:val="16"/>
              </w:rPr>
            </w:pPr>
            <w:r w:rsidRPr="00906AEC">
              <w:rPr>
                <w:rFonts w:ascii="Tahoma" w:hAnsi="Tahoma" w:cs="Tahoma"/>
                <w:sz w:val="16"/>
                <w:szCs w:val="16"/>
              </w:rPr>
              <w:lastRenderedPageBreak/>
              <w:t>Osobnostný a sociálny rozvoj</w:t>
            </w:r>
          </w:p>
          <w:p w:rsidR="005D0E18" w:rsidRPr="00906AEC" w:rsidRDefault="005D0E18" w:rsidP="00387108">
            <w:pPr>
              <w:snapToGrid w:val="0"/>
              <w:rPr>
                <w:rFonts w:ascii="Tahoma" w:hAnsi="Tahoma" w:cs="Tahoma"/>
                <w:sz w:val="16"/>
                <w:szCs w:val="16"/>
              </w:rPr>
            </w:pPr>
            <w:r w:rsidRPr="008E26B1">
              <w:rPr>
                <w:rFonts w:ascii="Tahoma" w:hAnsi="Tahoma" w:cs="Tahoma"/>
                <w:sz w:val="16"/>
                <w:szCs w:val="16"/>
              </w:rPr>
              <w:lastRenderedPageBreak/>
              <w:t>Multikultúrna výchova</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highlight w:val="yellow"/>
              </w:rPr>
            </w:pPr>
            <w:r w:rsidRPr="0016308D">
              <w:rPr>
                <w:rFonts w:ascii="Tahoma" w:hAnsi="Tahoma" w:cs="Tahoma"/>
                <w:b/>
                <w:sz w:val="18"/>
                <w:szCs w:val="18"/>
              </w:rPr>
              <w:lastRenderedPageBreak/>
              <w:t>Dôvera v rodine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 xml:space="preserve">Očakávame príchod svetla - </w:t>
            </w:r>
            <w:r w:rsidRPr="0016308D">
              <w:rPr>
                <w:rFonts w:ascii="Tahoma" w:hAnsi="Tahoma" w:cs="Tahoma"/>
                <w:b/>
                <w:sz w:val="16"/>
                <w:szCs w:val="16"/>
              </w:rPr>
              <w:t xml:space="preserve">Advent </w:t>
            </w:r>
          </w:p>
          <w:p w:rsidR="005D0E18" w:rsidRDefault="005D0E18" w:rsidP="00387108">
            <w:pPr>
              <w:snapToGrid w:val="0"/>
              <w:rPr>
                <w:rFonts w:ascii="Tahoma" w:hAnsi="Tahoma" w:cs="Tahoma"/>
                <w:b/>
                <w:sz w:val="16"/>
                <w:szCs w:val="16"/>
              </w:rPr>
            </w:pPr>
            <w:r>
              <w:rPr>
                <w:rFonts w:ascii="Tahoma" w:hAnsi="Tahoma" w:cs="Tahoma"/>
                <w:b/>
                <w:sz w:val="16"/>
                <w:szCs w:val="16"/>
              </w:rPr>
              <w:t>Lucia priniesla do rodiny svetlo</w:t>
            </w:r>
          </w:p>
          <w:p w:rsidR="005D0E18" w:rsidRDefault="005D0E18" w:rsidP="00387108">
            <w:pPr>
              <w:snapToGrid w:val="0"/>
              <w:rPr>
                <w:rFonts w:ascii="Tahoma" w:hAnsi="Tahoma" w:cs="Tahoma"/>
                <w:b/>
                <w:sz w:val="16"/>
                <w:szCs w:val="16"/>
              </w:rPr>
            </w:pPr>
            <w:r w:rsidRPr="0016308D">
              <w:rPr>
                <w:rFonts w:ascii="Tahoma" w:hAnsi="Tahoma" w:cs="Tahoma"/>
                <w:b/>
                <w:sz w:val="16"/>
                <w:szCs w:val="16"/>
              </w:rPr>
              <w:t xml:space="preserve">Žijem v rodine </w:t>
            </w:r>
          </w:p>
          <w:p w:rsidR="005D0E18" w:rsidRDefault="005D0E18" w:rsidP="00387108">
            <w:pPr>
              <w:snapToGrid w:val="0"/>
              <w:rPr>
                <w:rFonts w:ascii="Tahoma" w:hAnsi="Tahoma" w:cs="Tahoma"/>
                <w:b/>
                <w:sz w:val="16"/>
                <w:szCs w:val="16"/>
              </w:rPr>
            </w:pPr>
            <w:r w:rsidRPr="0016308D">
              <w:rPr>
                <w:rFonts w:ascii="Tahoma" w:hAnsi="Tahoma" w:cs="Tahoma"/>
                <w:b/>
                <w:sz w:val="16"/>
                <w:szCs w:val="16"/>
              </w:rPr>
              <w:t>Jakub a Ezau</w:t>
            </w:r>
          </w:p>
          <w:p w:rsidR="005D0E18" w:rsidRDefault="005D0E18" w:rsidP="00387108">
            <w:pPr>
              <w:snapToGrid w:val="0"/>
              <w:rPr>
                <w:rFonts w:ascii="Tahoma" w:hAnsi="Tahoma" w:cs="Tahoma"/>
                <w:b/>
                <w:sz w:val="16"/>
                <w:szCs w:val="16"/>
              </w:rPr>
            </w:pPr>
            <w:r w:rsidRPr="0016308D">
              <w:rPr>
                <w:rFonts w:ascii="Tahoma" w:hAnsi="Tahoma" w:cs="Tahoma"/>
                <w:b/>
                <w:sz w:val="16"/>
                <w:szCs w:val="16"/>
              </w:rPr>
              <w:t xml:space="preserve">Môj krst </w:t>
            </w:r>
          </w:p>
          <w:p w:rsidR="005D0E18" w:rsidRPr="00296805" w:rsidRDefault="005D0E18" w:rsidP="00387108">
            <w:pPr>
              <w:snapToGrid w:val="0"/>
              <w:rPr>
                <w:rFonts w:ascii="Tahoma" w:hAnsi="Tahoma" w:cs="Tahoma"/>
                <w:b/>
                <w:sz w:val="16"/>
                <w:szCs w:val="16"/>
                <w:highlight w:val="yellow"/>
              </w:rPr>
            </w:pPr>
            <w:r w:rsidRPr="0016308D">
              <w:rPr>
                <w:rFonts w:ascii="Tahoma" w:hAnsi="Tahoma" w:cs="Tahoma"/>
                <w:b/>
                <w:sz w:val="16"/>
                <w:szCs w:val="16"/>
              </w:rPr>
              <w:t>Cirkev – Božia rodina</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A</w:t>
            </w:r>
            <w:r w:rsidRPr="0016308D">
              <w:rPr>
                <w:rFonts w:ascii="Tahoma" w:hAnsi="Tahoma" w:cs="Tahoma"/>
                <w:sz w:val="16"/>
                <w:szCs w:val="16"/>
              </w:rPr>
              <w:t>dvent</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6308D">
              <w:rPr>
                <w:rFonts w:ascii="Tahoma" w:hAnsi="Tahoma" w:cs="Tahoma"/>
                <w:sz w:val="16"/>
                <w:szCs w:val="16"/>
              </w:rPr>
              <w:t xml:space="preserve">rodina ako spoločenstvo - úlohy a roly v rodine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6308D">
              <w:rPr>
                <w:rFonts w:ascii="Tahoma" w:hAnsi="Tahoma" w:cs="Tahoma"/>
                <w:sz w:val="16"/>
                <w:szCs w:val="16"/>
              </w:rPr>
              <w:t xml:space="preserve">Jakub a Ezau - narušenie vzájomnej dôvery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6308D">
              <w:rPr>
                <w:rFonts w:ascii="Tahoma" w:hAnsi="Tahoma" w:cs="Tahoma"/>
                <w:sz w:val="16"/>
                <w:szCs w:val="16"/>
              </w:rPr>
              <w:t>Cirkev - Božia rodina</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16308D">
              <w:rPr>
                <w:rFonts w:ascii="Tahoma" w:hAnsi="Tahoma" w:cs="Tahoma"/>
                <w:sz w:val="16"/>
                <w:szCs w:val="16"/>
              </w:rPr>
              <w:t>pozvanie do Božej rodiny</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16308D">
              <w:rPr>
                <w:rFonts w:ascii="Tahoma" w:hAnsi="Tahoma" w:cs="Tahoma"/>
                <w:sz w:val="16"/>
                <w:szCs w:val="16"/>
              </w:rPr>
              <w:t>- vys</w:t>
            </w:r>
            <w:r>
              <w:rPr>
                <w:rFonts w:ascii="Tahoma" w:hAnsi="Tahoma" w:cs="Tahoma"/>
                <w:sz w:val="16"/>
                <w:szCs w:val="16"/>
              </w:rPr>
              <w:t>vetliť potrebu dôvery v rodine</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6308D">
              <w:rPr>
                <w:rFonts w:ascii="Tahoma" w:hAnsi="Tahoma" w:cs="Tahoma"/>
                <w:sz w:val="16"/>
                <w:szCs w:val="16"/>
              </w:rPr>
              <w:t>prerozpráv</w:t>
            </w:r>
            <w:r>
              <w:rPr>
                <w:rFonts w:ascii="Tahoma" w:hAnsi="Tahoma" w:cs="Tahoma"/>
                <w:sz w:val="16"/>
                <w:szCs w:val="16"/>
              </w:rPr>
              <w:t>ať príbeh o Jakubovi a Ezauovi</w:t>
            </w:r>
          </w:p>
          <w:p w:rsidR="005D0E18" w:rsidRDefault="005D0E18" w:rsidP="00387108">
            <w:pPr>
              <w:snapToGrid w:val="0"/>
              <w:rPr>
                <w:rFonts w:ascii="Tahoma" w:hAnsi="Tahoma" w:cs="Tahoma"/>
                <w:sz w:val="16"/>
                <w:szCs w:val="16"/>
              </w:rPr>
            </w:pPr>
            <w:r w:rsidRPr="0016308D">
              <w:rPr>
                <w:rFonts w:ascii="Tahoma" w:hAnsi="Tahoma" w:cs="Tahoma"/>
                <w:sz w:val="16"/>
                <w:szCs w:val="16"/>
              </w:rPr>
              <w:t>- charakteriz</w:t>
            </w:r>
            <w:r>
              <w:rPr>
                <w:rFonts w:ascii="Tahoma" w:hAnsi="Tahoma" w:cs="Tahoma"/>
                <w:sz w:val="16"/>
                <w:szCs w:val="16"/>
              </w:rPr>
              <w:t>ovať jednoduchým spôsobom krst</w:t>
            </w:r>
          </w:p>
          <w:p w:rsidR="005D0E18" w:rsidRDefault="005D0E18" w:rsidP="00387108">
            <w:pPr>
              <w:snapToGrid w:val="0"/>
              <w:rPr>
                <w:rFonts w:ascii="Tahoma" w:hAnsi="Tahoma" w:cs="Tahoma"/>
                <w:sz w:val="16"/>
                <w:szCs w:val="16"/>
              </w:rPr>
            </w:pPr>
            <w:r w:rsidRPr="0016308D">
              <w:rPr>
                <w:rFonts w:ascii="Tahoma" w:hAnsi="Tahoma" w:cs="Tahoma"/>
                <w:sz w:val="16"/>
                <w:szCs w:val="16"/>
              </w:rPr>
              <w:t>- nakre</w:t>
            </w:r>
            <w:r>
              <w:rPr>
                <w:rFonts w:ascii="Tahoma" w:hAnsi="Tahoma" w:cs="Tahoma"/>
                <w:sz w:val="16"/>
                <w:szCs w:val="16"/>
              </w:rPr>
              <w:t>sliť jednotlivé krstné symboly</w:t>
            </w:r>
          </w:p>
          <w:p w:rsidR="005D0E18" w:rsidRPr="0061232D" w:rsidRDefault="005D0E18" w:rsidP="00387108">
            <w:pPr>
              <w:snapToGrid w:val="0"/>
              <w:rPr>
                <w:rFonts w:ascii="Tahoma" w:hAnsi="Tahoma" w:cs="Tahoma"/>
                <w:sz w:val="16"/>
                <w:szCs w:val="16"/>
              </w:rPr>
            </w:pPr>
            <w:r w:rsidRPr="0016308D">
              <w:rPr>
                <w:rFonts w:ascii="Tahoma" w:hAnsi="Tahoma" w:cs="Tahoma"/>
                <w:sz w:val="16"/>
                <w:szCs w:val="16"/>
              </w:rPr>
              <w:t>- formulovať m</w:t>
            </w:r>
            <w:r>
              <w:rPr>
                <w:rFonts w:ascii="Tahoma" w:hAnsi="Tahoma" w:cs="Tahoma"/>
                <w:sz w:val="16"/>
                <w:szCs w:val="16"/>
              </w:rPr>
              <w:t>odlitbu za rodičov a súrodencov</w:t>
            </w:r>
          </w:p>
        </w:tc>
        <w:tc>
          <w:tcPr>
            <w:tcW w:w="1861" w:type="dxa"/>
            <w:tcBorders>
              <w:top w:val="single" w:sz="4" w:space="0" w:color="000000"/>
              <w:left w:val="single" w:sz="4" w:space="0" w:color="000000"/>
              <w:bottom w:val="single" w:sz="4" w:space="0" w:color="000000"/>
              <w:right w:val="single" w:sz="4" w:space="0" w:color="000000"/>
            </w:tcBorders>
          </w:tcPr>
          <w:p w:rsidR="005D0E18" w:rsidRPr="00906AEC" w:rsidRDefault="005D0E18" w:rsidP="00387108">
            <w:pPr>
              <w:snapToGrid w:val="0"/>
              <w:rPr>
                <w:rFonts w:ascii="Tahoma" w:hAnsi="Tahoma" w:cs="Tahoma"/>
                <w:sz w:val="16"/>
                <w:szCs w:val="16"/>
              </w:rPr>
            </w:pPr>
            <w:r>
              <w:rPr>
                <w:rFonts w:ascii="Tahoma" w:hAnsi="Tahoma" w:cs="Tahoma"/>
                <w:sz w:val="16"/>
                <w:szCs w:val="16"/>
              </w:rPr>
              <w:t>Mediálna výchovaOsobnostný a sociálny rozvoj:</w:t>
            </w:r>
            <w:r w:rsidRPr="0016308D">
              <w:rPr>
                <w:rFonts w:ascii="Tahoma" w:hAnsi="Tahoma" w:cs="Tahoma"/>
                <w:sz w:val="16"/>
                <w:szCs w:val="16"/>
              </w:rPr>
              <w:t xml:space="preserve"> prežívanie sviatkov v rodine, - vzťahy v rodine, - vzťahy medzi ľuďmi v Cirkvi ako v Božej rodine</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3138F9">
              <w:rPr>
                <w:rFonts w:ascii="Tahoma" w:hAnsi="Tahoma" w:cs="Tahoma"/>
                <w:b/>
                <w:sz w:val="18"/>
                <w:szCs w:val="18"/>
              </w:rPr>
              <w:t>Dôverujeme si navzájom</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Potrebujeme sa navzájom</w:t>
            </w:r>
          </w:p>
          <w:p w:rsidR="005D0E18" w:rsidRDefault="005D0E18" w:rsidP="00387108">
            <w:pPr>
              <w:snapToGrid w:val="0"/>
              <w:rPr>
                <w:rFonts w:ascii="Tahoma" w:hAnsi="Tahoma" w:cs="Tahoma"/>
                <w:b/>
                <w:sz w:val="16"/>
                <w:szCs w:val="16"/>
              </w:rPr>
            </w:pPr>
            <w:r w:rsidRPr="003138F9">
              <w:rPr>
                <w:rFonts w:ascii="Tahoma" w:hAnsi="Tahoma" w:cs="Tahoma"/>
                <w:b/>
                <w:sz w:val="16"/>
                <w:szCs w:val="16"/>
              </w:rPr>
              <w:t xml:space="preserve">Dobre počúvať </w:t>
            </w:r>
            <w:r>
              <w:rPr>
                <w:rFonts w:ascii="Tahoma" w:hAnsi="Tahoma" w:cs="Tahoma"/>
                <w:b/>
                <w:sz w:val="16"/>
                <w:szCs w:val="16"/>
              </w:rPr>
              <w:t>slovo</w:t>
            </w:r>
          </w:p>
          <w:p w:rsidR="005D0E18" w:rsidRDefault="005D0E18" w:rsidP="00387108">
            <w:pPr>
              <w:snapToGrid w:val="0"/>
              <w:rPr>
                <w:rFonts w:ascii="Tahoma" w:hAnsi="Tahoma" w:cs="Tahoma"/>
                <w:b/>
                <w:sz w:val="16"/>
                <w:szCs w:val="16"/>
              </w:rPr>
            </w:pPr>
            <w:r>
              <w:rPr>
                <w:rFonts w:ascii="Tahoma" w:hAnsi="Tahoma" w:cs="Tahoma"/>
                <w:b/>
                <w:sz w:val="16"/>
                <w:szCs w:val="16"/>
              </w:rPr>
              <w:t>Dobre sa pozerať</w:t>
            </w:r>
          </w:p>
          <w:p w:rsidR="005D0E18" w:rsidRPr="0061232D" w:rsidRDefault="005D0E18" w:rsidP="00387108">
            <w:pPr>
              <w:snapToGrid w:val="0"/>
              <w:rPr>
                <w:rFonts w:ascii="Tahoma" w:hAnsi="Tahoma" w:cs="Tahoma"/>
                <w:b/>
                <w:sz w:val="16"/>
                <w:szCs w:val="16"/>
              </w:rPr>
            </w:pPr>
            <w:r w:rsidRPr="003138F9">
              <w:rPr>
                <w:rFonts w:ascii="Tahoma" w:hAnsi="Tahoma" w:cs="Tahoma"/>
                <w:b/>
                <w:sz w:val="16"/>
                <w:szCs w:val="16"/>
              </w:rPr>
              <w:t>Moje svetlo pre druhého Moje ruky pre iného</w:t>
            </w:r>
            <w:r>
              <w:rPr>
                <w:rFonts w:ascii="Tahoma" w:hAnsi="Tahoma" w:cs="Tahoma"/>
                <w:b/>
                <w:sz w:val="16"/>
                <w:szCs w:val="16"/>
              </w:rPr>
              <w:t xml:space="preserve"> – Boháč  a Lazár</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3138F9">
              <w:rPr>
                <w:rFonts w:ascii="Tahoma" w:hAnsi="Tahoma" w:cs="Tahoma"/>
                <w:sz w:val="16"/>
                <w:szCs w:val="16"/>
              </w:rPr>
              <w:t xml:space="preserve">schopnosť hovoriť ako Boží dar </w:t>
            </w:r>
            <w:r>
              <w:rPr>
                <w:rFonts w:ascii="Tahoma" w:hAnsi="Tahoma" w:cs="Tahoma"/>
                <w:sz w:val="16"/>
                <w:szCs w:val="16"/>
              </w:rPr>
              <w:t>-</w:t>
            </w:r>
            <w:r w:rsidRPr="003138F9">
              <w:rPr>
                <w:rFonts w:ascii="Tahoma" w:hAnsi="Tahoma" w:cs="Tahoma"/>
                <w:sz w:val="16"/>
                <w:szCs w:val="16"/>
              </w:rPr>
              <w:t xml:space="preserve">výchova k citlivosti voči vyslovenému slovu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3138F9">
              <w:rPr>
                <w:rFonts w:ascii="Tahoma" w:hAnsi="Tahoma" w:cs="Tahoma"/>
                <w:sz w:val="16"/>
                <w:szCs w:val="16"/>
              </w:rPr>
              <w:t xml:space="preserve">čisté srdce - vedomie úcty k jedinečnosti každého človeka </w:t>
            </w:r>
          </w:p>
          <w:p w:rsidR="005D0E18" w:rsidRDefault="005D0E18" w:rsidP="00387108">
            <w:pPr>
              <w:snapToGrid w:val="0"/>
              <w:rPr>
                <w:rFonts w:ascii="Tahoma" w:hAnsi="Tahoma" w:cs="Tahoma"/>
                <w:sz w:val="16"/>
                <w:szCs w:val="16"/>
              </w:rPr>
            </w:pPr>
            <w:r>
              <w:rPr>
                <w:rFonts w:ascii="Tahoma" w:hAnsi="Tahoma" w:cs="Tahoma"/>
                <w:sz w:val="16"/>
                <w:szCs w:val="16"/>
              </w:rPr>
              <w:t>- b</w:t>
            </w:r>
            <w:r w:rsidRPr="003138F9">
              <w:rPr>
                <w:rFonts w:ascii="Tahoma" w:hAnsi="Tahoma" w:cs="Tahoma"/>
                <w:sz w:val="16"/>
                <w:szCs w:val="16"/>
              </w:rPr>
              <w:t xml:space="preserve">oháč a Lazár </w:t>
            </w:r>
          </w:p>
          <w:p w:rsidR="005D0E18" w:rsidRDefault="005D0E18" w:rsidP="00387108">
            <w:pPr>
              <w:snapToGrid w:val="0"/>
              <w:rPr>
                <w:rFonts w:ascii="Tahoma" w:hAnsi="Tahoma" w:cs="Tahoma"/>
                <w:sz w:val="16"/>
                <w:szCs w:val="16"/>
              </w:rPr>
            </w:pPr>
            <w:r>
              <w:rPr>
                <w:rFonts w:ascii="Tahoma" w:hAnsi="Tahoma" w:cs="Tahoma"/>
                <w:sz w:val="16"/>
                <w:szCs w:val="16"/>
              </w:rPr>
              <w:t>- osobný majetok</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3138F9">
              <w:rPr>
                <w:rFonts w:ascii="Tahoma" w:hAnsi="Tahoma" w:cs="Tahoma"/>
                <w:sz w:val="16"/>
                <w:szCs w:val="16"/>
              </w:rPr>
              <w:t>bohatstvo</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125CF5">
              <w:rPr>
                <w:rFonts w:ascii="Tahoma" w:hAnsi="Tahoma" w:cs="Tahoma"/>
                <w:sz w:val="16"/>
                <w:szCs w:val="16"/>
              </w:rPr>
              <w:t>- zdôvodniť význam poďakovania a prosby pre budovanie medziľudskýc</w:t>
            </w:r>
            <w:r>
              <w:rPr>
                <w:rFonts w:ascii="Tahoma" w:hAnsi="Tahoma" w:cs="Tahoma"/>
                <w:sz w:val="16"/>
                <w:szCs w:val="16"/>
              </w:rPr>
              <w:t>h vzťahov a slušného správania</w:t>
            </w:r>
          </w:p>
          <w:p w:rsidR="005D0E18" w:rsidRDefault="005D0E18" w:rsidP="00387108">
            <w:pPr>
              <w:snapToGrid w:val="0"/>
              <w:rPr>
                <w:rFonts w:ascii="Tahoma" w:hAnsi="Tahoma" w:cs="Tahoma"/>
                <w:sz w:val="16"/>
                <w:szCs w:val="16"/>
              </w:rPr>
            </w:pPr>
            <w:r w:rsidRPr="00125CF5">
              <w:rPr>
                <w:rFonts w:ascii="Tahoma" w:hAnsi="Tahoma" w:cs="Tahoma"/>
                <w:sz w:val="16"/>
                <w:szCs w:val="16"/>
              </w:rPr>
              <w:t>- prerozprávať biblic</w:t>
            </w:r>
            <w:r>
              <w:rPr>
                <w:rFonts w:ascii="Tahoma" w:hAnsi="Tahoma" w:cs="Tahoma"/>
                <w:sz w:val="16"/>
                <w:szCs w:val="16"/>
              </w:rPr>
              <w:t>ký príbeh o boháčovi a Lazárovi</w:t>
            </w:r>
          </w:p>
          <w:p w:rsidR="005D0E18" w:rsidRDefault="005D0E18" w:rsidP="00387108">
            <w:pPr>
              <w:snapToGrid w:val="0"/>
              <w:rPr>
                <w:rFonts w:ascii="Tahoma" w:hAnsi="Tahoma" w:cs="Tahoma"/>
                <w:sz w:val="16"/>
                <w:szCs w:val="16"/>
              </w:rPr>
            </w:pPr>
            <w:r w:rsidRPr="00125CF5">
              <w:rPr>
                <w:rFonts w:ascii="Tahoma" w:hAnsi="Tahoma" w:cs="Tahoma"/>
                <w:sz w:val="16"/>
                <w:szCs w:val="16"/>
              </w:rPr>
              <w:t>- uviesť príklady</w:t>
            </w:r>
            <w:r>
              <w:rPr>
                <w:rFonts w:ascii="Tahoma" w:hAnsi="Tahoma" w:cs="Tahoma"/>
                <w:sz w:val="16"/>
                <w:szCs w:val="16"/>
              </w:rPr>
              <w:t xml:space="preserve"> osobného a spoločného majetku</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125CF5">
              <w:rPr>
                <w:rFonts w:ascii="Tahoma" w:hAnsi="Tahoma" w:cs="Tahoma"/>
                <w:sz w:val="16"/>
                <w:szCs w:val="16"/>
              </w:rPr>
              <w:t>zdôvodniť potrebu pomoci núdznym</w:t>
            </w:r>
          </w:p>
        </w:tc>
        <w:tc>
          <w:tcPr>
            <w:tcW w:w="1861" w:type="dxa"/>
            <w:tcBorders>
              <w:top w:val="single" w:sz="4" w:space="0" w:color="000000"/>
              <w:left w:val="single" w:sz="4" w:space="0" w:color="000000"/>
              <w:bottom w:val="single" w:sz="4" w:space="0" w:color="000000"/>
              <w:right w:val="single" w:sz="4" w:space="0" w:color="000000"/>
            </w:tcBorders>
          </w:tcPr>
          <w:p w:rsidR="005D0E18" w:rsidRPr="0061232D" w:rsidRDefault="005D0E18" w:rsidP="00387108">
            <w:pPr>
              <w:snapToGrid w:val="0"/>
              <w:rPr>
                <w:rFonts w:ascii="Tahoma" w:hAnsi="Tahoma" w:cs="Tahoma"/>
                <w:sz w:val="16"/>
                <w:szCs w:val="16"/>
              </w:rPr>
            </w:pPr>
            <w:r>
              <w:rPr>
                <w:rFonts w:ascii="Tahoma" w:hAnsi="Tahoma" w:cs="Tahoma"/>
                <w:sz w:val="16"/>
                <w:szCs w:val="16"/>
              </w:rPr>
              <w:t xml:space="preserve">Osobnostný a sociálny rozvoj: </w:t>
            </w:r>
            <w:r w:rsidRPr="008161BD">
              <w:rPr>
                <w:rFonts w:ascii="Tahoma" w:hAnsi="Tahoma" w:cs="Tahoma"/>
                <w:sz w:val="16"/>
                <w:szCs w:val="16"/>
              </w:rPr>
              <w:t>morálny rozvoj, - hodnoty, postoje, - praktická pomoc</w:t>
            </w:r>
          </w:p>
        </w:tc>
      </w:tr>
      <w:tr w:rsidR="005D0E18" w:rsidRPr="00ED084F" w:rsidTr="00387108">
        <w:trPr>
          <w:trHeight w:val="117"/>
        </w:trPr>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B16984">
              <w:rPr>
                <w:rFonts w:ascii="Tahoma" w:hAnsi="Tahoma" w:cs="Tahoma"/>
                <w:b/>
                <w:sz w:val="18"/>
                <w:szCs w:val="18"/>
              </w:rPr>
              <w:t>Desatoro – pozvanie k slobode a k dôvere</w:t>
            </w:r>
          </w:p>
        </w:tc>
        <w:tc>
          <w:tcPr>
            <w:tcW w:w="2162" w:type="dxa"/>
            <w:tcBorders>
              <w:top w:val="single" w:sz="4" w:space="0" w:color="000000"/>
              <w:left w:val="single" w:sz="4" w:space="0" w:color="000000"/>
              <w:bottom w:val="single" w:sz="4" w:space="0" w:color="000000"/>
            </w:tcBorders>
          </w:tcPr>
          <w:p w:rsidR="005D0E18" w:rsidRPr="0061232D" w:rsidRDefault="005D0E18" w:rsidP="00387108">
            <w:pPr>
              <w:snapToGrid w:val="0"/>
              <w:rPr>
                <w:rFonts w:ascii="Tahoma" w:hAnsi="Tahoma" w:cs="Tahoma"/>
                <w:b/>
                <w:sz w:val="16"/>
                <w:szCs w:val="16"/>
              </w:rPr>
            </w:pPr>
            <w:r>
              <w:rPr>
                <w:rFonts w:ascii="Tahoma" w:hAnsi="Tahoma" w:cs="Tahoma"/>
                <w:b/>
                <w:sz w:val="16"/>
                <w:szCs w:val="16"/>
              </w:rPr>
              <w:t>Zmluva na Sinaji Desatoro – P</w:t>
            </w:r>
            <w:r w:rsidRPr="00B16984">
              <w:rPr>
                <w:rFonts w:ascii="Tahoma" w:hAnsi="Tahoma" w:cs="Tahoma"/>
                <w:b/>
                <w:sz w:val="16"/>
                <w:szCs w:val="16"/>
              </w:rPr>
              <w:t>ravidlá Múdrosť</w:t>
            </w:r>
            <w:r>
              <w:rPr>
                <w:rFonts w:ascii="Tahoma" w:hAnsi="Tahoma" w:cs="Tahoma"/>
                <w:b/>
                <w:sz w:val="16"/>
                <w:szCs w:val="16"/>
              </w:rPr>
              <w:t xml:space="preserve"> (Pravda, Dobro, K</w:t>
            </w:r>
            <w:r w:rsidRPr="00B16984">
              <w:rPr>
                <w:rFonts w:ascii="Tahoma" w:hAnsi="Tahoma" w:cs="Tahoma"/>
                <w:b/>
                <w:sz w:val="16"/>
                <w:szCs w:val="16"/>
              </w:rPr>
              <w:t>rása)</w:t>
            </w:r>
          </w:p>
        </w:tc>
        <w:tc>
          <w:tcPr>
            <w:tcW w:w="2698" w:type="dxa"/>
            <w:tcBorders>
              <w:top w:val="single" w:sz="4" w:space="0" w:color="000000"/>
              <w:left w:val="single" w:sz="4" w:space="0" w:color="000000"/>
              <w:bottom w:val="single" w:sz="4" w:space="0" w:color="000000"/>
            </w:tcBorders>
          </w:tcPr>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B16984">
              <w:rPr>
                <w:rFonts w:ascii="Tahoma" w:hAnsi="Tahoma" w:cs="Tahoma"/>
                <w:sz w:val="16"/>
                <w:szCs w:val="16"/>
              </w:rPr>
              <w:t xml:space="preserve">uzatvorenie zmluvy na hore Sinaj </w:t>
            </w:r>
            <w:r>
              <w:rPr>
                <w:rFonts w:ascii="Tahoma" w:hAnsi="Tahoma" w:cs="Tahoma"/>
                <w:sz w:val="16"/>
                <w:szCs w:val="16"/>
              </w:rPr>
              <w:t xml:space="preserve">- </w:t>
            </w:r>
            <w:r w:rsidRPr="00B16984">
              <w:rPr>
                <w:rFonts w:ascii="Tahoma" w:hAnsi="Tahoma" w:cs="Tahoma"/>
                <w:sz w:val="16"/>
                <w:szCs w:val="16"/>
              </w:rPr>
              <w:t>Desatoro ako pravidlá pre život</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B16984">
              <w:rPr>
                <w:rFonts w:ascii="Tahoma" w:hAnsi="Tahoma" w:cs="Tahoma"/>
                <w:sz w:val="16"/>
                <w:szCs w:val="16"/>
              </w:rPr>
              <w:t>-</w:t>
            </w:r>
            <w:r>
              <w:rPr>
                <w:rFonts w:ascii="Tahoma" w:hAnsi="Tahoma" w:cs="Tahoma"/>
                <w:sz w:val="16"/>
                <w:szCs w:val="16"/>
              </w:rPr>
              <w:t xml:space="preserve"> prerozprávať s pomocou učiteľa </w:t>
            </w:r>
            <w:r w:rsidRPr="00B16984">
              <w:rPr>
                <w:rFonts w:ascii="Tahoma" w:hAnsi="Tahoma" w:cs="Tahoma"/>
                <w:sz w:val="16"/>
                <w:szCs w:val="16"/>
              </w:rPr>
              <w:t>biblický príbeh o Moj</w:t>
            </w:r>
            <w:r>
              <w:rPr>
                <w:rFonts w:ascii="Tahoma" w:hAnsi="Tahoma" w:cs="Tahoma"/>
                <w:sz w:val="16"/>
                <w:szCs w:val="16"/>
              </w:rPr>
              <w:t>žišovi a vyslobodení Izraelitov</w:t>
            </w:r>
          </w:p>
          <w:p w:rsidR="005D0E18" w:rsidRDefault="005D0E18" w:rsidP="00387108">
            <w:pPr>
              <w:snapToGrid w:val="0"/>
              <w:rPr>
                <w:rFonts w:ascii="Tahoma" w:hAnsi="Tahoma" w:cs="Tahoma"/>
                <w:sz w:val="16"/>
                <w:szCs w:val="16"/>
              </w:rPr>
            </w:pPr>
            <w:r w:rsidRPr="00B16984">
              <w:rPr>
                <w:rFonts w:ascii="Tahoma" w:hAnsi="Tahoma" w:cs="Tahoma"/>
                <w:sz w:val="16"/>
                <w:szCs w:val="16"/>
              </w:rPr>
              <w:t>- op</w:t>
            </w:r>
            <w:r>
              <w:rPr>
                <w:rFonts w:ascii="Tahoma" w:hAnsi="Tahoma" w:cs="Tahoma"/>
                <w:sz w:val="16"/>
                <w:szCs w:val="16"/>
              </w:rPr>
              <w:t>ísať situáciu prijatia Desatora</w:t>
            </w:r>
          </w:p>
          <w:p w:rsidR="005D0E18" w:rsidRPr="0061232D" w:rsidRDefault="005D0E18" w:rsidP="00387108">
            <w:pPr>
              <w:snapToGrid w:val="0"/>
              <w:rPr>
                <w:rFonts w:ascii="Tahoma" w:hAnsi="Tahoma" w:cs="Tahoma"/>
                <w:sz w:val="16"/>
                <w:szCs w:val="16"/>
              </w:rPr>
            </w:pPr>
            <w:r w:rsidRPr="00B16984">
              <w:rPr>
                <w:rFonts w:ascii="Tahoma" w:hAnsi="Tahoma" w:cs="Tahoma"/>
                <w:sz w:val="16"/>
                <w:szCs w:val="16"/>
              </w:rPr>
              <w:t xml:space="preserve">- priradiť pomocou učiteľa k jednotlivým </w:t>
            </w:r>
            <w:r>
              <w:rPr>
                <w:rFonts w:ascii="Tahoma" w:hAnsi="Tahoma" w:cs="Tahoma"/>
                <w:sz w:val="16"/>
                <w:szCs w:val="16"/>
              </w:rPr>
              <w:t>prikázaniam cnosti</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8E26B1">
              <w:rPr>
                <w:rFonts w:ascii="Tahoma" w:hAnsi="Tahoma" w:cs="Tahoma"/>
                <w:sz w:val="16"/>
                <w:szCs w:val="16"/>
              </w:rPr>
              <w:t>Multikultúrna výchova Mediálna výchova</w:t>
            </w:r>
          </w:p>
          <w:p w:rsidR="005D0E18" w:rsidRDefault="005D0E18" w:rsidP="00387108">
            <w:pPr>
              <w:snapToGrid w:val="0"/>
              <w:rPr>
                <w:rFonts w:ascii="Tahoma" w:hAnsi="Tahoma" w:cs="Tahoma"/>
                <w:sz w:val="16"/>
                <w:szCs w:val="16"/>
              </w:rPr>
            </w:pPr>
            <w:r w:rsidRPr="008E26B1">
              <w:rPr>
                <w:rFonts w:ascii="Tahoma" w:hAnsi="Tahoma" w:cs="Tahoma"/>
                <w:sz w:val="16"/>
                <w:szCs w:val="16"/>
              </w:rPr>
              <w:t>Osobnostný a sociálny rozvoj</w:t>
            </w:r>
            <w:r>
              <w:rPr>
                <w:rFonts w:ascii="Tahoma" w:hAnsi="Tahoma" w:cs="Tahoma"/>
                <w:sz w:val="16"/>
                <w:szCs w:val="16"/>
              </w:rPr>
              <w:t xml:space="preserve">: </w:t>
            </w:r>
            <w:r w:rsidRPr="00B16984">
              <w:rPr>
                <w:rFonts w:ascii="Tahoma" w:hAnsi="Tahoma" w:cs="Tahoma"/>
                <w:sz w:val="16"/>
                <w:szCs w:val="16"/>
              </w:rPr>
              <w:t>dôležitosť pravidie</w:t>
            </w:r>
            <w:r>
              <w:rPr>
                <w:rFonts w:ascii="Tahoma" w:hAnsi="Tahoma" w:cs="Tahoma"/>
                <w:sz w:val="16"/>
                <w:szCs w:val="16"/>
              </w:rPr>
              <w:t xml:space="preserve">l a poriadku v živote človeka, </w:t>
            </w:r>
            <w:r w:rsidRPr="00B16984">
              <w:rPr>
                <w:rFonts w:ascii="Tahoma" w:hAnsi="Tahoma" w:cs="Tahoma"/>
                <w:sz w:val="16"/>
                <w:szCs w:val="16"/>
              </w:rPr>
              <w:t>múdrosť života</w:t>
            </w:r>
          </w:p>
          <w:p w:rsidR="005D0E18" w:rsidRDefault="005D0E18" w:rsidP="00387108">
            <w:pPr>
              <w:snapToGrid w:val="0"/>
              <w:rPr>
                <w:rFonts w:ascii="Tahoma" w:hAnsi="Tahoma" w:cs="Tahoma"/>
                <w:sz w:val="16"/>
                <w:szCs w:val="16"/>
              </w:rPr>
            </w:pPr>
          </w:p>
          <w:p w:rsidR="005D0E18" w:rsidRPr="00ED084F" w:rsidRDefault="005D0E18" w:rsidP="00387108">
            <w:pPr>
              <w:snapToGrid w:val="0"/>
              <w:rPr>
                <w:rFonts w:ascii="Tahoma" w:hAnsi="Tahoma" w:cs="Tahoma"/>
                <w:sz w:val="16"/>
                <w:szCs w:val="16"/>
              </w:rPr>
            </w:pPr>
          </w:p>
        </w:tc>
      </w:tr>
      <w:tr w:rsidR="005D0E18" w:rsidRPr="00ED084F" w:rsidTr="00387108">
        <w:trPr>
          <w:trHeight w:val="117"/>
        </w:trPr>
        <w:tc>
          <w:tcPr>
            <w:tcW w:w="1439" w:type="dxa"/>
            <w:tcBorders>
              <w:top w:val="single" w:sz="4" w:space="0" w:color="000000"/>
              <w:left w:val="single" w:sz="4" w:space="0" w:color="000000"/>
              <w:bottom w:val="single" w:sz="4" w:space="0" w:color="auto"/>
            </w:tcBorders>
          </w:tcPr>
          <w:p w:rsidR="005D0E18" w:rsidRPr="00B16984" w:rsidRDefault="005D0E18" w:rsidP="00387108">
            <w:pPr>
              <w:snapToGrid w:val="0"/>
              <w:rPr>
                <w:rFonts w:ascii="Tahoma" w:hAnsi="Tahoma" w:cs="Tahoma"/>
                <w:b/>
                <w:sz w:val="18"/>
                <w:szCs w:val="18"/>
              </w:rPr>
            </w:pPr>
            <w:r w:rsidRPr="00B16984">
              <w:rPr>
                <w:rFonts w:ascii="Tahoma" w:hAnsi="Tahoma" w:cs="Tahoma"/>
                <w:b/>
                <w:sz w:val="18"/>
                <w:szCs w:val="18"/>
              </w:rPr>
              <w:t>Pozvanie na hostinu – obnovenie dôvery</w:t>
            </w:r>
          </w:p>
        </w:tc>
        <w:tc>
          <w:tcPr>
            <w:tcW w:w="2162" w:type="dxa"/>
            <w:tcBorders>
              <w:top w:val="single" w:sz="4" w:space="0" w:color="000000"/>
              <w:left w:val="single" w:sz="4" w:space="0" w:color="000000"/>
              <w:bottom w:val="single" w:sz="4" w:space="0" w:color="auto"/>
            </w:tcBorders>
          </w:tcPr>
          <w:p w:rsidR="005D0E18" w:rsidRDefault="005D0E18" w:rsidP="00387108">
            <w:pPr>
              <w:snapToGrid w:val="0"/>
              <w:rPr>
                <w:rFonts w:ascii="Tahoma" w:hAnsi="Tahoma" w:cs="Tahoma"/>
                <w:b/>
                <w:sz w:val="16"/>
                <w:szCs w:val="16"/>
              </w:rPr>
            </w:pPr>
            <w:r w:rsidRPr="00B16984">
              <w:rPr>
                <w:rFonts w:ascii="Tahoma" w:hAnsi="Tahoma" w:cs="Tahoma"/>
                <w:b/>
                <w:sz w:val="16"/>
                <w:szCs w:val="16"/>
              </w:rPr>
              <w:t xml:space="preserve">Odchod z domu otca Návrat do domu otca Hostina </w:t>
            </w:r>
          </w:p>
          <w:p w:rsidR="005D0E18" w:rsidRPr="00B16984" w:rsidRDefault="005D0E18" w:rsidP="00387108">
            <w:pPr>
              <w:snapToGrid w:val="0"/>
              <w:rPr>
                <w:rFonts w:ascii="Tahoma" w:hAnsi="Tahoma" w:cs="Tahoma"/>
                <w:b/>
                <w:sz w:val="16"/>
                <w:szCs w:val="16"/>
              </w:rPr>
            </w:pPr>
            <w:r w:rsidRPr="00B16984">
              <w:rPr>
                <w:rFonts w:ascii="Tahoma" w:hAnsi="Tahoma" w:cs="Tahoma"/>
                <w:b/>
                <w:sz w:val="16"/>
                <w:szCs w:val="16"/>
              </w:rPr>
              <w:t>Cesta dôvery</w:t>
            </w:r>
          </w:p>
        </w:tc>
        <w:tc>
          <w:tcPr>
            <w:tcW w:w="2698" w:type="dxa"/>
            <w:tcBorders>
              <w:top w:val="single" w:sz="4" w:space="0" w:color="000000"/>
              <w:left w:val="single" w:sz="4" w:space="0" w:color="000000"/>
              <w:bottom w:val="single" w:sz="4" w:space="0" w:color="auto"/>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16984">
              <w:rPr>
                <w:rFonts w:ascii="Tahoma" w:hAnsi="Tahoma" w:cs="Tahoma"/>
                <w:sz w:val="16"/>
                <w:szCs w:val="16"/>
              </w:rPr>
              <w:t>milosrdný otec / márnotratný syn</w:t>
            </w:r>
          </w:p>
          <w:p w:rsidR="005D0E18" w:rsidRDefault="005D0E18" w:rsidP="00387108">
            <w:pPr>
              <w:snapToGrid w:val="0"/>
              <w:rPr>
                <w:rFonts w:ascii="Tahoma" w:hAnsi="Tahoma" w:cs="Tahoma"/>
                <w:sz w:val="16"/>
                <w:szCs w:val="16"/>
              </w:rPr>
            </w:pPr>
            <w:r>
              <w:rPr>
                <w:rFonts w:ascii="Tahoma" w:hAnsi="Tahoma" w:cs="Tahoma"/>
                <w:sz w:val="16"/>
                <w:szCs w:val="16"/>
              </w:rPr>
              <w:t>-</w:t>
            </w:r>
            <w:r w:rsidRPr="00B16984">
              <w:rPr>
                <w:rFonts w:ascii="Tahoma" w:hAnsi="Tahoma" w:cs="Tahoma"/>
                <w:sz w:val="16"/>
                <w:szCs w:val="16"/>
              </w:rPr>
              <w:t xml:space="preserve"> umenie povedať zlu „nie“, obrátiť sa, zmieriť sa s ľuďmi a s</w:t>
            </w:r>
            <w:r>
              <w:rPr>
                <w:rFonts w:ascii="Tahoma" w:hAnsi="Tahoma" w:cs="Tahoma"/>
                <w:sz w:val="16"/>
                <w:szCs w:val="16"/>
              </w:rPr>
              <w:t> </w:t>
            </w:r>
            <w:r w:rsidRPr="00B16984">
              <w:rPr>
                <w:rFonts w:ascii="Tahoma" w:hAnsi="Tahoma" w:cs="Tahoma"/>
                <w:sz w:val="16"/>
                <w:szCs w:val="16"/>
              </w:rPr>
              <w:t>Bohom</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B16984">
              <w:rPr>
                <w:rFonts w:ascii="Tahoma" w:hAnsi="Tahoma" w:cs="Tahoma"/>
                <w:sz w:val="16"/>
                <w:szCs w:val="16"/>
              </w:rPr>
              <w:t>sviatosť zmierenia</w:t>
            </w:r>
          </w:p>
        </w:tc>
        <w:tc>
          <w:tcPr>
            <w:tcW w:w="2883" w:type="dxa"/>
            <w:tcBorders>
              <w:top w:val="single" w:sz="4" w:space="0" w:color="000000"/>
              <w:left w:val="single" w:sz="4" w:space="0" w:color="000000"/>
              <w:bottom w:val="single" w:sz="4" w:space="0" w:color="auto"/>
            </w:tcBorders>
          </w:tcPr>
          <w:p w:rsidR="005D0E18" w:rsidRDefault="005D0E18" w:rsidP="00387108">
            <w:pPr>
              <w:snapToGrid w:val="0"/>
              <w:rPr>
                <w:rFonts w:ascii="Tahoma" w:hAnsi="Tahoma" w:cs="Tahoma"/>
                <w:sz w:val="16"/>
                <w:szCs w:val="16"/>
              </w:rPr>
            </w:pPr>
            <w:r w:rsidRPr="00B16984">
              <w:rPr>
                <w:rFonts w:ascii="Tahoma" w:hAnsi="Tahoma" w:cs="Tahoma"/>
                <w:sz w:val="16"/>
                <w:szCs w:val="16"/>
              </w:rPr>
              <w:t>- prerozprávať biblic</w:t>
            </w:r>
            <w:r>
              <w:rPr>
                <w:rFonts w:ascii="Tahoma" w:hAnsi="Tahoma" w:cs="Tahoma"/>
                <w:sz w:val="16"/>
                <w:szCs w:val="16"/>
              </w:rPr>
              <w:t>ký príbeh o márnotratnom synovi</w:t>
            </w:r>
          </w:p>
          <w:p w:rsidR="005D0E18" w:rsidRDefault="005D0E18" w:rsidP="00387108">
            <w:pPr>
              <w:snapToGrid w:val="0"/>
              <w:rPr>
                <w:rFonts w:ascii="Tahoma" w:hAnsi="Tahoma" w:cs="Tahoma"/>
                <w:sz w:val="16"/>
                <w:szCs w:val="16"/>
              </w:rPr>
            </w:pPr>
            <w:r w:rsidRPr="00B16984">
              <w:rPr>
                <w:rFonts w:ascii="Tahoma" w:hAnsi="Tahoma" w:cs="Tahoma"/>
                <w:sz w:val="16"/>
                <w:szCs w:val="16"/>
              </w:rPr>
              <w:t>- vysvetliť dôležit</w:t>
            </w:r>
            <w:r>
              <w:rPr>
                <w:rFonts w:ascii="Tahoma" w:hAnsi="Tahoma" w:cs="Tahoma"/>
                <w:sz w:val="16"/>
                <w:szCs w:val="16"/>
              </w:rPr>
              <w:t>osť ľútosti nad vykonaným zlom</w:t>
            </w:r>
          </w:p>
          <w:p w:rsidR="005D0E18" w:rsidRDefault="005D0E18" w:rsidP="00387108">
            <w:pPr>
              <w:snapToGrid w:val="0"/>
              <w:rPr>
                <w:rFonts w:ascii="Tahoma" w:hAnsi="Tahoma" w:cs="Tahoma"/>
                <w:sz w:val="16"/>
                <w:szCs w:val="16"/>
              </w:rPr>
            </w:pPr>
            <w:r w:rsidRPr="00B16984">
              <w:rPr>
                <w:rFonts w:ascii="Tahoma" w:hAnsi="Tahoma" w:cs="Tahoma"/>
                <w:sz w:val="16"/>
                <w:szCs w:val="16"/>
              </w:rPr>
              <w:t>- opísať potrebu odpustenia</w:t>
            </w:r>
            <w:r>
              <w:rPr>
                <w:rFonts w:ascii="Tahoma" w:hAnsi="Tahoma" w:cs="Tahoma"/>
                <w:sz w:val="16"/>
                <w:szCs w:val="16"/>
              </w:rPr>
              <w:t xml:space="preserve"> pre budovanie dobrých vzťahov</w:t>
            </w:r>
          </w:p>
          <w:p w:rsidR="005D0E18" w:rsidRPr="00B16984" w:rsidRDefault="005D0E18" w:rsidP="00387108">
            <w:pPr>
              <w:snapToGrid w:val="0"/>
              <w:rPr>
                <w:rFonts w:ascii="Tahoma" w:hAnsi="Tahoma" w:cs="Tahoma"/>
                <w:sz w:val="16"/>
                <w:szCs w:val="16"/>
              </w:rPr>
            </w:pPr>
            <w:r w:rsidRPr="00B16984">
              <w:rPr>
                <w:rFonts w:ascii="Tahoma" w:hAnsi="Tahoma" w:cs="Tahoma"/>
                <w:sz w:val="16"/>
                <w:szCs w:val="16"/>
              </w:rPr>
              <w:lastRenderedPageBreak/>
              <w:t>- navrhnúť spôsob ako vyjadriť prosbu o odpustenie</w:t>
            </w:r>
          </w:p>
        </w:tc>
        <w:tc>
          <w:tcPr>
            <w:tcW w:w="1861" w:type="dxa"/>
            <w:tcBorders>
              <w:top w:val="single" w:sz="4" w:space="0" w:color="000000"/>
              <w:left w:val="single" w:sz="4" w:space="0" w:color="000000"/>
              <w:bottom w:val="single" w:sz="4" w:space="0" w:color="auto"/>
              <w:right w:val="single" w:sz="4" w:space="0" w:color="000000"/>
            </w:tcBorders>
          </w:tcPr>
          <w:p w:rsidR="005D0E18" w:rsidRPr="008E26B1" w:rsidRDefault="005D0E18" w:rsidP="00387108">
            <w:pPr>
              <w:snapToGrid w:val="0"/>
              <w:rPr>
                <w:rFonts w:ascii="Tahoma" w:hAnsi="Tahoma" w:cs="Tahoma"/>
                <w:sz w:val="16"/>
                <w:szCs w:val="16"/>
              </w:rPr>
            </w:pPr>
            <w:r w:rsidRPr="008E26B1">
              <w:rPr>
                <w:rFonts w:ascii="Tahoma" w:hAnsi="Tahoma" w:cs="Tahoma"/>
                <w:sz w:val="16"/>
                <w:szCs w:val="16"/>
              </w:rPr>
              <w:lastRenderedPageBreak/>
              <w:t>Osobnostný a sociálny rozvoj</w:t>
            </w:r>
            <w:r>
              <w:rPr>
                <w:rFonts w:ascii="Tahoma" w:hAnsi="Tahoma" w:cs="Tahoma"/>
                <w:sz w:val="16"/>
                <w:szCs w:val="16"/>
              </w:rPr>
              <w:t xml:space="preserve">: hodnoty, postoje, praktická etika, </w:t>
            </w:r>
            <w:r w:rsidRPr="00B16984">
              <w:rPr>
                <w:rFonts w:ascii="Tahoma" w:hAnsi="Tahoma" w:cs="Tahoma"/>
                <w:sz w:val="16"/>
                <w:szCs w:val="16"/>
              </w:rPr>
              <w:t>sila odpúšťania</w:t>
            </w:r>
          </w:p>
        </w:tc>
      </w:tr>
    </w:tbl>
    <w:p w:rsidR="00F41951" w:rsidRDefault="00F41951" w:rsidP="00F41951">
      <w:pPr>
        <w:spacing w:after="0"/>
        <w:rPr>
          <w:rFonts w:ascii="Verdana" w:hAnsi="Verdana"/>
          <w:b/>
          <w:sz w:val="24"/>
          <w:szCs w:val="24"/>
        </w:rPr>
      </w:pPr>
      <w:r>
        <w:rPr>
          <w:rFonts w:ascii="Verdana" w:hAnsi="Verdana"/>
          <w:b/>
          <w:sz w:val="24"/>
          <w:szCs w:val="24"/>
        </w:rPr>
        <w:lastRenderedPageBreak/>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sidR="008D008D">
        <w:rPr>
          <w:rFonts w:ascii="Verdana" w:hAnsi="Verdana"/>
          <w:sz w:val="24"/>
          <w:szCs w:val="24"/>
        </w:rPr>
        <w:t>tretí</w:t>
      </w:r>
    </w:p>
    <w:p w:rsidR="003361DD" w:rsidRPr="00E6664A" w:rsidRDefault="00F41951" w:rsidP="003361DD">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E6664A">
        <w:rPr>
          <w:rFonts w:ascii="Verdana" w:hAnsi="Verdana"/>
          <w:bCs/>
          <w:sz w:val="24"/>
          <w:szCs w:val="24"/>
        </w:rPr>
        <w:t>1 hodina</w:t>
      </w:r>
      <w:r w:rsidR="003361DD">
        <w:rPr>
          <w:rFonts w:ascii="Verdana" w:hAnsi="Verdana"/>
          <w:bCs/>
          <w:sz w:val="24"/>
          <w:szCs w:val="24"/>
        </w:rPr>
        <w:t xml:space="preserve"> týždenne /33  hodín ročne-bežné triedy</w:t>
      </w:r>
    </w:p>
    <w:p w:rsidR="00F41951" w:rsidRDefault="00F41951" w:rsidP="008D008D">
      <w:pPr>
        <w:spacing w:after="0"/>
        <w:rPr>
          <w:rFonts w:ascii="Verdana" w:hAnsi="Verdana"/>
          <w:bCs/>
          <w:sz w:val="24"/>
          <w:szCs w:val="24"/>
        </w:rPr>
      </w:pPr>
    </w:p>
    <w:p w:rsidR="008D008D" w:rsidRPr="008D008D" w:rsidRDefault="008D008D" w:rsidP="008D008D">
      <w:pPr>
        <w:spacing w:after="0"/>
        <w:rPr>
          <w:rFonts w:ascii="Verdana" w:eastAsia="Times New Roman" w:hAnsi="Verdana"/>
          <w:b/>
          <w:bCs/>
          <w:sz w:val="24"/>
          <w:szCs w:val="24"/>
          <w:lang w:eastAsia="sk-SK"/>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5D0E18" w:rsidRPr="0061232D" w:rsidTr="00387108">
        <w:tc>
          <w:tcPr>
            <w:tcW w:w="1439"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1F3997">
              <w:rPr>
                <w:rFonts w:ascii="Tahoma" w:hAnsi="Tahoma" w:cs="Tahoma"/>
                <w:b/>
                <w:sz w:val="18"/>
                <w:szCs w:val="18"/>
              </w:rPr>
              <w:t>Veriť Bohu</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Čo znamená veriť</w:t>
            </w:r>
          </w:p>
          <w:p w:rsidR="005D0E18" w:rsidRDefault="005D0E18" w:rsidP="00387108">
            <w:pPr>
              <w:snapToGrid w:val="0"/>
              <w:rPr>
                <w:rFonts w:ascii="Tahoma" w:hAnsi="Tahoma" w:cs="Tahoma"/>
                <w:b/>
                <w:sz w:val="16"/>
                <w:szCs w:val="16"/>
              </w:rPr>
            </w:pPr>
            <w:r>
              <w:rPr>
                <w:rFonts w:ascii="Tahoma" w:hAnsi="Tahoma" w:cs="Tahoma"/>
                <w:b/>
                <w:sz w:val="16"/>
                <w:szCs w:val="16"/>
              </w:rPr>
              <w:t>Aký je Boh</w:t>
            </w:r>
          </w:p>
          <w:p w:rsidR="005D0E18" w:rsidRDefault="005D0E18" w:rsidP="00387108">
            <w:pPr>
              <w:snapToGrid w:val="0"/>
              <w:rPr>
                <w:rFonts w:ascii="Tahoma" w:hAnsi="Tahoma" w:cs="Tahoma"/>
                <w:b/>
                <w:sz w:val="16"/>
                <w:szCs w:val="16"/>
              </w:rPr>
            </w:pPr>
            <w:r>
              <w:rPr>
                <w:rFonts w:ascii="Tahoma" w:hAnsi="Tahoma" w:cs="Tahoma"/>
                <w:b/>
                <w:sz w:val="16"/>
                <w:szCs w:val="16"/>
              </w:rPr>
              <w:t>Vyznanie viery</w:t>
            </w:r>
          </w:p>
          <w:p w:rsidR="005D0E18" w:rsidRDefault="005D0E18" w:rsidP="00387108">
            <w:pPr>
              <w:snapToGrid w:val="0"/>
              <w:rPr>
                <w:rFonts w:ascii="Tahoma" w:hAnsi="Tahoma" w:cs="Tahoma"/>
                <w:b/>
                <w:sz w:val="16"/>
                <w:szCs w:val="16"/>
              </w:rPr>
            </w:pPr>
            <w:r w:rsidRPr="001F3997">
              <w:rPr>
                <w:rFonts w:ascii="Tahoma" w:hAnsi="Tahoma" w:cs="Tahoma"/>
                <w:b/>
                <w:sz w:val="16"/>
                <w:szCs w:val="16"/>
              </w:rPr>
              <w:t>Veľká sila ukrytá v</w:t>
            </w:r>
            <w:r>
              <w:rPr>
                <w:rFonts w:ascii="Tahoma" w:hAnsi="Tahoma" w:cs="Tahoma"/>
                <w:b/>
                <w:sz w:val="16"/>
                <w:szCs w:val="16"/>
              </w:rPr>
              <w:t> </w:t>
            </w:r>
            <w:r w:rsidRPr="001F3997">
              <w:rPr>
                <w:rFonts w:ascii="Tahoma" w:hAnsi="Tahoma" w:cs="Tahoma"/>
                <w:b/>
                <w:sz w:val="16"/>
                <w:szCs w:val="16"/>
              </w:rPr>
              <w:t>malom</w:t>
            </w:r>
          </w:p>
          <w:p w:rsidR="005D0E18" w:rsidRPr="001F3997" w:rsidRDefault="005D0E18" w:rsidP="00387108">
            <w:pPr>
              <w:snapToGrid w:val="0"/>
              <w:rPr>
                <w:rFonts w:ascii="Tahoma" w:hAnsi="Tahoma" w:cs="Tahoma"/>
                <w:b/>
                <w:sz w:val="16"/>
                <w:szCs w:val="16"/>
              </w:rPr>
            </w:pPr>
            <w:r>
              <w:rPr>
                <w:rFonts w:ascii="Tahoma" w:hAnsi="Tahoma" w:cs="Tahoma"/>
                <w:b/>
                <w:sz w:val="16"/>
                <w:szCs w:val="16"/>
              </w:rPr>
              <w:t>Sviatosť krstu</w:t>
            </w:r>
          </w:p>
          <w:p w:rsidR="005D0E18" w:rsidRPr="0061232D" w:rsidRDefault="005D0E18" w:rsidP="00387108">
            <w:pPr>
              <w:snapToGrid w:val="0"/>
              <w:rPr>
                <w:rFonts w:ascii="Tahoma" w:hAnsi="Tahoma" w:cs="Tahoma"/>
                <w:b/>
                <w:sz w:val="16"/>
                <w:szCs w:val="16"/>
              </w:rPr>
            </w:pP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F3997">
              <w:rPr>
                <w:rFonts w:ascii="Tahoma" w:hAnsi="Tahoma" w:cs="Tahoma"/>
                <w:sz w:val="16"/>
                <w:szCs w:val="16"/>
              </w:rPr>
              <w:t>viera v</w:t>
            </w:r>
            <w:r>
              <w:rPr>
                <w:rFonts w:ascii="Tahoma" w:hAnsi="Tahoma" w:cs="Tahoma"/>
                <w:sz w:val="16"/>
                <w:szCs w:val="16"/>
              </w:rPr>
              <w:t> </w:t>
            </w:r>
            <w:r w:rsidRPr="001F3997">
              <w:rPr>
                <w:rFonts w:ascii="Tahoma" w:hAnsi="Tahoma" w:cs="Tahoma"/>
                <w:sz w:val="16"/>
                <w:szCs w:val="16"/>
              </w:rPr>
              <w:t>Boha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F3997">
              <w:rPr>
                <w:rFonts w:ascii="Tahoma" w:hAnsi="Tahoma" w:cs="Tahoma"/>
                <w:sz w:val="16"/>
                <w:szCs w:val="16"/>
              </w:rPr>
              <w:t xml:space="preserve">biblické obrazy Boha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F3997">
              <w:rPr>
                <w:rFonts w:ascii="Tahoma" w:hAnsi="Tahoma" w:cs="Tahoma"/>
                <w:sz w:val="16"/>
                <w:szCs w:val="16"/>
              </w:rPr>
              <w:t xml:space="preserve">podobenstvo o horčičnom semienku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1F3997">
              <w:rPr>
                <w:rFonts w:ascii="Tahoma" w:hAnsi="Tahoma" w:cs="Tahoma"/>
                <w:sz w:val="16"/>
                <w:szCs w:val="16"/>
              </w:rPr>
              <w:t>krst</w:t>
            </w:r>
            <w:r>
              <w:rPr>
                <w:rFonts w:ascii="Tahoma" w:hAnsi="Tahoma" w:cs="Tahoma"/>
                <w:sz w:val="16"/>
                <w:szCs w:val="16"/>
              </w:rPr>
              <w:t>, krstné sľuby</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Žiak vie:</w:t>
            </w:r>
          </w:p>
          <w:p w:rsidR="005D0E18" w:rsidRDefault="005D0E18" w:rsidP="00387108">
            <w:pPr>
              <w:snapToGrid w:val="0"/>
              <w:rPr>
                <w:rFonts w:ascii="Tahoma" w:hAnsi="Tahoma" w:cs="Tahoma"/>
                <w:sz w:val="16"/>
                <w:szCs w:val="16"/>
              </w:rPr>
            </w:pPr>
            <w:r w:rsidRPr="001F3997">
              <w:rPr>
                <w:rFonts w:ascii="Tahoma" w:hAnsi="Tahoma" w:cs="Tahoma"/>
                <w:sz w:val="16"/>
                <w:szCs w:val="16"/>
              </w:rPr>
              <w:t>- vysvetliť jednoduchým</w:t>
            </w:r>
            <w:r>
              <w:rPr>
                <w:rFonts w:ascii="Tahoma" w:hAnsi="Tahoma" w:cs="Tahoma"/>
                <w:sz w:val="16"/>
                <w:szCs w:val="16"/>
              </w:rPr>
              <w:t xml:space="preserve"> spôsobom, čo znamená dôverovať</w:t>
            </w:r>
          </w:p>
          <w:p w:rsidR="005D0E18" w:rsidRDefault="005D0E18" w:rsidP="00387108">
            <w:pPr>
              <w:snapToGrid w:val="0"/>
              <w:rPr>
                <w:rFonts w:ascii="Tahoma" w:hAnsi="Tahoma" w:cs="Tahoma"/>
                <w:sz w:val="16"/>
                <w:szCs w:val="16"/>
              </w:rPr>
            </w:pPr>
            <w:r w:rsidRPr="001F3997">
              <w:rPr>
                <w:rFonts w:ascii="Tahoma" w:hAnsi="Tahoma" w:cs="Tahoma"/>
                <w:sz w:val="16"/>
                <w:szCs w:val="16"/>
              </w:rPr>
              <w:t>- vysvetliť po</w:t>
            </w:r>
            <w:r>
              <w:rPr>
                <w:rFonts w:ascii="Tahoma" w:hAnsi="Tahoma" w:cs="Tahoma"/>
                <w:sz w:val="16"/>
                <w:szCs w:val="16"/>
              </w:rPr>
              <w:t>dobenstvo o horčičnom semienku</w:t>
            </w:r>
          </w:p>
          <w:p w:rsidR="005D0E18" w:rsidRDefault="005D0E18" w:rsidP="00387108">
            <w:pPr>
              <w:snapToGrid w:val="0"/>
              <w:rPr>
                <w:rFonts w:ascii="Tahoma" w:hAnsi="Tahoma" w:cs="Tahoma"/>
                <w:sz w:val="16"/>
                <w:szCs w:val="16"/>
              </w:rPr>
            </w:pPr>
            <w:r>
              <w:rPr>
                <w:rFonts w:ascii="Tahoma" w:hAnsi="Tahoma" w:cs="Tahoma"/>
                <w:sz w:val="16"/>
                <w:szCs w:val="16"/>
              </w:rPr>
              <w:t>- vymenovať krstné sľuby</w:t>
            </w:r>
          </w:p>
          <w:p w:rsidR="005D0E18" w:rsidRDefault="005D0E18" w:rsidP="00387108">
            <w:pPr>
              <w:snapToGrid w:val="0"/>
              <w:rPr>
                <w:rFonts w:ascii="Tahoma" w:hAnsi="Tahoma" w:cs="Tahoma"/>
                <w:sz w:val="16"/>
                <w:szCs w:val="16"/>
              </w:rPr>
            </w:pPr>
            <w:r>
              <w:rPr>
                <w:rFonts w:ascii="Tahoma" w:hAnsi="Tahoma" w:cs="Tahoma"/>
                <w:sz w:val="16"/>
                <w:szCs w:val="16"/>
              </w:rPr>
              <w:t>- vysvetliť krstné symboly</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1F3997">
              <w:rPr>
                <w:rFonts w:ascii="Tahoma" w:hAnsi="Tahoma" w:cs="Tahoma"/>
                <w:sz w:val="16"/>
                <w:szCs w:val="16"/>
              </w:rPr>
              <w:t>reprodukovať Apoštolské vyznanie viery</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pPr>
            <w:r>
              <w:rPr>
                <w:rFonts w:ascii="Tahoma" w:hAnsi="Tahoma" w:cs="Tahoma"/>
                <w:sz w:val="16"/>
                <w:szCs w:val="16"/>
              </w:rPr>
              <w:t xml:space="preserve">Environmentálna výchova: </w:t>
            </w:r>
            <w:r w:rsidRPr="001F3997">
              <w:rPr>
                <w:rFonts w:ascii="Tahoma" w:hAnsi="Tahoma" w:cs="Tahoma"/>
                <w:sz w:val="16"/>
                <w:szCs w:val="16"/>
              </w:rPr>
              <w:t>úcta k prírode, vnímania rastu, zodpovednosti za zverené veci</w:t>
            </w:r>
          </w:p>
          <w:p w:rsidR="005D0E18" w:rsidRPr="00906AEC" w:rsidRDefault="005D0E18" w:rsidP="00387108">
            <w:pPr>
              <w:snapToGrid w:val="0"/>
              <w:rPr>
                <w:rFonts w:ascii="Tahoma" w:hAnsi="Tahoma" w:cs="Tahoma"/>
                <w:sz w:val="16"/>
                <w:szCs w:val="16"/>
              </w:rPr>
            </w:pPr>
            <w:r w:rsidRPr="00906AEC">
              <w:rPr>
                <w:rFonts w:ascii="Tahoma" w:hAnsi="Tahoma" w:cs="Tahoma"/>
                <w:sz w:val="16"/>
                <w:szCs w:val="16"/>
              </w:rPr>
              <w:t>Osobnostný a sociálny rozvoj</w:t>
            </w:r>
          </w:p>
          <w:p w:rsidR="005D0E18" w:rsidRPr="00906AEC" w:rsidRDefault="005D0E18" w:rsidP="00387108">
            <w:pPr>
              <w:snapToGrid w:val="0"/>
              <w:rPr>
                <w:rFonts w:ascii="Tahoma" w:hAnsi="Tahoma" w:cs="Tahoma"/>
                <w:sz w:val="16"/>
                <w:szCs w:val="16"/>
              </w:rPr>
            </w:pP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A2613F">
              <w:rPr>
                <w:rFonts w:ascii="Tahoma" w:hAnsi="Tahoma" w:cs="Tahoma"/>
                <w:b/>
                <w:sz w:val="18"/>
                <w:szCs w:val="18"/>
              </w:rPr>
              <w:t>Ježiš uzdravuje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sidRPr="00A2613F">
              <w:rPr>
                <w:rFonts w:ascii="Tahoma" w:hAnsi="Tahoma" w:cs="Tahoma"/>
                <w:b/>
                <w:sz w:val="16"/>
                <w:szCs w:val="16"/>
              </w:rPr>
              <w:t xml:space="preserve">Uzdravenie slepého </w:t>
            </w:r>
          </w:p>
          <w:p w:rsidR="005D0E18" w:rsidRDefault="005D0E18" w:rsidP="00387108">
            <w:pPr>
              <w:snapToGrid w:val="0"/>
              <w:rPr>
                <w:rFonts w:ascii="Tahoma" w:hAnsi="Tahoma" w:cs="Tahoma"/>
                <w:b/>
                <w:sz w:val="16"/>
                <w:szCs w:val="16"/>
              </w:rPr>
            </w:pPr>
            <w:r w:rsidRPr="00A2613F">
              <w:rPr>
                <w:rFonts w:ascii="Tahoma" w:hAnsi="Tahoma" w:cs="Tahoma"/>
                <w:b/>
                <w:sz w:val="16"/>
                <w:szCs w:val="16"/>
              </w:rPr>
              <w:t xml:space="preserve">Uzdravenie hluchonemého </w:t>
            </w:r>
          </w:p>
          <w:p w:rsidR="005D0E18" w:rsidRDefault="005D0E18" w:rsidP="00387108">
            <w:pPr>
              <w:snapToGrid w:val="0"/>
              <w:rPr>
                <w:rFonts w:ascii="Tahoma" w:hAnsi="Tahoma" w:cs="Tahoma"/>
                <w:b/>
                <w:sz w:val="16"/>
                <w:szCs w:val="16"/>
              </w:rPr>
            </w:pPr>
            <w:r w:rsidRPr="00A2613F">
              <w:rPr>
                <w:rFonts w:ascii="Tahoma" w:hAnsi="Tahoma" w:cs="Tahoma"/>
                <w:b/>
                <w:sz w:val="16"/>
                <w:szCs w:val="16"/>
              </w:rPr>
              <w:t xml:space="preserve">Uzdravenie človeka s </w:t>
            </w:r>
            <w:r>
              <w:rPr>
                <w:rFonts w:ascii="Tahoma" w:hAnsi="Tahoma" w:cs="Tahoma"/>
                <w:b/>
                <w:sz w:val="16"/>
                <w:szCs w:val="16"/>
              </w:rPr>
              <w:t>vyschn</w:t>
            </w:r>
            <w:r w:rsidRPr="00A2613F">
              <w:rPr>
                <w:rFonts w:ascii="Tahoma" w:hAnsi="Tahoma" w:cs="Tahoma"/>
                <w:b/>
                <w:sz w:val="16"/>
                <w:szCs w:val="16"/>
              </w:rPr>
              <w:t xml:space="preserve">utou rukou </w:t>
            </w:r>
          </w:p>
          <w:p w:rsidR="005D0E18" w:rsidRPr="0061232D" w:rsidRDefault="005D0E18" w:rsidP="00387108">
            <w:pPr>
              <w:snapToGrid w:val="0"/>
              <w:rPr>
                <w:rFonts w:ascii="Tahoma" w:hAnsi="Tahoma" w:cs="Tahoma"/>
                <w:b/>
                <w:sz w:val="16"/>
                <w:szCs w:val="16"/>
              </w:rPr>
            </w:pPr>
            <w:r w:rsidRPr="00A2613F">
              <w:rPr>
                <w:rFonts w:ascii="Tahoma" w:hAnsi="Tahoma" w:cs="Tahoma"/>
                <w:b/>
                <w:sz w:val="16"/>
                <w:szCs w:val="16"/>
              </w:rPr>
              <w:t>Uzdravenie ochrnutého</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 xml:space="preserve">Ježišove uzdravenia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rozvoj mravného cítenia</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A2613F">
              <w:rPr>
                <w:rFonts w:ascii="Tahoma" w:hAnsi="Tahoma" w:cs="Tahoma"/>
                <w:sz w:val="16"/>
                <w:szCs w:val="16"/>
              </w:rPr>
              <w:t>- reprodukovať biblické príbehy o uzdravení slepého, hluchonemého, človeka s „vyschnutou rukou“ a</w:t>
            </w:r>
            <w:r>
              <w:rPr>
                <w:rFonts w:ascii="Tahoma" w:hAnsi="Tahoma" w:cs="Tahoma"/>
                <w:sz w:val="16"/>
                <w:szCs w:val="16"/>
              </w:rPr>
              <w:t> </w:t>
            </w:r>
            <w:r w:rsidRPr="00A2613F">
              <w:rPr>
                <w:rFonts w:ascii="Tahoma" w:hAnsi="Tahoma" w:cs="Tahoma"/>
                <w:sz w:val="16"/>
                <w:szCs w:val="16"/>
              </w:rPr>
              <w:t>ochrnu</w:t>
            </w:r>
            <w:r>
              <w:rPr>
                <w:rFonts w:ascii="Tahoma" w:hAnsi="Tahoma" w:cs="Tahoma"/>
                <w:sz w:val="16"/>
                <w:szCs w:val="16"/>
              </w:rPr>
              <w:t>tého</w:t>
            </w:r>
          </w:p>
          <w:p w:rsidR="005D0E18" w:rsidRDefault="005D0E18" w:rsidP="00387108">
            <w:pPr>
              <w:snapToGrid w:val="0"/>
              <w:rPr>
                <w:rFonts w:ascii="Tahoma" w:hAnsi="Tahoma" w:cs="Tahoma"/>
                <w:sz w:val="16"/>
                <w:szCs w:val="16"/>
              </w:rPr>
            </w:pPr>
            <w:r w:rsidRPr="00A2613F">
              <w:rPr>
                <w:rFonts w:ascii="Tahoma" w:hAnsi="Tahoma" w:cs="Tahoma"/>
                <w:sz w:val="16"/>
                <w:szCs w:val="16"/>
              </w:rPr>
              <w:t>- vysvetliť, č</w:t>
            </w:r>
            <w:r>
              <w:rPr>
                <w:rFonts w:ascii="Tahoma" w:hAnsi="Tahoma" w:cs="Tahoma"/>
                <w:sz w:val="16"/>
                <w:szCs w:val="16"/>
              </w:rPr>
              <w:t>o sa vo viere chápe ako zázrak</w:t>
            </w:r>
          </w:p>
          <w:p w:rsidR="005D0E18" w:rsidRPr="0061232D" w:rsidRDefault="005D0E18" w:rsidP="00387108">
            <w:pPr>
              <w:snapToGrid w:val="0"/>
              <w:rPr>
                <w:rFonts w:ascii="Tahoma" w:hAnsi="Tahoma" w:cs="Tahoma"/>
                <w:sz w:val="16"/>
                <w:szCs w:val="16"/>
              </w:rPr>
            </w:pPr>
            <w:r w:rsidRPr="00A2613F">
              <w:rPr>
                <w:rFonts w:ascii="Tahoma" w:hAnsi="Tahoma" w:cs="Tahoma"/>
                <w:sz w:val="16"/>
                <w:szCs w:val="16"/>
              </w:rPr>
              <w:t>- identifikovať sa s biblickými postavami, ktoré potrebujú uzdravenie</w:t>
            </w:r>
          </w:p>
        </w:tc>
        <w:tc>
          <w:tcPr>
            <w:tcW w:w="1861" w:type="dxa"/>
            <w:tcBorders>
              <w:top w:val="single" w:sz="4" w:space="0" w:color="000000"/>
              <w:left w:val="single" w:sz="4" w:space="0" w:color="000000"/>
              <w:bottom w:val="single" w:sz="4" w:space="0" w:color="000000"/>
              <w:right w:val="single" w:sz="4" w:space="0" w:color="000000"/>
            </w:tcBorders>
          </w:tcPr>
          <w:p w:rsidR="005D0E18" w:rsidRPr="00906AEC" w:rsidRDefault="005D0E18" w:rsidP="00387108">
            <w:pPr>
              <w:snapToGrid w:val="0"/>
              <w:rPr>
                <w:rFonts w:ascii="Tahoma" w:hAnsi="Tahoma" w:cs="Tahoma"/>
                <w:sz w:val="16"/>
                <w:szCs w:val="16"/>
              </w:rPr>
            </w:pPr>
            <w:r w:rsidRPr="00906AEC">
              <w:rPr>
                <w:rFonts w:ascii="Tahoma" w:hAnsi="Tahoma" w:cs="Tahoma"/>
                <w:sz w:val="16"/>
                <w:szCs w:val="16"/>
              </w:rPr>
              <w:t>Osobnostný a sociálny rozvoj</w:t>
            </w:r>
          </w:p>
          <w:p w:rsidR="005D0E18" w:rsidRPr="00906AEC" w:rsidRDefault="005D0E18" w:rsidP="00387108">
            <w:pPr>
              <w:snapToGrid w:val="0"/>
              <w:rPr>
                <w:rFonts w:ascii="Tahoma" w:hAnsi="Tahoma" w:cs="Tahoma"/>
                <w:sz w:val="16"/>
                <w:szCs w:val="16"/>
              </w:rPr>
            </w:pPr>
            <w:r w:rsidRPr="008E26B1">
              <w:rPr>
                <w:rFonts w:ascii="Tahoma" w:hAnsi="Tahoma" w:cs="Tahoma"/>
                <w:sz w:val="16"/>
                <w:szCs w:val="16"/>
              </w:rPr>
              <w:t>Multikultúrna výchova</w:t>
            </w:r>
          </w:p>
        </w:tc>
      </w:tr>
      <w:tr w:rsidR="005D0E18" w:rsidRPr="00A2613F"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highlight w:val="yellow"/>
              </w:rPr>
            </w:pPr>
            <w:r w:rsidRPr="00A2613F">
              <w:rPr>
                <w:rFonts w:ascii="Tahoma" w:hAnsi="Tahoma" w:cs="Tahoma"/>
                <w:b/>
                <w:sz w:val="18"/>
                <w:szCs w:val="18"/>
              </w:rPr>
              <w:t>Ježiš nám odpúšťa</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Daj pozor, aby si to nerozbil</w:t>
            </w:r>
          </w:p>
          <w:p w:rsidR="005D0E18" w:rsidRDefault="005D0E18" w:rsidP="00387108">
            <w:pPr>
              <w:snapToGrid w:val="0"/>
              <w:rPr>
                <w:rFonts w:ascii="Tahoma" w:hAnsi="Tahoma" w:cs="Tahoma"/>
                <w:b/>
                <w:sz w:val="16"/>
                <w:szCs w:val="16"/>
              </w:rPr>
            </w:pPr>
            <w:r w:rsidRPr="00A2613F">
              <w:rPr>
                <w:rFonts w:ascii="Tahoma" w:hAnsi="Tahoma" w:cs="Tahoma"/>
                <w:b/>
                <w:sz w:val="16"/>
                <w:szCs w:val="16"/>
              </w:rPr>
              <w:t xml:space="preserve">Ježiš je hosťom u Zacheja </w:t>
            </w:r>
          </w:p>
          <w:p w:rsidR="005D0E18" w:rsidRDefault="005D0E18" w:rsidP="00387108">
            <w:pPr>
              <w:snapToGrid w:val="0"/>
              <w:rPr>
                <w:rFonts w:ascii="Tahoma" w:hAnsi="Tahoma" w:cs="Tahoma"/>
                <w:b/>
                <w:sz w:val="16"/>
                <w:szCs w:val="16"/>
              </w:rPr>
            </w:pPr>
            <w:r w:rsidRPr="00A2613F">
              <w:rPr>
                <w:rFonts w:ascii="Tahoma" w:hAnsi="Tahoma" w:cs="Tahoma"/>
                <w:b/>
                <w:sz w:val="16"/>
                <w:szCs w:val="16"/>
              </w:rPr>
              <w:t xml:space="preserve">Na ceste zmierenia </w:t>
            </w:r>
          </w:p>
          <w:p w:rsidR="005D0E18" w:rsidRDefault="005D0E18" w:rsidP="00387108">
            <w:pPr>
              <w:snapToGrid w:val="0"/>
              <w:rPr>
                <w:rFonts w:ascii="Tahoma" w:hAnsi="Tahoma" w:cs="Tahoma"/>
                <w:b/>
                <w:sz w:val="16"/>
                <w:szCs w:val="16"/>
              </w:rPr>
            </w:pPr>
            <w:r>
              <w:rPr>
                <w:rFonts w:ascii="Tahoma" w:hAnsi="Tahoma" w:cs="Tahoma"/>
                <w:b/>
                <w:sz w:val="16"/>
                <w:szCs w:val="16"/>
              </w:rPr>
              <w:t>Hriech</w:t>
            </w:r>
          </w:p>
          <w:p w:rsidR="005D0E18" w:rsidRDefault="005D0E18" w:rsidP="00387108">
            <w:pPr>
              <w:snapToGrid w:val="0"/>
              <w:rPr>
                <w:rFonts w:ascii="Tahoma" w:hAnsi="Tahoma" w:cs="Tahoma"/>
                <w:b/>
                <w:sz w:val="16"/>
                <w:szCs w:val="16"/>
              </w:rPr>
            </w:pPr>
            <w:r w:rsidRPr="00A2613F">
              <w:rPr>
                <w:rFonts w:ascii="Tahoma" w:hAnsi="Tahoma" w:cs="Tahoma"/>
                <w:b/>
                <w:sz w:val="16"/>
                <w:szCs w:val="16"/>
              </w:rPr>
              <w:t>Ježiš mi odpúšťa</w:t>
            </w:r>
          </w:p>
          <w:p w:rsidR="005D0E18" w:rsidRPr="00296805" w:rsidRDefault="005D0E18" w:rsidP="00387108">
            <w:pPr>
              <w:snapToGrid w:val="0"/>
              <w:rPr>
                <w:rFonts w:ascii="Tahoma" w:hAnsi="Tahoma" w:cs="Tahoma"/>
                <w:b/>
                <w:sz w:val="16"/>
                <w:szCs w:val="16"/>
                <w:highlight w:val="yellow"/>
              </w:rPr>
            </w:pPr>
            <w:r>
              <w:rPr>
                <w:rFonts w:ascii="Tahoma" w:hAnsi="Tahoma" w:cs="Tahoma"/>
                <w:b/>
                <w:sz w:val="16"/>
                <w:szCs w:val="16"/>
              </w:rPr>
              <w:t xml:space="preserve">Sviatosť zmierenia </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 xml:space="preserve">vina, hriech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Ježiš v dome hriešnika (Zachej)</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 xml:space="preserve">na ceste zmierenia - márnotratný syn, ľútosť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sviatosť zmierenia - ako prijatie odpustenia</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A2613F">
              <w:rPr>
                <w:rFonts w:ascii="Tahoma" w:hAnsi="Tahoma" w:cs="Tahoma"/>
                <w:sz w:val="16"/>
                <w:szCs w:val="16"/>
              </w:rPr>
              <w:t>- vymenova</w:t>
            </w:r>
            <w:r>
              <w:rPr>
                <w:rFonts w:ascii="Tahoma" w:hAnsi="Tahoma" w:cs="Tahoma"/>
                <w:sz w:val="16"/>
                <w:szCs w:val="16"/>
              </w:rPr>
              <w:t>ť možné reakcie človeka na vinu</w:t>
            </w:r>
          </w:p>
          <w:p w:rsidR="005D0E18" w:rsidRDefault="005D0E18" w:rsidP="00387108">
            <w:pPr>
              <w:snapToGrid w:val="0"/>
              <w:rPr>
                <w:rFonts w:ascii="Tahoma" w:hAnsi="Tahoma" w:cs="Tahoma"/>
                <w:sz w:val="16"/>
                <w:szCs w:val="16"/>
              </w:rPr>
            </w:pPr>
            <w:r w:rsidRPr="00A2613F">
              <w:rPr>
                <w:rFonts w:ascii="Tahoma" w:hAnsi="Tahoma" w:cs="Tahoma"/>
                <w:sz w:val="16"/>
                <w:szCs w:val="16"/>
              </w:rPr>
              <w:t>- vysvet</w:t>
            </w:r>
            <w:r>
              <w:rPr>
                <w:rFonts w:ascii="Tahoma" w:hAnsi="Tahoma" w:cs="Tahoma"/>
                <w:sz w:val="16"/>
                <w:szCs w:val="16"/>
              </w:rPr>
              <w:t>liť dôležitosť uznania si viny</w:t>
            </w:r>
          </w:p>
          <w:p w:rsidR="005D0E18" w:rsidRDefault="005D0E18" w:rsidP="00387108">
            <w:pPr>
              <w:snapToGrid w:val="0"/>
              <w:rPr>
                <w:rFonts w:ascii="Tahoma" w:hAnsi="Tahoma" w:cs="Tahoma"/>
                <w:sz w:val="16"/>
                <w:szCs w:val="16"/>
              </w:rPr>
            </w:pPr>
            <w:r w:rsidRPr="00A2613F">
              <w:rPr>
                <w:rFonts w:ascii="Tahoma" w:hAnsi="Tahoma" w:cs="Tahoma"/>
                <w:sz w:val="16"/>
                <w:szCs w:val="16"/>
              </w:rPr>
              <w:t xml:space="preserve">- prerozprávať biblický príbeh </w:t>
            </w:r>
            <w:r>
              <w:rPr>
                <w:rFonts w:ascii="Tahoma" w:hAnsi="Tahoma" w:cs="Tahoma"/>
                <w:sz w:val="16"/>
                <w:szCs w:val="16"/>
              </w:rPr>
              <w:t>o Zachejovi</w:t>
            </w:r>
          </w:p>
          <w:p w:rsidR="005D0E18" w:rsidRDefault="005D0E18" w:rsidP="00387108">
            <w:pPr>
              <w:snapToGrid w:val="0"/>
              <w:rPr>
                <w:rFonts w:ascii="Tahoma" w:hAnsi="Tahoma" w:cs="Tahoma"/>
                <w:sz w:val="16"/>
                <w:szCs w:val="16"/>
              </w:rPr>
            </w:pPr>
            <w:r w:rsidRPr="00A2613F">
              <w:rPr>
                <w:rFonts w:ascii="Tahoma" w:hAnsi="Tahoma" w:cs="Tahoma"/>
                <w:sz w:val="16"/>
                <w:szCs w:val="16"/>
              </w:rPr>
              <w:t xml:space="preserve">- opísať stručne pojmy </w:t>
            </w:r>
            <w:r>
              <w:rPr>
                <w:rFonts w:ascii="Tahoma" w:hAnsi="Tahoma" w:cs="Tahoma"/>
                <w:sz w:val="16"/>
                <w:szCs w:val="16"/>
              </w:rPr>
              <w:t>svedomie a spytovanie svedomia</w:t>
            </w:r>
          </w:p>
          <w:p w:rsidR="005D0E18" w:rsidRDefault="005D0E18" w:rsidP="00387108">
            <w:pPr>
              <w:snapToGrid w:val="0"/>
              <w:rPr>
                <w:rFonts w:ascii="Tahoma" w:hAnsi="Tahoma" w:cs="Tahoma"/>
                <w:sz w:val="16"/>
                <w:szCs w:val="16"/>
              </w:rPr>
            </w:pPr>
            <w:r w:rsidRPr="00A2613F">
              <w:rPr>
                <w:rFonts w:ascii="Tahoma" w:hAnsi="Tahoma" w:cs="Tahoma"/>
                <w:sz w:val="16"/>
                <w:szCs w:val="16"/>
              </w:rPr>
              <w:t>- opísať dô</w:t>
            </w:r>
            <w:r>
              <w:rPr>
                <w:rFonts w:ascii="Tahoma" w:hAnsi="Tahoma" w:cs="Tahoma"/>
                <w:sz w:val="16"/>
                <w:szCs w:val="16"/>
              </w:rPr>
              <w:t>ležitosť vzájomného odpúšťania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FD6C5A">
              <w:rPr>
                <w:rFonts w:ascii="Tahoma" w:hAnsi="Tahoma" w:cs="Tahoma"/>
                <w:sz w:val="16"/>
                <w:szCs w:val="16"/>
              </w:rPr>
              <w:t>oceniť sviatostnú formu pokánia</w:t>
            </w:r>
          </w:p>
          <w:p w:rsidR="005D0E18" w:rsidRDefault="005D0E18" w:rsidP="00387108">
            <w:pPr>
              <w:snapToGrid w:val="0"/>
              <w:rPr>
                <w:rFonts w:ascii="Tahoma" w:hAnsi="Tahoma" w:cs="Tahoma"/>
                <w:sz w:val="16"/>
                <w:szCs w:val="16"/>
              </w:rPr>
            </w:pPr>
            <w:r w:rsidRPr="00FD6C5A">
              <w:rPr>
                <w:rFonts w:ascii="Tahoma" w:hAnsi="Tahoma" w:cs="Tahoma"/>
                <w:sz w:val="16"/>
                <w:szCs w:val="16"/>
              </w:rPr>
              <w:t>- zhodnotiť sviatosť zmierenia ako pomoc pre človeka v situácii mravného zlyhania</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A2613F">
              <w:rPr>
                <w:rFonts w:ascii="Tahoma" w:hAnsi="Tahoma" w:cs="Tahoma"/>
                <w:sz w:val="16"/>
                <w:szCs w:val="16"/>
              </w:rPr>
              <w:t>ovládať priebeh sviatosti zmierenia</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A2613F">
              <w:rPr>
                <w:rFonts w:ascii="Tahoma" w:hAnsi="Tahoma" w:cs="Tahoma"/>
                <w:sz w:val="16"/>
                <w:szCs w:val="16"/>
              </w:rPr>
              <w:t>Osobnostný a sociálny rozvoj: solidarita a milosrdenstvo voči iným, sebahodnotenie</w:t>
            </w:r>
            <w:r>
              <w:rPr>
                <w:rFonts w:ascii="Tahoma" w:hAnsi="Tahoma" w:cs="Tahoma"/>
                <w:sz w:val="16"/>
                <w:szCs w:val="16"/>
              </w:rPr>
              <w:t>,</w:t>
            </w:r>
          </w:p>
          <w:p w:rsidR="005D0E18" w:rsidRDefault="005D0E18" w:rsidP="00387108">
            <w:pPr>
              <w:snapToGrid w:val="0"/>
              <w:rPr>
                <w:rFonts w:ascii="Tahoma" w:hAnsi="Tahoma" w:cs="Tahoma"/>
                <w:sz w:val="16"/>
                <w:szCs w:val="16"/>
              </w:rPr>
            </w:pPr>
            <w:r w:rsidRPr="00FD6C5A">
              <w:rPr>
                <w:rFonts w:ascii="Tahoma" w:hAnsi="Tahoma" w:cs="Tahoma"/>
                <w:sz w:val="16"/>
                <w:szCs w:val="16"/>
              </w:rPr>
              <w:t>si osvojuje prejavy vonkajšieho a vnútorného odpustenia a odprosenia</w:t>
            </w:r>
            <w:r w:rsidRPr="00A2613F">
              <w:rPr>
                <w:rFonts w:ascii="Tahoma" w:hAnsi="Tahoma" w:cs="Tahoma"/>
                <w:sz w:val="16"/>
                <w:szCs w:val="16"/>
              </w:rPr>
              <w:t xml:space="preserve"> Mediálna výchova </w:t>
            </w:r>
          </w:p>
          <w:p w:rsidR="005D0E18" w:rsidRPr="00FD6C5A" w:rsidRDefault="005D0E18" w:rsidP="00387108">
            <w:pPr>
              <w:snapToGrid w:val="0"/>
              <w:rPr>
                <w:rFonts w:ascii="Tahoma" w:hAnsi="Tahoma" w:cs="Tahoma"/>
                <w:sz w:val="16"/>
                <w:szCs w:val="16"/>
              </w:rPr>
            </w:pPr>
            <w:r w:rsidRPr="00FD6C5A">
              <w:rPr>
                <w:rFonts w:ascii="Tahoma" w:hAnsi="Tahoma" w:cs="Tahoma"/>
                <w:sz w:val="16"/>
                <w:szCs w:val="16"/>
              </w:rPr>
              <w:t>F</w:t>
            </w:r>
            <w:r>
              <w:rPr>
                <w:rFonts w:ascii="Tahoma" w:hAnsi="Tahoma" w:cs="Tahoma"/>
                <w:sz w:val="16"/>
                <w:szCs w:val="16"/>
              </w:rPr>
              <w:t>inančná gramotnosť:</w:t>
            </w:r>
            <w:r w:rsidRPr="00FD6C5A">
              <w:rPr>
                <w:rFonts w:ascii="Tahoma" w:hAnsi="Tahoma" w:cs="Tahoma"/>
                <w:sz w:val="16"/>
                <w:szCs w:val="16"/>
              </w:rPr>
              <w:t xml:space="preserve"> popísať spôsoby ako byť finančne zodpovedným dospelým človekom</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C25F28">
              <w:rPr>
                <w:rFonts w:ascii="Tahoma" w:hAnsi="Tahoma" w:cs="Tahoma"/>
                <w:b/>
                <w:sz w:val="18"/>
                <w:szCs w:val="18"/>
              </w:rPr>
              <w:lastRenderedPageBreak/>
              <w:t>Ježiš nás oslobodzuje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sidRPr="00C25F28">
              <w:rPr>
                <w:rFonts w:ascii="Tahoma" w:hAnsi="Tahoma" w:cs="Tahoma"/>
                <w:b/>
                <w:sz w:val="16"/>
                <w:szCs w:val="16"/>
              </w:rPr>
              <w:t>Židovská Pascha Pravidlá život</w:t>
            </w:r>
            <w:r>
              <w:rPr>
                <w:rFonts w:ascii="Tahoma" w:hAnsi="Tahoma" w:cs="Tahoma"/>
                <w:b/>
                <w:sz w:val="16"/>
                <w:szCs w:val="16"/>
              </w:rPr>
              <w:t>a</w:t>
            </w:r>
            <w:r w:rsidRPr="00C25F28">
              <w:rPr>
                <w:rFonts w:ascii="Tahoma" w:hAnsi="Tahoma" w:cs="Tahoma"/>
                <w:b/>
                <w:sz w:val="16"/>
                <w:szCs w:val="16"/>
              </w:rPr>
              <w:t xml:space="preserve"> na slobode </w:t>
            </w:r>
          </w:p>
          <w:p w:rsidR="005D0E18" w:rsidRDefault="005D0E18" w:rsidP="00387108">
            <w:pPr>
              <w:snapToGrid w:val="0"/>
              <w:rPr>
                <w:rFonts w:ascii="Tahoma" w:hAnsi="Tahoma" w:cs="Tahoma"/>
                <w:b/>
                <w:sz w:val="16"/>
                <w:szCs w:val="16"/>
              </w:rPr>
            </w:pPr>
            <w:r w:rsidRPr="00C25F28">
              <w:rPr>
                <w:rFonts w:ascii="Tahoma" w:hAnsi="Tahoma" w:cs="Tahoma"/>
                <w:b/>
                <w:sz w:val="16"/>
                <w:szCs w:val="16"/>
              </w:rPr>
              <w:t xml:space="preserve">Pravidlá budovania </w:t>
            </w:r>
            <w:r>
              <w:rPr>
                <w:rFonts w:ascii="Tahoma" w:hAnsi="Tahoma" w:cs="Tahoma"/>
                <w:b/>
                <w:sz w:val="16"/>
                <w:szCs w:val="16"/>
              </w:rPr>
              <w:t>vzťahu s Bohom i s ľuďmi</w:t>
            </w:r>
          </w:p>
          <w:p w:rsidR="005D0E18" w:rsidRDefault="005D0E18" w:rsidP="00387108">
            <w:pPr>
              <w:snapToGrid w:val="0"/>
              <w:rPr>
                <w:rFonts w:ascii="Tahoma" w:hAnsi="Tahoma" w:cs="Tahoma"/>
                <w:b/>
                <w:sz w:val="16"/>
                <w:szCs w:val="16"/>
              </w:rPr>
            </w:pPr>
            <w:r w:rsidRPr="00C25F28">
              <w:rPr>
                <w:rFonts w:ascii="Tahoma" w:hAnsi="Tahoma" w:cs="Tahoma"/>
                <w:b/>
                <w:sz w:val="16"/>
                <w:szCs w:val="16"/>
              </w:rPr>
              <w:t xml:space="preserve">Desatoro </w:t>
            </w:r>
          </w:p>
          <w:p w:rsidR="005D0E18" w:rsidRDefault="005D0E18" w:rsidP="00387108">
            <w:pPr>
              <w:snapToGrid w:val="0"/>
              <w:rPr>
                <w:rFonts w:ascii="Tahoma" w:hAnsi="Tahoma" w:cs="Tahoma"/>
                <w:b/>
                <w:sz w:val="16"/>
                <w:szCs w:val="16"/>
              </w:rPr>
            </w:pPr>
            <w:r>
              <w:rPr>
                <w:rFonts w:ascii="Tahoma" w:hAnsi="Tahoma" w:cs="Tahoma"/>
                <w:b/>
                <w:sz w:val="16"/>
                <w:szCs w:val="16"/>
              </w:rPr>
              <w:t>Vidieť, p</w:t>
            </w:r>
            <w:r w:rsidRPr="00C25F28">
              <w:rPr>
                <w:rFonts w:ascii="Tahoma" w:hAnsi="Tahoma" w:cs="Tahoma"/>
                <w:b/>
                <w:sz w:val="16"/>
                <w:szCs w:val="16"/>
              </w:rPr>
              <w:t xml:space="preserve">oznať, konať, </w:t>
            </w:r>
            <w:r>
              <w:rPr>
                <w:rFonts w:ascii="Tahoma" w:hAnsi="Tahoma" w:cs="Tahoma"/>
                <w:b/>
                <w:sz w:val="16"/>
                <w:szCs w:val="16"/>
              </w:rPr>
              <w:t>čo je v živote dôležité</w:t>
            </w:r>
          </w:p>
          <w:p w:rsidR="005D0E18" w:rsidRDefault="005D0E18" w:rsidP="00387108">
            <w:pPr>
              <w:snapToGrid w:val="0"/>
              <w:rPr>
                <w:rFonts w:ascii="Tahoma" w:hAnsi="Tahoma" w:cs="Tahoma"/>
                <w:b/>
                <w:sz w:val="16"/>
                <w:szCs w:val="16"/>
              </w:rPr>
            </w:pPr>
            <w:r w:rsidRPr="00C25F28">
              <w:rPr>
                <w:rFonts w:ascii="Tahoma" w:hAnsi="Tahoma" w:cs="Tahoma"/>
                <w:b/>
                <w:sz w:val="16"/>
                <w:szCs w:val="16"/>
              </w:rPr>
              <w:t xml:space="preserve">Staré musí odumrieť Smrť a nový život </w:t>
            </w:r>
            <w:r>
              <w:rPr>
                <w:rFonts w:ascii="Tahoma" w:hAnsi="Tahoma" w:cs="Tahoma"/>
                <w:b/>
                <w:sz w:val="16"/>
                <w:szCs w:val="16"/>
              </w:rPr>
              <w:t>– Ježišova smrť a zmŕtvychvstanie</w:t>
            </w:r>
          </w:p>
          <w:p w:rsidR="005D0E18" w:rsidRPr="0061232D" w:rsidRDefault="005D0E18" w:rsidP="00387108">
            <w:pPr>
              <w:snapToGrid w:val="0"/>
              <w:rPr>
                <w:rFonts w:ascii="Tahoma" w:hAnsi="Tahoma" w:cs="Tahoma"/>
                <w:b/>
                <w:sz w:val="16"/>
                <w:szCs w:val="16"/>
              </w:rPr>
            </w:pPr>
            <w:r w:rsidRPr="00C25F28">
              <w:rPr>
                <w:rFonts w:ascii="Tahoma" w:hAnsi="Tahoma" w:cs="Tahoma"/>
                <w:b/>
                <w:sz w:val="16"/>
                <w:szCs w:val="16"/>
              </w:rPr>
              <w:t>Kresťanská Veľká noc</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C25F28">
              <w:rPr>
                <w:rFonts w:ascii="Tahoma" w:hAnsi="Tahoma" w:cs="Tahoma"/>
                <w:sz w:val="16"/>
                <w:szCs w:val="16"/>
              </w:rPr>
              <w:t xml:space="preserve">Veľká noc (Pascha)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C25F28">
              <w:rPr>
                <w:rFonts w:ascii="Tahoma" w:hAnsi="Tahoma" w:cs="Tahoma"/>
                <w:sz w:val="16"/>
                <w:szCs w:val="16"/>
              </w:rPr>
              <w:t xml:space="preserve">Desatoro – pravidlá pre život v slobode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C25F28">
              <w:rPr>
                <w:rFonts w:ascii="Tahoma" w:hAnsi="Tahoma" w:cs="Tahoma"/>
                <w:sz w:val="16"/>
                <w:szCs w:val="16"/>
              </w:rPr>
              <w:t xml:space="preserve">hriech a jeho dôsledky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C25F28">
              <w:rPr>
                <w:rFonts w:ascii="Tahoma" w:hAnsi="Tahoma" w:cs="Tahoma"/>
                <w:sz w:val="16"/>
                <w:szCs w:val="16"/>
              </w:rPr>
              <w:t>Ježišova smrť a zmŕtvychvstanie</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C25F28">
              <w:rPr>
                <w:rFonts w:ascii="Tahoma" w:hAnsi="Tahoma" w:cs="Tahoma"/>
                <w:sz w:val="16"/>
                <w:szCs w:val="16"/>
              </w:rPr>
              <w:t>- reprodukovať udalosti vyslobodenia Izra</w:t>
            </w:r>
            <w:r>
              <w:rPr>
                <w:rFonts w:ascii="Tahoma" w:hAnsi="Tahoma" w:cs="Tahoma"/>
                <w:sz w:val="16"/>
                <w:szCs w:val="16"/>
              </w:rPr>
              <w:t>elitov z egyptského otroctva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C25F28">
              <w:rPr>
                <w:rFonts w:ascii="Tahoma" w:hAnsi="Tahoma" w:cs="Tahoma"/>
                <w:sz w:val="16"/>
                <w:szCs w:val="16"/>
              </w:rPr>
              <w:t>opísať na základe podobenstva o márnotratnom synov</w:t>
            </w:r>
            <w:r>
              <w:rPr>
                <w:rFonts w:ascii="Tahoma" w:hAnsi="Tahoma" w:cs="Tahoma"/>
                <w:sz w:val="16"/>
                <w:szCs w:val="16"/>
              </w:rPr>
              <w:t>i pojem hriech a jeho dôsledky</w:t>
            </w:r>
          </w:p>
          <w:p w:rsidR="005D0E18" w:rsidRDefault="005D0E18" w:rsidP="00387108">
            <w:pPr>
              <w:snapToGrid w:val="0"/>
              <w:rPr>
                <w:rFonts w:ascii="Tahoma" w:hAnsi="Tahoma" w:cs="Tahoma"/>
                <w:sz w:val="16"/>
                <w:szCs w:val="16"/>
              </w:rPr>
            </w:pPr>
            <w:r w:rsidRPr="00C25F28">
              <w:rPr>
                <w:rFonts w:ascii="Tahoma" w:hAnsi="Tahoma" w:cs="Tahoma"/>
                <w:sz w:val="16"/>
                <w:szCs w:val="16"/>
              </w:rPr>
              <w:t>-</w:t>
            </w:r>
            <w:r>
              <w:rPr>
                <w:rFonts w:ascii="Tahoma" w:hAnsi="Tahoma" w:cs="Tahoma"/>
                <w:sz w:val="16"/>
                <w:szCs w:val="16"/>
              </w:rPr>
              <w:t xml:space="preserve"> rozlíšiť ťažký a ľahký hriech</w:t>
            </w:r>
          </w:p>
          <w:p w:rsidR="005D0E18" w:rsidRDefault="005D0E18" w:rsidP="00387108">
            <w:pPr>
              <w:snapToGrid w:val="0"/>
              <w:rPr>
                <w:rFonts w:ascii="Tahoma" w:hAnsi="Tahoma" w:cs="Tahoma"/>
                <w:sz w:val="16"/>
                <w:szCs w:val="16"/>
              </w:rPr>
            </w:pPr>
            <w:r w:rsidRPr="00C25F28">
              <w:rPr>
                <w:rFonts w:ascii="Tahoma" w:hAnsi="Tahoma" w:cs="Tahoma"/>
                <w:sz w:val="16"/>
                <w:szCs w:val="16"/>
              </w:rPr>
              <w:t>- reprodukovať Desatoro a jednoducho vysvetliť vý</w:t>
            </w:r>
            <w:r>
              <w:rPr>
                <w:rFonts w:ascii="Tahoma" w:hAnsi="Tahoma" w:cs="Tahoma"/>
                <w:sz w:val="16"/>
                <w:szCs w:val="16"/>
              </w:rPr>
              <w:t>znam jednotlivých prikázaní</w:t>
            </w:r>
          </w:p>
          <w:p w:rsidR="005D0E18" w:rsidRDefault="005D0E18" w:rsidP="00387108">
            <w:pPr>
              <w:snapToGrid w:val="0"/>
              <w:rPr>
                <w:rFonts w:ascii="Tahoma" w:hAnsi="Tahoma" w:cs="Tahoma"/>
                <w:sz w:val="16"/>
                <w:szCs w:val="16"/>
              </w:rPr>
            </w:pPr>
            <w:r w:rsidRPr="00C25F28">
              <w:rPr>
                <w:rFonts w:ascii="Tahoma" w:hAnsi="Tahoma" w:cs="Tahoma"/>
                <w:sz w:val="16"/>
                <w:szCs w:val="16"/>
              </w:rPr>
              <w:t>- porozprávať udalosti</w:t>
            </w:r>
            <w:r>
              <w:rPr>
                <w:rFonts w:ascii="Tahoma" w:hAnsi="Tahoma" w:cs="Tahoma"/>
                <w:sz w:val="16"/>
                <w:szCs w:val="16"/>
              </w:rPr>
              <w:t xml:space="preserve"> umučenia a vzkriesenia Krista</w:t>
            </w:r>
          </w:p>
          <w:p w:rsidR="005D0E18" w:rsidRPr="0061232D" w:rsidRDefault="005D0E18" w:rsidP="00387108">
            <w:pPr>
              <w:snapToGrid w:val="0"/>
              <w:rPr>
                <w:rFonts w:ascii="Tahoma" w:hAnsi="Tahoma" w:cs="Tahoma"/>
                <w:sz w:val="16"/>
                <w:szCs w:val="16"/>
              </w:rPr>
            </w:pPr>
            <w:r w:rsidRPr="00C25F28">
              <w:rPr>
                <w:rFonts w:ascii="Tahoma" w:hAnsi="Tahoma" w:cs="Tahoma"/>
                <w:sz w:val="16"/>
                <w:szCs w:val="16"/>
              </w:rPr>
              <w:t>- vysvetliť jednoducho význam obety Kri</w:t>
            </w:r>
            <w:r>
              <w:rPr>
                <w:rFonts w:ascii="Tahoma" w:hAnsi="Tahoma" w:cs="Tahoma"/>
                <w:sz w:val="16"/>
                <w:szCs w:val="16"/>
              </w:rPr>
              <w:t>sta na kríži a jeho vzkriesenia</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Osobnostný a sociálny rozvoj: </w:t>
            </w:r>
            <w:r w:rsidRPr="00C25F28">
              <w:rPr>
                <w:rFonts w:ascii="Tahoma" w:hAnsi="Tahoma" w:cs="Tahoma"/>
                <w:sz w:val="16"/>
                <w:szCs w:val="16"/>
              </w:rPr>
              <w:t>dôležitosť pravidi</w:t>
            </w:r>
            <w:r>
              <w:rPr>
                <w:rFonts w:ascii="Tahoma" w:hAnsi="Tahoma" w:cs="Tahoma"/>
                <w:sz w:val="16"/>
                <w:szCs w:val="16"/>
              </w:rPr>
              <w:t>el a poriadku v živote človeka</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Mediálna výchova: </w:t>
            </w:r>
            <w:r w:rsidRPr="00C25F28">
              <w:rPr>
                <w:rFonts w:ascii="Tahoma" w:hAnsi="Tahoma" w:cs="Tahoma"/>
                <w:sz w:val="16"/>
                <w:szCs w:val="16"/>
              </w:rPr>
              <w:t>vnímaniespôsobovšírenia správna modelovejukážkebiblickejudalosti</w:t>
            </w:r>
            <w:r>
              <w:rPr>
                <w:rFonts w:ascii="Tahoma" w:hAnsi="Tahoma" w:cs="Tahoma"/>
                <w:sz w:val="16"/>
                <w:szCs w:val="16"/>
              </w:rPr>
              <w:t>Environmentálna výchova:</w:t>
            </w:r>
            <w:r w:rsidRPr="00F6637B">
              <w:rPr>
                <w:rFonts w:ascii="Tahoma" w:hAnsi="Tahoma" w:cs="Tahoma"/>
                <w:sz w:val="16"/>
                <w:szCs w:val="16"/>
              </w:rPr>
              <w:t xml:space="preserve"> vníma starostlivosť Boha o svet a človeka </w:t>
            </w:r>
            <w:r w:rsidRPr="00414B5D">
              <w:rPr>
                <w:rFonts w:ascii="Tahoma" w:hAnsi="Tahoma" w:cs="Tahoma"/>
                <w:sz w:val="16"/>
                <w:szCs w:val="16"/>
              </w:rPr>
              <w:t xml:space="preserve">Regionálna výchova: </w:t>
            </w:r>
            <w:r w:rsidRPr="00F6637B">
              <w:rPr>
                <w:rFonts w:ascii="Tahoma" w:hAnsi="Tahoma" w:cs="Tahoma"/>
                <w:sz w:val="16"/>
                <w:szCs w:val="16"/>
              </w:rPr>
              <w:t xml:space="preserve">spoločenské praktiky, zvyky a obyčaje </w:t>
            </w:r>
          </w:p>
        </w:tc>
      </w:tr>
      <w:tr w:rsidR="005D0E18" w:rsidRPr="00ED084F" w:rsidTr="00387108">
        <w:trPr>
          <w:trHeight w:val="117"/>
        </w:trPr>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D10981">
              <w:rPr>
                <w:rFonts w:ascii="Tahoma" w:hAnsi="Tahoma" w:cs="Tahoma"/>
                <w:b/>
                <w:sz w:val="18"/>
                <w:szCs w:val="18"/>
              </w:rPr>
              <w:t>Ježiš nás pozýva na hostinu</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sidRPr="00D10981">
              <w:rPr>
                <w:rFonts w:ascii="Tahoma" w:hAnsi="Tahoma" w:cs="Tahoma"/>
                <w:b/>
                <w:sz w:val="16"/>
                <w:szCs w:val="16"/>
              </w:rPr>
              <w:t xml:space="preserve">Ježiš nasycuje </w:t>
            </w:r>
          </w:p>
          <w:p w:rsidR="005D0E18" w:rsidRDefault="005D0E18" w:rsidP="00387108">
            <w:pPr>
              <w:snapToGrid w:val="0"/>
              <w:rPr>
                <w:rFonts w:ascii="Tahoma" w:hAnsi="Tahoma" w:cs="Tahoma"/>
                <w:b/>
                <w:sz w:val="16"/>
                <w:szCs w:val="16"/>
              </w:rPr>
            </w:pPr>
            <w:r w:rsidRPr="00D10981">
              <w:rPr>
                <w:rFonts w:ascii="Tahoma" w:hAnsi="Tahoma" w:cs="Tahoma"/>
                <w:b/>
                <w:sz w:val="16"/>
                <w:szCs w:val="16"/>
              </w:rPr>
              <w:t xml:space="preserve">Ježiš sa stáva chlebom </w:t>
            </w:r>
          </w:p>
          <w:p w:rsidR="005D0E18" w:rsidRDefault="005D0E18" w:rsidP="00387108">
            <w:pPr>
              <w:snapToGrid w:val="0"/>
              <w:rPr>
                <w:rFonts w:ascii="Tahoma" w:hAnsi="Tahoma" w:cs="Tahoma"/>
                <w:b/>
                <w:sz w:val="16"/>
                <w:szCs w:val="16"/>
              </w:rPr>
            </w:pPr>
            <w:r>
              <w:rPr>
                <w:rFonts w:ascii="Tahoma" w:hAnsi="Tahoma" w:cs="Tahoma"/>
                <w:b/>
                <w:sz w:val="16"/>
                <w:szCs w:val="16"/>
              </w:rPr>
              <w:t>Eucharistia</w:t>
            </w:r>
          </w:p>
          <w:p w:rsidR="005D0E18" w:rsidRDefault="005D0E18" w:rsidP="00387108">
            <w:pPr>
              <w:snapToGrid w:val="0"/>
              <w:rPr>
                <w:rFonts w:ascii="Tahoma" w:hAnsi="Tahoma" w:cs="Tahoma"/>
                <w:b/>
                <w:sz w:val="16"/>
                <w:szCs w:val="16"/>
              </w:rPr>
            </w:pPr>
            <w:r w:rsidRPr="00D10981">
              <w:rPr>
                <w:rFonts w:ascii="Tahoma" w:hAnsi="Tahoma" w:cs="Tahoma"/>
                <w:b/>
                <w:sz w:val="16"/>
                <w:szCs w:val="16"/>
              </w:rPr>
              <w:t xml:space="preserve">Stretnutie s Ježišom </w:t>
            </w:r>
          </w:p>
          <w:p w:rsidR="005D0E18" w:rsidRDefault="005D0E18" w:rsidP="00387108">
            <w:pPr>
              <w:snapToGrid w:val="0"/>
              <w:rPr>
                <w:rFonts w:ascii="Tahoma" w:hAnsi="Tahoma" w:cs="Tahoma"/>
                <w:b/>
                <w:sz w:val="16"/>
                <w:szCs w:val="16"/>
              </w:rPr>
            </w:pPr>
            <w:r>
              <w:rPr>
                <w:rFonts w:ascii="Tahoma" w:hAnsi="Tahoma" w:cs="Tahoma"/>
                <w:b/>
                <w:sz w:val="16"/>
                <w:szCs w:val="16"/>
              </w:rPr>
              <w:t>Obeta ako dar</w:t>
            </w:r>
          </w:p>
          <w:p w:rsidR="005D0E18" w:rsidRDefault="005D0E18" w:rsidP="00387108">
            <w:pPr>
              <w:snapToGrid w:val="0"/>
              <w:rPr>
                <w:rFonts w:ascii="Tahoma" w:hAnsi="Tahoma" w:cs="Tahoma"/>
                <w:b/>
                <w:sz w:val="16"/>
                <w:szCs w:val="16"/>
              </w:rPr>
            </w:pPr>
            <w:r w:rsidRPr="00D10981">
              <w:rPr>
                <w:rFonts w:ascii="Tahoma" w:hAnsi="Tahoma" w:cs="Tahoma"/>
                <w:b/>
                <w:sz w:val="16"/>
                <w:szCs w:val="16"/>
              </w:rPr>
              <w:t xml:space="preserve">Svätá omša </w:t>
            </w:r>
          </w:p>
          <w:p w:rsidR="005D0E18" w:rsidRPr="0061232D" w:rsidRDefault="005D0E18" w:rsidP="00387108">
            <w:pPr>
              <w:snapToGrid w:val="0"/>
              <w:rPr>
                <w:rFonts w:ascii="Tahoma" w:hAnsi="Tahoma" w:cs="Tahoma"/>
                <w:b/>
                <w:sz w:val="16"/>
                <w:szCs w:val="16"/>
              </w:rPr>
            </w:pPr>
            <w:r w:rsidRPr="00D10981">
              <w:rPr>
                <w:rFonts w:ascii="Tahoma" w:hAnsi="Tahoma" w:cs="Tahoma"/>
                <w:b/>
                <w:sz w:val="16"/>
                <w:szCs w:val="16"/>
              </w:rPr>
              <w:t xml:space="preserve">Pozvanie na hostinu </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D10981">
              <w:rPr>
                <w:rFonts w:ascii="Tahoma" w:hAnsi="Tahoma" w:cs="Tahoma"/>
                <w:sz w:val="16"/>
                <w:szCs w:val="16"/>
              </w:rPr>
              <w:t>nasýtenie (zázrak rozmnoženia chlebov</w:t>
            </w:r>
            <w:r>
              <w:rPr>
                <w:rFonts w:ascii="Tahoma" w:hAnsi="Tahoma" w:cs="Tahoma"/>
                <w:sz w:val="16"/>
                <w:szCs w:val="16"/>
              </w:rPr>
              <w:t xml:space="preserve"> – Jn 6,1-13</w:t>
            </w:r>
            <w:r w:rsidRPr="00D10981">
              <w:rPr>
                <w:rFonts w:ascii="Tahoma" w:hAnsi="Tahoma" w:cs="Tahoma"/>
                <w:sz w:val="16"/>
                <w:szCs w:val="16"/>
              </w:rPr>
              <w:t xml:space="preserve">)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D10981">
              <w:rPr>
                <w:rFonts w:ascii="Tahoma" w:hAnsi="Tahoma" w:cs="Tahoma"/>
                <w:sz w:val="16"/>
                <w:szCs w:val="16"/>
              </w:rPr>
              <w:t xml:space="preserve">Posledná večera (Eucharistia)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D10981">
              <w:rPr>
                <w:rFonts w:ascii="Tahoma" w:hAnsi="Tahoma" w:cs="Tahoma"/>
                <w:sz w:val="16"/>
                <w:szCs w:val="16"/>
              </w:rPr>
              <w:t xml:space="preserve">svätá omša ako hostina (hostina spoločenstva, slova a chleba) </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D10981">
              <w:rPr>
                <w:rFonts w:ascii="Tahoma" w:hAnsi="Tahoma" w:cs="Tahoma"/>
                <w:sz w:val="16"/>
                <w:szCs w:val="16"/>
              </w:rPr>
              <w:t>Cirkev ako prostredníčka Božích tajomstiev</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sidRPr="00D10981">
              <w:rPr>
                <w:rFonts w:ascii="Tahoma" w:hAnsi="Tahoma" w:cs="Tahoma"/>
                <w:sz w:val="16"/>
                <w:szCs w:val="16"/>
              </w:rPr>
              <w:t xml:space="preserve">- </w:t>
            </w:r>
            <w:r w:rsidRPr="00476268">
              <w:rPr>
                <w:rFonts w:ascii="Tahoma" w:hAnsi="Tahoma" w:cs="Tahoma"/>
                <w:sz w:val="16"/>
                <w:szCs w:val="16"/>
              </w:rPr>
              <w:t>nájsť súvislosť medzi poslednou večerou a svätou omšou</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D10981">
              <w:rPr>
                <w:rFonts w:ascii="Tahoma" w:hAnsi="Tahoma" w:cs="Tahoma"/>
                <w:sz w:val="16"/>
                <w:szCs w:val="16"/>
              </w:rPr>
              <w:t>vymenovať základné čas</w:t>
            </w:r>
            <w:r>
              <w:rPr>
                <w:rFonts w:ascii="Tahoma" w:hAnsi="Tahoma" w:cs="Tahoma"/>
                <w:sz w:val="16"/>
                <w:szCs w:val="16"/>
              </w:rPr>
              <w:t>ti sv. omše</w:t>
            </w:r>
          </w:p>
          <w:p w:rsidR="005D0E18" w:rsidRDefault="005D0E18" w:rsidP="00387108">
            <w:pPr>
              <w:snapToGrid w:val="0"/>
              <w:rPr>
                <w:rFonts w:ascii="Tahoma" w:hAnsi="Tahoma" w:cs="Tahoma"/>
                <w:sz w:val="16"/>
                <w:szCs w:val="16"/>
              </w:rPr>
            </w:pPr>
            <w:r w:rsidRPr="00D10981">
              <w:rPr>
                <w:rFonts w:ascii="Tahoma" w:hAnsi="Tahoma" w:cs="Tahoma"/>
                <w:sz w:val="16"/>
                <w:szCs w:val="16"/>
              </w:rPr>
              <w:t>- odlí</w:t>
            </w:r>
            <w:r>
              <w:rPr>
                <w:rFonts w:ascii="Tahoma" w:hAnsi="Tahoma" w:cs="Tahoma"/>
                <w:sz w:val="16"/>
                <w:szCs w:val="16"/>
              </w:rPr>
              <w:t>šiť bežný pokrm od Eucharistie</w:t>
            </w:r>
          </w:p>
          <w:p w:rsidR="005D0E18" w:rsidRDefault="005D0E18" w:rsidP="00387108">
            <w:pPr>
              <w:snapToGrid w:val="0"/>
              <w:rPr>
                <w:rFonts w:ascii="Tahoma" w:hAnsi="Tahoma" w:cs="Tahoma"/>
                <w:sz w:val="16"/>
                <w:szCs w:val="16"/>
              </w:rPr>
            </w:pPr>
            <w:r w:rsidRPr="00D10981">
              <w:rPr>
                <w:rFonts w:ascii="Tahoma" w:hAnsi="Tahoma" w:cs="Tahoma"/>
                <w:sz w:val="16"/>
                <w:szCs w:val="16"/>
              </w:rPr>
              <w:t>- objasniť potrebu slávenia Eucharis</w:t>
            </w:r>
            <w:r>
              <w:rPr>
                <w:rFonts w:ascii="Tahoma" w:hAnsi="Tahoma" w:cs="Tahoma"/>
                <w:sz w:val="16"/>
                <w:szCs w:val="16"/>
              </w:rPr>
              <w:t>tie pre človeka i spoločenstvo</w:t>
            </w:r>
          </w:p>
          <w:p w:rsidR="005D0E18" w:rsidRDefault="005D0E18" w:rsidP="00387108">
            <w:pPr>
              <w:snapToGrid w:val="0"/>
              <w:rPr>
                <w:rFonts w:ascii="Tahoma" w:hAnsi="Tahoma" w:cs="Tahoma"/>
                <w:sz w:val="16"/>
                <w:szCs w:val="16"/>
              </w:rPr>
            </w:pPr>
            <w:r w:rsidRPr="00D10981">
              <w:rPr>
                <w:rFonts w:ascii="Tahoma" w:hAnsi="Tahoma" w:cs="Tahoma"/>
                <w:sz w:val="16"/>
                <w:szCs w:val="16"/>
              </w:rPr>
              <w:t>- zdôvodniť dôležitosť</w:t>
            </w:r>
            <w:r>
              <w:rPr>
                <w:rFonts w:ascii="Tahoma" w:hAnsi="Tahoma" w:cs="Tahoma"/>
                <w:sz w:val="16"/>
                <w:szCs w:val="16"/>
              </w:rPr>
              <w:t xml:space="preserve"> účasti na bohoslužbe v nedeľu</w:t>
            </w:r>
          </w:p>
          <w:p w:rsidR="005D0E18" w:rsidRPr="0061232D" w:rsidRDefault="005D0E18" w:rsidP="00387108">
            <w:pPr>
              <w:snapToGrid w:val="0"/>
              <w:rPr>
                <w:rFonts w:ascii="Tahoma" w:hAnsi="Tahoma" w:cs="Tahoma"/>
                <w:sz w:val="16"/>
                <w:szCs w:val="16"/>
              </w:rPr>
            </w:pPr>
            <w:r w:rsidRPr="00D10981">
              <w:rPr>
                <w:rFonts w:ascii="Tahoma" w:hAnsi="Tahoma" w:cs="Tahoma"/>
                <w:sz w:val="16"/>
                <w:szCs w:val="16"/>
              </w:rPr>
              <w:t>- vysvetliť zmysel spoločenstva v Cirkvi</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D10981">
              <w:rPr>
                <w:rFonts w:ascii="Tahoma" w:hAnsi="Tahoma" w:cs="Tahoma"/>
                <w:sz w:val="16"/>
                <w:szCs w:val="16"/>
              </w:rPr>
              <w:t>Osobnostný a sociálny rozvoj: prežívanie vzťahov v rodine aj v spoločenstve Cirkvi</w:t>
            </w:r>
          </w:p>
          <w:p w:rsidR="005D0E18" w:rsidRDefault="005D0E18" w:rsidP="00387108">
            <w:pPr>
              <w:snapToGrid w:val="0"/>
              <w:rPr>
                <w:rFonts w:ascii="Tahoma" w:hAnsi="Tahoma" w:cs="Tahoma"/>
                <w:sz w:val="16"/>
                <w:szCs w:val="16"/>
              </w:rPr>
            </w:pPr>
            <w:r w:rsidRPr="008E26B1">
              <w:rPr>
                <w:rFonts w:ascii="Tahoma" w:hAnsi="Tahoma" w:cs="Tahoma"/>
                <w:sz w:val="16"/>
                <w:szCs w:val="16"/>
              </w:rPr>
              <w:t>Multikultúrna výchova Mediálna výchova</w:t>
            </w:r>
          </w:p>
          <w:p w:rsidR="005D0E18" w:rsidRPr="00ED084F" w:rsidRDefault="005D0E18" w:rsidP="00387108">
            <w:pPr>
              <w:snapToGrid w:val="0"/>
              <w:rPr>
                <w:rFonts w:ascii="Tahoma" w:hAnsi="Tahoma" w:cs="Tahoma"/>
                <w:sz w:val="16"/>
                <w:szCs w:val="16"/>
              </w:rPr>
            </w:pPr>
            <w:r w:rsidRPr="00414B5D">
              <w:rPr>
                <w:rFonts w:ascii="Tahoma" w:hAnsi="Tahoma" w:cs="Tahoma"/>
                <w:sz w:val="16"/>
                <w:szCs w:val="16"/>
              </w:rPr>
              <w:t xml:space="preserve">Regionálna výchova: </w:t>
            </w:r>
            <w:r w:rsidRPr="005F5080">
              <w:rPr>
                <w:rFonts w:ascii="Tahoma" w:hAnsi="Tahoma" w:cs="Tahoma"/>
                <w:sz w:val="16"/>
                <w:szCs w:val="16"/>
              </w:rPr>
              <w:t>rituály a slávnostne udalosti</w:t>
            </w:r>
          </w:p>
        </w:tc>
      </w:tr>
    </w:tbl>
    <w:p w:rsidR="00F41951" w:rsidRDefault="00F41951" w:rsidP="00F41951">
      <w:pPr>
        <w:spacing w:after="0" w:line="240" w:lineRule="auto"/>
        <w:jc w:val="both"/>
        <w:rPr>
          <w:rFonts w:ascii="Verdana" w:eastAsia="Times New Roman" w:hAnsi="Verdana"/>
          <w:b/>
          <w:bCs/>
          <w:sz w:val="24"/>
          <w:szCs w:val="24"/>
          <w:lang w:eastAsia="sk-SK"/>
        </w:rPr>
      </w:pPr>
    </w:p>
    <w:p w:rsidR="00654F00" w:rsidRDefault="00654F00" w:rsidP="00F41951">
      <w:pPr>
        <w:spacing w:after="0"/>
        <w:rPr>
          <w:rFonts w:ascii="Verdana" w:hAnsi="Verdana"/>
          <w:b/>
          <w:sz w:val="24"/>
          <w:szCs w:val="24"/>
        </w:rPr>
      </w:pPr>
    </w:p>
    <w:p w:rsidR="00F41951" w:rsidRDefault="00F41951" w:rsidP="00F41951">
      <w:pPr>
        <w:spacing w:after="0"/>
        <w:rPr>
          <w:rFonts w:ascii="Verdana" w:hAnsi="Verdana"/>
          <w:b/>
          <w:sz w:val="24"/>
          <w:szCs w:val="24"/>
        </w:rPr>
      </w:pPr>
      <w:r>
        <w:rPr>
          <w:rFonts w:ascii="Verdana" w:hAnsi="Verdana"/>
          <w:b/>
          <w:sz w:val="24"/>
          <w:szCs w:val="24"/>
        </w:rPr>
        <w:t xml:space="preserve">Vzdelávacia oblasť:    </w:t>
      </w:r>
      <w:r>
        <w:rPr>
          <w:rFonts w:ascii="Verdana" w:hAnsi="Verdana"/>
          <w:sz w:val="24"/>
          <w:szCs w:val="24"/>
        </w:rPr>
        <w:t>Človek a hodnoty</w:t>
      </w:r>
    </w:p>
    <w:p w:rsidR="00F41951" w:rsidRDefault="00F41951" w:rsidP="00F41951">
      <w:pPr>
        <w:spacing w:after="0"/>
        <w:rPr>
          <w:rFonts w:ascii="Verdana" w:hAnsi="Verdana"/>
          <w:b/>
          <w:sz w:val="24"/>
          <w:szCs w:val="24"/>
        </w:rPr>
      </w:pPr>
      <w:r>
        <w:rPr>
          <w:rFonts w:ascii="Verdana" w:hAnsi="Verdana"/>
          <w:b/>
          <w:sz w:val="24"/>
          <w:szCs w:val="24"/>
        </w:rPr>
        <w:t xml:space="preserve">Ročník:   </w:t>
      </w:r>
      <w:r>
        <w:rPr>
          <w:rFonts w:ascii="Verdana" w:hAnsi="Verdana"/>
          <w:sz w:val="24"/>
          <w:szCs w:val="24"/>
        </w:rPr>
        <w:t>štvrtý</w:t>
      </w:r>
    </w:p>
    <w:p w:rsidR="00F41951" w:rsidRPr="00E6664A" w:rsidRDefault="00F41951" w:rsidP="00E6664A">
      <w:pPr>
        <w:spacing w:after="0"/>
        <w:jc w:val="both"/>
        <w:rPr>
          <w:rFonts w:ascii="Verdana" w:hAnsi="Verdana"/>
          <w:b/>
          <w:sz w:val="24"/>
          <w:szCs w:val="24"/>
        </w:rPr>
      </w:pPr>
      <w:r>
        <w:rPr>
          <w:rFonts w:ascii="Verdana" w:hAnsi="Verdana"/>
          <w:b/>
          <w:sz w:val="24"/>
          <w:szCs w:val="24"/>
        </w:rPr>
        <w:t xml:space="preserve">Časový rozsah výučby:  </w:t>
      </w:r>
      <w:r w:rsidR="003361DD">
        <w:rPr>
          <w:rFonts w:ascii="Verdana" w:hAnsi="Verdana"/>
          <w:sz w:val="24"/>
          <w:szCs w:val="24"/>
        </w:rPr>
        <w:t xml:space="preserve">1 </w:t>
      </w:r>
      <w:r w:rsidR="003361DD">
        <w:rPr>
          <w:rFonts w:ascii="Verdana" w:hAnsi="Verdana"/>
          <w:bCs/>
          <w:sz w:val="24"/>
          <w:szCs w:val="24"/>
        </w:rPr>
        <w:t xml:space="preserve">hodina týždenne /33  hodín ročne- </w:t>
      </w:r>
      <w:r w:rsidR="00E6664A">
        <w:rPr>
          <w:rFonts w:ascii="Verdana" w:hAnsi="Verdana"/>
          <w:bCs/>
          <w:sz w:val="24"/>
          <w:szCs w:val="24"/>
        </w:rPr>
        <w:t xml:space="preserve">triedy </w:t>
      </w:r>
      <w:r w:rsidR="003361DD">
        <w:rPr>
          <w:rFonts w:ascii="Verdana" w:hAnsi="Verdana"/>
          <w:bCs/>
          <w:sz w:val="24"/>
          <w:szCs w:val="24"/>
        </w:rPr>
        <w:t>s rozšíreným vyučovaním cudzieho jazyka</w:t>
      </w:r>
      <w:r w:rsidR="00E6664A">
        <w:rPr>
          <w:rFonts w:ascii="Verdana" w:hAnsi="Verdana"/>
          <w:b/>
          <w:sz w:val="24"/>
          <w:szCs w:val="24"/>
        </w:rPr>
        <w:t xml:space="preserve">; </w:t>
      </w:r>
      <w:r w:rsidR="003361DD">
        <w:rPr>
          <w:rFonts w:ascii="Verdana" w:hAnsi="Verdana"/>
          <w:bCs/>
          <w:sz w:val="24"/>
          <w:szCs w:val="24"/>
        </w:rPr>
        <w:t>1 hodin</w:t>
      </w:r>
      <w:r w:rsidR="00E6664A">
        <w:rPr>
          <w:rFonts w:ascii="Verdana" w:hAnsi="Verdana"/>
          <w:bCs/>
          <w:sz w:val="24"/>
          <w:szCs w:val="24"/>
        </w:rPr>
        <w:t>a</w:t>
      </w:r>
      <w:r w:rsidR="003361DD">
        <w:rPr>
          <w:rFonts w:ascii="Verdana" w:hAnsi="Verdana"/>
          <w:bCs/>
          <w:sz w:val="24"/>
          <w:szCs w:val="24"/>
        </w:rPr>
        <w:t xml:space="preserve"> týždenne /33  hodín ročne-bežné triedy</w:t>
      </w:r>
    </w:p>
    <w:p w:rsidR="001B1E4F" w:rsidRDefault="001B1E4F" w:rsidP="00F41951">
      <w:pPr>
        <w:spacing w:after="0"/>
        <w:rPr>
          <w:rFonts w:ascii="Verdana" w:eastAsia="Times New Roman" w:hAnsi="Verdana"/>
          <w:b/>
          <w:bCs/>
          <w:sz w:val="24"/>
          <w:szCs w:val="24"/>
          <w:lang w:eastAsia="sk-SK"/>
        </w:rPr>
      </w:pPr>
    </w:p>
    <w:tbl>
      <w:tblPr>
        <w:tblW w:w="11043" w:type="dxa"/>
        <w:tblInd w:w="-840" w:type="dxa"/>
        <w:tblLayout w:type="fixed"/>
        <w:tblCellMar>
          <w:left w:w="70" w:type="dxa"/>
          <w:right w:w="70" w:type="dxa"/>
        </w:tblCellMar>
        <w:tblLook w:val="0000"/>
      </w:tblPr>
      <w:tblGrid>
        <w:gridCol w:w="1439"/>
        <w:gridCol w:w="2162"/>
        <w:gridCol w:w="2698"/>
        <w:gridCol w:w="2883"/>
        <w:gridCol w:w="1861"/>
      </w:tblGrid>
      <w:tr w:rsidR="005D0E18" w:rsidRPr="0061232D" w:rsidTr="00387108">
        <w:tc>
          <w:tcPr>
            <w:tcW w:w="1439"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Tematický celok</w:t>
            </w:r>
          </w:p>
        </w:tc>
        <w:tc>
          <w:tcPr>
            <w:tcW w:w="2162"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Téma</w:t>
            </w:r>
          </w:p>
        </w:tc>
        <w:tc>
          <w:tcPr>
            <w:tcW w:w="2698"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Obsahový štandard</w:t>
            </w:r>
          </w:p>
        </w:tc>
        <w:tc>
          <w:tcPr>
            <w:tcW w:w="2883" w:type="dxa"/>
            <w:tcBorders>
              <w:top w:val="single" w:sz="4" w:space="0" w:color="000000"/>
              <w:left w:val="single" w:sz="4" w:space="0" w:color="000000"/>
              <w:bottom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Výkonový štandard</w:t>
            </w:r>
          </w:p>
        </w:tc>
        <w:tc>
          <w:tcPr>
            <w:tcW w:w="1861" w:type="dxa"/>
            <w:tcBorders>
              <w:top w:val="single" w:sz="4" w:space="0" w:color="000000"/>
              <w:left w:val="single" w:sz="4" w:space="0" w:color="000000"/>
              <w:bottom w:val="single" w:sz="4" w:space="0" w:color="000000"/>
              <w:right w:val="single" w:sz="4" w:space="0" w:color="000000"/>
            </w:tcBorders>
            <w:vAlign w:val="center"/>
          </w:tcPr>
          <w:p w:rsidR="005D0E18" w:rsidRPr="0061232D" w:rsidRDefault="005D0E18" w:rsidP="00387108">
            <w:pPr>
              <w:snapToGrid w:val="0"/>
              <w:jc w:val="center"/>
              <w:rPr>
                <w:rFonts w:ascii="Tahoma" w:hAnsi="Tahoma" w:cs="Tahoma"/>
                <w:b/>
                <w:bCs/>
                <w:sz w:val="16"/>
                <w:szCs w:val="16"/>
              </w:rPr>
            </w:pPr>
            <w:r w:rsidRPr="0061232D">
              <w:rPr>
                <w:rFonts w:ascii="Tahoma" w:hAnsi="Tahoma" w:cs="Tahoma"/>
                <w:b/>
                <w:bCs/>
                <w:sz w:val="16"/>
                <w:szCs w:val="16"/>
              </w:rPr>
              <w:t>Prierezové témy</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C27106">
              <w:rPr>
                <w:rFonts w:ascii="Tahoma" w:hAnsi="Tahoma" w:cs="Tahoma"/>
                <w:b/>
                <w:sz w:val="18"/>
                <w:szCs w:val="18"/>
              </w:rPr>
              <w:t>Cesta nádeje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Mať nádej</w:t>
            </w:r>
          </w:p>
          <w:p w:rsidR="005D0E18" w:rsidRDefault="005D0E18" w:rsidP="00387108">
            <w:pPr>
              <w:snapToGrid w:val="0"/>
              <w:rPr>
                <w:rFonts w:ascii="Tahoma" w:hAnsi="Tahoma" w:cs="Tahoma"/>
                <w:b/>
                <w:sz w:val="16"/>
                <w:szCs w:val="16"/>
              </w:rPr>
            </w:pPr>
            <w:r>
              <w:rPr>
                <w:rFonts w:ascii="Tahoma" w:hAnsi="Tahoma" w:cs="Tahoma"/>
                <w:b/>
                <w:sz w:val="16"/>
                <w:szCs w:val="16"/>
              </w:rPr>
              <w:t>Som jedinečný</w:t>
            </w:r>
          </w:p>
          <w:p w:rsidR="005D0E18" w:rsidRDefault="005D0E18" w:rsidP="00387108">
            <w:pPr>
              <w:snapToGrid w:val="0"/>
              <w:rPr>
                <w:rFonts w:ascii="Tahoma" w:hAnsi="Tahoma" w:cs="Tahoma"/>
                <w:b/>
                <w:sz w:val="16"/>
                <w:szCs w:val="16"/>
              </w:rPr>
            </w:pPr>
            <w:r>
              <w:rPr>
                <w:rFonts w:ascii="Tahoma" w:hAnsi="Tahoma" w:cs="Tahoma"/>
                <w:b/>
                <w:sz w:val="16"/>
                <w:szCs w:val="16"/>
              </w:rPr>
              <w:t>Malý poklad</w:t>
            </w:r>
          </w:p>
          <w:p w:rsidR="005D0E18" w:rsidRDefault="005D0E18" w:rsidP="00387108">
            <w:pPr>
              <w:snapToGrid w:val="0"/>
              <w:rPr>
                <w:rFonts w:ascii="Tahoma" w:hAnsi="Tahoma" w:cs="Tahoma"/>
                <w:b/>
                <w:sz w:val="16"/>
                <w:szCs w:val="16"/>
              </w:rPr>
            </w:pPr>
            <w:r>
              <w:rPr>
                <w:rFonts w:ascii="Tahoma" w:hAnsi="Tahoma" w:cs="Tahoma"/>
                <w:b/>
                <w:sz w:val="16"/>
                <w:szCs w:val="16"/>
              </w:rPr>
              <w:t>Cesta k druhým</w:t>
            </w:r>
          </w:p>
          <w:p w:rsidR="005D0E18" w:rsidRDefault="005D0E18" w:rsidP="00387108">
            <w:pPr>
              <w:snapToGrid w:val="0"/>
              <w:rPr>
                <w:rFonts w:ascii="Tahoma" w:hAnsi="Tahoma" w:cs="Tahoma"/>
                <w:b/>
                <w:sz w:val="16"/>
                <w:szCs w:val="16"/>
              </w:rPr>
            </w:pPr>
            <w:r>
              <w:rPr>
                <w:rFonts w:ascii="Tahoma" w:hAnsi="Tahoma" w:cs="Tahoma"/>
                <w:b/>
                <w:sz w:val="16"/>
                <w:szCs w:val="16"/>
              </w:rPr>
              <w:t>Nie som sám, mám kamarátov</w:t>
            </w:r>
          </w:p>
          <w:p w:rsidR="005D0E18" w:rsidRDefault="005D0E18" w:rsidP="00387108">
            <w:pPr>
              <w:snapToGrid w:val="0"/>
              <w:rPr>
                <w:rFonts w:ascii="Tahoma" w:hAnsi="Tahoma" w:cs="Tahoma"/>
                <w:b/>
                <w:sz w:val="16"/>
                <w:szCs w:val="16"/>
              </w:rPr>
            </w:pPr>
            <w:r>
              <w:rPr>
                <w:rFonts w:ascii="Tahoma" w:hAnsi="Tahoma" w:cs="Tahoma"/>
                <w:b/>
                <w:sz w:val="16"/>
                <w:szCs w:val="16"/>
              </w:rPr>
              <w:t>Noe dôveruje Bohu</w:t>
            </w:r>
          </w:p>
          <w:p w:rsidR="005D0E18" w:rsidRDefault="005D0E18" w:rsidP="00387108">
            <w:pPr>
              <w:snapToGrid w:val="0"/>
              <w:rPr>
                <w:rFonts w:ascii="Tahoma" w:hAnsi="Tahoma" w:cs="Tahoma"/>
                <w:b/>
                <w:sz w:val="16"/>
                <w:szCs w:val="16"/>
              </w:rPr>
            </w:pPr>
            <w:r>
              <w:rPr>
                <w:rFonts w:ascii="Tahoma" w:hAnsi="Tahoma" w:cs="Tahoma"/>
                <w:b/>
                <w:sz w:val="16"/>
                <w:szCs w:val="16"/>
              </w:rPr>
              <w:lastRenderedPageBreak/>
              <w:t>Obrazy Božej blízkosti</w:t>
            </w:r>
          </w:p>
          <w:p w:rsidR="005D0E18" w:rsidRPr="0061232D" w:rsidRDefault="005D0E18" w:rsidP="00387108">
            <w:pPr>
              <w:snapToGrid w:val="0"/>
              <w:rPr>
                <w:rFonts w:ascii="Tahoma" w:hAnsi="Tahoma" w:cs="Tahoma"/>
                <w:b/>
                <w:sz w:val="16"/>
                <w:szCs w:val="16"/>
              </w:rPr>
            </w:pPr>
            <w:r>
              <w:rPr>
                <w:rFonts w:ascii="Tahoma" w:hAnsi="Tahoma" w:cs="Tahoma"/>
                <w:b/>
                <w:sz w:val="16"/>
                <w:szCs w:val="16"/>
              </w:rPr>
              <w:t>Obrazy Božej blízkosti tu na zemi</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lastRenderedPageBreak/>
              <w:t>- c</w:t>
            </w:r>
            <w:r w:rsidRPr="00C27106">
              <w:rPr>
                <w:rFonts w:ascii="Tahoma" w:hAnsi="Tahoma" w:cs="Tahoma"/>
                <w:sz w:val="16"/>
                <w:szCs w:val="16"/>
              </w:rPr>
              <w:t>esta k sebe – som jedinečný</w:t>
            </w:r>
          </w:p>
          <w:p w:rsidR="005D0E18" w:rsidRDefault="005D0E18" w:rsidP="00387108">
            <w:pPr>
              <w:snapToGrid w:val="0"/>
              <w:rPr>
                <w:rFonts w:ascii="Tahoma" w:hAnsi="Tahoma" w:cs="Tahoma"/>
                <w:sz w:val="16"/>
                <w:szCs w:val="16"/>
              </w:rPr>
            </w:pPr>
            <w:r>
              <w:rPr>
                <w:rFonts w:ascii="Tahoma" w:hAnsi="Tahoma" w:cs="Tahoma"/>
                <w:sz w:val="16"/>
                <w:szCs w:val="16"/>
              </w:rPr>
              <w:t>- c</w:t>
            </w:r>
            <w:r w:rsidRPr="00C27106">
              <w:rPr>
                <w:rFonts w:ascii="Tahoma" w:hAnsi="Tahoma" w:cs="Tahoma"/>
                <w:sz w:val="16"/>
                <w:szCs w:val="16"/>
              </w:rPr>
              <w:t xml:space="preserve">esta k druhým </w:t>
            </w:r>
            <w:r>
              <w:rPr>
                <w:rFonts w:ascii="Tahoma" w:hAnsi="Tahoma" w:cs="Tahoma"/>
                <w:sz w:val="16"/>
                <w:szCs w:val="16"/>
              </w:rPr>
              <w:t>– budovanie vzťahov</w:t>
            </w:r>
          </w:p>
          <w:p w:rsidR="005D0E18" w:rsidRDefault="005D0E18" w:rsidP="00387108">
            <w:pPr>
              <w:snapToGrid w:val="0"/>
              <w:rPr>
                <w:rFonts w:ascii="Tahoma" w:hAnsi="Tahoma" w:cs="Tahoma"/>
                <w:sz w:val="16"/>
                <w:szCs w:val="16"/>
              </w:rPr>
            </w:pPr>
            <w:r>
              <w:rPr>
                <w:rFonts w:ascii="Tahoma" w:hAnsi="Tahoma" w:cs="Tahoma"/>
                <w:sz w:val="16"/>
                <w:szCs w:val="16"/>
              </w:rPr>
              <w:t>- c</w:t>
            </w:r>
            <w:r w:rsidRPr="00C27106">
              <w:rPr>
                <w:rFonts w:ascii="Tahoma" w:hAnsi="Tahoma" w:cs="Tahoma"/>
                <w:sz w:val="16"/>
                <w:szCs w:val="16"/>
              </w:rPr>
              <w:t xml:space="preserve">esta do sveta, v ktorom žijem </w:t>
            </w:r>
            <w:r>
              <w:rPr>
                <w:rFonts w:ascii="Tahoma" w:hAnsi="Tahoma" w:cs="Tahoma"/>
                <w:sz w:val="16"/>
                <w:szCs w:val="16"/>
              </w:rPr>
              <w:t xml:space="preserve"> (Noemova archa)</w:t>
            </w:r>
          </w:p>
          <w:p w:rsidR="005D0E18" w:rsidRPr="0061232D" w:rsidRDefault="005D0E18" w:rsidP="00387108">
            <w:pPr>
              <w:snapToGrid w:val="0"/>
              <w:rPr>
                <w:rFonts w:ascii="Tahoma" w:hAnsi="Tahoma" w:cs="Tahoma"/>
                <w:sz w:val="16"/>
                <w:szCs w:val="16"/>
              </w:rPr>
            </w:pPr>
            <w:r>
              <w:rPr>
                <w:rFonts w:ascii="Tahoma" w:hAnsi="Tahoma" w:cs="Tahoma"/>
                <w:sz w:val="16"/>
                <w:szCs w:val="16"/>
              </w:rPr>
              <w:t>- c</w:t>
            </w:r>
            <w:r w:rsidRPr="00C27106">
              <w:rPr>
                <w:rFonts w:ascii="Tahoma" w:hAnsi="Tahoma" w:cs="Tahoma"/>
                <w:sz w:val="16"/>
                <w:szCs w:val="16"/>
              </w:rPr>
              <w:t>esta k</w:t>
            </w:r>
            <w:r>
              <w:rPr>
                <w:rFonts w:ascii="Tahoma" w:hAnsi="Tahoma" w:cs="Tahoma"/>
                <w:sz w:val="16"/>
                <w:szCs w:val="16"/>
              </w:rPr>
              <w:t> </w:t>
            </w:r>
            <w:r w:rsidRPr="00C27106">
              <w:rPr>
                <w:rFonts w:ascii="Tahoma" w:hAnsi="Tahoma" w:cs="Tahoma"/>
                <w:sz w:val="16"/>
                <w:szCs w:val="16"/>
              </w:rPr>
              <w:t>Bohu</w:t>
            </w:r>
            <w:r>
              <w:rPr>
                <w:rFonts w:ascii="Tahoma" w:hAnsi="Tahoma" w:cs="Tahoma"/>
                <w:sz w:val="16"/>
                <w:szCs w:val="16"/>
              </w:rPr>
              <w:t xml:space="preserve"> – biblické obrazy Božej blízkosti</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Žiak vie:</w:t>
            </w:r>
          </w:p>
          <w:p w:rsidR="005D0E18" w:rsidRDefault="005D0E18" w:rsidP="00387108">
            <w:pPr>
              <w:snapToGrid w:val="0"/>
              <w:rPr>
                <w:rFonts w:ascii="Tahoma" w:hAnsi="Tahoma" w:cs="Tahoma"/>
                <w:sz w:val="16"/>
                <w:szCs w:val="16"/>
              </w:rPr>
            </w:pPr>
            <w:r w:rsidRPr="00C27106">
              <w:rPr>
                <w:rFonts w:ascii="Tahoma" w:hAnsi="Tahoma" w:cs="Tahoma"/>
                <w:sz w:val="16"/>
                <w:szCs w:val="16"/>
              </w:rPr>
              <w:t xml:space="preserve">- </w:t>
            </w:r>
            <w:r>
              <w:rPr>
                <w:rFonts w:ascii="Tahoma" w:hAnsi="Tahoma" w:cs="Tahoma"/>
                <w:sz w:val="16"/>
                <w:szCs w:val="16"/>
              </w:rPr>
              <w:t>i</w:t>
            </w:r>
            <w:r w:rsidRPr="001C6760">
              <w:rPr>
                <w:rFonts w:ascii="Tahoma" w:hAnsi="Tahoma" w:cs="Tahoma"/>
                <w:sz w:val="16"/>
                <w:szCs w:val="16"/>
              </w:rPr>
              <w:t xml:space="preserve">dentifikovať prvky, </w:t>
            </w:r>
            <w:r>
              <w:rPr>
                <w:rFonts w:ascii="Tahoma" w:hAnsi="Tahoma" w:cs="Tahoma"/>
                <w:sz w:val="16"/>
                <w:szCs w:val="16"/>
              </w:rPr>
              <w:t>ktoré robia človeka jedinečným</w:t>
            </w:r>
          </w:p>
          <w:p w:rsidR="005D0E18" w:rsidRDefault="005D0E18" w:rsidP="00387108">
            <w:pPr>
              <w:snapToGrid w:val="0"/>
              <w:rPr>
                <w:rFonts w:ascii="Tahoma" w:hAnsi="Tahoma" w:cs="Tahoma"/>
                <w:sz w:val="16"/>
                <w:szCs w:val="16"/>
              </w:rPr>
            </w:pPr>
            <w:r>
              <w:rPr>
                <w:rFonts w:ascii="Tahoma" w:hAnsi="Tahoma" w:cs="Tahoma"/>
                <w:sz w:val="16"/>
                <w:szCs w:val="16"/>
              </w:rPr>
              <w:t>- vysvetliť hodnotu priateľstva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prerozprávať bi</w:t>
            </w:r>
            <w:r>
              <w:rPr>
                <w:rFonts w:ascii="Tahoma" w:hAnsi="Tahoma" w:cs="Tahoma"/>
                <w:sz w:val="16"/>
                <w:szCs w:val="16"/>
              </w:rPr>
              <w:t>blický príbeh o Noemovej arche</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 xml:space="preserve">opísať Božiu blízkosť cez biblické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po</w:t>
            </w:r>
            <w:r>
              <w:rPr>
                <w:rFonts w:ascii="Tahoma" w:hAnsi="Tahoma" w:cs="Tahoma"/>
                <w:sz w:val="16"/>
                <w:szCs w:val="16"/>
              </w:rPr>
              <w:t>stavy Noema, Abraháma a Mojžiša</w:t>
            </w:r>
          </w:p>
          <w:p w:rsidR="005D0E18"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F92B77">
              <w:rPr>
                <w:rFonts w:ascii="Tahoma" w:hAnsi="Tahoma" w:cs="Tahoma"/>
                <w:sz w:val="16"/>
                <w:szCs w:val="16"/>
              </w:rPr>
              <w:t xml:space="preserve">vnímať Boha ako toho, ktorý zachraňuje </w:t>
            </w:r>
          </w:p>
          <w:p w:rsidR="005D0E18" w:rsidRDefault="005D0E18" w:rsidP="00387108">
            <w:pPr>
              <w:snapToGrid w:val="0"/>
              <w:rPr>
                <w:rFonts w:ascii="Tahoma" w:hAnsi="Tahoma" w:cs="Tahoma"/>
                <w:sz w:val="16"/>
                <w:szCs w:val="16"/>
              </w:rPr>
            </w:pPr>
            <w:r w:rsidRPr="00F92B77">
              <w:rPr>
                <w:rFonts w:ascii="Tahoma" w:hAnsi="Tahoma" w:cs="Tahoma"/>
                <w:sz w:val="16"/>
                <w:szCs w:val="16"/>
              </w:rPr>
              <w:t xml:space="preserve">- objaviť rozmer nádeje </w:t>
            </w:r>
          </w:p>
          <w:p w:rsidR="005D0E18" w:rsidRDefault="005D0E18" w:rsidP="00387108">
            <w:pPr>
              <w:snapToGrid w:val="0"/>
              <w:rPr>
                <w:rFonts w:ascii="Tahoma" w:hAnsi="Tahoma" w:cs="Tahoma"/>
                <w:sz w:val="16"/>
                <w:szCs w:val="16"/>
              </w:rPr>
            </w:pPr>
            <w:r w:rsidRPr="00F92B77">
              <w:rPr>
                <w:rFonts w:ascii="Tahoma" w:hAnsi="Tahoma" w:cs="Tahoma"/>
                <w:sz w:val="16"/>
                <w:szCs w:val="16"/>
              </w:rPr>
              <w:t>- vnímať potrebu sebariadenia</w:t>
            </w:r>
          </w:p>
          <w:p w:rsidR="005D0E18" w:rsidRPr="0061232D" w:rsidRDefault="005D0E18" w:rsidP="00387108">
            <w:pPr>
              <w:snapToGrid w:val="0"/>
              <w:rPr>
                <w:rFonts w:ascii="Tahoma" w:hAnsi="Tahoma" w:cs="Tahoma"/>
                <w:sz w:val="16"/>
                <w:szCs w:val="16"/>
              </w:rPr>
            </w:pPr>
            <w:r w:rsidRPr="00F92B77">
              <w:rPr>
                <w:rFonts w:ascii="Tahoma" w:hAnsi="Tahoma" w:cs="Tahoma"/>
                <w:sz w:val="16"/>
                <w:szCs w:val="16"/>
              </w:rPr>
              <w:t>- akceptovať vzájomnú spätosť s celým stvorenstvom</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906AEC">
              <w:rPr>
                <w:rFonts w:ascii="Tahoma" w:hAnsi="Tahoma" w:cs="Tahoma"/>
                <w:sz w:val="16"/>
                <w:szCs w:val="16"/>
              </w:rPr>
              <w:lastRenderedPageBreak/>
              <w:t>Osobnostný a sociálny rozvoj</w:t>
            </w:r>
          </w:p>
          <w:p w:rsidR="005D0E18" w:rsidRPr="00906AEC" w:rsidRDefault="005D0E18" w:rsidP="00387108">
            <w:pPr>
              <w:snapToGrid w:val="0"/>
              <w:rPr>
                <w:rFonts w:ascii="Tahoma" w:hAnsi="Tahoma" w:cs="Tahoma"/>
                <w:sz w:val="16"/>
                <w:szCs w:val="16"/>
              </w:rPr>
            </w:pPr>
            <w:r>
              <w:rPr>
                <w:rFonts w:ascii="Tahoma" w:hAnsi="Tahoma" w:cs="Tahoma"/>
                <w:sz w:val="16"/>
                <w:szCs w:val="16"/>
              </w:rPr>
              <w:t>Environmentálna výchova</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C27106">
              <w:rPr>
                <w:rFonts w:ascii="Tahoma" w:hAnsi="Tahoma" w:cs="Tahoma"/>
                <w:b/>
                <w:sz w:val="18"/>
                <w:szCs w:val="18"/>
              </w:rPr>
              <w:lastRenderedPageBreak/>
              <w:t>Biblia- slovo o nádeji</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Biblia – kniha nádeje</w:t>
            </w:r>
          </w:p>
          <w:p w:rsidR="005D0E18" w:rsidRDefault="005D0E18" w:rsidP="00387108">
            <w:pPr>
              <w:snapToGrid w:val="0"/>
              <w:rPr>
                <w:rFonts w:ascii="Tahoma" w:hAnsi="Tahoma" w:cs="Tahoma"/>
                <w:b/>
                <w:sz w:val="16"/>
                <w:szCs w:val="16"/>
              </w:rPr>
            </w:pPr>
            <w:r>
              <w:rPr>
                <w:rFonts w:ascii="Tahoma" w:hAnsi="Tahoma" w:cs="Tahoma"/>
                <w:b/>
                <w:sz w:val="16"/>
                <w:szCs w:val="16"/>
              </w:rPr>
              <w:t>Zem Biblie</w:t>
            </w:r>
          </w:p>
          <w:p w:rsidR="005D0E18" w:rsidRDefault="005D0E18" w:rsidP="00387108">
            <w:pPr>
              <w:snapToGrid w:val="0"/>
              <w:rPr>
                <w:rFonts w:ascii="Tahoma" w:hAnsi="Tahoma" w:cs="Tahoma"/>
                <w:b/>
                <w:sz w:val="16"/>
                <w:szCs w:val="16"/>
              </w:rPr>
            </w:pPr>
            <w:r>
              <w:rPr>
                <w:rFonts w:ascii="Tahoma" w:hAnsi="Tahoma" w:cs="Tahoma"/>
                <w:b/>
                <w:sz w:val="16"/>
                <w:szCs w:val="16"/>
              </w:rPr>
              <w:t>Dobytie zasľúbenej zeme</w:t>
            </w:r>
          </w:p>
          <w:p w:rsidR="005D0E18" w:rsidRDefault="005D0E18" w:rsidP="00387108">
            <w:pPr>
              <w:snapToGrid w:val="0"/>
              <w:rPr>
                <w:rFonts w:ascii="Tahoma" w:hAnsi="Tahoma" w:cs="Tahoma"/>
                <w:b/>
                <w:sz w:val="16"/>
                <w:szCs w:val="16"/>
              </w:rPr>
            </w:pPr>
            <w:r>
              <w:rPr>
                <w:rFonts w:ascii="Tahoma" w:hAnsi="Tahoma" w:cs="Tahoma"/>
                <w:b/>
                <w:sz w:val="16"/>
                <w:szCs w:val="16"/>
              </w:rPr>
              <w:t xml:space="preserve">Zvládnem všetko sám </w:t>
            </w:r>
          </w:p>
          <w:p w:rsidR="005D0E18" w:rsidRDefault="005D0E18" w:rsidP="00387108">
            <w:pPr>
              <w:snapToGrid w:val="0"/>
              <w:rPr>
                <w:rFonts w:ascii="Tahoma" w:hAnsi="Tahoma" w:cs="Tahoma"/>
                <w:b/>
                <w:sz w:val="16"/>
                <w:szCs w:val="16"/>
              </w:rPr>
            </w:pPr>
            <w:r>
              <w:rPr>
                <w:rFonts w:ascii="Tahoma" w:hAnsi="Tahoma" w:cs="Tahoma"/>
                <w:b/>
                <w:sz w:val="16"/>
                <w:szCs w:val="16"/>
              </w:rPr>
              <w:t xml:space="preserve">Pán Boh utešuje </w:t>
            </w:r>
          </w:p>
          <w:p w:rsidR="005D0E18" w:rsidRDefault="005D0E18" w:rsidP="00387108">
            <w:pPr>
              <w:snapToGrid w:val="0"/>
              <w:rPr>
                <w:rFonts w:ascii="Tahoma" w:hAnsi="Tahoma" w:cs="Tahoma"/>
                <w:b/>
                <w:sz w:val="16"/>
                <w:szCs w:val="16"/>
              </w:rPr>
            </w:pPr>
            <w:r>
              <w:rPr>
                <w:rFonts w:ascii="Tahoma" w:hAnsi="Tahoma" w:cs="Tahoma"/>
                <w:b/>
                <w:sz w:val="16"/>
                <w:szCs w:val="16"/>
              </w:rPr>
              <w:t>Suchý kmeň premením na ratolesť</w:t>
            </w:r>
          </w:p>
          <w:p w:rsidR="005D0E18" w:rsidRDefault="005D0E18" w:rsidP="00387108">
            <w:pPr>
              <w:snapToGrid w:val="0"/>
              <w:rPr>
                <w:rFonts w:ascii="Tahoma" w:hAnsi="Tahoma" w:cs="Tahoma"/>
                <w:b/>
                <w:sz w:val="16"/>
                <w:szCs w:val="16"/>
              </w:rPr>
            </w:pPr>
            <w:r>
              <w:rPr>
                <w:rFonts w:ascii="Tahoma" w:hAnsi="Tahoma" w:cs="Tahoma"/>
                <w:b/>
                <w:sz w:val="16"/>
                <w:szCs w:val="16"/>
              </w:rPr>
              <w:t>Očakávanie Mesiáša</w:t>
            </w:r>
          </w:p>
          <w:p w:rsidR="005D0E18" w:rsidRDefault="005D0E18" w:rsidP="00387108">
            <w:pPr>
              <w:snapToGrid w:val="0"/>
              <w:rPr>
                <w:rFonts w:ascii="Tahoma" w:hAnsi="Tahoma" w:cs="Tahoma"/>
                <w:b/>
                <w:sz w:val="16"/>
                <w:szCs w:val="16"/>
              </w:rPr>
            </w:pPr>
            <w:r>
              <w:rPr>
                <w:rFonts w:ascii="Tahoma" w:hAnsi="Tahoma" w:cs="Tahoma"/>
                <w:b/>
                <w:sz w:val="16"/>
                <w:szCs w:val="16"/>
              </w:rPr>
              <w:t>Advent – čas očakávania</w:t>
            </w:r>
          </w:p>
          <w:p w:rsidR="005D0E18" w:rsidRDefault="005D0E18" w:rsidP="00387108">
            <w:pPr>
              <w:snapToGrid w:val="0"/>
              <w:rPr>
                <w:rFonts w:ascii="Tahoma" w:hAnsi="Tahoma" w:cs="Tahoma"/>
                <w:b/>
                <w:sz w:val="16"/>
                <w:szCs w:val="16"/>
              </w:rPr>
            </w:pPr>
            <w:r>
              <w:rPr>
                <w:rFonts w:ascii="Tahoma" w:hAnsi="Tahoma" w:cs="Tahoma"/>
                <w:b/>
                <w:sz w:val="16"/>
                <w:szCs w:val="16"/>
              </w:rPr>
              <w:t>Príchod Mesiáša</w:t>
            </w:r>
          </w:p>
          <w:p w:rsidR="005D0E18" w:rsidRDefault="005D0E18" w:rsidP="00387108">
            <w:pPr>
              <w:snapToGrid w:val="0"/>
              <w:rPr>
                <w:rFonts w:ascii="Tahoma" w:hAnsi="Tahoma" w:cs="Tahoma"/>
                <w:b/>
                <w:sz w:val="16"/>
                <w:szCs w:val="16"/>
              </w:rPr>
            </w:pPr>
            <w:r>
              <w:rPr>
                <w:rFonts w:ascii="Tahoma" w:hAnsi="Tahoma" w:cs="Tahoma"/>
                <w:b/>
                <w:sz w:val="16"/>
                <w:szCs w:val="16"/>
              </w:rPr>
              <w:t>Ján Krstiteľ ohlasuje</w:t>
            </w:r>
          </w:p>
          <w:p w:rsidR="005D0E18" w:rsidRDefault="005D0E18" w:rsidP="00387108">
            <w:pPr>
              <w:snapToGrid w:val="0"/>
              <w:rPr>
                <w:rFonts w:ascii="Tahoma" w:hAnsi="Tahoma" w:cs="Tahoma"/>
                <w:b/>
                <w:sz w:val="16"/>
                <w:szCs w:val="16"/>
              </w:rPr>
            </w:pPr>
            <w:r>
              <w:rPr>
                <w:rFonts w:ascii="Tahoma" w:hAnsi="Tahoma" w:cs="Tahoma"/>
                <w:b/>
                <w:sz w:val="16"/>
                <w:szCs w:val="16"/>
              </w:rPr>
              <w:t>Ježiš ohlasuje Božie kráľovstvo</w:t>
            </w:r>
          </w:p>
          <w:p w:rsidR="005D0E18" w:rsidRDefault="005D0E18" w:rsidP="00387108">
            <w:pPr>
              <w:snapToGrid w:val="0"/>
              <w:rPr>
                <w:rFonts w:ascii="Tahoma" w:hAnsi="Tahoma" w:cs="Tahoma"/>
                <w:b/>
                <w:sz w:val="16"/>
                <w:szCs w:val="16"/>
              </w:rPr>
            </w:pPr>
            <w:r>
              <w:rPr>
                <w:rFonts w:ascii="Tahoma" w:hAnsi="Tahoma" w:cs="Tahoma"/>
                <w:b/>
                <w:sz w:val="16"/>
                <w:szCs w:val="16"/>
              </w:rPr>
              <w:t>Božie kráľovstvo je ako perla</w:t>
            </w:r>
          </w:p>
          <w:p w:rsidR="005D0E18" w:rsidRDefault="005D0E18" w:rsidP="00387108">
            <w:pPr>
              <w:snapToGrid w:val="0"/>
              <w:rPr>
                <w:rFonts w:ascii="Tahoma" w:hAnsi="Tahoma" w:cs="Tahoma"/>
                <w:b/>
                <w:sz w:val="16"/>
                <w:szCs w:val="16"/>
              </w:rPr>
            </w:pPr>
            <w:r>
              <w:rPr>
                <w:rFonts w:ascii="Tahoma" w:hAnsi="Tahoma" w:cs="Tahoma"/>
                <w:b/>
                <w:sz w:val="16"/>
                <w:szCs w:val="16"/>
              </w:rPr>
              <w:t>Ježiš – vládca v Božom kráľovstve</w:t>
            </w:r>
          </w:p>
          <w:p w:rsidR="005D0E18" w:rsidRPr="0061232D" w:rsidRDefault="005D0E18" w:rsidP="00387108">
            <w:pPr>
              <w:snapToGrid w:val="0"/>
              <w:rPr>
                <w:rFonts w:ascii="Tahoma" w:hAnsi="Tahoma" w:cs="Tahoma"/>
                <w:b/>
                <w:sz w:val="16"/>
                <w:szCs w:val="16"/>
              </w:rPr>
            </w:pPr>
            <w:r>
              <w:rPr>
                <w:rFonts w:ascii="Tahoma" w:hAnsi="Tahoma" w:cs="Tahoma"/>
                <w:b/>
                <w:sz w:val="16"/>
                <w:szCs w:val="16"/>
              </w:rPr>
              <w:t>Ježiš sprítomňuje Božie kráľovstvo</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Biblia – k</w:t>
            </w:r>
            <w:r w:rsidRPr="001C6760">
              <w:rPr>
                <w:rFonts w:ascii="Tahoma" w:hAnsi="Tahoma" w:cs="Tahoma"/>
                <w:sz w:val="16"/>
                <w:szCs w:val="16"/>
              </w:rPr>
              <w:t xml:space="preserve">niha kníh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 xml:space="preserve">zasľúbená zem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 xml:space="preserve">odkrývanie nádeje v živote biblických postáv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 xml:space="preserve">očakávanie Mesiáša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 xml:space="preserve">príchod Mesiáša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C6760">
              <w:rPr>
                <w:rFonts w:ascii="Tahoma" w:hAnsi="Tahoma" w:cs="Tahoma"/>
                <w:sz w:val="16"/>
                <w:szCs w:val="16"/>
              </w:rPr>
              <w:t>Ježiš ohlasuje Božie kráľovstvo (podobenstvá o Božom kráľovstve)</w:t>
            </w:r>
          </w:p>
          <w:p w:rsidR="005D0E18" w:rsidRPr="0061232D" w:rsidRDefault="005D0E18" w:rsidP="00387108">
            <w:pPr>
              <w:snapToGrid w:val="0"/>
              <w:rPr>
                <w:rFonts w:ascii="Tahoma" w:hAnsi="Tahoma" w:cs="Tahoma"/>
                <w:sz w:val="16"/>
                <w:szCs w:val="16"/>
              </w:rPr>
            </w:pPr>
            <w:r>
              <w:rPr>
                <w:rFonts w:ascii="Tahoma" w:hAnsi="Tahoma" w:cs="Tahoma"/>
                <w:sz w:val="16"/>
                <w:szCs w:val="16"/>
              </w:rPr>
              <w:t>-</w:t>
            </w:r>
            <w:r w:rsidRPr="001C6760">
              <w:rPr>
                <w:rFonts w:ascii="Tahoma" w:hAnsi="Tahoma" w:cs="Tahoma"/>
                <w:sz w:val="16"/>
                <w:szCs w:val="16"/>
              </w:rPr>
              <w:t xml:space="preserve"> Ježiš sprítomňuje Božie kráľovstvo (Ježišove zázraky)</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7B72">
              <w:rPr>
                <w:rFonts w:ascii="Tahoma" w:hAnsi="Tahoma" w:cs="Tahoma"/>
                <w:sz w:val="16"/>
                <w:szCs w:val="16"/>
              </w:rPr>
              <w:t>rozlíši</w:t>
            </w:r>
            <w:r>
              <w:rPr>
                <w:rFonts w:ascii="Tahoma" w:hAnsi="Tahoma" w:cs="Tahoma"/>
                <w:sz w:val="16"/>
                <w:szCs w:val="16"/>
              </w:rPr>
              <w:t>ť medzi Starým a Novým zákonom</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640D76">
              <w:rPr>
                <w:rFonts w:ascii="Tahoma" w:hAnsi="Tahoma" w:cs="Tahoma"/>
                <w:sz w:val="16"/>
                <w:szCs w:val="16"/>
              </w:rPr>
              <w:t>vymenovať základné delenie kresťanskej Biblie</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7B72">
              <w:rPr>
                <w:rFonts w:ascii="Tahoma" w:hAnsi="Tahoma" w:cs="Tahoma"/>
                <w:sz w:val="16"/>
                <w:szCs w:val="16"/>
              </w:rPr>
              <w:t>identifikovať sa s postojmi nád</w:t>
            </w:r>
            <w:r>
              <w:rPr>
                <w:rFonts w:ascii="Tahoma" w:hAnsi="Tahoma" w:cs="Tahoma"/>
                <w:sz w:val="16"/>
                <w:szCs w:val="16"/>
              </w:rPr>
              <w:t>eje v živote biblických postáv</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7B72">
              <w:rPr>
                <w:rFonts w:ascii="Tahoma" w:hAnsi="Tahoma" w:cs="Tahoma"/>
                <w:sz w:val="16"/>
                <w:szCs w:val="16"/>
              </w:rPr>
              <w:t>reprodukovať bibl</w:t>
            </w:r>
            <w:r>
              <w:rPr>
                <w:rFonts w:ascii="Tahoma" w:hAnsi="Tahoma" w:cs="Tahoma"/>
                <w:sz w:val="16"/>
                <w:szCs w:val="16"/>
              </w:rPr>
              <w:t>ický príbeh o povolaní Gedeona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7B72">
              <w:rPr>
                <w:rFonts w:ascii="Tahoma" w:hAnsi="Tahoma" w:cs="Tahoma"/>
                <w:sz w:val="16"/>
                <w:szCs w:val="16"/>
              </w:rPr>
              <w:t xml:space="preserve">interpretovať jednoduchým spôsobom biblické texty proroctiev Micheáša a </w:t>
            </w:r>
            <w:r>
              <w:rPr>
                <w:rFonts w:ascii="Tahoma" w:hAnsi="Tahoma" w:cs="Tahoma"/>
                <w:sz w:val="16"/>
                <w:szCs w:val="16"/>
              </w:rPr>
              <w:t>Izaiáša – ako posolstvo nádeje</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967B72">
              <w:rPr>
                <w:rFonts w:ascii="Tahoma" w:hAnsi="Tahoma" w:cs="Tahoma"/>
                <w:sz w:val="16"/>
                <w:szCs w:val="16"/>
              </w:rPr>
              <w:t>interpretovať biblické príbehy o Jánovi Krstiteľovi a Panne Márii ako naplnenie očakávane</w:t>
            </w:r>
            <w:r>
              <w:rPr>
                <w:rFonts w:ascii="Tahoma" w:hAnsi="Tahoma" w:cs="Tahoma"/>
                <w:sz w:val="16"/>
                <w:szCs w:val="16"/>
              </w:rPr>
              <w:t>j nádeje na príchod Vykupiteľa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640D76">
              <w:rPr>
                <w:rFonts w:ascii="Tahoma" w:hAnsi="Tahoma" w:cs="Tahoma"/>
                <w:sz w:val="16"/>
                <w:szCs w:val="16"/>
              </w:rPr>
              <w:t>vnímať Bibliu ako slovo nádeje v živote človeka a ľudstva</w:t>
            </w:r>
          </w:p>
          <w:p w:rsidR="005D0E18" w:rsidRDefault="005D0E18" w:rsidP="00387108">
            <w:pPr>
              <w:snapToGrid w:val="0"/>
              <w:rPr>
                <w:rFonts w:ascii="Tahoma" w:hAnsi="Tahoma" w:cs="Tahoma"/>
                <w:sz w:val="16"/>
                <w:szCs w:val="16"/>
              </w:rPr>
            </w:pPr>
            <w:r>
              <w:rPr>
                <w:rFonts w:ascii="Tahoma" w:hAnsi="Tahoma" w:cs="Tahoma"/>
                <w:sz w:val="16"/>
                <w:szCs w:val="16"/>
              </w:rPr>
              <w:t>-</w:t>
            </w:r>
            <w:r w:rsidRPr="00967B72">
              <w:rPr>
                <w:rFonts w:ascii="Tahoma" w:hAnsi="Tahoma" w:cs="Tahoma"/>
                <w:sz w:val="16"/>
                <w:szCs w:val="16"/>
              </w:rPr>
              <w:t xml:space="preserve"> vysvetliť </w:t>
            </w:r>
            <w:r>
              <w:rPr>
                <w:rFonts w:ascii="Tahoma" w:hAnsi="Tahoma" w:cs="Tahoma"/>
                <w:sz w:val="16"/>
                <w:szCs w:val="16"/>
              </w:rPr>
              <w:t>podobenstvá o Božom kráľovstve</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967B72">
              <w:rPr>
                <w:rFonts w:ascii="Tahoma" w:hAnsi="Tahoma" w:cs="Tahoma"/>
                <w:sz w:val="16"/>
                <w:szCs w:val="16"/>
              </w:rPr>
              <w:t>uviesť tri Ježišove zázraky</w:t>
            </w:r>
          </w:p>
        </w:tc>
        <w:tc>
          <w:tcPr>
            <w:tcW w:w="1861" w:type="dxa"/>
            <w:tcBorders>
              <w:top w:val="single" w:sz="4" w:space="0" w:color="000000"/>
              <w:left w:val="single" w:sz="4" w:space="0" w:color="000000"/>
              <w:bottom w:val="single" w:sz="4" w:space="0" w:color="000000"/>
              <w:right w:val="single" w:sz="4" w:space="0" w:color="000000"/>
            </w:tcBorders>
          </w:tcPr>
          <w:p w:rsidR="005D0E18" w:rsidRPr="00906AEC" w:rsidRDefault="005D0E18" w:rsidP="00387108">
            <w:pPr>
              <w:snapToGrid w:val="0"/>
              <w:rPr>
                <w:rFonts w:ascii="Tahoma" w:hAnsi="Tahoma" w:cs="Tahoma"/>
                <w:sz w:val="16"/>
                <w:szCs w:val="16"/>
              </w:rPr>
            </w:pPr>
            <w:r w:rsidRPr="00906AEC">
              <w:rPr>
                <w:rFonts w:ascii="Tahoma" w:hAnsi="Tahoma" w:cs="Tahoma"/>
                <w:sz w:val="16"/>
                <w:szCs w:val="16"/>
              </w:rPr>
              <w:t>Osobnostný a sociálny rozvoj</w:t>
            </w:r>
          </w:p>
          <w:p w:rsidR="005D0E18" w:rsidRPr="00906AEC" w:rsidRDefault="005D0E18" w:rsidP="00387108">
            <w:pPr>
              <w:snapToGrid w:val="0"/>
              <w:rPr>
                <w:rFonts w:ascii="Tahoma" w:hAnsi="Tahoma" w:cs="Tahoma"/>
                <w:sz w:val="16"/>
                <w:szCs w:val="16"/>
              </w:rPr>
            </w:pPr>
            <w:r w:rsidRPr="008E26B1">
              <w:rPr>
                <w:rFonts w:ascii="Tahoma" w:hAnsi="Tahoma" w:cs="Tahoma"/>
                <w:sz w:val="16"/>
                <w:szCs w:val="16"/>
              </w:rPr>
              <w:t>Multikultúrna výchova</w:t>
            </w:r>
          </w:p>
        </w:tc>
      </w:tr>
      <w:tr w:rsidR="005D0E18" w:rsidRPr="00A2613F"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highlight w:val="yellow"/>
              </w:rPr>
            </w:pPr>
            <w:r w:rsidRPr="00C27106">
              <w:rPr>
                <w:rFonts w:ascii="Tahoma" w:hAnsi="Tahoma" w:cs="Tahoma"/>
                <w:b/>
                <w:sz w:val="18"/>
                <w:szCs w:val="18"/>
              </w:rPr>
              <w:t>Nádej presahujúca smrť</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Najväčšie obmedzenie človeka</w:t>
            </w:r>
          </w:p>
          <w:p w:rsidR="005D0E18" w:rsidRDefault="005D0E18" w:rsidP="00387108">
            <w:pPr>
              <w:snapToGrid w:val="0"/>
              <w:rPr>
                <w:rFonts w:ascii="Tahoma" w:hAnsi="Tahoma" w:cs="Tahoma"/>
                <w:b/>
                <w:sz w:val="16"/>
                <w:szCs w:val="16"/>
              </w:rPr>
            </w:pPr>
            <w:r>
              <w:rPr>
                <w:rFonts w:ascii="Tahoma" w:hAnsi="Tahoma" w:cs="Tahoma"/>
                <w:b/>
                <w:sz w:val="16"/>
                <w:szCs w:val="16"/>
              </w:rPr>
              <w:t>Život musí po smrti pokračovať</w:t>
            </w:r>
          </w:p>
          <w:p w:rsidR="005D0E18" w:rsidRDefault="005D0E18" w:rsidP="00387108">
            <w:pPr>
              <w:snapToGrid w:val="0"/>
              <w:rPr>
                <w:rFonts w:ascii="Tahoma" w:hAnsi="Tahoma" w:cs="Tahoma"/>
                <w:b/>
                <w:sz w:val="16"/>
                <w:szCs w:val="16"/>
              </w:rPr>
            </w:pPr>
            <w:r>
              <w:rPr>
                <w:rFonts w:ascii="Tahoma" w:hAnsi="Tahoma" w:cs="Tahoma"/>
                <w:b/>
                <w:sz w:val="16"/>
                <w:szCs w:val="16"/>
              </w:rPr>
              <w:t>Bože, kde si?</w:t>
            </w:r>
          </w:p>
          <w:p w:rsidR="005D0E18" w:rsidRDefault="005D0E18" w:rsidP="00387108">
            <w:pPr>
              <w:snapToGrid w:val="0"/>
              <w:rPr>
                <w:rFonts w:ascii="Tahoma" w:hAnsi="Tahoma" w:cs="Tahoma"/>
                <w:b/>
                <w:sz w:val="16"/>
                <w:szCs w:val="16"/>
              </w:rPr>
            </w:pPr>
            <w:r>
              <w:rPr>
                <w:rFonts w:ascii="Tahoma" w:hAnsi="Tahoma" w:cs="Tahoma"/>
                <w:b/>
                <w:sz w:val="16"/>
                <w:szCs w:val="16"/>
              </w:rPr>
              <w:t>Ježiš – silnejší ako smrť</w:t>
            </w:r>
          </w:p>
          <w:p w:rsidR="005D0E18" w:rsidRPr="00296805" w:rsidRDefault="005D0E18" w:rsidP="00387108">
            <w:pPr>
              <w:snapToGrid w:val="0"/>
              <w:rPr>
                <w:rFonts w:ascii="Tahoma" w:hAnsi="Tahoma" w:cs="Tahoma"/>
                <w:b/>
                <w:sz w:val="16"/>
                <w:szCs w:val="16"/>
                <w:highlight w:val="yellow"/>
              </w:rPr>
            </w:pPr>
            <w:r>
              <w:rPr>
                <w:rFonts w:ascii="Tahoma" w:hAnsi="Tahoma" w:cs="Tahoma"/>
                <w:b/>
                <w:sz w:val="16"/>
                <w:szCs w:val="16"/>
              </w:rPr>
              <w:t>S</w:t>
            </w:r>
            <w:r w:rsidRPr="00E23100">
              <w:rPr>
                <w:rFonts w:ascii="Tahoma" w:hAnsi="Tahoma" w:cs="Tahoma"/>
                <w:b/>
                <w:sz w:val="16"/>
                <w:szCs w:val="16"/>
              </w:rPr>
              <w:t>viatosť pomazania chorých</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s</w:t>
            </w:r>
            <w:r w:rsidRPr="00C27106">
              <w:rPr>
                <w:rFonts w:ascii="Tahoma" w:hAnsi="Tahoma" w:cs="Tahoma"/>
                <w:sz w:val="16"/>
                <w:szCs w:val="16"/>
              </w:rPr>
              <w:t xml:space="preserve">kúsenosť strachu,dôvery a nádeje </w:t>
            </w:r>
          </w:p>
          <w:p w:rsidR="005D0E18" w:rsidRDefault="005D0E18" w:rsidP="00387108">
            <w:pPr>
              <w:snapToGrid w:val="0"/>
              <w:rPr>
                <w:rFonts w:ascii="Tahoma" w:hAnsi="Tahoma" w:cs="Tahoma"/>
                <w:sz w:val="16"/>
                <w:szCs w:val="16"/>
              </w:rPr>
            </w:pPr>
            <w:r>
              <w:rPr>
                <w:rFonts w:ascii="Tahoma" w:hAnsi="Tahoma" w:cs="Tahoma"/>
                <w:sz w:val="16"/>
                <w:szCs w:val="16"/>
              </w:rPr>
              <w:t xml:space="preserve">- Bože, kde si? (Jób) </w:t>
            </w:r>
          </w:p>
          <w:p w:rsidR="005D0E18" w:rsidRDefault="005D0E18" w:rsidP="00387108">
            <w:pPr>
              <w:snapToGrid w:val="0"/>
              <w:rPr>
                <w:rFonts w:ascii="Tahoma" w:hAnsi="Tahoma" w:cs="Tahoma"/>
                <w:sz w:val="16"/>
                <w:szCs w:val="16"/>
              </w:rPr>
            </w:pPr>
            <w:r>
              <w:rPr>
                <w:rFonts w:ascii="Tahoma" w:hAnsi="Tahoma" w:cs="Tahoma"/>
                <w:sz w:val="16"/>
                <w:szCs w:val="16"/>
              </w:rPr>
              <w:t>- s</w:t>
            </w:r>
            <w:r w:rsidRPr="00C27106">
              <w:rPr>
                <w:rFonts w:ascii="Tahoma" w:hAnsi="Tahoma" w:cs="Tahoma"/>
                <w:sz w:val="16"/>
                <w:szCs w:val="16"/>
              </w:rPr>
              <w:t>mrť a</w:t>
            </w:r>
            <w:r>
              <w:rPr>
                <w:rFonts w:ascii="Tahoma" w:hAnsi="Tahoma" w:cs="Tahoma"/>
                <w:sz w:val="16"/>
                <w:szCs w:val="16"/>
              </w:rPr>
              <w:t> </w:t>
            </w:r>
            <w:r w:rsidRPr="00C27106">
              <w:rPr>
                <w:rFonts w:ascii="Tahoma" w:hAnsi="Tahoma" w:cs="Tahoma"/>
                <w:sz w:val="16"/>
                <w:szCs w:val="16"/>
              </w:rPr>
              <w:t>nádej(vzkriesenie Lazára)</w:t>
            </w:r>
          </w:p>
          <w:p w:rsidR="005D0E18" w:rsidRDefault="005D0E18" w:rsidP="00387108">
            <w:pPr>
              <w:snapToGrid w:val="0"/>
              <w:rPr>
                <w:rFonts w:ascii="Tahoma" w:hAnsi="Tahoma" w:cs="Tahoma"/>
                <w:sz w:val="16"/>
                <w:szCs w:val="16"/>
              </w:rPr>
            </w:pPr>
            <w:r>
              <w:rPr>
                <w:rFonts w:ascii="Tahoma" w:hAnsi="Tahoma" w:cs="Tahoma"/>
                <w:sz w:val="16"/>
                <w:szCs w:val="16"/>
              </w:rPr>
              <w:t xml:space="preserve">- Ježiš, </w:t>
            </w:r>
            <w:r w:rsidRPr="00C27106">
              <w:rPr>
                <w:rFonts w:ascii="Tahoma" w:hAnsi="Tahoma" w:cs="Tahoma"/>
                <w:sz w:val="16"/>
                <w:szCs w:val="16"/>
              </w:rPr>
              <w:t xml:space="preserve">silnejší ako smrť </w:t>
            </w:r>
            <w:r>
              <w:rPr>
                <w:rFonts w:ascii="Tahoma" w:hAnsi="Tahoma" w:cs="Tahoma"/>
                <w:sz w:val="16"/>
                <w:szCs w:val="16"/>
              </w:rPr>
              <w:t>– vzkriesenie</w:t>
            </w:r>
          </w:p>
          <w:p w:rsidR="005D0E18" w:rsidRDefault="005D0E18" w:rsidP="00387108">
            <w:pPr>
              <w:snapToGrid w:val="0"/>
              <w:rPr>
                <w:rFonts w:ascii="Tahoma" w:hAnsi="Tahoma" w:cs="Tahoma"/>
                <w:sz w:val="16"/>
                <w:szCs w:val="16"/>
              </w:rPr>
            </w:pPr>
            <w:r>
              <w:rPr>
                <w:rFonts w:ascii="Tahoma" w:hAnsi="Tahoma" w:cs="Tahoma"/>
                <w:sz w:val="16"/>
                <w:szCs w:val="16"/>
              </w:rPr>
              <w:t>- s</w:t>
            </w:r>
            <w:r w:rsidRPr="00C27106">
              <w:rPr>
                <w:rFonts w:ascii="Tahoma" w:hAnsi="Tahoma" w:cs="Tahoma"/>
                <w:sz w:val="16"/>
                <w:szCs w:val="16"/>
              </w:rPr>
              <w:t>viatosť pomazania chorých</w:t>
            </w:r>
          </w:p>
          <w:p w:rsidR="005D0E18" w:rsidRPr="0061232D" w:rsidRDefault="005D0E18" w:rsidP="00387108">
            <w:pPr>
              <w:snapToGrid w:val="0"/>
              <w:rPr>
                <w:rFonts w:ascii="Tahoma" w:hAnsi="Tahoma" w:cs="Tahoma"/>
                <w:sz w:val="16"/>
                <w:szCs w:val="16"/>
              </w:rPr>
            </w:pPr>
          </w:p>
        </w:tc>
        <w:tc>
          <w:tcPr>
            <w:tcW w:w="2883" w:type="dxa"/>
            <w:tcBorders>
              <w:top w:val="single" w:sz="4" w:space="0" w:color="000000"/>
              <w:left w:val="single" w:sz="4" w:space="0" w:color="000000"/>
              <w:bottom w:val="single" w:sz="4" w:space="0" w:color="000000"/>
            </w:tcBorders>
          </w:tcPr>
          <w:p w:rsidR="005D0E18" w:rsidRPr="00640D76" w:rsidRDefault="005D0E18" w:rsidP="00387108">
            <w:pPr>
              <w:snapToGrid w:val="0"/>
              <w:rPr>
                <w:rFonts w:ascii="Tahoma" w:hAnsi="Tahoma" w:cs="Tahoma"/>
                <w:sz w:val="16"/>
                <w:szCs w:val="16"/>
              </w:rPr>
            </w:pPr>
            <w:r w:rsidRPr="00640D76">
              <w:rPr>
                <w:rFonts w:ascii="Tahoma" w:hAnsi="Tahoma" w:cs="Tahoma"/>
                <w:sz w:val="16"/>
                <w:szCs w:val="16"/>
              </w:rPr>
              <w:t xml:space="preserve">- reflektovať svoj pohľad na ľudské utrpenie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5475C3">
              <w:rPr>
                <w:rFonts w:ascii="Tahoma" w:hAnsi="Tahoma" w:cs="Tahoma"/>
                <w:sz w:val="16"/>
                <w:szCs w:val="16"/>
              </w:rPr>
              <w:t>opísať r</w:t>
            </w:r>
            <w:r>
              <w:rPr>
                <w:rFonts w:ascii="Tahoma" w:hAnsi="Tahoma" w:cs="Tahoma"/>
                <w:sz w:val="16"/>
                <w:szCs w:val="16"/>
              </w:rPr>
              <w:t>ôzne podoby utrpenia a bolesti</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5475C3">
              <w:rPr>
                <w:rFonts w:ascii="Tahoma" w:hAnsi="Tahoma" w:cs="Tahoma"/>
                <w:sz w:val="16"/>
                <w:szCs w:val="16"/>
              </w:rPr>
              <w:t>zreprodukovať bibli</w:t>
            </w:r>
            <w:r>
              <w:rPr>
                <w:rFonts w:ascii="Tahoma" w:hAnsi="Tahoma" w:cs="Tahoma"/>
                <w:sz w:val="16"/>
                <w:szCs w:val="16"/>
              </w:rPr>
              <w:t>cký príbeh o vzkriesení Lazára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5475C3">
              <w:rPr>
                <w:rFonts w:ascii="Tahoma" w:hAnsi="Tahoma" w:cs="Tahoma"/>
                <w:sz w:val="16"/>
                <w:szCs w:val="16"/>
              </w:rPr>
              <w:t>vysvetliť vlastnými sl</w:t>
            </w:r>
            <w:r>
              <w:rPr>
                <w:rFonts w:ascii="Tahoma" w:hAnsi="Tahoma" w:cs="Tahoma"/>
                <w:sz w:val="16"/>
                <w:szCs w:val="16"/>
              </w:rPr>
              <w:t>ovami pojmy vykúpenie a spása</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5475C3">
              <w:rPr>
                <w:rFonts w:ascii="Tahoma" w:hAnsi="Tahoma" w:cs="Tahoma"/>
                <w:sz w:val="16"/>
                <w:szCs w:val="16"/>
              </w:rPr>
              <w:t>charakterizovať jednoducho kresťanskú vieru v</w:t>
            </w:r>
            <w:r>
              <w:rPr>
                <w:rFonts w:ascii="Tahoma" w:hAnsi="Tahoma" w:cs="Tahoma"/>
                <w:sz w:val="16"/>
                <w:szCs w:val="16"/>
              </w:rPr>
              <w:t>o vzkriesenie a jej dôležitosť</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1F10F9">
              <w:rPr>
                <w:rFonts w:ascii="Tahoma" w:hAnsi="Tahoma" w:cs="Tahoma"/>
                <w:sz w:val="16"/>
                <w:szCs w:val="16"/>
              </w:rPr>
              <w:t>objaviť posolstvo veľkonočného tajomstva</w:t>
            </w:r>
          </w:p>
          <w:p w:rsidR="005D0E18" w:rsidRDefault="005D0E18" w:rsidP="00387108">
            <w:pPr>
              <w:snapToGrid w:val="0"/>
              <w:rPr>
                <w:rFonts w:ascii="Tahoma" w:hAnsi="Tahoma" w:cs="Tahoma"/>
                <w:sz w:val="16"/>
                <w:szCs w:val="16"/>
              </w:rPr>
            </w:pPr>
            <w:r>
              <w:rPr>
                <w:rFonts w:ascii="Tahoma" w:hAnsi="Tahoma" w:cs="Tahoma"/>
                <w:sz w:val="16"/>
                <w:szCs w:val="16"/>
              </w:rPr>
              <w:t>- vysvetliť pojem súcit</w:t>
            </w:r>
          </w:p>
          <w:p w:rsidR="005D0E18" w:rsidRPr="0061232D" w:rsidRDefault="005D0E18" w:rsidP="00387108">
            <w:pPr>
              <w:snapToGrid w:val="0"/>
              <w:rPr>
                <w:rFonts w:ascii="Tahoma" w:hAnsi="Tahoma" w:cs="Tahoma"/>
                <w:sz w:val="16"/>
                <w:szCs w:val="16"/>
              </w:rPr>
            </w:pPr>
            <w:r>
              <w:rPr>
                <w:rFonts w:ascii="Tahoma" w:hAnsi="Tahoma" w:cs="Tahoma"/>
                <w:sz w:val="16"/>
                <w:szCs w:val="16"/>
              </w:rPr>
              <w:lastRenderedPageBreak/>
              <w:t xml:space="preserve">- </w:t>
            </w:r>
            <w:r w:rsidRPr="005475C3">
              <w:rPr>
                <w:rFonts w:ascii="Tahoma" w:hAnsi="Tahoma" w:cs="Tahoma"/>
                <w:sz w:val="16"/>
                <w:szCs w:val="16"/>
              </w:rPr>
              <w:t>naplánovať si konkrétnu pomoc trpiacemu človeku vo svojom okolí</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A2613F">
              <w:rPr>
                <w:rFonts w:ascii="Tahoma" w:hAnsi="Tahoma" w:cs="Tahoma"/>
                <w:sz w:val="16"/>
                <w:szCs w:val="16"/>
              </w:rPr>
              <w:lastRenderedPageBreak/>
              <w:t>Osobnostný a sociálny rozvoj</w:t>
            </w:r>
          </w:p>
          <w:p w:rsidR="005D0E18" w:rsidRPr="00A2613F" w:rsidRDefault="005D0E18" w:rsidP="00387108">
            <w:pPr>
              <w:snapToGrid w:val="0"/>
              <w:rPr>
                <w:rFonts w:ascii="Tahoma" w:hAnsi="Tahoma" w:cs="Tahoma"/>
                <w:color w:val="FF0000"/>
                <w:sz w:val="16"/>
                <w:szCs w:val="16"/>
              </w:rPr>
            </w:pPr>
            <w:r w:rsidRPr="00A2613F">
              <w:rPr>
                <w:rFonts w:ascii="Tahoma" w:hAnsi="Tahoma" w:cs="Tahoma"/>
                <w:sz w:val="16"/>
                <w:szCs w:val="16"/>
              </w:rPr>
              <w:t xml:space="preserve">Mediálna výchova </w:t>
            </w:r>
          </w:p>
        </w:tc>
      </w:tr>
      <w:tr w:rsidR="005D0E18" w:rsidRPr="0061232D" w:rsidTr="00387108">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C27106">
              <w:rPr>
                <w:rFonts w:ascii="Tahoma" w:hAnsi="Tahoma" w:cs="Tahoma"/>
                <w:b/>
                <w:sz w:val="18"/>
                <w:szCs w:val="18"/>
              </w:rPr>
              <w:lastRenderedPageBreak/>
              <w:t>Svedectvo nádeje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Pr>
                <w:rFonts w:ascii="Tahoma" w:hAnsi="Tahoma" w:cs="Tahoma"/>
                <w:b/>
                <w:sz w:val="16"/>
                <w:szCs w:val="16"/>
              </w:rPr>
              <w:t>Veža v našom meste</w:t>
            </w:r>
          </w:p>
          <w:p w:rsidR="005D0E18" w:rsidRDefault="005D0E18" w:rsidP="00387108">
            <w:pPr>
              <w:snapToGrid w:val="0"/>
              <w:rPr>
                <w:rFonts w:ascii="Tahoma" w:hAnsi="Tahoma" w:cs="Tahoma"/>
                <w:b/>
                <w:sz w:val="16"/>
                <w:szCs w:val="16"/>
              </w:rPr>
            </w:pPr>
            <w:r>
              <w:rPr>
                <w:rFonts w:ascii="Tahoma" w:hAnsi="Tahoma" w:cs="Tahoma"/>
                <w:b/>
                <w:sz w:val="16"/>
                <w:szCs w:val="16"/>
              </w:rPr>
              <w:t>Rôzne veže – rôzne vierovyznania</w:t>
            </w:r>
          </w:p>
          <w:p w:rsidR="005D0E18" w:rsidRDefault="005D0E18" w:rsidP="00387108">
            <w:pPr>
              <w:snapToGrid w:val="0"/>
              <w:rPr>
                <w:rFonts w:ascii="Tahoma" w:hAnsi="Tahoma" w:cs="Tahoma"/>
                <w:b/>
                <w:sz w:val="16"/>
                <w:szCs w:val="16"/>
              </w:rPr>
            </w:pPr>
            <w:r>
              <w:rPr>
                <w:rFonts w:ascii="Tahoma" w:hAnsi="Tahoma" w:cs="Tahoma"/>
                <w:b/>
                <w:sz w:val="16"/>
                <w:szCs w:val="16"/>
              </w:rPr>
              <w:t>Kostolné veže – symboly nádeje</w:t>
            </w:r>
          </w:p>
          <w:p w:rsidR="005D0E18" w:rsidRDefault="005D0E18" w:rsidP="00387108">
            <w:pPr>
              <w:snapToGrid w:val="0"/>
              <w:rPr>
                <w:rFonts w:ascii="Tahoma" w:hAnsi="Tahoma" w:cs="Tahoma"/>
                <w:b/>
                <w:sz w:val="16"/>
                <w:szCs w:val="16"/>
              </w:rPr>
            </w:pPr>
            <w:r>
              <w:rPr>
                <w:rFonts w:ascii="Tahoma" w:hAnsi="Tahoma" w:cs="Tahoma"/>
                <w:b/>
                <w:sz w:val="16"/>
                <w:szCs w:val="16"/>
              </w:rPr>
              <w:t>Kresťan – nositeľ Krista</w:t>
            </w:r>
          </w:p>
          <w:p w:rsidR="005D0E18" w:rsidRDefault="005D0E18" w:rsidP="00387108">
            <w:pPr>
              <w:snapToGrid w:val="0"/>
              <w:rPr>
                <w:rFonts w:ascii="Tahoma" w:hAnsi="Tahoma" w:cs="Tahoma"/>
                <w:b/>
                <w:sz w:val="16"/>
                <w:szCs w:val="16"/>
              </w:rPr>
            </w:pPr>
            <w:r>
              <w:rPr>
                <w:rFonts w:ascii="Tahoma" w:hAnsi="Tahoma" w:cs="Tahoma"/>
                <w:b/>
                <w:sz w:val="16"/>
                <w:szCs w:val="16"/>
              </w:rPr>
              <w:t>Kresťania – nádej pre svet</w:t>
            </w:r>
          </w:p>
          <w:p w:rsidR="005D0E18" w:rsidRDefault="005D0E18" w:rsidP="00387108">
            <w:pPr>
              <w:snapToGrid w:val="0"/>
              <w:rPr>
                <w:rFonts w:ascii="Tahoma" w:hAnsi="Tahoma" w:cs="Tahoma"/>
                <w:b/>
                <w:sz w:val="16"/>
                <w:szCs w:val="16"/>
              </w:rPr>
            </w:pPr>
            <w:r>
              <w:rPr>
                <w:rFonts w:ascii="Tahoma" w:hAnsi="Tahoma" w:cs="Tahoma"/>
                <w:b/>
                <w:sz w:val="16"/>
                <w:szCs w:val="16"/>
              </w:rPr>
              <w:t>Ja – svedok nádeje</w:t>
            </w:r>
          </w:p>
          <w:p w:rsidR="005D0E18" w:rsidRDefault="005D0E18" w:rsidP="00387108">
            <w:pPr>
              <w:snapToGrid w:val="0"/>
              <w:rPr>
                <w:rFonts w:ascii="Tahoma" w:hAnsi="Tahoma" w:cs="Tahoma"/>
                <w:b/>
                <w:sz w:val="16"/>
                <w:szCs w:val="16"/>
              </w:rPr>
            </w:pPr>
            <w:r>
              <w:rPr>
                <w:rFonts w:ascii="Tahoma" w:hAnsi="Tahoma" w:cs="Tahoma"/>
                <w:b/>
                <w:sz w:val="16"/>
                <w:szCs w:val="16"/>
              </w:rPr>
              <w:t>Svedkovia nádeje</w:t>
            </w:r>
          </w:p>
          <w:p w:rsidR="005D0E18" w:rsidRPr="0061232D" w:rsidRDefault="005D0E18" w:rsidP="00387108">
            <w:pPr>
              <w:snapToGrid w:val="0"/>
              <w:rPr>
                <w:rFonts w:ascii="Tahoma" w:hAnsi="Tahoma" w:cs="Tahoma"/>
                <w:b/>
                <w:sz w:val="16"/>
                <w:szCs w:val="16"/>
              </w:rPr>
            </w:pPr>
            <w:r>
              <w:rPr>
                <w:rFonts w:ascii="Tahoma" w:hAnsi="Tahoma" w:cs="Tahoma"/>
                <w:b/>
                <w:sz w:val="16"/>
                <w:szCs w:val="16"/>
              </w:rPr>
              <w:t>Sv. Ján Pavol II. – svedok nádeje</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 xml:space="preserve">rôzne veže </w:t>
            </w:r>
            <w:r>
              <w:rPr>
                <w:rFonts w:ascii="Tahoma" w:hAnsi="Tahoma" w:cs="Tahoma"/>
                <w:sz w:val="16"/>
                <w:szCs w:val="16"/>
              </w:rPr>
              <w:t>v jednom meste</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 xml:space="preserve">rôznorodosť vierovyznaní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 xml:space="preserve">kresťanské cirkvi pôsobiace v našej krajine (regióne) </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kresťania – nádej pre svet</w:t>
            </w:r>
          </w:p>
          <w:p w:rsidR="005D0E18" w:rsidRPr="0061232D" w:rsidRDefault="005D0E18" w:rsidP="00387108">
            <w:pPr>
              <w:snapToGrid w:val="0"/>
              <w:rPr>
                <w:rFonts w:ascii="Tahoma" w:hAnsi="Tahoma" w:cs="Tahoma"/>
                <w:sz w:val="16"/>
                <w:szCs w:val="16"/>
              </w:rPr>
            </w:pPr>
            <w:r>
              <w:rPr>
                <w:rFonts w:ascii="Tahoma" w:hAnsi="Tahoma" w:cs="Tahoma"/>
                <w:sz w:val="16"/>
                <w:szCs w:val="16"/>
              </w:rPr>
              <w:t>- m</w:t>
            </w:r>
            <w:r w:rsidRPr="001F10F9">
              <w:rPr>
                <w:rFonts w:ascii="Tahoma" w:hAnsi="Tahoma" w:cs="Tahoma"/>
                <w:sz w:val="16"/>
                <w:szCs w:val="16"/>
              </w:rPr>
              <w:t>iesta pre spoločné slávenie, prácu a nasadzovanie za ľudské práva a pokoj s kresťanmi iných cirkví</w:t>
            </w:r>
          </w:p>
        </w:tc>
        <w:tc>
          <w:tcPr>
            <w:tcW w:w="2883"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vyjadriť dôležitosť úcty</w:t>
            </w:r>
            <w:r>
              <w:rPr>
                <w:rFonts w:ascii="Tahoma" w:hAnsi="Tahoma" w:cs="Tahoma"/>
                <w:sz w:val="16"/>
                <w:szCs w:val="16"/>
              </w:rPr>
              <w:t xml:space="preserve"> k iným cirkvám a náboženstvám</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vnímať odlišn</w:t>
            </w:r>
            <w:r>
              <w:rPr>
                <w:rFonts w:ascii="Tahoma" w:hAnsi="Tahoma" w:cs="Tahoma"/>
                <w:sz w:val="16"/>
                <w:szCs w:val="16"/>
              </w:rPr>
              <w:t>osť chrámov podľa vierovyznaní</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porovnať základné odlišnosti katolíckych kostolo</w:t>
            </w:r>
            <w:r>
              <w:rPr>
                <w:rFonts w:ascii="Tahoma" w:hAnsi="Tahoma" w:cs="Tahoma"/>
                <w:sz w:val="16"/>
                <w:szCs w:val="16"/>
              </w:rPr>
              <w:t>v podľa doby, v ktorej vznikli</w:t>
            </w:r>
          </w:p>
          <w:p w:rsidR="005D0E18" w:rsidRDefault="005D0E18" w:rsidP="00387108">
            <w:pPr>
              <w:snapToGrid w:val="0"/>
              <w:rPr>
                <w:rFonts w:ascii="Tahoma" w:hAnsi="Tahoma" w:cs="Tahoma"/>
                <w:sz w:val="16"/>
                <w:szCs w:val="16"/>
              </w:rPr>
            </w:pPr>
            <w:r w:rsidRPr="001F10F9">
              <w:rPr>
                <w:rFonts w:ascii="Tahoma" w:hAnsi="Tahoma" w:cs="Tahoma"/>
                <w:sz w:val="16"/>
                <w:szCs w:val="16"/>
              </w:rPr>
              <w:t>- navrhnúť spoločnú angažovanosť pre dobro (sociálna oblasť)</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 xml:space="preserve">vymenovať </w:t>
            </w:r>
            <w:r>
              <w:rPr>
                <w:rFonts w:ascii="Tahoma" w:hAnsi="Tahoma" w:cs="Tahoma"/>
                <w:sz w:val="16"/>
                <w:szCs w:val="16"/>
              </w:rPr>
              <w:t>kresťanské cirkvi na Slovensku</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25202F">
              <w:rPr>
                <w:rFonts w:ascii="Tahoma" w:hAnsi="Tahoma" w:cs="Tahoma"/>
                <w:sz w:val="16"/>
                <w:szCs w:val="16"/>
              </w:rPr>
              <w:t xml:space="preserve">pomenovať na základe života svätých dva </w:t>
            </w:r>
            <w:r>
              <w:rPr>
                <w:rFonts w:ascii="Tahoma" w:hAnsi="Tahoma" w:cs="Tahoma"/>
                <w:sz w:val="16"/>
                <w:szCs w:val="16"/>
              </w:rPr>
              <w:t>spôsoby, ako byť svedkom nádeje</w:t>
            </w:r>
          </w:p>
          <w:p w:rsidR="005D0E18" w:rsidRPr="0061232D" w:rsidRDefault="005D0E18" w:rsidP="00387108">
            <w:pPr>
              <w:snapToGrid w:val="0"/>
              <w:rPr>
                <w:rFonts w:ascii="Tahoma" w:hAnsi="Tahoma" w:cs="Tahoma"/>
                <w:sz w:val="16"/>
                <w:szCs w:val="16"/>
              </w:rPr>
            </w:pPr>
            <w:r>
              <w:rPr>
                <w:rFonts w:ascii="Tahoma" w:hAnsi="Tahoma" w:cs="Tahoma"/>
                <w:sz w:val="16"/>
                <w:szCs w:val="16"/>
              </w:rPr>
              <w:t xml:space="preserve">- </w:t>
            </w:r>
            <w:r w:rsidRPr="00B03938">
              <w:rPr>
                <w:rFonts w:ascii="Tahoma" w:hAnsi="Tahoma" w:cs="Tahoma"/>
                <w:sz w:val="16"/>
                <w:szCs w:val="16"/>
              </w:rPr>
              <w:t>osvojovať si postoj tolerancie</w:t>
            </w:r>
          </w:p>
        </w:tc>
        <w:tc>
          <w:tcPr>
            <w:tcW w:w="1861" w:type="dxa"/>
            <w:tcBorders>
              <w:top w:val="single" w:sz="4" w:space="0" w:color="000000"/>
              <w:left w:val="single" w:sz="4" w:space="0" w:color="000000"/>
              <w:bottom w:val="single" w:sz="4" w:space="0" w:color="000000"/>
              <w:right w:val="single" w:sz="4" w:space="0" w:color="000000"/>
            </w:tcBorders>
          </w:tcPr>
          <w:p w:rsidR="005D0E18" w:rsidRDefault="005D0E18" w:rsidP="00387108">
            <w:pPr>
              <w:snapToGrid w:val="0"/>
              <w:rPr>
                <w:rFonts w:ascii="Tahoma" w:hAnsi="Tahoma" w:cs="Tahoma"/>
                <w:sz w:val="16"/>
                <w:szCs w:val="16"/>
              </w:rPr>
            </w:pPr>
            <w:r w:rsidRPr="00C27106">
              <w:rPr>
                <w:rFonts w:ascii="Tahoma" w:hAnsi="Tahoma" w:cs="Tahoma"/>
                <w:sz w:val="16"/>
                <w:szCs w:val="16"/>
              </w:rPr>
              <w:t>Multikultúrna výchova</w:t>
            </w:r>
          </w:p>
          <w:p w:rsidR="005D0E18" w:rsidRDefault="005D0E18" w:rsidP="00387108">
            <w:pPr>
              <w:snapToGrid w:val="0"/>
              <w:rPr>
                <w:rFonts w:ascii="Tahoma" w:hAnsi="Tahoma" w:cs="Tahoma"/>
                <w:sz w:val="16"/>
                <w:szCs w:val="16"/>
              </w:rPr>
            </w:pPr>
            <w:r>
              <w:rPr>
                <w:rFonts w:ascii="Tahoma" w:hAnsi="Tahoma" w:cs="Tahoma"/>
                <w:sz w:val="16"/>
                <w:szCs w:val="16"/>
              </w:rPr>
              <w:t>Environmentálna výchova</w:t>
            </w:r>
          </w:p>
          <w:p w:rsidR="005D0E18" w:rsidRDefault="005D0E18" w:rsidP="00387108">
            <w:pPr>
              <w:snapToGrid w:val="0"/>
              <w:rPr>
                <w:rFonts w:ascii="Tahoma" w:hAnsi="Tahoma" w:cs="Tahoma"/>
                <w:sz w:val="16"/>
                <w:szCs w:val="16"/>
              </w:rPr>
            </w:pPr>
            <w:r>
              <w:rPr>
                <w:rFonts w:ascii="Tahoma" w:hAnsi="Tahoma" w:cs="Tahoma"/>
                <w:sz w:val="16"/>
                <w:szCs w:val="16"/>
              </w:rPr>
              <w:t>Regionálna výchova</w:t>
            </w:r>
          </w:p>
          <w:p w:rsidR="005D0E18" w:rsidRPr="008E26B1" w:rsidRDefault="005D0E18" w:rsidP="00387108">
            <w:pPr>
              <w:snapToGrid w:val="0"/>
              <w:rPr>
                <w:rFonts w:ascii="Tahoma" w:hAnsi="Tahoma" w:cs="Tahoma"/>
                <w:sz w:val="16"/>
                <w:szCs w:val="16"/>
              </w:rPr>
            </w:pPr>
            <w:r w:rsidRPr="00D10981">
              <w:rPr>
                <w:rFonts w:ascii="Tahoma" w:hAnsi="Tahoma" w:cs="Tahoma"/>
                <w:sz w:val="16"/>
                <w:szCs w:val="16"/>
              </w:rPr>
              <w:t>Osobnostný a sociálny rozvoj</w:t>
            </w:r>
          </w:p>
          <w:p w:rsidR="005D0E18" w:rsidRPr="0061232D" w:rsidRDefault="005D0E18" w:rsidP="00387108">
            <w:pPr>
              <w:snapToGrid w:val="0"/>
              <w:rPr>
                <w:rFonts w:ascii="Tahoma" w:hAnsi="Tahoma" w:cs="Tahoma"/>
                <w:sz w:val="16"/>
                <w:szCs w:val="16"/>
              </w:rPr>
            </w:pPr>
          </w:p>
        </w:tc>
      </w:tr>
      <w:tr w:rsidR="005D0E18" w:rsidRPr="00ED084F" w:rsidTr="00387108">
        <w:trPr>
          <w:trHeight w:val="117"/>
        </w:trPr>
        <w:tc>
          <w:tcPr>
            <w:tcW w:w="1439" w:type="dxa"/>
            <w:tcBorders>
              <w:top w:val="single" w:sz="4" w:space="0" w:color="000000"/>
              <w:left w:val="single" w:sz="4" w:space="0" w:color="000000"/>
              <w:bottom w:val="single" w:sz="4" w:space="0" w:color="000000"/>
            </w:tcBorders>
          </w:tcPr>
          <w:p w:rsidR="005D0E18" w:rsidRPr="00296805" w:rsidRDefault="005D0E18" w:rsidP="00387108">
            <w:pPr>
              <w:snapToGrid w:val="0"/>
              <w:rPr>
                <w:rFonts w:ascii="Tahoma" w:hAnsi="Tahoma" w:cs="Tahoma"/>
                <w:b/>
                <w:sz w:val="18"/>
                <w:szCs w:val="18"/>
              </w:rPr>
            </w:pPr>
            <w:r w:rsidRPr="00F61744">
              <w:rPr>
                <w:rFonts w:ascii="Tahoma" w:hAnsi="Tahoma" w:cs="Tahoma"/>
                <w:b/>
                <w:sz w:val="18"/>
                <w:szCs w:val="18"/>
              </w:rPr>
              <w:t>Prameň nádeje</w:t>
            </w:r>
          </w:p>
        </w:tc>
        <w:tc>
          <w:tcPr>
            <w:tcW w:w="2162"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b/>
                <w:sz w:val="16"/>
                <w:szCs w:val="16"/>
              </w:rPr>
            </w:pPr>
            <w:r w:rsidRPr="00B03938">
              <w:rPr>
                <w:rFonts w:ascii="Tahoma" w:hAnsi="Tahoma" w:cs="Tahoma"/>
                <w:b/>
                <w:sz w:val="16"/>
                <w:szCs w:val="16"/>
              </w:rPr>
              <w:t xml:space="preserve">Modlitba – život v Božej prítomnosti </w:t>
            </w:r>
          </w:p>
          <w:p w:rsidR="005D0E18" w:rsidRDefault="005D0E18" w:rsidP="00387108">
            <w:pPr>
              <w:snapToGrid w:val="0"/>
              <w:rPr>
                <w:rFonts w:ascii="Tahoma" w:hAnsi="Tahoma" w:cs="Tahoma"/>
                <w:b/>
                <w:sz w:val="16"/>
                <w:szCs w:val="16"/>
              </w:rPr>
            </w:pPr>
            <w:r>
              <w:rPr>
                <w:rFonts w:ascii="Tahoma" w:hAnsi="Tahoma" w:cs="Tahoma"/>
                <w:b/>
                <w:sz w:val="16"/>
                <w:szCs w:val="16"/>
              </w:rPr>
              <w:t>Cirkev – prameň nádeje</w:t>
            </w:r>
          </w:p>
          <w:p w:rsidR="005D0E18" w:rsidRDefault="005D0E18" w:rsidP="00387108">
            <w:pPr>
              <w:snapToGrid w:val="0"/>
              <w:rPr>
                <w:rFonts w:ascii="Tahoma" w:hAnsi="Tahoma" w:cs="Tahoma"/>
                <w:b/>
                <w:sz w:val="16"/>
                <w:szCs w:val="16"/>
              </w:rPr>
            </w:pPr>
            <w:r>
              <w:rPr>
                <w:rFonts w:ascii="Tahoma" w:hAnsi="Tahoma" w:cs="Tahoma"/>
                <w:b/>
                <w:sz w:val="16"/>
                <w:szCs w:val="16"/>
              </w:rPr>
              <w:t>Modlitba sv. ruženca</w:t>
            </w:r>
          </w:p>
          <w:p w:rsidR="005D0E18" w:rsidRPr="0061232D" w:rsidRDefault="005D0E18" w:rsidP="00387108">
            <w:pPr>
              <w:snapToGrid w:val="0"/>
              <w:rPr>
                <w:rFonts w:ascii="Tahoma" w:hAnsi="Tahoma" w:cs="Tahoma"/>
                <w:b/>
                <w:sz w:val="16"/>
                <w:szCs w:val="16"/>
              </w:rPr>
            </w:pPr>
            <w:r>
              <w:rPr>
                <w:rFonts w:ascii="Tahoma" w:hAnsi="Tahoma" w:cs="Tahoma"/>
                <w:b/>
                <w:sz w:val="16"/>
                <w:szCs w:val="16"/>
              </w:rPr>
              <w:t>Zjavenie vo Fatime</w:t>
            </w:r>
          </w:p>
        </w:tc>
        <w:tc>
          <w:tcPr>
            <w:tcW w:w="2698" w:type="dxa"/>
            <w:tcBorders>
              <w:top w:val="single" w:sz="4" w:space="0" w:color="000000"/>
              <w:left w:val="single" w:sz="4" w:space="0" w:color="000000"/>
              <w:bottom w:val="single" w:sz="4" w:space="0" w:color="000000"/>
            </w:tcBorders>
          </w:tcPr>
          <w:p w:rsidR="005D0E18" w:rsidRDefault="005D0E18" w:rsidP="00387108">
            <w:pPr>
              <w:snapToGrid w:val="0"/>
              <w:rPr>
                <w:rFonts w:ascii="Tahoma" w:hAnsi="Tahoma" w:cs="Tahoma"/>
                <w:sz w:val="16"/>
                <w:szCs w:val="16"/>
              </w:rPr>
            </w:pPr>
            <w:r>
              <w:rPr>
                <w:rFonts w:ascii="Tahoma" w:hAnsi="Tahoma" w:cs="Tahoma"/>
                <w:sz w:val="16"/>
                <w:szCs w:val="16"/>
              </w:rPr>
              <w:t xml:space="preserve">- modlitba ako </w:t>
            </w:r>
            <w:r w:rsidRPr="00F61744">
              <w:rPr>
                <w:rFonts w:ascii="Tahoma" w:hAnsi="Tahoma" w:cs="Tahoma"/>
                <w:sz w:val="16"/>
                <w:szCs w:val="16"/>
              </w:rPr>
              <w:t xml:space="preserve"> život v Božej prítomnosti</w:t>
            </w:r>
          </w:p>
          <w:p w:rsidR="005D0E18" w:rsidRDefault="005D0E18" w:rsidP="00387108">
            <w:pPr>
              <w:snapToGrid w:val="0"/>
              <w:rPr>
                <w:rFonts w:ascii="Tahoma" w:hAnsi="Tahoma" w:cs="Tahoma"/>
                <w:sz w:val="16"/>
                <w:szCs w:val="16"/>
              </w:rPr>
            </w:pPr>
            <w:r>
              <w:rPr>
                <w:rFonts w:ascii="Tahoma" w:hAnsi="Tahoma" w:cs="Tahoma"/>
                <w:sz w:val="16"/>
                <w:szCs w:val="16"/>
              </w:rPr>
              <w:t xml:space="preserve">- </w:t>
            </w:r>
            <w:r w:rsidRPr="00F61744">
              <w:rPr>
                <w:rFonts w:ascii="Tahoma" w:hAnsi="Tahoma" w:cs="Tahoma"/>
                <w:sz w:val="16"/>
                <w:szCs w:val="16"/>
              </w:rPr>
              <w:t>Boh – stred kresťanského spoločenstva</w:t>
            </w:r>
          </w:p>
          <w:p w:rsidR="005D0E18" w:rsidRPr="0061232D" w:rsidRDefault="005D0E18" w:rsidP="00387108">
            <w:pPr>
              <w:snapToGrid w:val="0"/>
              <w:rPr>
                <w:rFonts w:ascii="Tahoma" w:hAnsi="Tahoma" w:cs="Tahoma"/>
                <w:sz w:val="16"/>
                <w:szCs w:val="16"/>
              </w:rPr>
            </w:pPr>
            <w:r>
              <w:rPr>
                <w:rFonts w:ascii="Tahoma" w:hAnsi="Tahoma" w:cs="Tahoma"/>
                <w:sz w:val="16"/>
                <w:szCs w:val="16"/>
              </w:rPr>
              <w:t>- história a vývoj modlitby sv. ruženca</w:t>
            </w:r>
          </w:p>
        </w:tc>
        <w:tc>
          <w:tcPr>
            <w:tcW w:w="2883" w:type="dxa"/>
            <w:tcBorders>
              <w:top w:val="single" w:sz="4" w:space="0" w:color="000000"/>
              <w:left w:val="single" w:sz="4" w:space="0" w:color="000000"/>
              <w:bottom w:val="single" w:sz="4" w:space="0" w:color="000000"/>
            </w:tcBorders>
          </w:tcPr>
          <w:p w:rsidR="005D0E18" w:rsidRDefault="005D0E18" w:rsidP="005D0E18">
            <w:pPr>
              <w:snapToGrid w:val="0"/>
              <w:spacing w:after="0"/>
              <w:rPr>
                <w:rFonts w:ascii="Tahoma" w:hAnsi="Tahoma" w:cs="Tahoma"/>
                <w:sz w:val="16"/>
                <w:szCs w:val="16"/>
              </w:rPr>
            </w:pPr>
            <w:r>
              <w:rPr>
                <w:rFonts w:ascii="Tahoma" w:hAnsi="Tahoma" w:cs="Tahoma"/>
                <w:sz w:val="16"/>
                <w:szCs w:val="16"/>
              </w:rPr>
              <w:t xml:space="preserve">- </w:t>
            </w:r>
            <w:r w:rsidRPr="00D74573">
              <w:rPr>
                <w:rFonts w:ascii="Tahoma" w:hAnsi="Tahoma" w:cs="Tahoma"/>
                <w:sz w:val="16"/>
                <w:szCs w:val="16"/>
              </w:rPr>
              <w:t>zdôvodniť jednodu</w:t>
            </w:r>
            <w:r>
              <w:rPr>
                <w:rFonts w:ascii="Tahoma" w:hAnsi="Tahoma" w:cs="Tahoma"/>
                <w:sz w:val="16"/>
                <w:szCs w:val="16"/>
              </w:rPr>
              <w:t>chým spôsobom potrebu modlitby</w:t>
            </w:r>
            <w:r w:rsidRPr="00B03938">
              <w:rPr>
                <w:rFonts w:ascii="Tahoma" w:hAnsi="Tahoma" w:cs="Tahoma"/>
                <w:sz w:val="16"/>
                <w:szCs w:val="16"/>
              </w:rPr>
              <w:t>pre duchovný rozmer človeka</w:t>
            </w:r>
          </w:p>
          <w:p w:rsidR="005D0E18" w:rsidRDefault="005D0E18" w:rsidP="005D0E18">
            <w:pPr>
              <w:snapToGrid w:val="0"/>
              <w:spacing w:after="0"/>
              <w:rPr>
                <w:rFonts w:ascii="Tahoma" w:hAnsi="Tahoma" w:cs="Tahoma"/>
                <w:sz w:val="16"/>
                <w:szCs w:val="16"/>
              </w:rPr>
            </w:pPr>
            <w:r w:rsidRPr="00B03938">
              <w:rPr>
                <w:rFonts w:ascii="Tahoma" w:hAnsi="Tahoma" w:cs="Tahoma"/>
                <w:sz w:val="16"/>
                <w:szCs w:val="16"/>
              </w:rPr>
              <w:t>- objaviť nádej zo života viery</w:t>
            </w:r>
          </w:p>
          <w:p w:rsidR="005D0E18" w:rsidRDefault="005D0E18" w:rsidP="005D0E18">
            <w:pPr>
              <w:snapToGrid w:val="0"/>
              <w:spacing w:after="0"/>
              <w:rPr>
                <w:rFonts w:ascii="Tahoma" w:hAnsi="Tahoma" w:cs="Tahoma"/>
                <w:sz w:val="16"/>
                <w:szCs w:val="16"/>
              </w:rPr>
            </w:pPr>
            <w:r>
              <w:rPr>
                <w:rFonts w:ascii="Tahoma" w:hAnsi="Tahoma" w:cs="Tahoma"/>
                <w:sz w:val="16"/>
                <w:szCs w:val="16"/>
              </w:rPr>
              <w:t xml:space="preserve">- </w:t>
            </w:r>
            <w:r w:rsidRPr="00D74573">
              <w:rPr>
                <w:rFonts w:ascii="Tahoma" w:hAnsi="Tahoma" w:cs="Tahoma"/>
                <w:sz w:val="16"/>
                <w:szCs w:val="16"/>
              </w:rPr>
              <w:t>vysvetliť význam ticha (stíšenia sa) pre</w:t>
            </w:r>
            <w:r>
              <w:rPr>
                <w:rFonts w:ascii="Tahoma" w:hAnsi="Tahoma" w:cs="Tahoma"/>
                <w:sz w:val="16"/>
                <w:szCs w:val="16"/>
              </w:rPr>
              <w:t xml:space="preserve"> stretnutie s Bohom v modlitbe</w:t>
            </w:r>
          </w:p>
          <w:p w:rsidR="005D0E18" w:rsidRDefault="005D0E18" w:rsidP="005D0E18">
            <w:pPr>
              <w:snapToGrid w:val="0"/>
              <w:spacing w:after="0"/>
              <w:rPr>
                <w:rFonts w:ascii="Tahoma" w:hAnsi="Tahoma" w:cs="Tahoma"/>
                <w:sz w:val="16"/>
                <w:szCs w:val="16"/>
              </w:rPr>
            </w:pPr>
            <w:r>
              <w:rPr>
                <w:rFonts w:ascii="Tahoma" w:hAnsi="Tahoma" w:cs="Tahoma"/>
                <w:sz w:val="16"/>
                <w:szCs w:val="16"/>
              </w:rPr>
              <w:t xml:space="preserve">- </w:t>
            </w:r>
            <w:r w:rsidRPr="00D74573">
              <w:rPr>
                <w:rFonts w:ascii="Tahoma" w:hAnsi="Tahoma" w:cs="Tahoma"/>
                <w:sz w:val="16"/>
                <w:szCs w:val="16"/>
              </w:rPr>
              <w:t>zdôvodniť potrebu spoločnej modlitby doma s rodinou, s k</w:t>
            </w:r>
            <w:r>
              <w:rPr>
                <w:rFonts w:ascii="Tahoma" w:hAnsi="Tahoma" w:cs="Tahoma"/>
                <w:sz w:val="16"/>
                <w:szCs w:val="16"/>
              </w:rPr>
              <w:t>amarátmi a veriacimi v kostole</w:t>
            </w:r>
          </w:p>
          <w:p w:rsidR="005D0E18" w:rsidRDefault="005D0E18" w:rsidP="005D0E18">
            <w:pPr>
              <w:snapToGrid w:val="0"/>
              <w:spacing w:after="0"/>
              <w:rPr>
                <w:rFonts w:ascii="Tahoma" w:hAnsi="Tahoma" w:cs="Tahoma"/>
                <w:sz w:val="16"/>
                <w:szCs w:val="16"/>
              </w:rPr>
            </w:pPr>
            <w:r>
              <w:rPr>
                <w:rFonts w:ascii="Tahoma" w:hAnsi="Tahoma" w:cs="Tahoma"/>
                <w:sz w:val="16"/>
                <w:szCs w:val="16"/>
              </w:rPr>
              <w:t xml:space="preserve">- </w:t>
            </w:r>
            <w:r w:rsidRPr="00D74573">
              <w:rPr>
                <w:rFonts w:ascii="Tahoma" w:hAnsi="Tahoma" w:cs="Tahoma"/>
                <w:sz w:val="16"/>
                <w:szCs w:val="16"/>
              </w:rPr>
              <w:t>sformulovať osobnú modlitbu</w:t>
            </w:r>
          </w:p>
          <w:p w:rsidR="005D0E18" w:rsidRPr="0061232D" w:rsidRDefault="005D0E18" w:rsidP="005D0E18">
            <w:pPr>
              <w:snapToGrid w:val="0"/>
              <w:spacing w:after="0"/>
              <w:rPr>
                <w:rFonts w:ascii="Tahoma" w:hAnsi="Tahoma" w:cs="Tahoma"/>
                <w:sz w:val="16"/>
                <w:szCs w:val="16"/>
              </w:rPr>
            </w:pPr>
            <w:r w:rsidRPr="00B03938">
              <w:rPr>
                <w:rFonts w:ascii="Tahoma" w:hAnsi="Tahoma" w:cs="Tahoma"/>
                <w:sz w:val="16"/>
                <w:szCs w:val="16"/>
              </w:rPr>
              <w:t>- vytvárať priestor pre stretnutie s Bohom v modlitbe</w:t>
            </w:r>
          </w:p>
        </w:tc>
        <w:tc>
          <w:tcPr>
            <w:tcW w:w="1861" w:type="dxa"/>
            <w:tcBorders>
              <w:top w:val="single" w:sz="4" w:space="0" w:color="000000"/>
              <w:left w:val="single" w:sz="4" w:space="0" w:color="000000"/>
              <w:bottom w:val="single" w:sz="4" w:space="0" w:color="000000"/>
              <w:right w:val="single" w:sz="4" w:space="0" w:color="000000"/>
            </w:tcBorders>
          </w:tcPr>
          <w:p w:rsidR="005D0E18" w:rsidRPr="008E26B1" w:rsidRDefault="005D0E18" w:rsidP="00387108">
            <w:pPr>
              <w:snapToGrid w:val="0"/>
              <w:rPr>
                <w:rFonts w:ascii="Tahoma" w:hAnsi="Tahoma" w:cs="Tahoma"/>
                <w:sz w:val="16"/>
                <w:szCs w:val="16"/>
              </w:rPr>
            </w:pPr>
            <w:r w:rsidRPr="00D10981">
              <w:rPr>
                <w:rFonts w:ascii="Tahoma" w:hAnsi="Tahoma" w:cs="Tahoma"/>
                <w:sz w:val="16"/>
                <w:szCs w:val="16"/>
              </w:rPr>
              <w:t>Osobnostný a sociálny rozvoj</w:t>
            </w:r>
          </w:p>
          <w:p w:rsidR="005D0E18" w:rsidRDefault="005D0E18" w:rsidP="00387108">
            <w:pPr>
              <w:snapToGrid w:val="0"/>
              <w:rPr>
                <w:rFonts w:ascii="Tahoma" w:hAnsi="Tahoma" w:cs="Tahoma"/>
                <w:sz w:val="16"/>
                <w:szCs w:val="16"/>
              </w:rPr>
            </w:pPr>
            <w:r w:rsidRPr="008E26B1">
              <w:rPr>
                <w:rFonts w:ascii="Tahoma" w:hAnsi="Tahoma" w:cs="Tahoma"/>
                <w:sz w:val="16"/>
                <w:szCs w:val="16"/>
              </w:rPr>
              <w:t>Mediálna výchova</w:t>
            </w:r>
          </w:p>
          <w:p w:rsidR="005D0E18" w:rsidRPr="00ED084F" w:rsidRDefault="005D0E18" w:rsidP="00387108">
            <w:pPr>
              <w:snapToGrid w:val="0"/>
              <w:rPr>
                <w:rFonts w:ascii="Tahoma" w:hAnsi="Tahoma" w:cs="Tahoma"/>
                <w:sz w:val="16"/>
                <w:szCs w:val="16"/>
              </w:rPr>
            </w:pPr>
          </w:p>
        </w:tc>
      </w:tr>
    </w:tbl>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hAnsi="Verdana"/>
          <w:b/>
          <w:sz w:val="24"/>
          <w:szCs w:val="24"/>
        </w:rPr>
      </w:pPr>
      <w:r>
        <w:rPr>
          <w:rFonts w:ascii="Verdana" w:hAnsi="Verdana"/>
          <w:b/>
          <w:sz w:val="24"/>
          <w:szCs w:val="24"/>
        </w:rPr>
        <w:t>Vyučovacie metódy, formy a techniky:</w:t>
      </w:r>
    </w:p>
    <w:p w:rsidR="00F41951" w:rsidRDefault="00F41951" w:rsidP="00F41951">
      <w:pPr>
        <w:spacing w:after="0" w:line="240" w:lineRule="auto"/>
        <w:jc w:val="both"/>
        <w:rPr>
          <w:rFonts w:ascii="Verdana" w:hAnsi="Verdana"/>
          <w:b/>
          <w:sz w:val="24"/>
          <w:szCs w:val="24"/>
        </w:rPr>
      </w:pPr>
    </w:p>
    <w:p w:rsidR="00F41951" w:rsidRDefault="00F41951" w:rsidP="00F41951">
      <w:pPr>
        <w:spacing w:after="0" w:line="240" w:lineRule="auto"/>
        <w:jc w:val="both"/>
        <w:rPr>
          <w:rFonts w:ascii="Verdana" w:hAnsi="Verdana"/>
          <w:b/>
          <w:sz w:val="24"/>
          <w:szCs w:val="24"/>
        </w:rPr>
      </w:pP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Výučba predmetu náboženská výchova má byť zaujímavá a stimulujúca. Má žiakov učiť riešiť praktické otázky osobného a spoločenského života na základe morálnych princípov, ktoré sú nemenné. Výučba má žiakov aktivizovať a pripraviť na život v spoločnosti, ktorá môže kultúrne rásť len aktivitou uvedomelých a zodpovedných občanov s vysokým morálnym kreditom. </w:t>
      </w:r>
    </w:p>
    <w:p w:rsidR="00F41951" w:rsidRPr="00763BCF" w:rsidRDefault="00F41951" w:rsidP="00763BCF">
      <w:pPr>
        <w:spacing w:after="0" w:line="240" w:lineRule="auto"/>
        <w:ind w:firstLine="708"/>
        <w:jc w:val="both"/>
        <w:rPr>
          <w:rFonts w:ascii="Verdana" w:hAnsi="Verdana"/>
          <w:sz w:val="24"/>
          <w:szCs w:val="24"/>
        </w:rPr>
      </w:pPr>
      <w:r>
        <w:rPr>
          <w:rFonts w:ascii="Verdana" w:hAnsi="Verdana"/>
          <w:sz w:val="24"/>
          <w:szCs w:val="24"/>
        </w:rPr>
        <w:t xml:space="preserve">Vychováva nielen svojim obsahom učiva ale aj klímou triedy. Klíma jednotlivých tried vytvára klímu celej školy. </w:t>
      </w:r>
    </w:p>
    <w:p w:rsidR="00F41951" w:rsidRDefault="00F41951" w:rsidP="00F41951">
      <w:pPr>
        <w:spacing w:after="0" w:line="240" w:lineRule="auto"/>
        <w:jc w:val="both"/>
        <w:rPr>
          <w:rFonts w:ascii="Verdana" w:hAnsi="Verdana"/>
          <w:sz w:val="24"/>
          <w:szCs w:val="24"/>
        </w:rPr>
      </w:pPr>
      <w:r>
        <w:rPr>
          <w:rFonts w:ascii="Verdana" w:hAnsi="Verdana"/>
          <w:i/>
          <w:iCs/>
          <w:sz w:val="24"/>
          <w:szCs w:val="24"/>
        </w:rPr>
        <w:t>Metódy a formy práce</w:t>
      </w:r>
      <w:r>
        <w:rPr>
          <w:rFonts w:ascii="Verdana" w:hAnsi="Verdana"/>
          <w:sz w:val="24"/>
          <w:szCs w:val="24"/>
        </w:rPr>
        <w:t xml:space="preserve">. </w:t>
      </w:r>
    </w:p>
    <w:p w:rsidR="00F41951" w:rsidRDefault="00F41951" w:rsidP="00F41951">
      <w:pPr>
        <w:spacing w:after="0" w:line="240" w:lineRule="auto"/>
        <w:jc w:val="both"/>
        <w:rPr>
          <w:rFonts w:ascii="Verdana" w:hAnsi="Verdana"/>
          <w:sz w:val="24"/>
          <w:szCs w:val="24"/>
        </w:rPr>
      </w:pPr>
      <w:r>
        <w:rPr>
          <w:rFonts w:ascii="Verdana" w:hAnsi="Verdana"/>
          <w:sz w:val="24"/>
          <w:szCs w:val="24"/>
        </w:rPr>
        <w:t>- Obrazová meditácia</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Alternatívne argumentácie slovom, písaním textov, stvárnením problematiky výtvarne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Práca v skupinách, ktorej predchádza prečítanie textu k biblickej téme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Práca s textom </w:t>
      </w:r>
    </w:p>
    <w:p w:rsidR="00F41951" w:rsidRDefault="00F41951" w:rsidP="00F41951">
      <w:pPr>
        <w:spacing w:after="0" w:line="240" w:lineRule="auto"/>
        <w:jc w:val="both"/>
        <w:rPr>
          <w:rFonts w:ascii="Verdana" w:hAnsi="Verdana"/>
          <w:sz w:val="24"/>
          <w:szCs w:val="24"/>
        </w:rPr>
      </w:pPr>
      <w:r>
        <w:rPr>
          <w:rFonts w:ascii="Verdana" w:hAnsi="Verdana"/>
          <w:sz w:val="24"/>
          <w:szCs w:val="24"/>
        </w:rPr>
        <w:lastRenderedPageBreak/>
        <w:t xml:space="preserve">- Písanie listu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Vyrábanie koláže, plagátov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Pantomíma alebo scénka aj s textom, dramatizácia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Rozhovor a diskusia v pléne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„Zážitkový predmet“ – liturgický predmet, obraz, symbolický predmet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Riešenie nadhodeného konfliktu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Spev, hudba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Učenie sa textu, modlitby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Trojdimenzionálne stvárnenie z plastelíny, hliny, papiera, látky ...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Konfrontácia, porovnávanie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Zaujatie postoja k problému, výkladu učiva ...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Vyhľadávanie textov, obrázkov na internete a ich spracovanie </w:t>
      </w:r>
    </w:p>
    <w:p w:rsidR="00F41951" w:rsidRDefault="00F41951" w:rsidP="00F41951">
      <w:pPr>
        <w:spacing w:after="0" w:line="240" w:lineRule="auto"/>
        <w:jc w:val="both"/>
        <w:rPr>
          <w:rFonts w:ascii="Verdana" w:hAnsi="Verdana"/>
          <w:sz w:val="24"/>
          <w:szCs w:val="24"/>
        </w:rPr>
      </w:pPr>
      <w:r>
        <w:rPr>
          <w:rFonts w:ascii="Verdana" w:hAnsi="Verdana"/>
          <w:sz w:val="24"/>
          <w:szCs w:val="24"/>
        </w:rPr>
        <w:t xml:space="preserve">- Príprava a prezentácia svojej práce vytvorenej v PowerPointe na danú tému. </w:t>
      </w: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F41951" w:rsidP="00F41951">
      <w:pPr>
        <w:spacing w:after="0" w:line="240" w:lineRule="auto"/>
        <w:jc w:val="both"/>
        <w:rPr>
          <w:rFonts w:ascii="Verdana" w:eastAsia="Times New Roman" w:hAnsi="Verdana"/>
          <w:b/>
          <w:bCs/>
          <w:sz w:val="24"/>
          <w:szCs w:val="24"/>
          <w:lang w:eastAsia="sk-SK"/>
        </w:rPr>
      </w:pPr>
    </w:p>
    <w:p w:rsidR="00F41951" w:rsidRDefault="00CC5058" w:rsidP="00F41951">
      <w:pPr>
        <w:spacing w:after="0" w:line="240" w:lineRule="auto"/>
        <w:jc w:val="both"/>
        <w:rPr>
          <w:rFonts w:ascii="Verdana" w:eastAsia="Times New Roman" w:hAnsi="Verdana"/>
          <w:b/>
          <w:bCs/>
          <w:sz w:val="24"/>
          <w:szCs w:val="24"/>
          <w:lang w:eastAsia="sk-SK"/>
        </w:rPr>
      </w:pPr>
      <w:r>
        <w:rPr>
          <w:rFonts w:ascii="Verdana" w:eastAsia="Times New Roman" w:hAnsi="Verdana"/>
          <w:b/>
          <w:bCs/>
          <w:sz w:val="24"/>
          <w:szCs w:val="24"/>
          <w:lang w:eastAsia="sk-SK"/>
        </w:rPr>
        <w:t>Kritériá hodnotenia</w:t>
      </w:r>
    </w:p>
    <w:p w:rsidR="00CC5058" w:rsidRDefault="00CC5058" w:rsidP="00F41951">
      <w:pPr>
        <w:spacing w:after="0" w:line="240" w:lineRule="auto"/>
        <w:jc w:val="both"/>
        <w:rPr>
          <w:rFonts w:ascii="Verdana" w:eastAsia="Times New Roman" w:hAnsi="Verdana"/>
          <w:b/>
          <w:bCs/>
          <w:sz w:val="24"/>
          <w:szCs w:val="24"/>
          <w:lang w:eastAsia="sk-SK"/>
        </w:rPr>
      </w:pP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Hodnotenie žiakov bude zamerané na dodržiavanie mravných princípov a pravidiel spolunažívania v triede a vzájomné tolerovanie sa.</w:t>
      </w: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Hodnotiť sa budú čiastkové úlohy, ktorých váha bude rovnaká:</w:t>
      </w: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-vypracovanie pracovných listov</w:t>
      </w: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-grafické prejavy</w:t>
      </w:r>
    </w:p>
    <w:p w:rsidR="00A86DD8" w:rsidRDefault="00A86DD8" w:rsidP="00A86DD8">
      <w:pPr>
        <w:spacing w:after="0"/>
        <w:jc w:val="both"/>
        <w:rPr>
          <w:rFonts w:ascii="Verdana" w:hAnsi="Verdana" w:cs="Times New Roman"/>
          <w:sz w:val="24"/>
          <w:szCs w:val="24"/>
        </w:rPr>
      </w:pPr>
      <w:r w:rsidRPr="00B442CE">
        <w:rPr>
          <w:rFonts w:ascii="Verdana" w:hAnsi="Verdana" w:cs="Times New Roman"/>
          <w:sz w:val="24"/>
          <w:szCs w:val="24"/>
        </w:rPr>
        <w:t xml:space="preserve">-písomné testy, ktoré budú zamerané na zakrúžkovanie správnej </w:t>
      </w: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odpovede</w:t>
      </w: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-malé projekty, kde sa bude hodnotiť obsah a úprava</w:t>
      </w:r>
    </w:p>
    <w:p w:rsidR="00A86DD8" w:rsidRPr="00B442CE" w:rsidRDefault="00A86DD8" w:rsidP="00A86DD8">
      <w:pPr>
        <w:spacing w:after="0"/>
        <w:jc w:val="both"/>
        <w:rPr>
          <w:rFonts w:ascii="Verdana" w:hAnsi="Verdana" w:cs="Times New Roman"/>
          <w:sz w:val="24"/>
          <w:szCs w:val="24"/>
        </w:rPr>
      </w:pPr>
      <w:r w:rsidRPr="00B442CE">
        <w:rPr>
          <w:rFonts w:ascii="Verdana" w:hAnsi="Verdana" w:cs="Times New Roman"/>
          <w:sz w:val="24"/>
          <w:szCs w:val="24"/>
        </w:rPr>
        <w:t>-pochopenie učiva a aktivita na hodine</w:t>
      </w:r>
    </w:p>
    <w:p w:rsidR="009078CA" w:rsidRDefault="00A86DD8" w:rsidP="00654F00">
      <w:pPr>
        <w:spacing w:after="0"/>
        <w:jc w:val="both"/>
        <w:rPr>
          <w:rFonts w:ascii="Verdana" w:hAnsi="Verdana" w:cs="Times New Roman"/>
          <w:sz w:val="24"/>
          <w:szCs w:val="24"/>
        </w:rPr>
      </w:pPr>
      <w:r w:rsidRPr="00B442CE">
        <w:rPr>
          <w:rFonts w:ascii="Verdana" w:hAnsi="Verdana" w:cs="Times New Roman"/>
          <w:sz w:val="24"/>
          <w:szCs w:val="24"/>
        </w:rPr>
        <w:t>-domáca príprava žiaka</w:t>
      </w:r>
    </w:p>
    <w:p w:rsidR="00502325" w:rsidRDefault="00502325" w:rsidP="00502325">
      <w:pPr>
        <w:spacing w:after="0" w:line="240" w:lineRule="auto"/>
        <w:jc w:val="both"/>
        <w:rPr>
          <w:rFonts w:ascii="Verdana" w:eastAsia="Times New Roman" w:hAnsi="Verdana"/>
          <w:b/>
          <w:bCs/>
          <w:sz w:val="24"/>
          <w:szCs w:val="24"/>
          <w:lang w:eastAsia="sk-SK"/>
        </w:rPr>
      </w:pPr>
    </w:p>
    <w:p w:rsidR="00E6664A" w:rsidRDefault="00E6664A" w:rsidP="00502325">
      <w:pPr>
        <w:spacing w:after="0" w:line="240" w:lineRule="auto"/>
        <w:jc w:val="both"/>
        <w:rPr>
          <w:rFonts w:ascii="Verdana" w:eastAsia="Times New Roman" w:hAnsi="Verdana"/>
          <w:b/>
          <w:bCs/>
          <w:sz w:val="24"/>
          <w:szCs w:val="24"/>
          <w:lang w:eastAsia="sk-SK"/>
        </w:rPr>
      </w:pPr>
    </w:p>
    <w:p w:rsidR="00502325" w:rsidRDefault="00502325" w:rsidP="00502325">
      <w:pPr>
        <w:spacing w:after="0" w:line="240" w:lineRule="auto"/>
        <w:jc w:val="both"/>
        <w:rPr>
          <w:rFonts w:ascii="Verdana" w:eastAsia="Times New Roman" w:hAnsi="Verdana"/>
          <w:b/>
          <w:bCs/>
          <w:sz w:val="24"/>
          <w:szCs w:val="24"/>
          <w:lang w:eastAsia="sk-SK"/>
        </w:rPr>
      </w:pPr>
      <w:r w:rsidRPr="003C62C6">
        <w:rPr>
          <w:rFonts w:ascii="Verdana" w:eastAsia="Times New Roman" w:hAnsi="Verdana"/>
          <w:b/>
          <w:bCs/>
          <w:sz w:val="24"/>
          <w:szCs w:val="24"/>
          <w:lang w:eastAsia="sk-SK"/>
        </w:rPr>
        <w:t xml:space="preserve">Na základe rozhodnutia pedagogickej rady zo dňa </w:t>
      </w:r>
      <w:r w:rsidR="00026C44">
        <w:rPr>
          <w:rFonts w:ascii="Verdana" w:eastAsia="Times New Roman" w:hAnsi="Verdana"/>
          <w:b/>
          <w:bCs/>
          <w:sz w:val="24"/>
          <w:szCs w:val="24"/>
          <w:lang w:eastAsia="sk-SK"/>
        </w:rPr>
        <w:t>2</w:t>
      </w:r>
      <w:r w:rsidR="00B06651">
        <w:rPr>
          <w:rFonts w:ascii="Verdana" w:eastAsia="Times New Roman" w:hAnsi="Verdana"/>
          <w:b/>
          <w:bCs/>
          <w:sz w:val="24"/>
          <w:szCs w:val="24"/>
          <w:lang w:eastAsia="sk-SK"/>
        </w:rPr>
        <w:t>5</w:t>
      </w:r>
      <w:r w:rsidRPr="003C62C6">
        <w:rPr>
          <w:rFonts w:ascii="Verdana" w:eastAsia="Times New Roman" w:hAnsi="Verdana"/>
          <w:b/>
          <w:bCs/>
          <w:sz w:val="24"/>
          <w:szCs w:val="24"/>
          <w:lang w:eastAsia="sk-SK"/>
        </w:rPr>
        <w:t>.08.202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 sa</w:t>
      </w:r>
      <w:r>
        <w:rPr>
          <w:rFonts w:ascii="Verdana" w:eastAsia="Times New Roman" w:hAnsi="Verdana"/>
          <w:b/>
          <w:bCs/>
          <w:sz w:val="24"/>
          <w:szCs w:val="24"/>
          <w:lang w:eastAsia="sk-SK"/>
        </w:rPr>
        <w:t> </w:t>
      </w:r>
      <w:r w:rsidRPr="003C62C6">
        <w:rPr>
          <w:rFonts w:ascii="Verdana" w:eastAsia="Times New Roman" w:hAnsi="Verdana"/>
          <w:b/>
          <w:bCs/>
          <w:sz w:val="24"/>
          <w:szCs w:val="24"/>
          <w:lang w:eastAsia="sk-SK"/>
        </w:rPr>
        <w:t>predmet</w:t>
      </w:r>
      <w:r>
        <w:rPr>
          <w:rFonts w:ascii="Verdana" w:eastAsia="Times New Roman" w:hAnsi="Verdana"/>
          <w:b/>
          <w:bCs/>
          <w:sz w:val="24"/>
          <w:szCs w:val="24"/>
          <w:lang w:eastAsia="sk-SK"/>
        </w:rPr>
        <w:t xml:space="preserve"> Náboženská výchova</w:t>
      </w:r>
      <w:r w:rsidRPr="003C62C6">
        <w:rPr>
          <w:rFonts w:ascii="Verdana" w:eastAsia="Times New Roman" w:hAnsi="Verdana"/>
          <w:b/>
          <w:bCs/>
          <w:sz w:val="24"/>
          <w:szCs w:val="24"/>
          <w:lang w:eastAsia="sk-SK"/>
        </w:rPr>
        <w:t xml:space="preserve"> v školskom roku 202</w:t>
      </w:r>
      <w:r w:rsidR="00B06651">
        <w:rPr>
          <w:rFonts w:ascii="Verdana" w:eastAsia="Times New Roman" w:hAnsi="Verdana"/>
          <w:b/>
          <w:bCs/>
          <w:sz w:val="24"/>
          <w:szCs w:val="24"/>
          <w:lang w:eastAsia="sk-SK"/>
        </w:rPr>
        <w:t>3</w:t>
      </w:r>
      <w:r w:rsidRPr="003C62C6">
        <w:rPr>
          <w:rFonts w:ascii="Verdana" w:eastAsia="Times New Roman" w:hAnsi="Verdana"/>
          <w:b/>
          <w:bCs/>
          <w:sz w:val="24"/>
          <w:szCs w:val="24"/>
          <w:lang w:eastAsia="sk-SK"/>
        </w:rPr>
        <w:t>/202</w:t>
      </w:r>
      <w:r w:rsidR="00B06651">
        <w:rPr>
          <w:rFonts w:ascii="Verdana" w:eastAsia="Times New Roman" w:hAnsi="Verdana"/>
          <w:b/>
          <w:bCs/>
          <w:sz w:val="24"/>
          <w:szCs w:val="24"/>
          <w:lang w:eastAsia="sk-SK"/>
        </w:rPr>
        <w:t>4</w:t>
      </w:r>
      <w:r w:rsidRPr="003C62C6">
        <w:rPr>
          <w:rFonts w:ascii="Verdana" w:eastAsia="Times New Roman" w:hAnsi="Verdana"/>
          <w:b/>
          <w:bCs/>
          <w:sz w:val="24"/>
          <w:szCs w:val="24"/>
          <w:lang w:eastAsia="sk-SK"/>
        </w:rPr>
        <w:t xml:space="preserve"> nebude hodnotiť.</w:t>
      </w:r>
    </w:p>
    <w:p w:rsidR="00502325" w:rsidRDefault="00502325"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Default="003361DD" w:rsidP="00654F00">
      <w:pPr>
        <w:spacing w:after="0"/>
        <w:jc w:val="both"/>
        <w:rPr>
          <w:rFonts w:ascii="Verdana" w:hAnsi="Verdana" w:cs="Times New Roman"/>
          <w:sz w:val="24"/>
          <w:szCs w:val="24"/>
        </w:rPr>
      </w:pPr>
    </w:p>
    <w:p w:rsidR="003361DD" w:rsidRPr="00654F00" w:rsidRDefault="003361DD" w:rsidP="00654F00">
      <w:pPr>
        <w:spacing w:after="0"/>
        <w:jc w:val="both"/>
        <w:rPr>
          <w:rFonts w:ascii="Verdana" w:hAnsi="Verdana" w:cs="Times New Roman"/>
          <w:sz w:val="24"/>
          <w:szCs w:val="24"/>
        </w:rPr>
      </w:pPr>
    </w:p>
    <w:p w:rsidR="009078CA" w:rsidRDefault="009078CA"/>
    <w:p w:rsidR="009078CA" w:rsidRDefault="00E016C1" w:rsidP="009078CA">
      <w:pPr>
        <w:spacing w:after="0"/>
        <w:jc w:val="both"/>
        <w:rPr>
          <w:rFonts w:ascii="Verdana" w:hAnsi="Verdana"/>
          <w:b/>
          <w:bCs/>
          <w:sz w:val="24"/>
          <w:szCs w:val="23"/>
        </w:rPr>
      </w:pPr>
      <w:r w:rsidRPr="00E016C1">
        <w:rPr>
          <w:noProof/>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0;margin-top:-18.35pt;width:441pt;height:71.2pt;z-index:25165926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" fillcolor="#4bacc6 [3208]" strokecolor="#f2f2f2 [3041]" strokeweight="3pt">
            <v:shadow on="t" color="#205867 [1608]" opacity=".5" offset="1pt"/>
            <v:textbox>
              <w:txbxContent>
                <w:p w:rsidR="00302615" w:rsidRDefault="00302615" w:rsidP="009078CA"/>
                <w:p w:rsidR="00302615" w:rsidRPr="00283C5B" w:rsidRDefault="00302615" w:rsidP="009078CA">
                  <w:pPr>
                    <w:rPr>
                      <w:rFonts w:ascii="Copperplate Gothic Bold" w:hAnsi="Copperplate Gothic Bold"/>
                      <w:sz w:val="28"/>
                      <w:szCs w:val="28"/>
                      <w:u w:val="single"/>
                    </w:rPr>
                  </w:pPr>
                  <w:r w:rsidRPr="00283C5B">
                    <w:rPr>
                      <w:rFonts w:ascii="Copperplate Gothic Bold" w:hAnsi="Copperplate Gothic Bold"/>
                      <w:sz w:val="28"/>
                      <w:szCs w:val="28"/>
                      <w:u w:val="single"/>
                    </w:rPr>
                    <w:t>TERAPEUTICKO-KOREK</w:t>
                  </w:r>
                  <w:r w:rsidRPr="00283C5B">
                    <w:rPr>
                      <w:sz w:val="28"/>
                      <w:szCs w:val="28"/>
                      <w:u w:val="single"/>
                    </w:rPr>
                    <w:t>Č</w:t>
                  </w:r>
                  <w:r w:rsidRPr="00283C5B">
                    <w:rPr>
                      <w:rFonts w:ascii="Copperplate Gothic Bold" w:hAnsi="Copperplate Gothic Bold"/>
                      <w:sz w:val="28"/>
                      <w:szCs w:val="28"/>
                      <w:u w:val="single"/>
                    </w:rPr>
                    <w:t>N</w:t>
                  </w:r>
                  <w:r w:rsidRPr="00283C5B">
                    <w:rPr>
                      <w:rFonts w:ascii="Copperplate Gothic Bold" w:hAnsi="Copperplate Gothic Bold" w:cs="Copperplate Gothic Bold"/>
                      <w:sz w:val="28"/>
                      <w:szCs w:val="28"/>
                      <w:u w:val="single"/>
                    </w:rPr>
                    <w:t>É</w:t>
                  </w:r>
                  <w:r w:rsidRPr="00283C5B">
                    <w:rPr>
                      <w:rFonts w:ascii="Copperplate Gothic Bold" w:hAnsi="Copperplate Gothic Bold"/>
                      <w:sz w:val="28"/>
                      <w:szCs w:val="28"/>
                      <w:u w:val="single"/>
                    </w:rPr>
                    <w:t xml:space="preserve"> CVI</w:t>
                  </w:r>
                  <w:r w:rsidRPr="00283C5B">
                    <w:rPr>
                      <w:sz w:val="28"/>
                      <w:szCs w:val="28"/>
                      <w:u w:val="single"/>
                    </w:rPr>
                    <w:t>Č</w:t>
                  </w:r>
                  <w:r w:rsidRPr="00283C5B">
                    <w:rPr>
                      <w:rFonts w:ascii="Copperplate Gothic Bold" w:hAnsi="Copperplate Gothic Bold"/>
                      <w:sz w:val="28"/>
                      <w:szCs w:val="28"/>
                      <w:u w:val="single"/>
                    </w:rPr>
                    <w:t xml:space="preserve">ENIA </w:t>
                  </w:r>
                </w:p>
                <w:p w:rsidR="00302615" w:rsidRPr="00B4196C" w:rsidRDefault="00302615" w:rsidP="009078CA">
                  <w:pPr>
                    <w:rPr>
                      <w:rFonts w:ascii="Copperplate Gothic Bold" w:hAnsi="Copperplate Gothic Bold"/>
                      <w:sz w:val="36"/>
                      <w:szCs w:val="36"/>
                    </w:rPr>
                  </w:pPr>
                </w:p>
                <w:p w:rsidR="00302615" w:rsidRPr="00B4196C" w:rsidRDefault="00302615" w:rsidP="009078CA">
                  <w:pPr>
                    <w:rPr>
                      <w:rFonts w:ascii="Copperplate Gothic Bold" w:hAnsi="Copperplate Gothic Bold"/>
                      <w:sz w:val="36"/>
                      <w:szCs w:val="36"/>
                    </w:rPr>
                  </w:pPr>
                  <w:r w:rsidRPr="00B4196C">
                    <w:rPr>
                      <w:rFonts w:ascii="Copperplate Gothic Bold" w:hAnsi="Copperplate Gothic Bold"/>
                      <w:sz w:val="36"/>
                      <w:szCs w:val="36"/>
                    </w:rPr>
                    <w:t xml:space="preserve">PRE </w:t>
                  </w:r>
                  <w:r w:rsidRPr="00B4196C">
                    <w:rPr>
                      <w:sz w:val="36"/>
                      <w:szCs w:val="36"/>
                    </w:rPr>
                    <w:t>Ž</w:t>
                  </w:r>
                  <w:r w:rsidRPr="00B4196C">
                    <w:rPr>
                      <w:rFonts w:ascii="Copperplate Gothic Bold" w:hAnsi="Copperplate Gothic Bold"/>
                      <w:sz w:val="36"/>
                      <w:szCs w:val="36"/>
                    </w:rPr>
                    <w:t>IAKOV S PORUCHOU AKTIVITY A POZORNOSTI</w:t>
                  </w:r>
                </w:p>
              </w:txbxContent>
            </v:textbox>
            <w10:wrap type="square"/>
          </v:shape>
        </w:pict>
      </w:r>
    </w:p>
    <w:p w:rsidR="009078CA" w:rsidRPr="00283C5B" w:rsidRDefault="009078CA" w:rsidP="009078CA">
      <w:pPr>
        <w:jc w:val="both"/>
        <w:rPr>
          <w:rFonts w:ascii="Verdana" w:hAnsi="Verdana"/>
          <w:sz w:val="24"/>
          <w:szCs w:val="24"/>
        </w:rPr>
      </w:pPr>
      <w:r>
        <w:rPr>
          <w:rFonts w:ascii="Verdana" w:hAnsi="Verdana"/>
          <w:b/>
          <w:sz w:val="24"/>
          <w:szCs w:val="24"/>
        </w:rPr>
        <w:t>Charakteristika predmetu</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Cieľom špecifického vyučovacieho predmetu terapeuticko-korekčné cvičenia (ďalej aj „TKC“) je naučiť žiakov v maximálnej miere  zvládať  subjektívne záťažové situácie, zmierňovať impulzivitu, agresivitu, pozitívne ovplyvňovať krátkotrvajúcu pozornosť a nízku frustračnú toleranciu, čo im umožní sociálne prijateľným spôsobom sa začleniť do domáceho prostredia, skupiny spolužiakov v škole a vrstovníckej skupiny v širšom sociálnom prostredí. Sekundárnym cieľom TKC je prevencia vzniku vývinových porúch učenia, porúch správania ako následku neúspechu v  osvojovaní si gramotnosti.  Na hodinách predmetu sa žiak vedie k tomu, aby sa primerane, podľa svojich schopností, naučil poznávať sám seba, uvedomovať si svoje city a pocity, komunikovať s ľuďmi vo svojom okolí.  Terapeutické postupy a metódy špecifického vyučovacieho predmetu TKC sa uplatňujú v rámci celého výchovno-vzdelávacieho procesu.  Špecifický vyučovací predmet terapeuticko-korekčné cvičenia pre žiakov s poruchami aktivity a pozornosti sa nehodnotí známkou. </w:t>
      </w:r>
    </w:p>
    <w:p w:rsidR="009078CA" w:rsidRPr="00283C5B" w:rsidRDefault="009078CA" w:rsidP="009078CA">
      <w:pPr>
        <w:jc w:val="both"/>
        <w:rPr>
          <w:rFonts w:ascii="Verdana" w:hAnsi="Verdana"/>
          <w:sz w:val="24"/>
          <w:szCs w:val="24"/>
        </w:rPr>
      </w:pPr>
    </w:p>
    <w:p w:rsidR="009078CA" w:rsidRPr="00283C5B" w:rsidRDefault="009078CA" w:rsidP="009078CA">
      <w:pPr>
        <w:jc w:val="both"/>
        <w:rPr>
          <w:rFonts w:ascii="Verdana" w:hAnsi="Verdana"/>
          <w:b/>
          <w:sz w:val="24"/>
          <w:szCs w:val="24"/>
        </w:rPr>
      </w:pPr>
      <w:r>
        <w:rPr>
          <w:rFonts w:ascii="Verdana" w:hAnsi="Verdana"/>
          <w:b/>
          <w:sz w:val="24"/>
          <w:szCs w:val="24"/>
        </w:rPr>
        <w:t>Ciele predmetu</w:t>
      </w:r>
    </w:p>
    <w:p w:rsidR="009078CA" w:rsidRDefault="009078CA" w:rsidP="009078CA">
      <w:pPr>
        <w:jc w:val="both"/>
        <w:rPr>
          <w:rFonts w:ascii="Verdana" w:hAnsi="Verdana"/>
          <w:sz w:val="24"/>
          <w:szCs w:val="24"/>
        </w:rPr>
      </w:pPr>
      <w:r w:rsidRPr="00283C5B">
        <w:rPr>
          <w:rFonts w:ascii="Verdana" w:hAnsi="Verdana"/>
          <w:sz w:val="24"/>
          <w:szCs w:val="24"/>
        </w:rPr>
        <w:t xml:space="preserve">Cieľom špecifického vyučovacieho predmetu TKC je podporiť rozvoj špecifických funkcií žiakov, sociálna a edukačná adaptácia a integrácia žiakov so zdravotným znevýhodnením do edukačného procesu bežnej základnej školy, odstrániť alebo aspoň zmierniť narušenie individuálnych schopností a eliminovať edukačné nedostatky, ktoré z nej vyplývajú. Špeciálnopedagogická reedukácia má odstrániť alebo aspoň zmierniť edukačné nedostatky, ktoré z poruchy aktivity a pozornosti vyplývajú. Sekundárnym cieľom špecifického vyučovacieho predmetu TKC je prevencia vzniku porúch aktivity a pozornosti ako následku neúspechu v komunikácii a v osvojovaní si gramotnosti. V širšom meradle podporuje špecifický vyučovací predmet TKC sociálnu a edukačnú adaptáciu a </w:t>
      </w:r>
      <w:r w:rsidRPr="00283C5B">
        <w:rPr>
          <w:rFonts w:ascii="Verdana" w:hAnsi="Verdana"/>
          <w:sz w:val="24"/>
          <w:szCs w:val="24"/>
        </w:rPr>
        <w:lastRenderedPageBreak/>
        <w:t xml:space="preserve">integráciu žiakov do spoločnosti.  V rozvoji osobnosti žiaka špecifický vyučovací predmet má:  </w:t>
      </w:r>
    </w:p>
    <w:p w:rsidR="009078CA" w:rsidRDefault="009078CA" w:rsidP="009078CA">
      <w:pPr>
        <w:jc w:val="both"/>
        <w:rPr>
          <w:rFonts w:ascii="Verdana" w:hAnsi="Verdana"/>
          <w:sz w:val="24"/>
          <w:szCs w:val="24"/>
        </w:rPr>
      </w:pPr>
      <w:r w:rsidRPr="00283C5B">
        <w:rPr>
          <w:rFonts w:ascii="Verdana" w:hAnsi="Verdana"/>
          <w:sz w:val="24"/>
          <w:szCs w:val="24"/>
        </w:rPr>
        <w:t xml:space="preserve"> rozvíjať sociálne zručnosti,  </w:t>
      </w:r>
    </w:p>
    <w:p w:rsidR="009078CA" w:rsidRDefault="009078CA" w:rsidP="009078CA">
      <w:pPr>
        <w:jc w:val="both"/>
        <w:rPr>
          <w:rFonts w:ascii="Verdana" w:hAnsi="Verdana"/>
          <w:sz w:val="24"/>
          <w:szCs w:val="24"/>
        </w:rPr>
      </w:pPr>
      <w:r w:rsidRPr="00283C5B">
        <w:rPr>
          <w:rFonts w:ascii="Verdana" w:hAnsi="Verdana"/>
          <w:sz w:val="24"/>
          <w:szCs w:val="24"/>
        </w:rPr>
        <w:t xml:space="preserve"> podporovať proces sebavýchovy,  </w:t>
      </w:r>
    </w:p>
    <w:p w:rsidR="009078CA" w:rsidRDefault="009078CA" w:rsidP="009078CA">
      <w:pPr>
        <w:jc w:val="both"/>
        <w:rPr>
          <w:rFonts w:ascii="Verdana" w:hAnsi="Verdana"/>
          <w:sz w:val="24"/>
          <w:szCs w:val="24"/>
        </w:rPr>
      </w:pPr>
      <w:r w:rsidRPr="00283C5B">
        <w:rPr>
          <w:rFonts w:ascii="Verdana" w:hAnsi="Verdana"/>
          <w:sz w:val="24"/>
          <w:szCs w:val="24"/>
        </w:rPr>
        <w:t xml:space="preserve"> budovať aktívny vzťah žiaka k osobnému rastu,  </w:t>
      </w:r>
    </w:p>
    <w:p w:rsidR="009078CA" w:rsidRDefault="009078CA" w:rsidP="009078CA">
      <w:pPr>
        <w:jc w:val="both"/>
        <w:rPr>
          <w:rFonts w:ascii="Verdana" w:hAnsi="Verdana"/>
          <w:sz w:val="24"/>
          <w:szCs w:val="24"/>
        </w:rPr>
      </w:pPr>
      <w:r w:rsidRPr="00283C5B">
        <w:rPr>
          <w:rFonts w:ascii="Verdana" w:hAnsi="Verdana"/>
          <w:sz w:val="24"/>
          <w:szCs w:val="24"/>
        </w:rPr>
        <w:t xml:space="preserve"> podporovať a pomáhať žiakovi pri plnení vývinových úloh, </w:t>
      </w:r>
    </w:p>
    <w:p w:rsidR="009078CA" w:rsidRDefault="009078CA" w:rsidP="009078CA">
      <w:pPr>
        <w:jc w:val="both"/>
        <w:rPr>
          <w:rFonts w:ascii="Verdana" w:hAnsi="Verdana"/>
          <w:sz w:val="24"/>
          <w:szCs w:val="24"/>
        </w:rPr>
      </w:pPr>
      <w:r w:rsidRPr="00283C5B">
        <w:rPr>
          <w:rFonts w:ascii="Verdana" w:hAnsi="Verdana"/>
          <w:sz w:val="24"/>
          <w:szCs w:val="24"/>
        </w:rPr>
        <w:t xml:space="preserve"> podporovať kultivovanie sociálneho fungovania žiaka zvýšením sociálnych kompetencií, </w:t>
      </w:r>
    </w:p>
    <w:p w:rsidR="009078CA" w:rsidRDefault="009078CA" w:rsidP="009078CA">
      <w:pPr>
        <w:jc w:val="both"/>
        <w:rPr>
          <w:rFonts w:ascii="Verdana" w:hAnsi="Verdana"/>
          <w:sz w:val="24"/>
          <w:szCs w:val="24"/>
        </w:rPr>
      </w:pPr>
      <w:r w:rsidRPr="00283C5B">
        <w:rPr>
          <w:rFonts w:ascii="Verdana" w:hAnsi="Verdana"/>
          <w:sz w:val="24"/>
          <w:szCs w:val="24"/>
        </w:rPr>
        <w:t xml:space="preserve"> stimulovať procesy sociálneho učenia, </w:t>
      </w:r>
    </w:p>
    <w:p w:rsidR="009078CA" w:rsidRDefault="009078CA" w:rsidP="009078CA">
      <w:pPr>
        <w:jc w:val="both"/>
        <w:rPr>
          <w:rFonts w:ascii="Verdana" w:hAnsi="Verdana"/>
          <w:sz w:val="24"/>
          <w:szCs w:val="24"/>
        </w:rPr>
      </w:pPr>
      <w:r w:rsidRPr="00283C5B">
        <w:rPr>
          <w:rFonts w:ascii="Verdana" w:hAnsi="Verdana"/>
          <w:sz w:val="24"/>
          <w:szCs w:val="24"/>
        </w:rPr>
        <w:t xml:space="preserve"> konfrontovať vlastné skúseností a vedomostí v rámci skupiny a v porovnávať so sociálnymi normami, </w:t>
      </w:r>
    </w:p>
    <w:p w:rsidR="009078CA" w:rsidRDefault="009078CA" w:rsidP="009078CA">
      <w:pPr>
        <w:jc w:val="both"/>
        <w:rPr>
          <w:rFonts w:ascii="Verdana" w:hAnsi="Verdana"/>
          <w:sz w:val="24"/>
          <w:szCs w:val="24"/>
        </w:rPr>
      </w:pPr>
      <w:r w:rsidRPr="00283C5B">
        <w:rPr>
          <w:rFonts w:ascii="Verdana" w:hAnsi="Verdana"/>
          <w:sz w:val="24"/>
          <w:szCs w:val="24"/>
        </w:rPr>
        <w:t xml:space="preserve"> rozvíjať pozitívne sociálne interakcie, vplývať na skupinový procesov na vývin jednotlivca,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 konfrontovať korektívnu skúsenosť interakcie s dospelým v atmosfére dôvery a prijatia. </w:t>
      </w:r>
    </w:p>
    <w:p w:rsidR="009078CA" w:rsidRPr="00283C5B" w:rsidRDefault="009078CA" w:rsidP="009078CA">
      <w:pPr>
        <w:jc w:val="both"/>
        <w:rPr>
          <w:rFonts w:ascii="Verdana" w:hAnsi="Verdana"/>
          <w:sz w:val="24"/>
          <w:szCs w:val="24"/>
        </w:rPr>
      </w:pPr>
    </w:p>
    <w:p w:rsidR="009078CA" w:rsidRPr="00283C5B" w:rsidRDefault="009078CA" w:rsidP="009078CA">
      <w:pPr>
        <w:jc w:val="both"/>
        <w:rPr>
          <w:rFonts w:ascii="Verdana" w:hAnsi="Verdana"/>
          <w:b/>
          <w:sz w:val="24"/>
          <w:szCs w:val="24"/>
        </w:rPr>
      </w:pPr>
      <w:r>
        <w:rPr>
          <w:rFonts w:ascii="Verdana" w:hAnsi="Verdana"/>
          <w:b/>
          <w:sz w:val="24"/>
          <w:szCs w:val="24"/>
        </w:rPr>
        <w:t>Obsah predmetu</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Obsah špecifického vyučovacieho predmetu je rámcový. Realizácia jednotlivých tém sa prispôsobuje schopnostiam žiakov, špeciálnym výchovno-vzdelávacím potrebám a problémom v triede. Jednotlivé témy možno aplikovať aj na iných predmetoch podľa potreby žiaka. Stimulácie oblasti sú uvedené v nasledujúcej časti aj s cieľmi pre jednotlivé oblasti.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1. Problémové správanie a jeho korekcia  Identifikácia a uvedomenie si podielu jednotlivých faktorov podmieňujúcich problémové správanie žiaka: Koláč aktuálnych problémov; Koláč dôvodov, ktoré vedú k problémovému správaniu a určenie oblasti s najvyšším podielom vlastného pričinenia, možností vlastnej korekcie; Využitie spätnej väzby od iných, výmena skúseností z podobných situácií.  Hľadanie možností a posilnenie motivácie k zmene tých foriem správania, ktoré mávajú negatívne dôsledky: Osobný plán - čo je môj cieľ; čo sa dá urobiť najskôr; kto si to všimne prvý; 5 prianí; Jama.  Závislosti – tematická skupina: mýty o drogách; šnúrka, ako demonštrácia vzniku závislosti; Nedokončené vety; príbehy – identifikácia rizikového správania; nacvičovanie odmietania.  Záškoláctvo – tematická skupina: diskusia o osobných skúsenostiach; identifikácia </w:t>
      </w:r>
      <w:r w:rsidRPr="00283C5B">
        <w:rPr>
          <w:rFonts w:ascii="Verdana" w:hAnsi="Verdana"/>
          <w:sz w:val="24"/>
          <w:szCs w:val="24"/>
        </w:rPr>
        <w:lastRenderedPageBreak/>
        <w:t xml:space="preserve">príčin; dôsledky pre žiaka a rodiča, možnosti riešenia.  Krádeže – tematická skupina: diskusia o osobných skúsenostiach; identifikácia príčin; dôsledky pre žiaka a rodiča, možnosti riešenia.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2. Rozvíjanie emocionálnej inteligencie  Identifikácia vlastných pocitov, pocitov iných a spôsoby ich vyjadrovania: Kocka emócií; Koláč emócií; Moje srdce; Kedy mi začne viac biť srdce; piktogramy emócií; Teplomer pocitov.  Uvedomovanie si rozdielov medzi citmi a činmi: Vety vyjadrujúce myšlienky a pocity, ich rozlíšenie; Čo si myslím, čo robím alebo ako sa cítim; metóda ABC.  Ovládanie vlastných emócií, impulzov, zvládanie hnevu, smútku: kreslenie; Koláč hnevu; asociácie napr. na hnev; Koláč hnevu; Koláč radostí; nácvik relaxácií.  Empatia, schopnosť vidieť situáciu z hľadiska iných: poznanie vlastnej empatie cez hru na empatiu (alternatívne voľby); skupinová empatia; empatická analýza.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3. Rozvíjanie komunikačnej schopnosti Aspekty verbálnej a neverbálnej komunikácie: Čítanie z tváre; Gestomíma; Pozície pri sedení; Zrakový kontakt; Pokiaľ si ma pustíš; Ako sa ma dotkneš; Podanie rúk; jednosmerná, dvojsmerná a paralelná komunikácia; Slovný futbal, Paralingvistika; Telefón; „ ja ťa predsa počúvam“; Aktívne počúvanie; „ Ja výrok“.  Asertívne správanie: asertívne práva; typy správania - agresívne, asertívne správanie – identifikácia na konkrétnych príkladoch, precvičovanie; von - dnu z kruhu; Fazuľky; Molekuly; techniky ako napr. prijímanie kritiky, otvorené dvere, pokazená platňa a pod.  </w:t>
      </w:r>
    </w:p>
    <w:p w:rsidR="009078CA" w:rsidRPr="00283C5B" w:rsidRDefault="009078CA" w:rsidP="009078CA">
      <w:pPr>
        <w:jc w:val="both"/>
        <w:rPr>
          <w:rFonts w:ascii="Verdana" w:hAnsi="Verdana"/>
          <w:sz w:val="24"/>
          <w:szCs w:val="24"/>
        </w:rPr>
      </w:pPr>
      <w:r w:rsidRPr="00283C5B">
        <w:rPr>
          <w:rFonts w:ascii="Verdana" w:hAnsi="Verdana"/>
          <w:sz w:val="24"/>
          <w:szCs w:val="24"/>
        </w:rPr>
        <w:t>4. Osobnostný rozvoj  Sebaprijatie: Osobný erb; Zoznam pozitívnych vlastností; Môj najvyšší vrchol – môj najnižší pád; Životná krivka; Kto som; Aký som; Hierarchia osobných hodnôt; Starinársky obchod</w:t>
      </w:r>
      <w:r>
        <w:rPr>
          <w:rFonts w:ascii="Verdana" w:hAnsi="Verdana"/>
          <w:sz w:val="24"/>
          <w:szCs w:val="24"/>
        </w:rPr>
        <w:t xml:space="preserve">; Horúca stolička; Infogramy.  </w:t>
      </w:r>
      <w:r w:rsidRPr="00283C5B">
        <w:rPr>
          <w:rFonts w:ascii="Verdana" w:hAnsi="Verdana"/>
          <w:sz w:val="24"/>
          <w:szCs w:val="24"/>
        </w:rPr>
        <w:t xml:space="preserve">Podpora budovania pozitívneho sebaobrazu: Môj 5-ročný plán; Osobná vizitka; Inzerát.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5. Rozvíjanie sociálnych zručností  Stratégie riešenia konfliktov a zvládanie záťažových situácií: Asociácie na konflikt; Čo si myslím o konfliktoch; V čom je zdroj konfliktov; Mária a Roman; Hra na palce; Zápalky; Von - dnu; Zakázané ovocie .  Rozvíjanie sociálnych zručností a prosociálneho správania, spolupráca: Koláč dôvery; Pád dôvery; Levitácia; Skupinový erb/dom; Ostrov skupiny; Skupinová stavba/ mandala.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6. Rodinné vzťahy Posilňovanie rodinných vzťahov, hlbšie pochopenie úlohy rodičov, práva a povinnosti členov rodiny, miesto dieťaťa v rodinnom systéme: Kresba rodiny; Začarovaná rodina; Čo by som si prial od otca/matky; Čo by som do domu priniesol/odniesol; Čo doma najčastejšie počúvam; Dieťa v roli rodiča; Nedeľa u nás doma; Rodokmeň.  </w:t>
      </w:r>
      <w:r w:rsidRPr="00283C5B">
        <w:rPr>
          <w:rFonts w:ascii="Verdana" w:hAnsi="Verdana"/>
          <w:sz w:val="24"/>
          <w:szCs w:val="24"/>
        </w:rPr>
        <w:lastRenderedPageBreak/>
        <w:t xml:space="preserve">Korekcia traumatizujúcich zážitkov z rodinného prostredia ( domáce násilie, rozvod, straty): Nedokončené vety; Tresty a odmeny v rodine; Rodinné pravidlá; Rodinné rituály; Typy rodín; Čo by som nikomu nepovedal.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7. Rovesnícke vzťahy Pozícia v rámci rovesníckej skupiny: Sociogram; Čo máme spoločné, čo rozdielne.  Šikanovanie - tematická skupina.  Sexualita – tematická skupina.  </w:t>
      </w:r>
    </w:p>
    <w:p w:rsidR="009078CA" w:rsidRPr="00283C5B" w:rsidRDefault="009078CA" w:rsidP="009078CA">
      <w:pPr>
        <w:jc w:val="both"/>
        <w:rPr>
          <w:rFonts w:ascii="Verdana" w:hAnsi="Verdana"/>
          <w:b/>
          <w:sz w:val="24"/>
          <w:szCs w:val="24"/>
        </w:rPr>
      </w:pPr>
      <w:r w:rsidRPr="00283C5B">
        <w:rPr>
          <w:rFonts w:ascii="Verdana" w:hAnsi="Verdana"/>
          <w:b/>
          <w:sz w:val="24"/>
          <w:szCs w:val="24"/>
        </w:rPr>
        <w:t xml:space="preserve">Oblasť rozvíjania schopností </w:t>
      </w:r>
    </w:p>
    <w:p w:rsidR="009078CA" w:rsidRPr="00283C5B" w:rsidRDefault="009078CA" w:rsidP="009078CA">
      <w:pPr>
        <w:jc w:val="both"/>
        <w:rPr>
          <w:rFonts w:ascii="Verdana" w:hAnsi="Verdana"/>
          <w:sz w:val="24"/>
          <w:szCs w:val="24"/>
        </w:rPr>
      </w:pPr>
      <w:r w:rsidRPr="00283C5B">
        <w:rPr>
          <w:rFonts w:ascii="Verdana" w:hAnsi="Verdana"/>
          <w:sz w:val="24"/>
          <w:szCs w:val="24"/>
          <w:u w:val="single"/>
        </w:rPr>
        <w:t>Problémové správanie a jeho korekcia</w:t>
      </w:r>
      <w:r>
        <w:rPr>
          <w:rFonts w:ascii="Verdana" w:hAnsi="Verdana"/>
          <w:sz w:val="24"/>
          <w:szCs w:val="24"/>
        </w:rPr>
        <w:t xml:space="preserve">- </w:t>
      </w:r>
      <w:r w:rsidRPr="00283C5B">
        <w:rPr>
          <w:rFonts w:ascii="Verdana" w:hAnsi="Verdana"/>
          <w:sz w:val="24"/>
          <w:szCs w:val="24"/>
        </w:rPr>
        <w:t>Identifikácia a uvedomenie si podielu jednotlivých faktorov podmieňujúcich problémové správanie žiaka: Koláč aktuálnych problémov; Koláč dôvodov, ktoré vedú k problémovému správaniu a určenie oblasti s najvyšším podielom vlastného pričinenia, možnosti vlastnej korekcie; Využitie spätnej väzby od iných, výmena skúseností z podobných situácií.  Hľadanie možností a posilnenie motivácie k zmene tých foriem správania, ktoré mávajú negatívne dôsledky : Osobný plán - čo je môj cieľ; čo sa dá ur</w:t>
      </w:r>
      <w:r>
        <w:rPr>
          <w:rFonts w:ascii="Verdana" w:hAnsi="Verdana"/>
          <w:sz w:val="24"/>
          <w:szCs w:val="24"/>
        </w:rPr>
        <w:t xml:space="preserve">obiť najskôr; kto si to všimne </w:t>
      </w:r>
      <w:r w:rsidRPr="00283C5B">
        <w:rPr>
          <w:rFonts w:ascii="Verdana" w:hAnsi="Verdana"/>
          <w:sz w:val="24"/>
          <w:szCs w:val="24"/>
        </w:rPr>
        <w:t xml:space="preserve">prvý; 5 prianí; Jama.  Závislosti – tematická skupina: mýty o drogách; šnúrka, ako demonštrácia vzniku závislosti; Nedokončené vety; príbehy – identifikácia rizikového správania; nacvičovanie odmietania.  Záškoláctvo - tematická skupina: diskusia o osobných skúsenostiach; identifikácia príčin; dôsledky pre žiaka a rodiča, možnosti riešenia.  Krádeže – tematická skupina: diskusia o osobných skúsenostiach; identifikácia príčin; dôsledky pre žiaka a rodiča, možnosti riešenia.  </w:t>
      </w:r>
    </w:p>
    <w:p w:rsidR="009078CA" w:rsidRPr="00283C5B" w:rsidRDefault="009078CA" w:rsidP="009078CA">
      <w:pPr>
        <w:jc w:val="both"/>
        <w:rPr>
          <w:rFonts w:ascii="Verdana" w:hAnsi="Verdana"/>
          <w:sz w:val="24"/>
          <w:szCs w:val="24"/>
        </w:rPr>
      </w:pPr>
      <w:r w:rsidRPr="00F915C1">
        <w:rPr>
          <w:rFonts w:ascii="Verdana" w:hAnsi="Verdana"/>
          <w:sz w:val="24"/>
          <w:szCs w:val="24"/>
          <w:u w:val="single"/>
        </w:rPr>
        <w:t>Rozvíjanie emocionálnej inteligencie</w:t>
      </w:r>
      <w:r>
        <w:rPr>
          <w:rFonts w:ascii="Verdana" w:hAnsi="Verdana"/>
          <w:sz w:val="24"/>
          <w:szCs w:val="24"/>
        </w:rPr>
        <w:t xml:space="preserve"> - </w:t>
      </w:r>
      <w:r w:rsidRPr="00283C5B">
        <w:rPr>
          <w:rFonts w:ascii="Verdana" w:hAnsi="Verdana"/>
          <w:sz w:val="24"/>
          <w:szCs w:val="24"/>
        </w:rPr>
        <w:t xml:space="preserve">Identifikácia vlastných pocitov, pocitov iných a spôsoby ich vyjadrovania: Kocka emócií; Koláč emócií; Moje srdce; Kedy mi začne viac biť srdce; piktogramy emócií; Teplomer pocitov.  Uvedomovanie si rozdielov medzi citmi a činmi: Vety vyjadrujúce myšlienky a pocity, ich rozlíšenie; Čo si myslím, čo robím alebo ako sa cítim; metóda ABC.  Ovládanie vlastných emócií, impulzov, zvládanie hnevu, smútku: kreslenie; Koláž hnevu; asociácie napr. na hnev; Koláč hnevu; Koláč radostí; nácvik relaxácií.  Empatia, schopnosť vidieť situáciu z hľadiska iných: poznanie vlastnej empatie cez hru na empatiu (alternatívne voľby); skupinová empatia; empatická analýza.  </w:t>
      </w:r>
    </w:p>
    <w:p w:rsidR="009078CA" w:rsidRPr="00283C5B" w:rsidRDefault="009078CA" w:rsidP="009078CA">
      <w:pPr>
        <w:jc w:val="both"/>
        <w:rPr>
          <w:rFonts w:ascii="Verdana" w:hAnsi="Verdana"/>
          <w:sz w:val="24"/>
          <w:szCs w:val="24"/>
        </w:rPr>
      </w:pPr>
      <w:r w:rsidRPr="00F915C1">
        <w:rPr>
          <w:rFonts w:ascii="Verdana" w:hAnsi="Verdana"/>
          <w:sz w:val="24"/>
          <w:szCs w:val="24"/>
          <w:u w:val="single"/>
        </w:rPr>
        <w:t>Rozvíjanie komunikačnej schopnosti</w:t>
      </w:r>
      <w:r>
        <w:rPr>
          <w:rFonts w:ascii="Verdana" w:hAnsi="Verdana"/>
          <w:sz w:val="24"/>
          <w:szCs w:val="24"/>
        </w:rPr>
        <w:t xml:space="preserve"> - </w:t>
      </w:r>
      <w:r w:rsidRPr="00283C5B">
        <w:rPr>
          <w:rFonts w:ascii="Verdana" w:hAnsi="Verdana"/>
          <w:sz w:val="24"/>
          <w:szCs w:val="24"/>
        </w:rPr>
        <w:t xml:space="preserve">Aspekty verbálnej a neverbálnej komunikácie: Čítanie z tváre; Gestomíma; Pozície pri sedení; Zrakový kontakt; Pokiaľ si ma pustíš; Ako sa ma dotkneš; Podanie rúk ; jednosmerná, dvojsmerná a paralelná komunikácia; Slovný futbal, Paralingvistika; Telefón; „ ja ťa predsa počúvam“; Aktívne počúvanie; „ Ja </w:t>
      </w:r>
      <w:r w:rsidRPr="00283C5B">
        <w:rPr>
          <w:rFonts w:ascii="Verdana" w:hAnsi="Verdana"/>
          <w:sz w:val="24"/>
          <w:szCs w:val="24"/>
        </w:rPr>
        <w:lastRenderedPageBreak/>
        <w:t>výrok“.  Asertívne správanie: asertívne práva; typy správania - agresívne, asertívne správanie – identifiká</w:t>
      </w:r>
      <w:r>
        <w:rPr>
          <w:rFonts w:ascii="Verdana" w:hAnsi="Verdana"/>
          <w:sz w:val="24"/>
          <w:szCs w:val="24"/>
        </w:rPr>
        <w:t xml:space="preserve">cia na konkrétnych príkladoch, </w:t>
      </w:r>
      <w:r w:rsidRPr="00283C5B">
        <w:rPr>
          <w:rFonts w:ascii="Verdana" w:hAnsi="Verdana"/>
          <w:sz w:val="24"/>
          <w:szCs w:val="24"/>
        </w:rPr>
        <w:t xml:space="preserve">precvičovanie; von- dnu z kruhu; Fazuľky; Molekuly; techniky ako napr. prijímanie kritiky, otvorené dvere, pokazená platňa a pod.  </w:t>
      </w:r>
    </w:p>
    <w:p w:rsidR="009078CA" w:rsidRPr="00283C5B" w:rsidRDefault="009078CA" w:rsidP="009078CA">
      <w:pPr>
        <w:jc w:val="both"/>
        <w:rPr>
          <w:rFonts w:ascii="Verdana" w:hAnsi="Verdana"/>
          <w:sz w:val="24"/>
          <w:szCs w:val="24"/>
        </w:rPr>
      </w:pPr>
      <w:r w:rsidRPr="00F915C1">
        <w:rPr>
          <w:rFonts w:ascii="Verdana" w:hAnsi="Verdana"/>
          <w:sz w:val="24"/>
          <w:szCs w:val="24"/>
          <w:u w:val="single"/>
        </w:rPr>
        <w:t>Osobnostný rozvoj</w:t>
      </w:r>
      <w:r>
        <w:rPr>
          <w:rFonts w:ascii="Verdana" w:hAnsi="Verdana"/>
          <w:sz w:val="24"/>
          <w:szCs w:val="24"/>
        </w:rPr>
        <w:t xml:space="preserve"> - </w:t>
      </w:r>
      <w:r w:rsidRPr="00283C5B">
        <w:rPr>
          <w:rFonts w:ascii="Verdana" w:hAnsi="Verdana"/>
          <w:sz w:val="24"/>
          <w:szCs w:val="24"/>
        </w:rPr>
        <w:t xml:space="preserve">Sebaprijatie: Osobný erb; Zoznam pozitívnych vlastností; Môj najvyšší vrchol – môj najnižší pád; Životná krivka; Kto som; Aký som; Hierarchia osobných hodnôt; Starinársky obchod; Horúca stolička; Infogramy.  Podpora budovania pozitívneho sebaobrazu: Môj 5-ročný plán; Osobná vizitka; Inzerát.  </w:t>
      </w:r>
    </w:p>
    <w:p w:rsidR="009078CA" w:rsidRPr="00283C5B" w:rsidRDefault="009078CA" w:rsidP="009078CA">
      <w:pPr>
        <w:jc w:val="both"/>
        <w:rPr>
          <w:rFonts w:ascii="Verdana" w:hAnsi="Verdana"/>
          <w:sz w:val="24"/>
          <w:szCs w:val="24"/>
        </w:rPr>
      </w:pPr>
      <w:r w:rsidRPr="00F915C1">
        <w:rPr>
          <w:rFonts w:ascii="Verdana" w:hAnsi="Verdana"/>
          <w:sz w:val="24"/>
          <w:szCs w:val="24"/>
          <w:u w:val="single"/>
        </w:rPr>
        <w:t>Rozvíjanie sociálnych zručností</w:t>
      </w:r>
      <w:r>
        <w:rPr>
          <w:rFonts w:ascii="Verdana" w:hAnsi="Verdana"/>
          <w:sz w:val="24"/>
          <w:szCs w:val="24"/>
        </w:rPr>
        <w:t xml:space="preserve">  - </w:t>
      </w:r>
      <w:r w:rsidRPr="00283C5B">
        <w:rPr>
          <w:rFonts w:ascii="Verdana" w:hAnsi="Verdana"/>
          <w:sz w:val="24"/>
          <w:szCs w:val="24"/>
        </w:rPr>
        <w:t xml:space="preserve">Stratégie riešenia konfliktov a zvládanie záťažových situácií: Asociácie na konflikt; Čo si myslím o konfliktoch; V čom je zdroj konfliktov; Mária a Roman; Hra na palce; Zápalky; Von - dnu; Zakázané ovocie. Rozvíjanie sociálnych zručností a prosociálneho správania, spolupráca: Koláč dôvery; Pád dôvery; Levitácia; Skupinový erb/dom; Ostrov skupiny; Skupinová stavba/ mandala.  Rodinné vzťahy Posilňovanie rodinných vzťahov, hlbšie pochopenie úlohy rodičov, práva a povinnosti členov rodiny, miesto dieťaťa v rodinnom systéme: Kresba rodiny; Začarovaná rodina; Čo by som si prial od otca/matky; Čo by som do domu priniesol/odniesol; Čo doma najčastejšie počúvam; Dieťa v roli rodiča; Nedeľa u nás doma; Rodokmeň.  Korekcia traumatizujúcich zážitkov z rodinného prostredia (domáce násilie, rozvod, straty): Nedokončené vety; Tresty a odmeny v rodine; Rodinné pravidlá; Rodinné rituály; Typy rodín; Čo by som nikomu nepovedal.  Rovesnícke vzťahy Pozícia v rámci rovesníckej skupiny: Sociogram; Čo máme spoločné, čo rozdielne.  Šikanovanie - tematická skupina.  Sexualita – tematická skupina.  </w:t>
      </w:r>
    </w:p>
    <w:p w:rsidR="009078CA" w:rsidRPr="002A18CB" w:rsidRDefault="009078CA" w:rsidP="009078CA">
      <w:pPr>
        <w:jc w:val="both"/>
        <w:rPr>
          <w:rFonts w:ascii="Verdana" w:hAnsi="Verdana"/>
          <w:sz w:val="24"/>
          <w:szCs w:val="24"/>
        </w:rPr>
      </w:pPr>
      <w:r>
        <w:rPr>
          <w:rFonts w:ascii="Verdana" w:hAnsi="Verdana"/>
          <w:b/>
          <w:sz w:val="24"/>
          <w:szCs w:val="24"/>
        </w:rPr>
        <w:t>Proces</w:t>
      </w:r>
    </w:p>
    <w:p w:rsidR="009078CA" w:rsidRDefault="009078CA" w:rsidP="009078CA">
      <w:pPr>
        <w:jc w:val="both"/>
        <w:rPr>
          <w:rFonts w:ascii="Verdana" w:hAnsi="Verdana"/>
          <w:sz w:val="24"/>
          <w:szCs w:val="24"/>
        </w:rPr>
      </w:pPr>
      <w:r w:rsidRPr="00283C5B">
        <w:rPr>
          <w:rFonts w:ascii="Verdana" w:hAnsi="Verdana"/>
          <w:sz w:val="24"/>
          <w:szCs w:val="24"/>
        </w:rPr>
        <w:t xml:space="preserve">Rozvíjanie sociálnych zručností nepochybne úzko súvisí s vývinom vnímania, predstáv, motoriky, pamäti, pozornosti, myslenia a subjektívneho vnímania sociálneho prostredia žiaka.  Obsah špeciálnopedagogickej reedukácie musí byť v súlade so sociálnymi, mentálnymi a komunikačnými schopnosťami žiaka, bez ohľadu na fyzický vek.  Prístupom k žiakom, voľbou aktivizujúcich organizačných foriem práce, stimulovaním myšlienkovej, motorickej a rečovej činnosti žiakov pomocou podnetne sformulovaných úloh, uplatňovaním individuálneho prístupu (napr. ukladaním úloh rôzneho stupňa náročnosti jednotlivcom alebo skupinám žiakov podľa ich úrovne) vyučujúci prispieva k tomu, aby žiaci mali po kladne hodnotených výkonoch pocit spokojnosti a úspechu a tak sa podporila ich poznávacia aktivita v predmete.  Oblastí, v ktorých je </w:t>
      </w:r>
      <w:r w:rsidRPr="00283C5B">
        <w:rPr>
          <w:rFonts w:ascii="Verdana" w:hAnsi="Verdana"/>
          <w:sz w:val="24"/>
          <w:szCs w:val="24"/>
        </w:rPr>
        <w:lastRenderedPageBreak/>
        <w:t xml:space="preserve">treba pripraviť rozvíjajúce a reedukačné cvičenia je mnoho. Nedajú sa síce celkom oddeliť, veľmi často sa prekrývajú (napr. schopnosť dlhotrvajúcej pozornosti nepochybne ovplyvní žiaka pri dokončení danej úlohy), napriek tomu ich môžeme zámerne cvičiť.  Cieľom tohto  modelu –  je odstrániť deficity a zaostávanie žiakov, ale aj prebudiť ich záujem o školskú prácu striedaním metodických postupov, obmieňaním a dopĺňaním nových metód práce, do výučby zapájať všetky zmysly, čiže multisenzorické vyučovanie, k čomu prispeje aj veľký rozsah špeciálnych pomôcok a drobných pomôcok zhotovených učiteľom, ktorými je vybavená špeciálna učebňa.  Pri realizácii terapeuticko-korekčné cvičenia odporúčame spolupracovať so školským psychológom, resp. so psychológom zo školského zariadenia výchovného poradenstva a prevencie, s ktorým škola spolupracuje.  Vo vyučovaní špecifického vyučovacieho predmetu terapeuticko-korekčné cvičenia sa používajú najmä nasledovné metódy:  </w:t>
      </w:r>
      <w:r w:rsidRPr="00283C5B">
        <w:rPr>
          <w:rFonts w:ascii="Verdana" w:hAnsi="Verdana"/>
          <w:sz w:val="24"/>
          <w:szCs w:val="24"/>
        </w:rPr>
        <w:t xml:space="preserve"> rozhovor,  </w:t>
      </w:r>
    </w:p>
    <w:p w:rsidR="009078CA" w:rsidRDefault="009078CA" w:rsidP="009078CA">
      <w:pPr>
        <w:jc w:val="both"/>
        <w:rPr>
          <w:rFonts w:ascii="Verdana" w:hAnsi="Verdana"/>
          <w:sz w:val="24"/>
          <w:szCs w:val="24"/>
        </w:rPr>
      </w:pPr>
      <w:r w:rsidRPr="00283C5B">
        <w:rPr>
          <w:rFonts w:ascii="Verdana" w:hAnsi="Verdana"/>
          <w:sz w:val="24"/>
          <w:szCs w:val="24"/>
        </w:rPr>
        <w:t xml:space="preserve"> relaxačné techniky,  </w:t>
      </w:r>
    </w:p>
    <w:p w:rsidR="009078CA" w:rsidRDefault="009078CA" w:rsidP="009078CA">
      <w:pPr>
        <w:jc w:val="both"/>
        <w:rPr>
          <w:rFonts w:ascii="Verdana" w:hAnsi="Verdana"/>
          <w:sz w:val="24"/>
          <w:szCs w:val="24"/>
        </w:rPr>
      </w:pPr>
      <w:r w:rsidRPr="00283C5B">
        <w:rPr>
          <w:rFonts w:ascii="Verdana" w:hAnsi="Verdana"/>
          <w:sz w:val="24"/>
          <w:szCs w:val="24"/>
        </w:rPr>
        <w:t xml:space="preserve"> brainstorming,  </w:t>
      </w:r>
    </w:p>
    <w:p w:rsidR="009078CA" w:rsidRDefault="009078CA" w:rsidP="009078CA">
      <w:pPr>
        <w:jc w:val="both"/>
        <w:rPr>
          <w:rFonts w:ascii="Verdana" w:hAnsi="Verdana"/>
          <w:sz w:val="24"/>
          <w:szCs w:val="24"/>
        </w:rPr>
      </w:pPr>
      <w:r w:rsidRPr="00283C5B">
        <w:rPr>
          <w:rFonts w:ascii="Verdana" w:hAnsi="Verdana"/>
          <w:sz w:val="24"/>
          <w:szCs w:val="24"/>
        </w:rPr>
        <w:t xml:space="preserve"> arteterapeutické a muzikoterapeutické techniky,  </w:t>
      </w:r>
    </w:p>
    <w:p w:rsidR="009078CA" w:rsidRDefault="009078CA" w:rsidP="009078CA">
      <w:pPr>
        <w:jc w:val="both"/>
        <w:rPr>
          <w:rFonts w:ascii="Verdana" w:hAnsi="Verdana"/>
          <w:sz w:val="24"/>
          <w:szCs w:val="24"/>
        </w:rPr>
      </w:pPr>
      <w:r w:rsidRPr="00283C5B">
        <w:rPr>
          <w:rFonts w:ascii="Verdana" w:hAnsi="Verdana"/>
          <w:sz w:val="24"/>
          <w:szCs w:val="24"/>
        </w:rPr>
        <w:t xml:space="preserve"> techniky dramototerapie, hranie rolí, pantomíma,  </w:t>
      </w:r>
    </w:p>
    <w:p w:rsidR="009078CA" w:rsidRDefault="009078CA" w:rsidP="009078CA">
      <w:pPr>
        <w:jc w:val="both"/>
        <w:rPr>
          <w:rFonts w:ascii="Verdana" w:hAnsi="Verdana"/>
          <w:sz w:val="24"/>
          <w:szCs w:val="24"/>
        </w:rPr>
      </w:pPr>
      <w:r w:rsidRPr="00283C5B">
        <w:rPr>
          <w:rFonts w:ascii="Verdana" w:hAnsi="Verdana"/>
          <w:sz w:val="24"/>
          <w:szCs w:val="24"/>
        </w:rPr>
        <w:t xml:space="preserve"> kognitívno-behaviorálne techniky,  </w:t>
      </w:r>
    </w:p>
    <w:p w:rsidR="009078CA" w:rsidRDefault="009078CA" w:rsidP="009078CA">
      <w:pPr>
        <w:jc w:val="both"/>
        <w:rPr>
          <w:rFonts w:ascii="Verdana" w:hAnsi="Verdana"/>
          <w:sz w:val="24"/>
          <w:szCs w:val="24"/>
        </w:rPr>
      </w:pPr>
      <w:r w:rsidRPr="00283C5B">
        <w:rPr>
          <w:rFonts w:ascii="Verdana" w:hAnsi="Verdana"/>
          <w:sz w:val="24"/>
          <w:szCs w:val="24"/>
        </w:rPr>
        <w:t xml:space="preserve"> sociometrické techniky,  </w:t>
      </w:r>
    </w:p>
    <w:p w:rsidR="009078CA" w:rsidRDefault="009078CA" w:rsidP="009078CA">
      <w:pPr>
        <w:jc w:val="both"/>
        <w:rPr>
          <w:rFonts w:ascii="Verdana" w:hAnsi="Verdana"/>
          <w:sz w:val="24"/>
          <w:szCs w:val="24"/>
        </w:rPr>
      </w:pPr>
      <w:r w:rsidRPr="00283C5B">
        <w:rPr>
          <w:rFonts w:ascii="Verdana" w:hAnsi="Verdana"/>
          <w:sz w:val="24"/>
          <w:szCs w:val="24"/>
        </w:rPr>
        <w:t xml:space="preserve"> psychogymnastika,  </w:t>
      </w:r>
    </w:p>
    <w:p w:rsidR="009078CA" w:rsidRDefault="009078CA" w:rsidP="009078CA">
      <w:pPr>
        <w:jc w:val="both"/>
        <w:rPr>
          <w:rFonts w:ascii="Verdana" w:hAnsi="Verdana"/>
          <w:sz w:val="24"/>
          <w:szCs w:val="24"/>
        </w:rPr>
      </w:pPr>
      <w:r w:rsidRPr="00283C5B">
        <w:rPr>
          <w:rFonts w:ascii="Verdana" w:hAnsi="Verdana"/>
          <w:sz w:val="24"/>
          <w:szCs w:val="24"/>
        </w:rPr>
        <w:t xml:space="preserve"> psychomotorická terapia,  </w:t>
      </w:r>
    </w:p>
    <w:p w:rsidR="009078CA" w:rsidRDefault="009078CA" w:rsidP="009078CA">
      <w:pPr>
        <w:jc w:val="both"/>
        <w:rPr>
          <w:rFonts w:ascii="Verdana" w:hAnsi="Verdana"/>
          <w:sz w:val="24"/>
          <w:szCs w:val="24"/>
        </w:rPr>
      </w:pPr>
      <w:r w:rsidRPr="00283C5B">
        <w:rPr>
          <w:rFonts w:ascii="Verdana" w:hAnsi="Verdana"/>
          <w:sz w:val="24"/>
          <w:szCs w:val="24"/>
        </w:rPr>
        <w:t xml:space="preserve"> dotazníkové metódy,  </w:t>
      </w:r>
    </w:p>
    <w:p w:rsidR="009078CA" w:rsidRDefault="009078CA" w:rsidP="009078CA">
      <w:pPr>
        <w:jc w:val="both"/>
        <w:rPr>
          <w:rFonts w:ascii="Verdana" w:hAnsi="Verdana"/>
          <w:sz w:val="24"/>
          <w:szCs w:val="24"/>
        </w:rPr>
      </w:pPr>
      <w:r w:rsidRPr="00283C5B">
        <w:rPr>
          <w:rFonts w:ascii="Verdana" w:hAnsi="Verdana"/>
          <w:sz w:val="24"/>
          <w:szCs w:val="24"/>
        </w:rPr>
        <w:t xml:space="preserve"> spätná väzba.  </w:t>
      </w:r>
    </w:p>
    <w:p w:rsidR="009078CA" w:rsidRPr="00283C5B" w:rsidRDefault="009078CA" w:rsidP="009078CA">
      <w:pPr>
        <w:jc w:val="both"/>
        <w:rPr>
          <w:rFonts w:ascii="Verdana" w:hAnsi="Verdana"/>
          <w:sz w:val="24"/>
          <w:szCs w:val="24"/>
        </w:rPr>
      </w:pPr>
      <w:r w:rsidRPr="00283C5B">
        <w:rPr>
          <w:rFonts w:ascii="Verdana" w:hAnsi="Verdana"/>
          <w:sz w:val="24"/>
          <w:szCs w:val="24"/>
        </w:rPr>
        <w:t xml:space="preserve">Vyučovanie špecifického vyučovacieho predmetu TKC je zaradené do vzdelávacieho programu pre žiakov s poruchami aktivity pozornosti v jednotlivých ročníkoch ZŠ. </w:t>
      </w:r>
    </w:p>
    <w:p w:rsidR="009078CA" w:rsidRPr="0047172C" w:rsidRDefault="009078CA" w:rsidP="0047172C">
      <w:pPr>
        <w:jc w:val="both"/>
        <w:rPr>
          <w:rFonts w:ascii="Verdana" w:hAnsi="Verdana"/>
          <w:sz w:val="24"/>
          <w:szCs w:val="24"/>
        </w:rPr>
      </w:pPr>
    </w:p>
    <w:sectPr w:rsidR="009078CA" w:rsidRPr="0047172C" w:rsidSect="00055A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55" w:rsidRDefault="00465255" w:rsidP="00CE5371">
      <w:pPr>
        <w:spacing w:after="0" w:line="240" w:lineRule="auto"/>
      </w:pPr>
      <w:r>
        <w:separator/>
      </w:r>
    </w:p>
  </w:endnote>
  <w:endnote w:type="continuationSeparator" w:id="1">
    <w:p w:rsidR="00465255" w:rsidRDefault="00465255" w:rsidP="00CE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55" w:rsidRDefault="00465255" w:rsidP="00CE5371">
      <w:pPr>
        <w:spacing w:after="0" w:line="240" w:lineRule="auto"/>
      </w:pPr>
      <w:r>
        <w:separator/>
      </w:r>
    </w:p>
  </w:footnote>
  <w:footnote w:type="continuationSeparator" w:id="1">
    <w:p w:rsidR="00465255" w:rsidRDefault="00465255" w:rsidP="00CE5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8">
    <w:nsid w:val="0000000F"/>
    <w:multiLevelType w:val="multilevel"/>
    <w:tmpl w:val="0000000F"/>
    <w:name w:val="WW8Num1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9">
    <w:nsid w:val="00000010"/>
    <w:multiLevelType w:val="multilevel"/>
    <w:tmpl w:val="00000010"/>
    <w:name w:val="WW8Num1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0">
    <w:nsid w:val="00000012"/>
    <w:multiLevelType w:val="multilevel"/>
    <w:tmpl w:val="00000012"/>
    <w:name w:val="WW8Num1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1">
    <w:nsid w:val="014F6DEF"/>
    <w:multiLevelType w:val="hybridMultilevel"/>
    <w:tmpl w:val="6A9A140C"/>
    <w:lvl w:ilvl="0" w:tplc="041B000B">
      <w:start w:val="1"/>
      <w:numFmt w:val="bullet"/>
      <w:lvlText w:val=""/>
      <w:lvlJc w:val="left"/>
      <w:pPr>
        <w:ind w:left="2500" w:hanging="360"/>
      </w:pPr>
      <w:rPr>
        <w:rFonts w:ascii="Wingdings" w:hAnsi="Wingdings" w:hint="default"/>
      </w:rPr>
    </w:lvl>
    <w:lvl w:ilvl="1" w:tplc="041B0003" w:tentative="1">
      <w:start w:val="1"/>
      <w:numFmt w:val="bullet"/>
      <w:lvlText w:val="o"/>
      <w:lvlJc w:val="left"/>
      <w:pPr>
        <w:ind w:left="3220" w:hanging="360"/>
      </w:pPr>
      <w:rPr>
        <w:rFonts w:ascii="Courier New" w:hAnsi="Courier New" w:cs="Courier New" w:hint="default"/>
      </w:rPr>
    </w:lvl>
    <w:lvl w:ilvl="2" w:tplc="041B0005" w:tentative="1">
      <w:start w:val="1"/>
      <w:numFmt w:val="bullet"/>
      <w:lvlText w:val=""/>
      <w:lvlJc w:val="left"/>
      <w:pPr>
        <w:ind w:left="3940" w:hanging="360"/>
      </w:pPr>
      <w:rPr>
        <w:rFonts w:ascii="Wingdings" w:hAnsi="Wingdings" w:hint="default"/>
      </w:rPr>
    </w:lvl>
    <w:lvl w:ilvl="3" w:tplc="041B0001" w:tentative="1">
      <w:start w:val="1"/>
      <w:numFmt w:val="bullet"/>
      <w:lvlText w:val=""/>
      <w:lvlJc w:val="left"/>
      <w:pPr>
        <w:ind w:left="4660" w:hanging="360"/>
      </w:pPr>
      <w:rPr>
        <w:rFonts w:ascii="Symbol" w:hAnsi="Symbol" w:hint="default"/>
      </w:rPr>
    </w:lvl>
    <w:lvl w:ilvl="4" w:tplc="041B0003" w:tentative="1">
      <w:start w:val="1"/>
      <w:numFmt w:val="bullet"/>
      <w:lvlText w:val="o"/>
      <w:lvlJc w:val="left"/>
      <w:pPr>
        <w:ind w:left="5380" w:hanging="360"/>
      </w:pPr>
      <w:rPr>
        <w:rFonts w:ascii="Courier New" w:hAnsi="Courier New" w:cs="Courier New" w:hint="default"/>
      </w:rPr>
    </w:lvl>
    <w:lvl w:ilvl="5" w:tplc="041B0005" w:tentative="1">
      <w:start w:val="1"/>
      <w:numFmt w:val="bullet"/>
      <w:lvlText w:val=""/>
      <w:lvlJc w:val="left"/>
      <w:pPr>
        <w:ind w:left="6100" w:hanging="360"/>
      </w:pPr>
      <w:rPr>
        <w:rFonts w:ascii="Wingdings" w:hAnsi="Wingdings" w:hint="default"/>
      </w:rPr>
    </w:lvl>
    <w:lvl w:ilvl="6" w:tplc="041B0001" w:tentative="1">
      <w:start w:val="1"/>
      <w:numFmt w:val="bullet"/>
      <w:lvlText w:val=""/>
      <w:lvlJc w:val="left"/>
      <w:pPr>
        <w:ind w:left="6820" w:hanging="360"/>
      </w:pPr>
      <w:rPr>
        <w:rFonts w:ascii="Symbol" w:hAnsi="Symbol" w:hint="default"/>
      </w:rPr>
    </w:lvl>
    <w:lvl w:ilvl="7" w:tplc="041B0003" w:tentative="1">
      <w:start w:val="1"/>
      <w:numFmt w:val="bullet"/>
      <w:lvlText w:val="o"/>
      <w:lvlJc w:val="left"/>
      <w:pPr>
        <w:ind w:left="7540" w:hanging="360"/>
      </w:pPr>
      <w:rPr>
        <w:rFonts w:ascii="Courier New" w:hAnsi="Courier New" w:cs="Courier New" w:hint="default"/>
      </w:rPr>
    </w:lvl>
    <w:lvl w:ilvl="8" w:tplc="041B0005" w:tentative="1">
      <w:start w:val="1"/>
      <w:numFmt w:val="bullet"/>
      <w:lvlText w:val=""/>
      <w:lvlJc w:val="left"/>
      <w:pPr>
        <w:ind w:left="8260" w:hanging="360"/>
      </w:pPr>
      <w:rPr>
        <w:rFonts w:ascii="Wingdings" w:hAnsi="Wingdings" w:hint="default"/>
      </w:rPr>
    </w:lvl>
  </w:abstractNum>
  <w:abstractNum w:abstractNumId="12">
    <w:nsid w:val="03062C3F"/>
    <w:multiLevelType w:val="hybridMultilevel"/>
    <w:tmpl w:val="6650A46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55D655C"/>
    <w:multiLevelType w:val="hybridMultilevel"/>
    <w:tmpl w:val="7F72A6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6DD6D55"/>
    <w:multiLevelType w:val="hybridMultilevel"/>
    <w:tmpl w:val="DE200AA0"/>
    <w:lvl w:ilvl="0" w:tplc="447E050C">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7BD7D5E"/>
    <w:multiLevelType w:val="hybridMultilevel"/>
    <w:tmpl w:val="CAB298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A2F6ABF"/>
    <w:multiLevelType w:val="hybridMultilevel"/>
    <w:tmpl w:val="CF908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ADF39C8"/>
    <w:multiLevelType w:val="hybridMultilevel"/>
    <w:tmpl w:val="D04696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B457483"/>
    <w:multiLevelType w:val="hybridMultilevel"/>
    <w:tmpl w:val="A67A24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CD0377D"/>
    <w:multiLevelType w:val="hybridMultilevel"/>
    <w:tmpl w:val="F44236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CD62B17"/>
    <w:multiLevelType w:val="hybridMultilevel"/>
    <w:tmpl w:val="9F0ADC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DA3577F"/>
    <w:multiLevelType w:val="hybridMultilevel"/>
    <w:tmpl w:val="2B641EEC"/>
    <w:lvl w:ilvl="0" w:tplc="F74A9A8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DC72F64"/>
    <w:multiLevelType w:val="hybridMultilevel"/>
    <w:tmpl w:val="A5A4385A"/>
    <w:lvl w:ilvl="0" w:tplc="97AE846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14534E6"/>
    <w:multiLevelType w:val="hybridMultilevel"/>
    <w:tmpl w:val="2AAA2E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1CA2B0C"/>
    <w:multiLevelType w:val="hybridMultilevel"/>
    <w:tmpl w:val="6D8866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2631E39"/>
    <w:multiLevelType w:val="hybridMultilevel"/>
    <w:tmpl w:val="FB4066F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12BF6C1B"/>
    <w:multiLevelType w:val="hybridMultilevel"/>
    <w:tmpl w:val="EB2824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2DF36DE"/>
    <w:multiLevelType w:val="hybridMultilevel"/>
    <w:tmpl w:val="5674F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33E55ED"/>
    <w:multiLevelType w:val="hybridMultilevel"/>
    <w:tmpl w:val="7F00ADDA"/>
    <w:lvl w:ilvl="0" w:tplc="041B000B">
      <w:start w:val="1"/>
      <w:numFmt w:val="bullet"/>
      <w:lvlText w:val=""/>
      <w:lvlJc w:val="left"/>
      <w:pPr>
        <w:ind w:left="758" w:hanging="360"/>
      </w:pPr>
      <w:rPr>
        <w:rFonts w:ascii="Wingdings" w:hAnsi="Wingdings"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29">
    <w:nsid w:val="137805FE"/>
    <w:multiLevelType w:val="hybridMultilevel"/>
    <w:tmpl w:val="471A18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48A2B4C"/>
    <w:multiLevelType w:val="hybridMultilevel"/>
    <w:tmpl w:val="28C4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81762E3"/>
    <w:multiLevelType w:val="hybridMultilevel"/>
    <w:tmpl w:val="5C9EA31C"/>
    <w:lvl w:ilvl="0" w:tplc="3ADED65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95C23E1"/>
    <w:multiLevelType w:val="hybridMultilevel"/>
    <w:tmpl w:val="307C5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BAF431B"/>
    <w:multiLevelType w:val="hybridMultilevel"/>
    <w:tmpl w:val="7FC2D0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CC27A8A"/>
    <w:multiLevelType w:val="hybridMultilevel"/>
    <w:tmpl w:val="AB24F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E096D15"/>
    <w:multiLevelType w:val="hybridMultilevel"/>
    <w:tmpl w:val="162607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057643A"/>
    <w:multiLevelType w:val="hybridMultilevel"/>
    <w:tmpl w:val="F13C44E8"/>
    <w:lvl w:ilvl="0" w:tplc="1662ED8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234681B"/>
    <w:multiLevelType w:val="hybridMultilevel"/>
    <w:tmpl w:val="22AEB6B2"/>
    <w:lvl w:ilvl="0" w:tplc="A19AFC60">
      <w:start w:val="2"/>
      <w:numFmt w:val="bullet"/>
      <w:lvlText w:val="-"/>
      <w:lvlJc w:val="left"/>
      <w:pPr>
        <w:tabs>
          <w:tab w:val="num" w:pos="540"/>
        </w:tabs>
        <w:ind w:left="54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22426FBF"/>
    <w:multiLevelType w:val="hybridMultilevel"/>
    <w:tmpl w:val="1844438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2493566F"/>
    <w:multiLevelType w:val="hybridMultilevel"/>
    <w:tmpl w:val="331ACB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4FE4D2E"/>
    <w:multiLevelType w:val="hybridMultilevel"/>
    <w:tmpl w:val="52E6998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4FE4F1D"/>
    <w:multiLevelType w:val="hybridMultilevel"/>
    <w:tmpl w:val="C5B09E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8130A62"/>
    <w:multiLevelType w:val="hybridMultilevel"/>
    <w:tmpl w:val="1AFCA9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83F2477"/>
    <w:multiLevelType w:val="hybridMultilevel"/>
    <w:tmpl w:val="4D3EBD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9502705"/>
    <w:multiLevelType w:val="hybridMultilevel"/>
    <w:tmpl w:val="BB3EEA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C480D8B"/>
    <w:multiLevelType w:val="hybridMultilevel"/>
    <w:tmpl w:val="7CFC2F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2C783223"/>
    <w:multiLevelType w:val="hybridMultilevel"/>
    <w:tmpl w:val="44A00B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D9B5566"/>
    <w:multiLevelType w:val="hybridMultilevel"/>
    <w:tmpl w:val="ED50C47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2FEA4ECD"/>
    <w:multiLevelType w:val="hybridMultilevel"/>
    <w:tmpl w:val="01C64F2A"/>
    <w:lvl w:ilvl="0" w:tplc="0A2EC0E8">
      <w:start w:val="1"/>
      <w:numFmt w:val="decimal"/>
      <w:lvlText w:val="%1."/>
      <w:lvlJc w:val="left"/>
      <w:pPr>
        <w:ind w:left="495" w:hanging="49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3098759C"/>
    <w:multiLevelType w:val="hybridMultilevel"/>
    <w:tmpl w:val="710079F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1C80035"/>
    <w:multiLevelType w:val="hybridMultilevel"/>
    <w:tmpl w:val="C320317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1">
    <w:nsid w:val="3256552D"/>
    <w:multiLevelType w:val="hybridMultilevel"/>
    <w:tmpl w:val="CF9E80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31264B4"/>
    <w:multiLevelType w:val="hybridMultilevel"/>
    <w:tmpl w:val="F76A2A72"/>
    <w:lvl w:ilvl="0" w:tplc="041B000B">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3">
    <w:nsid w:val="33130C6D"/>
    <w:multiLevelType w:val="hybridMultilevel"/>
    <w:tmpl w:val="2AFA29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519347C"/>
    <w:multiLevelType w:val="hybridMultilevel"/>
    <w:tmpl w:val="5C7A35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5496B52"/>
    <w:multiLevelType w:val="hybridMultilevel"/>
    <w:tmpl w:val="09624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54E34F0"/>
    <w:multiLevelType w:val="hybridMultilevel"/>
    <w:tmpl w:val="3B2C662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AD81FF7"/>
    <w:multiLevelType w:val="hybridMultilevel"/>
    <w:tmpl w:val="9B4AD9EA"/>
    <w:lvl w:ilvl="0" w:tplc="A19AFC60">
      <w:start w:val="2"/>
      <w:numFmt w:val="bullet"/>
      <w:lvlText w:val="-"/>
      <w:lvlJc w:val="left"/>
      <w:pPr>
        <w:tabs>
          <w:tab w:val="num" w:pos="540"/>
        </w:tabs>
        <w:ind w:left="540" w:hanging="360"/>
      </w:pPr>
      <w:rPr>
        <w:rFonts w:ascii="Verdana" w:eastAsia="Times New Roman" w:hAnsi="Verdana"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nsid w:val="3D187B75"/>
    <w:multiLevelType w:val="hybridMultilevel"/>
    <w:tmpl w:val="BB8692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FB005A0"/>
    <w:multiLevelType w:val="hybridMultilevel"/>
    <w:tmpl w:val="746E40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0222243"/>
    <w:multiLevelType w:val="hybridMultilevel"/>
    <w:tmpl w:val="47946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421143CA"/>
    <w:multiLevelType w:val="hybridMultilevel"/>
    <w:tmpl w:val="D2BE50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428B20F2"/>
    <w:multiLevelType w:val="hybridMultilevel"/>
    <w:tmpl w:val="4CB29D7A"/>
    <w:lvl w:ilvl="0" w:tplc="041B000B">
      <w:start w:val="1"/>
      <w:numFmt w:val="bullet"/>
      <w:lvlText w:val=""/>
      <w:lvlJc w:val="left"/>
      <w:pPr>
        <w:ind w:left="876" w:hanging="360"/>
      </w:pPr>
      <w:rPr>
        <w:rFonts w:ascii="Wingdings" w:hAnsi="Wingdings" w:hint="default"/>
      </w:rPr>
    </w:lvl>
    <w:lvl w:ilvl="1" w:tplc="041B0003" w:tentative="1">
      <w:start w:val="1"/>
      <w:numFmt w:val="bullet"/>
      <w:lvlText w:val="o"/>
      <w:lvlJc w:val="left"/>
      <w:pPr>
        <w:ind w:left="1596" w:hanging="360"/>
      </w:pPr>
      <w:rPr>
        <w:rFonts w:ascii="Courier New" w:hAnsi="Courier New" w:cs="Courier New" w:hint="default"/>
      </w:rPr>
    </w:lvl>
    <w:lvl w:ilvl="2" w:tplc="041B0005" w:tentative="1">
      <w:start w:val="1"/>
      <w:numFmt w:val="bullet"/>
      <w:lvlText w:val=""/>
      <w:lvlJc w:val="left"/>
      <w:pPr>
        <w:ind w:left="2316" w:hanging="360"/>
      </w:pPr>
      <w:rPr>
        <w:rFonts w:ascii="Wingdings" w:hAnsi="Wingdings" w:hint="default"/>
      </w:rPr>
    </w:lvl>
    <w:lvl w:ilvl="3" w:tplc="041B0001" w:tentative="1">
      <w:start w:val="1"/>
      <w:numFmt w:val="bullet"/>
      <w:lvlText w:val=""/>
      <w:lvlJc w:val="left"/>
      <w:pPr>
        <w:ind w:left="3036" w:hanging="360"/>
      </w:pPr>
      <w:rPr>
        <w:rFonts w:ascii="Symbol" w:hAnsi="Symbol" w:hint="default"/>
      </w:rPr>
    </w:lvl>
    <w:lvl w:ilvl="4" w:tplc="041B0003" w:tentative="1">
      <w:start w:val="1"/>
      <w:numFmt w:val="bullet"/>
      <w:lvlText w:val="o"/>
      <w:lvlJc w:val="left"/>
      <w:pPr>
        <w:ind w:left="3756" w:hanging="360"/>
      </w:pPr>
      <w:rPr>
        <w:rFonts w:ascii="Courier New" w:hAnsi="Courier New" w:cs="Courier New" w:hint="default"/>
      </w:rPr>
    </w:lvl>
    <w:lvl w:ilvl="5" w:tplc="041B0005" w:tentative="1">
      <w:start w:val="1"/>
      <w:numFmt w:val="bullet"/>
      <w:lvlText w:val=""/>
      <w:lvlJc w:val="left"/>
      <w:pPr>
        <w:ind w:left="4476" w:hanging="360"/>
      </w:pPr>
      <w:rPr>
        <w:rFonts w:ascii="Wingdings" w:hAnsi="Wingdings" w:hint="default"/>
      </w:rPr>
    </w:lvl>
    <w:lvl w:ilvl="6" w:tplc="041B0001" w:tentative="1">
      <w:start w:val="1"/>
      <w:numFmt w:val="bullet"/>
      <w:lvlText w:val=""/>
      <w:lvlJc w:val="left"/>
      <w:pPr>
        <w:ind w:left="5196" w:hanging="360"/>
      </w:pPr>
      <w:rPr>
        <w:rFonts w:ascii="Symbol" w:hAnsi="Symbol" w:hint="default"/>
      </w:rPr>
    </w:lvl>
    <w:lvl w:ilvl="7" w:tplc="041B0003" w:tentative="1">
      <w:start w:val="1"/>
      <w:numFmt w:val="bullet"/>
      <w:lvlText w:val="o"/>
      <w:lvlJc w:val="left"/>
      <w:pPr>
        <w:ind w:left="5916" w:hanging="360"/>
      </w:pPr>
      <w:rPr>
        <w:rFonts w:ascii="Courier New" w:hAnsi="Courier New" w:cs="Courier New" w:hint="default"/>
      </w:rPr>
    </w:lvl>
    <w:lvl w:ilvl="8" w:tplc="041B0005" w:tentative="1">
      <w:start w:val="1"/>
      <w:numFmt w:val="bullet"/>
      <w:lvlText w:val=""/>
      <w:lvlJc w:val="left"/>
      <w:pPr>
        <w:ind w:left="6636" w:hanging="360"/>
      </w:pPr>
      <w:rPr>
        <w:rFonts w:ascii="Wingdings" w:hAnsi="Wingdings" w:hint="default"/>
      </w:rPr>
    </w:lvl>
  </w:abstractNum>
  <w:abstractNum w:abstractNumId="63">
    <w:nsid w:val="442D3D71"/>
    <w:multiLevelType w:val="hybridMultilevel"/>
    <w:tmpl w:val="A43894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47F6C81"/>
    <w:multiLevelType w:val="hybridMultilevel"/>
    <w:tmpl w:val="E608843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5C7191A"/>
    <w:multiLevelType w:val="hybridMultilevel"/>
    <w:tmpl w:val="A8008B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67400CA"/>
    <w:multiLevelType w:val="hybridMultilevel"/>
    <w:tmpl w:val="370AE3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6945F8A"/>
    <w:multiLevelType w:val="hybridMultilevel"/>
    <w:tmpl w:val="5FDA89D8"/>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68">
    <w:nsid w:val="48616369"/>
    <w:multiLevelType w:val="hybridMultilevel"/>
    <w:tmpl w:val="FBFC8C1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9">
    <w:nsid w:val="4C7156A5"/>
    <w:multiLevelType w:val="hybridMultilevel"/>
    <w:tmpl w:val="F71806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CFA5322"/>
    <w:multiLevelType w:val="hybridMultilevel"/>
    <w:tmpl w:val="B224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DCC3ED6"/>
    <w:multiLevelType w:val="hybridMultilevel"/>
    <w:tmpl w:val="C700CA1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4EB24E75"/>
    <w:multiLevelType w:val="hybridMultilevel"/>
    <w:tmpl w:val="1682D1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F874109"/>
    <w:multiLevelType w:val="hybridMultilevel"/>
    <w:tmpl w:val="88F465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52484ECD"/>
    <w:multiLevelType w:val="hybridMultilevel"/>
    <w:tmpl w:val="A39413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2B06F40"/>
    <w:multiLevelType w:val="hybridMultilevel"/>
    <w:tmpl w:val="83CEFFC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576F0BA6"/>
    <w:multiLevelType w:val="hybridMultilevel"/>
    <w:tmpl w:val="1EE480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8DF39F2"/>
    <w:multiLevelType w:val="hybridMultilevel"/>
    <w:tmpl w:val="7CCC09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AB63EAD"/>
    <w:multiLevelType w:val="hybridMultilevel"/>
    <w:tmpl w:val="652E0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D8F7B32"/>
    <w:multiLevelType w:val="hybridMultilevel"/>
    <w:tmpl w:val="650845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608C2054"/>
    <w:multiLevelType w:val="hybridMultilevel"/>
    <w:tmpl w:val="BA805EA2"/>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61682AF5"/>
    <w:multiLevelType w:val="hybridMultilevel"/>
    <w:tmpl w:val="3EFE0B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16A5867"/>
    <w:multiLevelType w:val="hybridMultilevel"/>
    <w:tmpl w:val="7CF41F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65955873"/>
    <w:multiLevelType w:val="hybridMultilevel"/>
    <w:tmpl w:val="957C4B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693B5D12"/>
    <w:multiLevelType w:val="hybridMultilevel"/>
    <w:tmpl w:val="7B70EEB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6B1272AA"/>
    <w:multiLevelType w:val="hybridMultilevel"/>
    <w:tmpl w:val="530434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6C9F5534"/>
    <w:multiLevelType w:val="hybridMultilevel"/>
    <w:tmpl w:val="C9D44D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6CE67BD2"/>
    <w:multiLevelType w:val="hybridMultilevel"/>
    <w:tmpl w:val="078E2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6F461F61"/>
    <w:multiLevelType w:val="hybridMultilevel"/>
    <w:tmpl w:val="0ED67622"/>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0CB5FA5"/>
    <w:multiLevelType w:val="hybridMultilevel"/>
    <w:tmpl w:val="799264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11C21FD"/>
    <w:multiLevelType w:val="hybridMultilevel"/>
    <w:tmpl w:val="38940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15C3471"/>
    <w:multiLevelType w:val="hybridMultilevel"/>
    <w:tmpl w:val="071E5E34"/>
    <w:lvl w:ilvl="0" w:tplc="7FCC27FC">
      <w:start w:val="1"/>
      <w:numFmt w:val="bullet"/>
      <w:lvlText w:val=""/>
      <w:lvlJc w:val="left"/>
      <w:pPr>
        <w:ind w:left="1082" w:hanging="360"/>
      </w:pPr>
      <w:rPr>
        <w:rFonts w:ascii="Wingdings" w:hAnsi="Wingdings" w:hint="default"/>
        <w:sz w:val="24"/>
        <w:szCs w:val="24"/>
      </w:rPr>
    </w:lvl>
    <w:lvl w:ilvl="1" w:tplc="041B0003" w:tentative="1">
      <w:start w:val="1"/>
      <w:numFmt w:val="bullet"/>
      <w:lvlText w:val="o"/>
      <w:lvlJc w:val="left"/>
      <w:pPr>
        <w:ind w:left="1802" w:hanging="360"/>
      </w:pPr>
      <w:rPr>
        <w:rFonts w:ascii="Courier New" w:hAnsi="Courier New" w:cs="Courier New" w:hint="default"/>
      </w:rPr>
    </w:lvl>
    <w:lvl w:ilvl="2" w:tplc="041B0005" w:tentative="1">
      <w:start w:val="1"/>
      <w:numFmt w:val="bullet"/>
      <w:lvlText w:val=""/>
      <w:lvlJc w:val="left"/>
      <w:pPr>
        <w:ind w:left="2522" w:hanging="360"/>
      </w:pPr>
      <w:rPr>
        <w:rFonts w:ascii="Wingdings" w:hAnsi="Wingdings" w:hint="default"/>
      </w:rPr>
    </w:lvl>
    <w:lvl w:ilvl="3" w:tplc="041B0001" w:tentative="1">
      <w:start w:val="1"/>
      <w:numFmt w:val="bullet"/>
      <w:lvlText w:val=""/>
      <w:lvlJc w:val="left"/>
      <w:pPr>
        <w:ind w:left="3242" w:hanging="360"/>
      </w:pPr>
      <w:rPr>
        <w:rFonts w:ascii="Symbol" w:hAnsi="Symbol" w:hint="default"/>
      </w:rPr>
    </w:lvl>
    <w:lvl w:ilvl="4" w:tplc="041B0003" w:tentative="1">
      <w:start w:val="1"/>
      <w:numFmt w:val="bullet"/>
      <w:lvlText w:val="o"/>
      <w:lvlJc w:val="left"/>
      <w:pPr>
        <w:ind w:left="3962" w:hanging="360"/>
      </w:pPr>
      <w:rPr>
        <w:rFonts w:ascii="Courier New" w:hAnsi="Courier New" w:cs="Courier New" w:hint="default"/>
      </w:rPr>
    </w:lvl>
    <w:lvl w:ilvl="5" w:tplc="041B0005" w:tentative="1">
      <w:start w:val="1"/>
      <w:numFmt w:val="bullet"/>
      <w:lvlText w:val=""/>
      <w:lvlJc w:val="left"/>
      <w:pPr>
        <w:ind w:left="4682" w:hanging="360"/>
      </w:pPr>
      <w:rPr>
        <w:rFonts w:ascii="Wingdings" w:hAnsi="Wingdings" w:hint="default"/>
      </w:rPr>
    </w:lvl>
    <w:lvl w:ilvl="6" w:tplc="041B0001" w:tentative="1">
      <w:start w:val="1"/>
      <w:numFmt w:val="bullet"/>
      <w:lvlText w:val=""/>
      <w:lvlJc w:val="left"/>
      <w:pPr>
        <w:ind w:left="5402" w:hanging="360"/>
      </w:pPr>
      <w:rPr>
        <w:rFonts w:ascii="Symbol" w:hAnsi="Symbol" w:hint="default"/>
      </w:rPr>
    </w:lvl>
    <w:lvl w:ilvl="7" w:tplc="041B0003" w:tentative="1">
      <w:start w:val="1"/>
      <w:numFmt w:val="bullet"/>
      <w:lvlText w:val="o"/>
      <w:lvlJc w:val="left"/>
      <w:pPr>
        <w:ind w:left="6122" w:hanging="360"/>
      </w:pPr>
      <w:rPr>
        <w:rFonts w:ascii="Courier New" w:hAnsi="Courier New" w:cs="Courier New" w:hint="default"/>
      </w:rPr>
    </w:lvl>
    <w:lvl w:ilvl="8" w:tplc="041B0005" w:tentative="1">
      <w:start w:val="1"/>
      <w:numFmt w:val="bullet"/>
      <w:lvlText w:val=""/>
      <w:lvlJc w:val="left"/>
      <w:pPr>
        <w:ind w:left="6842" w:hanging="360"/>
      </w:pPr>
      <w:rPr>
        <w:rFonts w:ascii="Wingdings" w:hAnsi="Wingdings" w:hint="default"/>
      </w:rPr>
    </w:lvl>
  </w:abstractNum>
  <w:abstractNum w:abstractNumId="92">
    <w:nsid w:val="71A927CC"/>
    <w:multiLevelType w:val="hybridMultilevel"/>
    <w:tmpl w:val="060A2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1C56BB8"/>
    <w:multiLevelType w:val="hybridMultilevel"/>
    <w:tmpl w:val="5CDE3B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72236B7B"/>
    <w:multiLevelType w:val="hybridMultilevel"/>
    <w:tmpl w:val="950E9E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73CC2B82"/>
    <w:multiLevelType w:val="hybridMultilevel"/>
    <w:tmpl w:val="2CE0F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75580B78"/>
    <w:multiLevelType w:val="hybridMultilevel"/>
    <w:tmpl w:val="668EAD48"/>
    <w:lvl w:ilvl="0" w:tplc="041B000B">
      <w:start w:val="1"/>
      <w:numFmt w:val="bullet"/>
      <w:lvlText w:val=""/>
      <w:lvlJc w:val="left"/>
      <w:pPr>
        <w:ind w:left="733" w:hanging="360"/>
      </w:pPr>
      <w:rPr>
        <w:rFonts w:ascii="Wingdings" w:hAnsi="Wingdings"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97">
    <w:nsid w:val="76F30777"/>
    <w:multiLevelType w:val="hybridMultilevel"/>
    <w:tmpl w:val="B2D631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79C95E45"/>
    <w:multiLevelType w:val="hybridMultilevel"/>
    <w:tmpl w:val="61A0B0BC"/>
    <w:lvl w:ilvl="0" w:tplc="041B000B">
      <w:start w:val="1"/>
      <w:numFmt w:val="bullet"/>
      <w:lvlText w:val=""/>
      <w:lvlJc w:val="left"/>
      <w:pPr>
        <w:ind w:left="1082" w:hanging="360"/>
      </w:pPr>
      <w:rPr>
        <w:rFonts w:ascii="Wingdings" w:hAnsi="Wingdings" w:hint="default"/>
      </w:rPr>
    </w:lvl>
    <w:lvl w:ilvl="1" w:tplc="041B0003" w:tentative="1">
      <w:start w:val="1"/>
      <w:numFmt w:val="bullet"/>
      <w:lvlText w:val="o"/>
      <w:lvlJc w:val="left"/>
      <w:pPr>
        <w:ind w:left="1802" w:hanging="360"/>
      </w:pPr>
      <w:rPr>
        <w:rFonts w:ascii="Courier New" w:hAnsi="Courier New" w:cs="Courier New" w:hint="default"/>
      </w:rPr>
    </w:lvl>
    <w:lvl w:ilvl="2" w:tplc="041B0005" w:tentative="1">
      <w:start w:val="1"/>
      <w:numFmt w:val="bullet"/>
      <w:lvlText w:val=""/>
      <w:lvlJc w:val="left"/>
      <w:pPr>
        <w:ind w:left="2522" w:hanging="360"/>
      </w:pPr>
      <w:rPr>
        <w:rFonts w:ascii="Wingdings" w:hAnsi="Wingdings" w:hint="default"/>
      </w:rPr>
    </w:lvl>
    <w:lvl w:ilvl="3" w:tplc="041B0001" w:tentative="1">
      <w:start w:val="1"/>
      <w:numFmt w:val="bullet"/>
      <w:lvlText w:val=""/>
      <w:lvlJc w:val="left"/>
      <w:pPr>
        <w:ind w:left="3242" w:hanging="360"/>
      </w:pPr>
      <w:rPr>
        <w:rFonts w:ascii="Symbol" w:hAnsi="Symbol" w:hint="default"/>
      </w:rPr>
    </w:lvl>
    <w:lvl w:ilvl="4" w:tplc="041B0003" w:tentative="1">
      <w:start w:val="1"/>
      <w:numFmt w:val="bullet"/>
      <w:lvlText w:val="o"/>
      <w:lvlJc w:val="left"/>
      <w:pPr>
        <w:ind w:left="3962" w:hanging="360"/>
      </w:pPr>
      <w:rPr>
        <w:rFonts w:ascii="Courier New" w:hAnsi="Courier New" w:cs="Courier New" w:hint="default"/>
      </w:rPr>
    </w:lvl>
    <w:lvl w:ilvl="5" w:tplc="041B0005" w:tentative="1">
      <w:start w:val="1"/>
      <w:numFmt w:val="bullet"/>
      <w:lvlText w:val=""/>
      <w:lvlJc w:val="left"/>
      <w:pPr>
        <w:ind w:left="4682" w:hanging="360"/>
      </w:pPr>
      <w:rPr>
        <w:rFonts w:ascii="Wingdings" w:hAnsi="Wingdings" w:hint="default"/>
      </w:rPr>
    </w:lvl>
    <w:lvl w:ilvl="6" w:tplc="041B0001" w:tentative="1">
      <w:start w:val="1"/>
      <w:numFmt w:val="bullet"/>
      <w:lvlText w:val=""/>
      <w:lvlJc w:val="left"/>
      <w:pPr>
        <w:ind w:left="5402" w:hanging="360"/>
      </w:pPr>
      <w:rPr>
        <w:rFonts w:ascii="Symbol" w:hAnsi="Symbol" w:hint="default"/>
      </w:rPr>
    </w:lvl>
    <w:lvl w:ilvl="7" w:tplc="041B0003" w:tentative="1">
      <w:start w:val="1"/>
      <w:numFmt w:val="bullet"/>
      <w:lvlText w:val="o"/>
      <w:lvlJc w:val="left"/>
      <w:pPr>
        <w:ind w:left="6122" w:hanging="360"/>
      </w:pPr>
      <w:rPr>
        <w:rFonts w:ascii="Courier New" w:hAnsi="Courier New" w:cs="Courier New" w:hint="default"/>
      </w:rPr>
    </w:lvl>
    <w:lvl w:ilvl="8" w:tplc="041B0005" w:tentative="1">
      <w:start w:val="1"/>
      <w:numFmt w:val="bullet"/>
      <w:lvlText w:val=""/>
      <w:lvlJc w:val="left"/>
      <w:pPr>
        <w:ind w:left="6842" w:hanging="360"/>
      </w:pPr>
      <w:rPr>
        <w:rFonts w:ascii="Wingdings" w:hAnsi="Wingdings" w:hint="default"/>
      </w:rPr>
    </w:lvl>
  </w:abstractNum>
  <w:abstractNum w:abstractNumId="99">
    <w:nsid w:val="7B164FFE"/>
    <w:multiLevelType w:val="hybridMultilevel"/>
    <w:tmpl w:val="FB7682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7BFF30F3"/>
    <w:multiLevelType w:val="hybridMultilevel"/>
    <w:tmpl w:val="491C48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7E7C1D7F"/>
    <w:multiLevelType w:val="hybridMultilevel"/>
    <w:tmpl w:val="A53451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7FE71D49"/>
    <w:multiLevelType w:val="hybridMultilevel"/>
    <w:tmpl w:val="142AF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7"/>
  </w:num>
  <w:num w:numId="2">
    <w:abstractNumId w:val="37"/>
  </w:num>
  <w:num w:numId="3">
    <w:abstractNumId w:val="22"/>
  </w:num>
  <w:num w:numId="4">
    <w:abstractNumId w:val="35"/>
  </w:num>
  <w:num w:numId="5">
    <w:abstractNumId w:val="60"/>
  </w:num>
  <w:num w:numId="6">
    <w:abstractNumId w:val="16"/>
  </w:num>
  <w:num w:numId="7">
    <w:abstractNumId w:val="34"/>
  </w:num>
  <w:num w:numId="8">
    <w:abstractNumId w:val="78"/>
  </w:num>
  <w:num w:numId="9">
    <w:abstractNumId w:val="42"/>
  </w:num>
  <w:num w:numId="10">
    <w:abstractNumId w:val="55"/>
  </w:num>
  <w:num w:numId="11">
    <w:abstractNumId w:val="67"/>
  </w:num>
  <w:num w:numId="12">
    <w:abstractNumId w:val="102"/>
  </w:num>
  <w:num w:numId="13">
    <w:abstractNumId w:val="30"/>
  </w:num>
  <w:num w:numId="14">
    <w:abstractNumId w:val="14"/>
  </w:num>
  <w:num w:numId="15">
    <w:abstractNumId w:val="31"/>
  </w:num>
  <w:num w:numId="16">
    <w:abstractNumId w:val="48"/>
  </w:num>
  <w:num w:numId="17">
    <w:abstractNumId w:val="97"/>
  </w:num>
  <w:num w:numId="18">
    <w:abstractNumId w:val="21"/>
  </w:num>
  <w:num w:numId="19">
    <w:abstractNumId w:val="36"/>
  </w:num>
  <w:num w:numId="20">
    <w:abstractNumId w:val="75"/>
  </w:num>
  <w:num w:numId="21">
    <w:abstractNumId w:val="51"/>
  </w:num>
  <w:num w:numId="22">
    <w:abstractNumId w:val="61"/>
  </w:num>
  <w:num w:numId="23">
    <w:abstractNumId w:val="50"/>
  </w:num>
  <w:num w:numId="24">
    <w:abstractNumId w:val="91"/>
  </w:num>
  <w:num w:numId="25">
    <w:abstractNumId w:val="98"/>
  </w:num>
  <w:num w:numId="26">
    <w:abstractNumId w:val="88"/>
  </w:num>
  <w:num w:numId="27">
    <w:abstractNumId w:val="62"/>
  </w:num>
  <w:num w:numId="28">
    <w:abstractNumId w:val="80"/>
  </w:num>
  <w:num w:numId="29">
    <w:abstractNumId w:val="52"/>
  </w:num>
  <w:num w:numId="30">
    <w:abstractNumId w:val="43"/>
  </w:num>
  <w:num w:numId="31">
    <w:abstractNumId w:val="11"/>
  </w:num>
  <w:num w:numId="32">
    <w:abstractNumId w:val="94"/>
  </w:num>
  <w:num w:numId="33">
    <w:abstractNumId w:val="70"/>
  </w:num>
  <w:num w:numId="34">
    <w:abstractNumId w:val="76"/>
  </w:num>
  <w:num w:numId="35">
    <w:abstractNumId w:val="71"/>
  </w:num>
  <w:num w:numId="36">
    <w:abstractNumId w:val="95"/>
  </w:num>
  <w:num w:numId="37">
    <w:abstractNumId w:val="44"/>
  </w:num>
  <w:num w:numId="38">
    <w:abstractNumId w:val="66"/>
  </w:num>
  <w:num w:numId="39">
    <w:abstractNumId w:val="39"/>
  </w:num>
  <w:num w:numId="40">
    <w:abstractNumId w:val="47"/>
  </w:num>
  <w:num w:numId="41">
    <w:abstractNumId w:val="83"/>
  </w:num>
  <w:num w:numId="42">
    <w:abstractNumId w:val="58"/>
  </w:num>
  <w:num w:numId="43">
    <w:abstractNumId w:val="18"/>
  </w:num>
  <w:num w:numId="44">
    <w:abstractNumId w:val="65"/>
  </w:num>
  <w:num w:numId="45">
    <w:abstractNumId w:val="81"/>
  </w:num>
  <w:num w:numId="46">
    <w:abstractNumId w:val="29"/>
  </w:num>
  <w:num w:numId="47">
    <w:abstractNumId w:val="33"/>
  </w:num>
  <w:num w:numId="48">
    <w:abstractNumId w:val="82"/>
  </w:num>
  <w:num w:numId="49">
    <w:abstractNumId w:val="74"/>
  </w:num>
  <w:num w:numId="50">
    <w:abstractNumId w:val="63"/>
  </w:num>
  <w:num w:numId="51">
    <w:abstractNumId w:val="46"/>
  </w:num>
  <w:num w:numId="52">
    <w:abstractNumId w:val="25"/>
  </w:num>
  <w:num w:numId="53">
    <w:abstractNumId w:val="96"/>
  </w:num>
  <w:num w:numId="54">
    <w:abstractNumId w:val="100"/>
  </w:num>
  <w:num w:numId="55">
    <w:abstractNumId w:val="90"/>
  </w:num>
  <w:num w:numId="56">
    <w:abstractNumId w:val="54"/>
  </w:num>
  <w:num w:numId="57">
    <w:abstractNumId w:val="92"/>
  </w:num>
  <w:num w:numId="58">
    <w:abstractNumId w:val="28"/>
  </w:num>
  <w:num w:numId="59">
    <w:abstractNumId w:val="32"/>
  </w:num>
  <w:num w:numId="60">
    <w:abstractNumId w:val="20"/>
  </w:num>
  <w:num w:numId="61">
    <w:abstractNumId w:val="77"/>
  </w:num>
  <w:num w:numId="62">
    <w:abstractNumId w:val="45"/>
  </w:num>
  <w:num w:numId="63">
    <w:abstractNumId w:val="99"/>
  </w:num>
  <w:num w:numId="64">
    <w:abstractNumId w:val="15"/>
  </w:num>
  <w:num w:numId="65">
    <w:abstractNumId w:val="19"/>
  </w:num>
  <w:num w:numId="66">
    <w:abstractNumId w:val="13"/>
  </w:num>
  <w:num w:numId="67">
    <w:abstractNumId w:val="38"/>
  </w:num>
  <w:num w:numId="68">
    <w:abstractNumId w:val="68"/>
  </w:num>
  <w:num w:numId="69">
    <w:abstractNumId w:val="23"/>
  </w:num>
  <w:num w:numId="70">
    <w:abstractNumId w:val="69"/>
  </w:num>
  <w:num w:numId="71">
    <w:abstractNumId w:val="53"/>
  </w:num>
  <w:num w:numId="72">
    <w:abstractNumId w:val="101"/>
  </w:num>
  <w:num w:numId="73">
    <w:abstractNumId w:val="79"/>
  </w:num>
  <w:num w:numId="74">
    <w:abstractNumId w:val="85"/>
  </w:num>
  <w:num w:numId="75">
    <w:abstractNumId w:val="27"/>
  </w:num>
  <w:num w:numId="76">
    <w:abstractNumId w:val="49"/>
  </w:num>
  <w:num w:numId="77">
    <w:abstractNumId w:val="86"/>
  </w:num>
  <w:num w:numId="78">
    <w:abstractNumId w:val="84"/>
  </w:num>
  <w:num w:numId="79">
    <w:abstractNumId w:val="93"/>
  </w:num>
  <w:num w:numId="80">
    <w:abstractNumId w:val="26"/>
  </w:num>
  <w:num w:numId="81">
    <w:abstractNumId w:val="12"/>
  </w:num>
  <w:num w:numId="82">
    <w:abstractNumId w:val="41"/>
  </w:num>
  <w:num w:numId="83">
    <w:abstractNumId w:val="87"/>
  </w:num>
  <w:num w:numId="84">
    <w:abstractNumId w:val="59"/>
  </w:num>
  <w:num w:numId="85">
    <w:abstractNumId w:val="17"/>
  </w:num>
  <w:num w:numId="86">
    <w:abstractNumId w:val="56"/>
  </w:num>
  <w:num w:numId="87">
    <w:abstractNumId w:val="64"/>
  </w:num>
  <w:num w:numId="88">
    <w:abstractNumId w:val="72"/>
  </w:num>
  <w:num w:numId="89">
    <w:abstractNumId w:val="24"/>
  </w:num>
  <w:num w:numId="90">
    <w:abstractNumId w:val="40"/>
  </w:num>
  <w:num w:numId="91">
    <w:abstractNumId w:val="89"/>
  </w:num>
  <w:num w:numId="92">
    <w:abstractNumId w:val="7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F41951"/>
    <w:rsid w:val="00013AB7"/>
    <w:rsid w:val="0002526E"/>
    <w:rsid w:val="00026C44"/>
    <w:rsid w:val="00037766"/>
    <w:rsid w:val="00050E56"/>
    <w:rsid w:val="00054A56"/>
    <w:rsid w:val="00055AE8"/>
    <w:rsid w:val="00067245"/>
    <w:rsid w:val="000B774B"/>
    <w:rsid w:val="000E07E9"/>
    <w:rsid w:val="000E7586"/>
    <w:rsid w:val="00103B01"/>
    <w:rsid w:val="00124370"/>
    <w:rsid w:val="001259A1"/>
    <w:rsid w:val="0013238A"/>
    <w:rsid w:val="00144819"/>
    <w:rsid w:val="00164C8A"/>
    <w:rsid w:val="00165A7E"/>
    <w:rsid w:val="00167EAD"/>
    <w:rsid w:val="00177719"/>
    <w:rsid w:val="00180A12"/>
    <w:rsid w:val="001A63E3"/>
    <w:rsid w:val="001B1E4F"/>
    <w:rsid w:val="001C7BB5"/>
    <w:rsid w:val="00211A48"/>
    <w:rsid w:val="00235AEA"/>
    <w:rsid w:val="0023783E"/>
    <w:rsid w:val="00250F47"/>
    <w:rsid w:val="0026135F"/>
    <w:rsid w:val="00270184"/>
    <w:rsid w:val="00282AD7"/>
    <w:rsid w:val="00285381"/>
    <w:rsid w:val="00286AC5"/>
    <w:rsid w:val="002C075B"/>
    <w:rsid w:val="002D04D8"/>
    <w:rsid w:val="002D40FC"/>
    <w:rsid w:val="002D5D4C"/>
    <w:rsid w:val="002F0842"/>
    <w:rsid w:val="00301A53"/>
    <w:rsid w:val="00302615"/>
    <w:rsid w:val="0030594A"/>
    <w:rsid w:val="00334C92"/>
    <w:rsid w:val="003361DD"/>
    <w:rsid w:val="00356C98"/>
    <w:rsid w:val="00387108"/>
    <w:rsid w:val="00396764"/>
    <w:rsid w:val="003C4A20"/>
    <w:rsid w:val="003C62C6"/>
    <w:rsid w:val="003E4165"/>
    <w:rsid w:val="003F6A3A"/>
    <w:rsid w:val="00403E5F"/>
    <w:rsid w:val="00403EBD"/>
    <w:rsid w:val="00411B23"/>
    <w:rsid w:val="00413F63"/>
    <w:rsid w:val="00420B70"/>
    <w:rsid w:val="00425350"/>
    <w:rsid w:val="004266E4"/>
    <w:rsid w:val="0044161D"/>
    <w:rsid w:val="00441704"/>
    <w:rsid w:val="00446E3F"/>
    <w:rsid w:val="00465255"/>
    <w:rsid w:val="00465AFB"/>
    <w:rsid w:val="0047172C"/>
    <w:rsid w:val="00490563"/>
    <w:rsid w:val="004A190D"/>
    <w:rsid w:val="004C3C44"/>
    <w:rsid w:val="004C3D7F"/>
    <w:rsid w:val="004C7023"/>
    <w:rsid w:val="004D2CBE"/>
    <w:rsid w:val="004D2DE7"/>
    <w:rsid w:val="004F241B"/>
    <w:rsid w:val="00502325"/>
    <w:rsid w:val="005569BC"/>
    <w:rsid w:val="00560BD7"/>
    <w:rsid w:val="00564020"/>
    <w:rsid w:val="00567803"/>
    <w:rsid w:val="00585D16"/>
    <w:rsid w:val="00590B9F"/>
    <w:rsid w:val="005B0774"/>
    <w:rsid w:val="005C6F98"/>
    <w:rsid w:val="005D0B44"/>
    <w:rsid w:val="005D0E18"/>
    <w:rsid w:val="005E4620"/>
    <w:rsid w:val="005F0CD0"/>
    <w:rsid w:val="00607390"/>
    <w:rsid w:val="006124D7"/>
    <w:rsid w:val="00616612"/>
    <w:rsid w:val="00620783"/>
    <w:rsid w:val="00626261"/>
    <w:rsid w:val="00654F00"/>
    <w:rsid w:val="00655947"/>
    <w:rsid w:val="006574C8"/>
    <w:rsid w:val="00664D6C"/>
    <w:rsid w:val="006666D6"/>
    <w:rsid w:val="006B0121"/>
    <w:rsid w:val="006B1089"/>
    <w:rsid w:val="006B2580"/>
    <w:rsid w:val="006B6937"/>
    <w:rsid w:val="006D3B22"/>
    <w:rsid w:val="006E500D"/>
    <w:rsid w:val="006F236D"/>
    <w:rsid w:val="00701ACF"/>
    <w:rsid w:val="00723F99"/>
    <w:rsid w:val="007249A7"/>
    <w:rsid w:val="007379A3"/>
    <w:rsid w:val="007536B0"/>
    <w:rsid w:val="007612F4"/>
    <w:rsid w:val="00763BCF"/>
    <w:rsid w:val="00764365"/>
    <w:rsid w:val="007969E7"/>
    <w:rsid w:val="007D3924"/>
    <w:rsid w:val="007E7DBB"/>
    <w:rsid w:val="007F0B64"/>
    <w:rsid w:val="0081488A"/>
    <w:rsid w:val="0081503C"/>
    <w:rsid w:val="008448A8"/>
    <w:rsid w:val="0085281B"/>
    <w:rsid w:val="008549F4"/>
    <w:rsid w:val="00865F6B"/>
    <w:rsid w:val="00873479"/>
    <w:rsid w:val="008A0E3C"/>
    <w:rsid w:val="008A2BB5"/>
    <w:rsid w:val="008C6DF9"/>
    <w:rsid w:val="008D008D"/>
    <w:rsid w:val="008E62C9"/>
    <w:rsid w:val="008F49A5"/>
    <w:rsid w:val="008F5D3E"/>
    <w:rsid w:val="009078CA"/>
    <w:rsid w:val="009261D1"/>
    <w:rsid w:val="00933D3F"/>
    <w:rsid w:val="00946821"/>
    <w:rsid w:val="0095278B"/>
    <w:rsid w:val="0096258B"/>
    <w:rsid w:val="00972797"/>
    <w:rsid w:val="00983D28"/>
    <w:rsid w:val="0098630C"/>
    <w:rsid w:val="009A577A"/>
    <w:rsid w:val="009D65F9"/>
    <w:rsid w:val="009E2CCB"/>
    <w:rsid w:val="00A22C2C"/>
    <w:rsid w:val="00A31B07"/>
    <w:rsid w:val="00A33688"/>
    <w:rsid w:val="00A45C7B"/>
    <w:rsid w:val="00A82CDF"/>
    <w:rsid w:val="00A86DD8"/>
    <w:rsid w:val="00A901A9"/>
    <w:rsid w:val="00A917A8"/>
    <w:rsid w:val="00A93C12"/>
    <w:rsid w:val="00AC09BE"/>
    <w:rsid w:val="00AD3782"/>
    <w:rsid w:val="00AD70F7"/>
    <w:rsid w:val="00AF54E6"/>
    <w:rsid w:val="00B06651"/>
    <w:rsid w:val="00B25E7B"/>
    <w:rsid w:val="00B35296"/>
    <w:rsid w:val="00B771BF"/>
    <w:rsid w:val="00BA0523"/>
    <w:rsid w:val="00BA2ED4"/>
    <w:rsid w:val="00BA5378"/>
    <w:rsid w:val="00BD0859"/>
    <w:rsid w:val="00BD19E5"/>
    <w:rsid w:val="00BE1E7C"/>
    <w:rsid w:val="00BE4207"/>
    <w:rsid w:val="00BF5E8D"/>
    <w:rsid w:val="00C01199"/>
    <w:rsid w:val="00C05575"/>
    <w:rsid w:val="00C24BD2"/>
    <w:rsid w:val="00C54EBB"/>
    <w:rsid w:val="00C75332"/>
    <w:rsid w:val="00CA01EB"/>
    <w:rsid w:val="00CC5058"/>
    <w:rsid w:val="00CD0E17"/>
    <w:rsid w:val="00CD50B6"/>
    <w:rsid w:val="00CE21B3"/>
    <w:rsid w:val="00CE42FF"/>
    <w:rsid w:val="00CE5371"/>
    <w:rsid w:val="00D032AC"/>
    <w:rsid w:val="00D20F5B"/>
    <w:rsid w:val="00D2426D"/>
    <w:rsid w:val="00D25059"/>
    <w:rsid w:val="00D55464"/>
    <w:rsid w:val="00D765C4"/>
    <w:rsid w:val="00DA354E"/>
    <w:rsid w:val="00DB31B2"/>
    <w:rsid w:val="00DB4180"/>
    <w:rsid w:val="00DB5BCD"/>
    <w:rsid w:val="00DE3E74"/>
    <w:rsid w:val="00DE72ED"/>
    <w:rsid w:val="00DF16AA"/>
    <w:rsid w:val="00E016C1"/>
    <w:rsid w:val="00E44939"/>
    <w:rsid w:val="00E64754"/>
    <w:rsid w:val="00E6664A"/>
    <w:rsid w:val="00E90609"/>
    <w:rsid w:val="00E96CC3"/>
    <w:rsid w:val="00ED72F4"/>
    <w:rsid w:val="00EF3F0E"/>
    <w:rsid w:val="00EF76AE"/>
    <w:rsid w:val="00EF7F29"/>
    <w:rsid w:val="00F17587"/>
    <w:rsid w:val="00F2759D"/>
    <w:rsid w:val="00F33C4E"/>
    <w:rsid w:val="00F41951"/>
    <w:rsid w:val="00F66446"/>
    <w:rsid w:val="00F71693"/>
    <w:rsid w:val="00FA2FDA"/>
    <w:rsid w:val="00FA59AC"/>
    <w:rsid w:val="00FB19A9"/>
    <w:rsid w:val="00FD1167"/>
    <w:rsid w:val="00FD43B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2325"/>
    <w:rPr>
      <w:rFonts w:ascii="Calibri" w:eastAsia="Calibri" w:hAnsi="Calibri" w:cs="Calibri"/>
    </w:rPr>
  </w:style>
  <w:style w:type="paragraph" w:styleId="Nadpis1">
    <w:name w:val="heading 1"/>
    <w:basedOn w:val="Normlny"/>
    <w:next w:val="Normlny"/>
    <w:link w:val="Nadpis1Char"/>
    <w:qFormat/>
    <w:rsid w:val="00F41951"/>
    <w:pPr>
      <w:keepNext/>
      <w:ind w:left="360"/>
      <w:jc w:val="center"/>
      <w:outlineLvl w:val="0"/>
    </w:pPr>
    <w:rPr>
      <w:rFonts w:ascii="Verdana" w:hAnsi="Verdana"/>
      <w:b/>
      <w:u w:val="single"/>
    </w:rPr>
  </w:style>
  <w:style w:type="paragraph" w:styleId="Nadpis2">
    <w:name w:val="heading 2"/>
    <w:basedOn w:val="Normlny"/>
    <w:next w:val="Normlny"/>
    <w:link w:val="Nadpis2Char"/>
    <w:qFormat/>
    <w:rsid w:val="00F41951"/>
    <w:pPr>
      <w:keepNext/>
      <w:jc w:val="center"/>
      <w:outlineLvl w:val="1"/>
    </w:pPr>
    <w:rPr>
      <w:rFonts w:ascii="Verdana" w:hAnsi="Verdana"/>
      <w:b/>
      <w:bCs/>
      <w:sz w:val="16"/>
    </w:rPr>
  </w:style>
  <w:style w:type="paragraph" w:styleId="Nadpis3">
    <w:name w:val="heading 3"/>
    <w:basedOn w:val="Normlny"/>
    <w:next w:val="Normlny"/>
    <w:link w:val="Nadpis3Char"/>
    <w:qFormat/>
    <w:rsid w:val="00F41951"/>
    <w:pPr>
      <w:keepNext/>
      <w:jc w:val="center"/>
      <w:outlineLvl w:val="2"/>
    </w:pPr>
    <w:rPr>
      <w:rFonts w:ascii="Tahoma" w:hAnsi="Tahoma" w:cs="Tahoma"/>
      <w:b/>
      <w:bCs/>
      <w:sz w:val="20"/>
    </w:rPr>
  </w:style>
  <w:style w:type="paragraph" w:styleId="Nadpis4">
    <w:name w:val="heading 4"/>
    <w:basedOn w:val="Normlny"/>
    <w:next w:val="Normlny"/>
    <w:link w:val="Nadpis4Char"/>
    <w:qFormat/>
    <w:rsid w:val="00F41951"/>
    <w:pPr>
      <w:keepNext/>
      <w:outlineLvl w:val="3"/>
    </w:pPr>
    <w:rPr>
      <w:rFonts w:ascii="Tahoma" w:hAnsi="Tahoma" w:cs="Tahoma"/>
      <w:b/>
      <w:bCs/>
      <w:sz w:val="20"/>
    </w:rPr>
  </w:style>
  <w:style w:type="paragraph" w:styleId="Nadpis5">
    <w:name w:val="heading 5"/>
    <w:basedOn w:val="Normlny"/>
    <w:next w:val="Normlny"/>
    <w:link w:val="Nadpis5Char"/>
    <w:qFormat/>
    <w:rsid w:val="00F41951"/>
    <w:pPr>
      <w:keepNext/>
      <w:outlineLvl w:val="4"/>
    </w:pPr>
    <w:rPr>
      <w:rFonts w:ascii="Tahoma" w:hAnsi="Tahoma" w:cs="Tahoma"/>
      <w:b/>
      <w:bCs/>
      <w:sz w:val="16"/>
    </w:rPr>
  </w:style>
  <w:style w:type="paragraph" w:styleId="Nadpis6">
    <w:name w:val="heading 6"/>
    <w:basedOn w:val="Normlny"/>
    <w:next w:val="Normlny"/>
    <w:link w:val="Nadpis6Char"/>
    <w:qFormat/>
    <w:rsid w:val="00F41951"/>
    <w:pPr>
      <w:keepNext/>
      <w:outlineLvl w:val="5"/>
    </w:pPr>
    <w:rPr>
      <w:rFonts w:ascii="Copperplate Gothic Bold" w:hAnsi="Copperplate Gothic Bold"/>
      <w:sz w:val="28"/>
      <w:szCs w:val="28"/>
      <w:u w:val="single"/>
    </w:rPr>
  </w:style>
  <w:style w:type="paragraph" w:styleId="Nadpis7">
    <w:name w:val="heading 7"/>
    <w:basedOn w:val="Normlny"/>
    <w:next w:val="Normlny"/>
    <w:link w:val="Nadpis7Char"/>
    <w:qFormat/>
    <w:rsid w:val="00F41951"/>
    <w:pPr>
      <w:keepNext/>
      <w:tabs>
        <w:tab w:val="left" w:pos="2880"/>
        <w:tab w:val="left" w:pos="8460"/>
      </w:tabs>
      <w:spacing w:after="0"/>
      <w:outlineLvl w:val="6"/>
    </w:pPr>
    <w:rPr>
      <w:rFonts w:ascii="Tahoma" w:hAnsi="Tahoma" w:cs="Tahoma"/>
      <w:b/>
      <w:color w:val="000000"/>
      <w:sz w:val="16"/>
    </w:rPr>
  </w:style>
  <w:style w:type="paragraph" w:styleId="Nadpis8">
    <w:name w:val="heading 8"/>
    <w:basedOn w:val="Normlny"/>
    <w:next w:val="Normlny"/>
    <w:link w:val="Nadpis8Char"/>
    <w:qFormat/>
    <w:rsid w:val="00F41951"/>
    <w:pPr>
      <w:keepNext/>
      <w:spacing w:after="0"/>
      <w:jc w:val="center"/>
      <w:outlineLvl w:val="7"/>
    </w:pPr>
    <w:rPr>
      <w:rFonts w:ascii="Tahoma" w:hAnsi="Tahoma" w:cs="Tahoma"/>
      <w:b/>
      <w:bCs/>
      <w:sz w:val="18"/>
    </w:rPr>
  </w:style>
  <w:style w:type="paragraph" w:styleId="Nadpis9">
    <w:name w:val="heading 9"/>
    <w:basedOn w:val="Normlny"/>
    <w:next w:val="Normlny"/>
    <w:link w:val="Nadpis9Char"/>
    <w:qFormat/>
    <w:rsid w:val="00F41951"/>
    <w:pPr>
      <w:keepNext/>
      <w:spacing w:after="0" w:line="240" w:lineRule="auto"/>
      <w:ind w:hanging="108"/>
      <w:jc w:val="center"/>
      <w:outlineLvl w:val="8"/>
    </w:pPr>
    <w:rPr>
      <w:rFonts w:ascii="Tahoma" w:hAnsi="Tahoma" w:cs="Tahoma"/>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41951"/>
    <w:rPr>
      <w:rFonts w:ascii="Verdana" w:eastAsia="Calibri" w:hAnsi="Verdana" w:cs="Calibri"/>
      <w:b/>
      <w:u w:val="single"/>
    </w:rPr>
  </w:style>
  <w:style w:type="character" w:customStyle="1" w:styleId="Nadpis2Char">
    <w:name w:val="Nadpis 2 Char"/>
    <w:basedOn w:val="Predvolenpsmoodseku"/>
    <w:link w:val="Nadpis2"/>
    <w:rsid w:val="00F41951"/>
    <w:rPr>
      <w:rFonts w:ascii="Verdana" w:eastAsia="Calibri" w:hAnsi="Verdana" w:cs="Calibri"/>
      <w:b/>
      <w:bCs/>
      <w:sz w:val="16"/>
    </w:rPr>
  </w:style>
  <w:style w:type="character" w:customStyle="1" w:styleId="Nadpis3Char">
    <w:name w:val="Nadpis 3 Char"/>
    <w:basedOn w:val="Predvolenpsmoodseku"/>
    <w:link w:val="Nadpis3"/>
    <w:rsid w:val="00F41951"/>
    <w:rPr>
      <w:rFonts w:ascii="Tahoma" w:eastAsia="Calibri" w:hAnsi="Tahoma" w:cs="Tahoma"/>
      <w:b/>
      <w:bCs/>
      <w:sz w:val="20"/>
    </w:rPr>
  </w:style>
  <w:style w:type="character" w:customStyle="1" w:styleId="Nadpis4Char">
    <w:name w:val="Nadpis 4 Char"/>
    <w:basedOn w:val="Predvolenpsmoodseku"/>
    <w:link w:val="Nadpis4"/>
    <w:rsid w:val="00F41951"/>
    <w:rPr>
      <w:rFonts w:ascii="Tahoma" w:eastAsia="Calibri" w:hAnsi="Tahoma" w:cs="Tahoma"/>
      <w:b/>
      <w:bCs/>
      <w:sz w:val="20"/>
    </w:rPr>
  </w:style>
  <w:style w:type="character" w:customStyle="1" w:styleId="Nadpis5Char">
    <w:name w:val="Nadpis 5 Char"/>
    <w:basedOn w:val="Predvolenpsmoodseku"/>
    <w:link w:val="Nadpis5"/>
    <w:rsid w:val="00F41951"/>
    <w:rPr>
      <w:rFonts w:ascii="Tahoma" w:eastAsia="Calibri" w:hAnsi="Tahoma" w:cs="Tahoma"/>
      <w:b/>
      <w:bCs/>
      <w:sz w:val="16"/>
    </w:rPr>
  </w:style>
  <w:style w:type="character" w:customStyle="1" w:styleId="Nadpis6Char">
    <w:name w:val="Nadpis 6 Char"/>
    <w:basedOn w:val="Predvolenpsmoodseku"/>
    <w:link w:val="Nadpis6"/>
    <w:rsid w:val="00F41951"/>
    <w:rPr>
      <w:rFonts w:ascii="Copperplate Gothic Bold" w:eastAsia="Calibri" w:hAnsi="Copperplate Gothic Bold" w:cs="Calibri"/>
      <w:sz w:val="28"/>
      <w:szCs w:val="28"/>
      <w:u w:val="single"/>
    </w:rPr>
  </w:style>
  <w:style w:type="character" w:customStyle="1" w:styleId="Nadpis7Char">
    <w:name w:val="Nadpis 7 Char"/>
    <w:basedOn w:val="Predvolenpsmoodseku"/>
    <w:link w:val="Nadpis7"/>
    <w:rsid w:val="00F41951"/>
    <w:rPr>
      <w:rFonts w:ascii="Tahoma" w:eastAsia="Calibri" w:hAnsi="Tahoma" w:cs="Tahoma"/>
      <w:b/>
      <w:color w:val="000000"/>
      <w:sz w:val="16"/>
    </w:rPr>
  </w:style>
  <w:style w:type="character" w:customStyle="1" w:styleId="Nadpis8Char">
    <w:name w:val="Nadpis 8 Char"/>
    <w:basedOn w:val="Predvolenpsmoodseku"/>
    <w:link w:val="Nadpis8"/>
    <w:rsid w:val="00F41951"/>
    <w:rPr>
      <w:rFonts w:ascii="Tahoma" w:eastAsia="Calibri" w:hAnsi="Tahoma" w:cs="Tahoma"/>
      <w:b/>
      <w:bCs/>
      <w:sz w:val="18"/>
    </w:rPr>
  </w:style>
  <w:style w:type="character" w:customStyle="1" w:styleId="Nadpis9Char">
    <w:name w:val="Nadpis 9 Char"/>
    <w:basedOn w:val="Predvolenpsmoodseku"/>
    <w:link w:val="Nadpis9"/>
    <w:rsid w:val="00F41951"/>
    <w:rPr>
      <w:rFonts w:ascii="Tahoma" w:eastAsia="Calibri" w:hAnsi="Tahoma" w:cs="Tahoma"/>
      <w:b/>
      <w:sz w:val="20"/>
    </w:rPr>
  </w:style>
  <w:style w:type="paragraph" w:styleId="Odsekzoznamu">
    <w:name w:val="List Paragraph"/>
    <w:basedOn w:val="Normlny"/>
    <w:uiPriority w:val="34"/>
    <w:qFormat/>
    <w:rsid w:val="00F41951"/>
    <w:pPr>
      <w:ind w:left="720"/>
      <w:contextualSpacing/>
    </w:pPr>
  </w:style>
  <w:style w:type="paragraph" w:styleId="Textbubliny">
    <w:name w:val="Balloon Text"/>
    <w:basedOn w:val="Normlny"/>
    <w:link w:val="TextbublinyChar"/>
    <w:unhideWhenUsed/>
    <w:rsid w:val="00F419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F41951"/>
    <w:rPr>
      <w:rFonts w:ascii="Tahoma" w:eastAsia="Calibri" w:hAnsi="Tahoma" w:cs="Tahoma"/>
      <w:sz w:val="16"/>
      <w:szCs w:val="16"/>
    </w:rPr>
  </w:style>
  <w:style w:type="paragraph" w:styleId="Hlavika">
    <w:name w:val="header"/>
    <w:basedOn w:val="Normlny"/>
    <w:link w:val="HlavikaChar"/>
    <w:unhideWhenUsed/>
    <w:rsid w:val="00F41951"/>
    <w:pPr>
      <w:tabs>
        <w:tab w:val="center" w:pos="4536"/>
        <w:tab w:val="right" w:pos="9072"/>
      </w:tabs>
    </w:pPr>
  </w:style>
  <w:style w:type="character" w:customStyle="1" w:styleId="HlavikaChar">
    <w:name w:val="Hlavička Char"/>
    <w:basedOn w:val="Predvolenpsmoodseku"/>
    <w:link w:val="Hlavika"/>
    <w:rsid w:val="00F41951"/>
    <w:rPr>
      <w:rFonts w:ascii="Calibri" w:eastAsia="Calibri" w:hAnsi="Calibri" w:cs="Calibri"/>
    </w:rPr>
  </w:style>
  <w:style w:type="paragraph" w:styleId="Pta">
    <w:name w:val="footer"/>
    <w:basedOn w:val="Normlny"/>
    <w:link w:val="PtaChar"/>
    <w:unhideWhenUsed/>
    <w:rsid w:val="00F41951"/>
    <w:pPr>
      <w:tabs>
        <w:tab w:val="center" w:pos="4536"/>
        <w:tab w:val="right" w:pos="9072"/>
      </w:tabs>
    </w:pPr>
  </w:style>
  <w:style w:type="character" w:customStyle="1" w:styleId="PtaChar">
    <w:name w:val="Päta Char"/>
    <w:basedOn w:val="Predvolenpsmoodseku"/>
    <w:link w:val="Pta"/>
    <w:rsid w:val="00F41951"/>
    <w:rPr>
      <w:rFonts w:ascii="Calibri" w:eastAsia="Calibri" w:hAnsi="Calibri" w:cs="Calibri"/>
    </w:rPr>
  </w:style>
  <w:style w:type="paragraph" w:styleId="Zkladntext">
    <w:name w:val="Body Text"/>
    <w:basedOn w:val="Normlny"/>
    <w:link w:val="ZkladntextChar"/>
    <w:rsid w:val="00F41951"/>
    <w:pPr>
      <w:spacing w:line="240" w:lineRule="auto"/>
      <w:jc w:val="both"/>
    </w:pPr>
    <w:rPr>
      <w:rFonts w:ascii="Verdana" w:hAnsi="Verdana"/>
      <w:sz w:val="24"/>
    </w:rPr>
  </w:style>
  <w:style w:type="character" w:customStyle="1" w:styleId="ZkladntextChar">
    <w:name w:val="Základný text Char"/>
    <w:basedOn w:val="Predvolenpsmoodseku"/>
    <w:link w:val="Zkladntext"/>
    <w:rsid w:val="00F41951"/>
    <w:rPr>
      <w:rFonts w:ascii="Verdana" w:eastAsia="Calibri" w:hAnsi="Verdana" w:cs="Calibri"/>
      <w:sz w:val="24"/>
    </w:rPr>
  </w:style>
  <w:style w:type="paragraph" w:styleId="Zkladntext2">
    <w:name w:val="Body Text 2"/>
    <w:basedOn w:val="Normlny"/>
    <w:link w:val="Zkladntext2Char"/>
    <w:rsid w:val="00F41951"/>
    <w:pPr>
      <w:jc w:val="center"/>
    </w:pPr>
    <w:rPr>
      <w:rFonts w:ascii="Tahoma" w:hAnsi="Tahoma" w:cs="Tahoma"/>
      <w:sz w:val="16"/>
    </w:rPr>
  </w:style>
  <w:style w:type="character" w:customStyle="1" w:styleId="Zkladntext2Char">
    <w:name w:val="Základný text 2 Char"/>
    <w:basedOn w:val="Predvolenpsmoodseku"/>
    <w:link w:val="Zkladntext2"/>
    <w:rsid w:val="00F41951"/>
    <w:rPr>
      <w:rFonts w:ascii="Tahoma" w:eastAsia="Calibri" w:hAnsi="Tahoma" w:cs="Tahoma"/>
      <w:sz w:val="16"/>
    </w:rPr>
  </w:style>
  <w:style w:type="paragraph" w:styleId="Zkladntext3">
    <w:name w:val="Body Text 3"/>
    <w:basedOn w:val="Normlny"/>
    <w:link w:val="Zkladntext3Char"/>
    <w:rsid w:val="00F41951"/>
    <w:rPr>
      <w:rFonts w:ascii="Tahoma" w:hAnsi="Tahoma" w:cs="Tahoma"/>
      <w:sz w:val="20"/>
    </w:rPr>
  </w:style>
  <w:style w:type="character" w:customStyle="1" w:styleId="Zkladntext3Char">
    <w:name w:val="Základný text 3 Char"/>
    <w:basedOn w:val="Predvolenpsmoodseku"/>
    <w:link w:val="Zkladntext3"/>
    <w:rsid w:val="00F41951"/>
    <w:rPr>
      <w:rFonts w:ascii="Tahoma" w:eastAsia="Calibri" w:hAnsi="Tahoma" w:cs="Tahoma"/>
      <w:sz w:val="20"/>
    </w:rPr>
  </w:style>
  <w:style w:type="paragraph" w:customStyle="1" w:styleId="Default">
    <w:name w:val="Default"/>
    <w:rsid w:val="00F4195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
    <w:name w:val="Body Text Indent"/>
    <w:basedOn w:val="Normlny"/>
    <w:link w:val="ZarkazkladnhotextuChar"/>
    <w:rsid w:val="00F41951"/>
    <w:pPr>
      <w:ind w:firstLine="708"/>
      <w:jc w:val="both"/>
    </w:pPr>
    <w:rPr>
      <w:rFonts w:ascii="Verdana" w:hAnsi="Verdana"/>
      <w:sz w:val="24"/>
    </w:rPr>
  </w:style>
  <w:style w:type="character" w:customStyle="1" w:styleId="ZarkazkladnhotextuChar">
    <w:name w:val="Zarážka základného textu Char"/>
    <w:basedOn w:val="Predvolenpsmoodseku"/>
    <w:link w:val="Zarkazkladnhotextu"/>
    <w:rsid w:val="00F41951"/>
    <w:rPr>
      <w:rFonts w:ascii="Verdana" w:eastAsia="Calibri" w:hAnsi="Verdana" w:cs="Calibri"/>
      <w:sz w:val="24"/>
    </w:rPr>
  </w:style>
  <w:style w:type="character" w:customStyle="1" w:styleId="Absatz-Standardschriftart">
    <w:name w:val="Absatz-Standardschriftart"/>
    <w:rsid w:val="00F41951"/>
  </w:style>
  <w:style w:type="character" w:customStyle="1" w:styleId="Predvolenpsmoodseku1">
    <w:name w:val="Predvolené písmo odseku1"/>
    <w:rsid w:val="00F41951"/>
  </w:style>
  <w:style w:type="paragraph" w:customStyle="1" w:styleId="Nadpis">
    <w:name w:val="Nadpis"/>
    <w:basedOn w:val="Normlny"/>
    <w:next w:val="Zkladntext"/>
    <w:rsid w:val="00F41951"/>
    <w:pPr>
      <w:keepNext/>
      <w:suppressAutoHyphens/>
      <w:spacing w:before="240" w:after="120" w:line="240" w:lineRule="auto"/>
    </w:pPr>
    <w:rPr>
      <w:rFonts w:ascii="Arial" w:eastAsia="Lucida Sans Unicode" w:hAnsi="Arial"/>
      <w:sz w:val="28"/>
      <w:szCs w:val="28"/>
      <w:lang w:eastAsia="ar-SA"/>
    </w:rPr>
  </w:style>
  <w:style w:type="paragraph" w:customStyle="1" w:styleId="Popisok">
    <w:name w:val="Popisok"/>
    <w:basedOn w:val="Normlny"/>
    <w:rsid w:val="00F41951"/>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lny"/>
    <w:rsid w:val="00F41951"/>
    <w:pPr>
      <w:suppressLineNumbers/>
      <w:suppressAutoHyphens/>
      <w:spacing w:after="0" w:line="240" w:lineRule="auto"/>
    </w:pPr>
    <w:rPr>
      <w:rFonts w:ascii="Times New Roman" w:eastAsia="Times New Roman" w:hAnsi="Times New Roman"/>
      <w:sz w:val="24"/>
      <w:szCs w:val="24"/>
      <w:lang w:eastAsia="ar-SA"/>
    </w:rPr>
  </w:style>
  <w:style w:type="paragraph" w:customStyle="1" w:styleId="Obsahtabuky">
    <w:name w:val="Obsah tabuľky"/>
    <w:basedOn w:val="Normlny"/>
    <w:rsid w:val="00F41951"/>
    <w:pPr>
      <w:suppressLineNumbers/>
      <w:suppressAutoHyphens/>
      <w:spacing w:after="0" w:line="240" w:lineRule="auto"/>
    </w:pPr>
    <w:rPr>
      <w:rFonts w:ascii="Times New Roman" w:eastAsia="Times New Roman" w:hAnsi="Times New Roman"/>
      <w:sz w:val="24"/>
      <w:szCs w:val="24"/>
      <w:lang w:eastAsia="ar-SA"/>
    </w:rPr>
  </w:style>
  <w:style w:type="paragraph" w:customStyle="1" w:styleId="Nadpistabuky">
    <w:name w:val="Nadpis tabuľky"/>
    <w:basedOn w:val="Obsahtabuky"/>
    <w:rsid w:val="00F41951"/>
    <w:pPr>
      <w:jc w:val="center"/>
    </w:pPr>
    <w:rPr>
      <w:b/>
      <w:bCs/>
    </w:rPr>
  </w:style>
  <w:style w:type="paragraph" w:styleId="Normlnywebov">
    <w:name w:val="Normal (Web)"/>
    <w:basedOn w:val="Normlny"/>
    <w:uiPriority w:val="99"/>
    <w:rsid w:val="00F41951"/>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F41951"/>
    <w:pPr>
      <w:spacing w:after="0" w:line="240" w:lineRule="auto"/>
    </w:pPr>
    <w:rPr>
      <w:rFonts w:ascii="Calibri" w:eastAsia="Calibri" w:hAnsi="Calibri" w:cs="Times New Roman"/>
    </w:rPr>
  </w:style>
  <w:style w:type="paragraph" w:styleId="Textkomentra">
    <w:name w:val="annotation text"/>
    <w:basedOn w:val="Normlny"/>
    <w:link w:val="TextkomentraChar"/>
    <w:semiHidden/>
    <w:rsid w:val="00F41951"/>
    <w:pPr>
      <w:spacing w:after="0" w:line="240" w:lineRule="auto"/>
    </w:pPr>
    <w:rPr>
      <w:rFonts w:ascii="Times New Roman" w:eastAsia="Times New Roman" w:hAnsi="Times New Roman"/>
      <w:sz w:val="24"/>
      <w:szCs w:val="20"/>
      <w:lang w:eastAsia="sk-SK"/>
    </w:rPr>
  </w:style>
  <w:style w:type="character" w:customStyle="1" w:styleId="TextkomentraChar">
    <w:name w:val="Text komentára Char"/>
    <w:basedOn w:val="Predvolenpsmoodseku"/>
    <w:link w:val="Textkomentra"/>
    <w:semiHidden/>
    <w:rsid w:val="00F41951"/>
    <w:rPr>
      <w:rFonts w:ascii="Times New Roman" w:eastAsia="Times New Roman" w:hAnsi="Times New Roman" w:cs="Calibri"/>
      <w:sz w:val="24"/>
      <w:szCs w:val="20"/>
      <w:lang w:eastAsia="sk-SK"/>
    </w:rPr>
  </w:style>
  <w:style w:type="character" w:customStyle="1" w:styleId="WW8Num1z0">
    <w:name w:val="WW8Num1z0"/>
    <w:rsid w:val="00F41951"/>
    <w:rPr>
      <w:rFonts w:ascii="Symbol" w:hAnsi="Symbol" w:cs="OpenSymbol"/>
    </w:rPr>
  </w:style>
  <w:style w:type="character" w:customStyle="1" w:styleId="WW8Num2z0">
    <w:name w:val="WW8Num2z0"/>
    <w:rsid w:val="00F41951"/>
    <w:rPr>
      <w:rFonts w:ascii="Symbol" w:hAnsi="Symbol" w:cs="OpenSymbol"/>
    </w:rPr>
  </w:style>
  <w:style w:type="character" w:customStyle="1" w:styleId="WW8Num3z0">
    <w:name w:val="WW8Num3z0"/>
    <w:rsid w:val="00F41951"/>
    <w:rPr>
      <w:rFonts w:ascii="Symbol" w:hAnsi="Symbol" w:cs="OpenSymbol"/>
    </w:rPr>
  </w:style>
  <w:style w:type="character" w:customStyle="1" w:styleId="WW8Num4z0">
    <w:name w:val="WW8Num4z0"/>
    <w:rsid w:val="00F41951"/>
    <w:rPr>
      <w:rFonts w:ascii="Symbol" w:hAnsi="Symbol" w:cs="OpenSymbol"/>
    </w:rPr>
  </w:style>
  <w:style w:type="character" w:customStyle="1" w:styleId="WW8Num5z0">
    <w:name w:val="WW8Num5z0"/>
    <w:rsid w:val="00F41951"/>
    <w:rPr>
      <w:rFonts w:ascii="Symbol" w:hAnsi="Symbol" w:cs="OpenSymbol"/>
    </w:rPr>
  </w:style>
  <w:style w:type="character" w:customStyle="1" w:styleId="WW8Num6z0">
    <w:name w:val="WW8Num6z0"/>
    <w:rsid w:val="00F41951"/>
    <w:rPr>
      <w:rFonts w:ascii="Symbol" w:hAnsi="Symbol" w:cs="OpenSymbol"/>
    </w:rPr>
  </w:style>
  <w:style w:type="character" w:customStyle="1" w:styleId="WW8Num7z0">
    <w:name w:val="WW8Num7z0"/>
    <w:rsid w:val="00F41951"/>
    <w:rPr>
      <w:rFonts w:ascii="Symbol" w:hAnsi="Symbol" w:cs="OpenSymbol"/>
    </w:rPr>
  </w:style>
  <w:style w:type="character" w:customStyle="1" w:styleId="WW8Num8z0">
    <w:name w:val="WW8Num8z0"/>
    <w:rsid w:val="00F41951"/>
    <w:rPr>
      <w:rFonts w:ascii="Symbol" w:hAnsi="Symbol" w:cs="OpenSymbol"/>
    </w:rPr>
  </w:style>
  <w:style w:type="character" w:customStyle="1" w:styleId="WW8Num9z0">
    <w:name w:val="WW8Num9z0"/>
    <w:rsid w:val="00F41951"/>
    <w:rPr>
      <w:rFonts w:ascii="Symbol" w:hAnsi="Symbol" w:cs="OpenSymbol"/>
    </w:rPr>
  </w:style>
  <w:style w:type="character" w:customStyle="1" w:styleId="WW8Num10z0">
    <w:name w:val="WW8Num10z0"/>
    <w:rsid w:val="00F41951"/>
    <w:rPr>
      <w:rFonts w:ascii="Symbol" w:hAnsi="Symbol" w:cs="OpenSymbol"/>
    </w:rPr>
  </w:style>
  <w:style w:type="character" w:customStyle="1" w:styleId="WW8Num11z0">
    <w:name w:val="WW8Num11z0"/>
    <w:rsid w:val="00F41951"/>
    <w:rPr>
      <w:rFonts w:ascii="Symbol" w:hAnsi="Symbol" w:cs="OpenSymbol"/>
    </w:rPr>
  </w:style>
  <w:style w:type="character" w:customStyle="1" w:styleId="WW8Num12z0">
    <w:name w:val="WW8Num12z0"/>
    <w:rsid w:val="00F41951"/>
    <w:rPr>
      <w:rFonts w:ascii="Symbol" w:hAnsi="Symbol" w:cs="OpenSymbol"/>
    </w:rPr>
  </w:style>
  <w:style w:type="character" w:customStyle="1" w:styleId="WW8Num13z0">
    <w:name w:val="WW8Num13z0"/>
    <w:rsid w:val="00F41951"/>
    <w:rPr>
      <w:rFonts w:ascii="Symbol" w:hAnsi="Symbol" w:cs="OpenSymbol"/>
    </w:rPr>
  </w:style>
  <w:style w:type="character" w:customStyle="1" w:styleId="WW8Num14z0">
    <w:name w:val="WW8Num14z0"/>
    <w:rsid w:val="00F41951"/>
    <w:rPr>
      <w:rFonts w:ascii="Symbol" w:hAnsi="Symbol" w:cs="OpenSymbol"/>
    </w:rPr>
  </w:style>
  <w:style w:type="character" w:customStyle="1" w:styleId="WW8Num15z0">
    <w:name w:val="WW8Num15z0"/>
    <w:rsid w:val="00F41951"/>
    <w:rPr>
      <w:rFonts w:ascii="Symbol" w:hAnsi="Symbol" w:cs="OpenSymbol"/>
    </w:rPr>
  </w:style>
  <w:style w:type="character" w:customStyle="1" w:styleId="WW8Num16z0">
    <w:name w:val="WW8Num16z0"/>
    <w:rsid w:val="00F41951"/>
    <w:rPr>
      <w:rFonts w:ascii="Symbol" w:hAnsi="Symbol" w:cs="OpenSymbol"/>
    </w:rPr>
  </w:style>
  <w:style w:type="character" w:customStyle="1" w:styleId="WW-Absatz-Standardschriftart">
    <w:name w:val="WW-Absatz-Standardschriftart"/>
    <w:rsid w:val="00F41951"/>
  </w:style>
  <w:style w:type="character" w:customStyle="1" w:styleId="Symbolypreslovanie">
    <w:name w:val="Symboly pre číslovanie"/>
    <w:rsid w:val="00F41951"/>
  </w:style>
  <w:style w:type="character" w:customStyle="1" w:styleId="Odrky">
    <w:name w:val="Odrážky"/>
    <w:rsid w:val="00F41951"/>
    <w:rPr>
      <w:rFonts w:ascii="OpenSymbol" w:eastAsia="OpenSymbol" w:hAnsi="OpenSymbol" w:cs="OpenSymbol"/>
    </w:rPr>
  </w:style>
  <w:style w:type="paragraph" w:styleId="Zarkazkladnhotextu2">
    <w:name w:val="Body Text Indent 2"/>
    <w:basedOn w:val="Normlny"/>
    <w:link w:val="Zarkazkladnhotextu2Char"/>
    <w:rsid w:val="00F41951"/>
    <w:pPr>
      <w:snapToGrid w:val="0"/>
      <w:spacing w:after="0"/>
      <w:ind w:left="360"/>
      <w:jc w:val="both"/>
    </w:pPr>
    <w:rPr>
      <w:rFonts w:ascii="Tahoma" w:hAnsi="Tahoma" w:cs="Tahoma"/>
      <w:sz w:val="16"/>
    </w:rPr>
  </w:style>
  <w:style w:type="character" w:customStyle="1" w:styleId="Zarkazkladnhotextu2Char">
    <w:name w:val="Zarážka základného textu 2 Char"/>
    <w:basedOn w:val="Predvolenpsmoodseku"/>
    <w:link w:val="Zarkazkladnhotextu2"/>
    <w:rsid w:val="00F41951"/>
    <w:rPr>
      <w:rFonts w:ascii="Tahoma" w:eastAsia="Calibri" w:hAnsi="Tahoma" w:cs="Tahoma"/>
      <w:sz w:val="16"/>
    </w:rPr>
  </w:style>
  <w:style w:type="character" w:styleId="Hypertextovprepojenie">
    <w:name w:val="Hyperlink"/>
    <w:basedOn w:val="Predvolenpsmoodseku"/>
    <w:uiPriority w:val="99"/>
    <w:rsid w:val="00F41951"/>
    <w:rPr>
      <w:color w:val="0000FF"/>
      <w:u w:val="single"/>
    </w:rPr>
  </w:style>
  <w:style w:type="paragraph" w:styleId="Zarkazkladnhotextu3">
    <w:name w:val="Body Text Indent 3"/>
    <w:basedOn w:val="Normlny"/>
    <w:link w:val="Zarkazkladnhotextu3Char"/>
    <w:rsid w:val="00F41951"/>
    <w:pPr>
      <w:spacing w:after="0"/>
      <w:ind w:left="180" w:hanging="180"/>
    </w:pPr>
    <w:rPr>
      <w:rFonts w:ascii="Verdana" w:hAnsi="Verdana"/>
      <w:sz w:val="24"/>
    </w:rPr>
  </w:style>
  <w:style w:type="character" w:customStyle="1" w:styleId="Zarkazkladnhotextu3Char">
    <w:name w:val="Zarážka základného textu 3 Char"/>
    <w:basedOn w:val="Predvolenpsmoodseku"/>
    <w:link w:val="Zarkazkladnhotextu3"/>
    <w:rsid w:val="00F41951"/>
    <w:rPr>
      <w:rFonts w:ascii="Verdana" w:eastAsia="Calibri" w:hAnsi="Verdana" w:cs="Calibri"/>
      <w:sz w:val="24"/>
    </w:rPr>
  </w:style>
  <w:style w:type="table" w:styleId="Mriekatabuky">
    <w:name w:val="Table Grid"/>
    <w:basedOn w:val="Normlnatabuka"/>
    <w:rsid w:val="008D0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medz">
    <w:name w:val="tab-medz"/>
    <w:basedOn w:val="Normlny"/>
    <w:link w:val="tab-medzChar"/>
    <w:qFormat/>
    <w:rsid w:val="008F5D3E"/>
    <w:pPr>
      <w:tabs>
        <w:tab w:val="left" w:pos="2880"/>
        <w:tab w:val="left" w:pos="8460"/>
      </w:tabs>
      <w:spacing w:after="120" w:line="240" w:lineRule="auto"/>
    </w:pPr>
    <w:rPr>
      <w:rFonts w:ascii="Arial Narrow" w:eastAsia="Times New Roman" w:hAnsi="Arial Narrow" w:cs="Times New Roman"/>
      <w:sz w:val="20"/>
      <w:szCs w:val="20"/>
      <w:lang w:val="nb-NO"/>
    </w:rPr>
  </w:style>
  <w:style w:type="character" w:customStyle="1" w:styleId="tab-medzChar">
    <w:name w:val="tab-medz Char"/>
    <w:basedOn w:val="Predvolenpsmoodseku"/>
    <w:link w:val="tab-medz"/>
    <w:locked/>
    <w:rsid w:val="008F5D3E"/>
    <w:rPr>
      <w:rFonts w:ascii="Arial Narrow" w:eastAsia="Times New Roman" w:hAnsi="Arial Narrow" w:cs="Times New Roman"/>
      <w:sz w:val="20"/>
      <w:szCs w:val="20"/>
      <w:lang w:val="nb-NO"/>
    </w:rPr>
  </w:style>
  <w:style w:type="character" w:customStyle="1" w:styleId="FontStyle21">
    <w:name w:val="Font Style21"/>
    <w:basedOn w:val="Predvolenpsmoodseku"/>
    <w:rsid w:val="008F5D3E"/>
    <w:rPr>
      <w:rFonts w:ascii="Times New Roman" w:hAnsi="Times New Roman" w:cs="Times New Roman"/>
      <w:sz w:val="22"/>
      <w:szCs w:val="22"/>
    </w:rPr>
  </w:style>
  <w:style w:type="paragraph" w:customStyle="1" w:styleId="Style7">
    <w:name w:val="Style7"/>
    <w:basedOn w:val="Normlny"/>
    <w:rsid w:val="008F5D3E"/>
    <w:pPr>
      <w:widowControl w:val="0"/>
      <w:autoSpaceDE w:val="0"/>
      <w:autoSpaceDN w:val="0"/>
      <w:adjustRightInd w:val="0"/>
      <w:spacing w:after="0" w:line="276" w:lineRule="exact"/>
    </w:pPr>
    <w:rPr>
      <w:rFonts w:ascii="Arial" w:eastAsia="Times New Roman" w:hAnsi="Arial" w:cs="Arial"/>
      <w:sz w:val="24"/>
      <w:szCs w:val="24"/>
      <w:lang w:eastAsia="sk-SK"/>
    </w:rPr>
  </w:style>
  <w:style w:type="character" w:styleId="Zvraznenie">
    <w:name w:val="Emphasis"/>
    <w:qFormat/>
    <w:rsid w:val="00F2759D"/>
    <w:rPr>
      <w:i/>
      <w:iCs/>
    </w:rPr>
  </w:style>
  <w:style w:type="paragraph" w:styleId="Nzov">
    <w:name w:val="Title"/>
    <w:basedOn w:val="Normlny"/>
    <w:link w:val="NzovChar"/>
    <w:qFormat/>
    <w:rsid w:val="00F2759D"/>
    <w:pPr>
      <w:spacing w:after="0" w:line="240" w:lineRule="auto"/>
      <w:jc w:val="center"/>
    </w:pPr>
    <w:rPr>
      <w:rFonts w:ascii="Times New Roman" w:eastAsia="Times New Roman" w:hAnsi="Times New Roman" w:cs="Times New Roman"/>
      <w:b/>
      <w:bCs/>
      <w:i/>
      <w:iCs/>
      <w:sz w:val="28"/>
      <w:szCs w:val="24"/>
      <w:u w:val="single"/>
    </w:rPr>
  </w:style>
  <w:style w:type="character" w:customStyle="1" w:styleId="NzovChar">
    <w:name w:val="Názov Char"/>
    <w:basedOn w:val="Predvolenpsmoodseku"/>
    <w:link w:val="Nzov"/>
    <w:rsid w:val="00F2759D"/>
    <w:rPr>
      <w:rFonts w:ascii="Times New Roman" w:eastAsia="Times New Roman" w:hAnsi="Times New Roman" w:cs="Times New Roman"/>
      <w:b/>
      <w:bCs/>
      <w:i/>
      <w:iCs/>
      <w:sz w:val="28"/>
      <w:szCs w:val="24"/>
      <w:u w:val="single"/>
    </w:rPr>
  </w:style>
  <w:style w:type="paragraph" w:customStyle="1" w:styleId="Prosttext">
    <w:name w:val="Prostý text"/>
    <w:basedOn w:val="Normlny"/>
    <w:rsid w:val="00F2759D"/>
    <w:pPr>
      <w:widowControl w:val="0"/>
      <w:spacing w:after="0" w:line="240" w:lineRule="auto"/>
    </w:pPr>
    <w:rPr>
      <w:rFonts w:ascii="Courier New" w:eastAsia="Times New Roman" w:hAnsi="Courier New" w:cs="Times New Roman"/>
      <w:sz w:val="20"/>
      <w:szCs w:val="20"/>
      <w:lang w:val="cs-CZ" w:eastAsia="sk-SK"/>
    </w:rPr>
  </w:style>
  <w:style w:type="paragraph" w:customStyle="1" w:styleId="Nzev">
    <w:name w:val="Název"/>
    <w:basedOn w:val="Normlny"/>
    <w:rsid w:val="00F2759D"/>
    <w:pPr>
      <w:widowControl w:val="0"/>
      <w:spacing w:after="0" w:line="240" w:lineRule="auto"/>
      <w:jc w:val="center"/>
    </w:pPr>
    <w:rPr>
      <w:rFonts w:ascii="Times New Roman" w:eastAsia="Times New Roman" w:hAnsi="Times New Roman" w:cs="Times New Roman"/>
      <w:b/>
      <w:i/>
      <w:sz w:val="36"/>
      <w:szCs w:val="20"/>
      <w:lang w:val="cs-CZ" w:eastAsia="sk-SK"/>
    </w:rPr>
  </w:style>
  <w:style w:type="paragraph" w:customStyle="1" w:styleId="Zkladntext20">
    <w:name w:val="Základní text 2"/>
    <w:basedOn w:val="Normlny"/>
    <w:rsid w:val="00F2759D"/>
    <w:pPr>
      <w:widowControl w:val="0"/>
      <w:spacing w:after="0" w:line="240" w:lineRule="auto"/>
      <w:jc w:val="both"/>
    </w:pPr>
    <w:rPr>
      <w:rFonts w:ascii="Times New Roman" w:eastAsia="Times New Roman" w:hAnsi="Times New Roman" w:cs="Times New Roman"/>
      <w:szCs w:val="20"/>
      <w:lang w:val="cs-CZ" w:eastAsia="sk-SK"/>
    </w:rPr>
  </w:style>
  <w:style w:type="paragraph" w:styleId="Podtitul">
    <w:name w:val="Subtitle"/>
    <w:basedOn w:val="Normlny"/>
    <w:link w:val="PodtitulChar"/>
    <w:qFormat/>
    <w:rsid w:val="00F2759D"/>
    <w:pPr>
      <w:widowControl w:val="0"/>
      <w:spacing w:after="0" w:line="240" w:lineRule="auto"/>
      <w:jc w:val="center"/>
    </w:pPr>
    <w:rPr>
      <w:rFonts w:ascii="Times New Roman" w:eastAsia="Times New Roman" w:hAnsi="Times New Roman" w:cs="Times New Roman"/>
      <w:i/>
      <w:sz w:val="24"/>
      <w:szCs w:val="20"/>
      <w:lang w:val="cs-CZ"/>
    </w:rPr>
  </w:style>
  <w:style w:type="character" w:customStyle="1" w:styleId="PodtitulChar">
    <w:name w:val="Podtitul Char"/>
    <w:basedOn w:val="Predvolenpsmoodseku"/>
    <w:link w:val="Podtitul"/>
    <w:rsid w:val="00F2759D"/>
    <w:rPr>
      <w:rFonts w:ascii="Times New Roman" w:eastAsia="Times New Roman" w:hAnsi="Times New Roman" w:cs="Times New Roman"/>
      <w:i/>
      <w:sz w:val="24"/>
      <w:szCs w:val="20"/>
      <w:lang w:val="cs-CZ"/>
    </w:rPr>
  </w:style>
  <w:style w:type="paragraph" w:customStyle="1" w:styleId="Zkladntext30">
    <w:name w:val="Základní text 3"/>
    <w:basedOn w:val="Normlny"/>
    <w:rsid w:val="00F2759D"/>
    <w:pPr>
      <w:widowControl w:val="0"/>
      <w:spacing w:after="0" w:line="240" w:lineRule="auto"/>
      <w:jc w:val="both"/>
    </w:pPr>
    <w:rPr>
      <w:rFonts w:ascii="Times New Roman" w:eastAsia="Times New Roman" w:hAnsi="Times New Roman" w:cs="Times New Roman"/>
      <w:b/>
      <w:i/>
      <w:szCs w:val="20"/>
      <w:lang w:val="cs-CZ" w:eastAsia="sk-SK"/>
    </w:rPr>
  </w:style>
  <w:style w:type="character" w:styleId="slostrany">
    <w:name w:val="page number"/>
    <w:rsid w:val="00F2759D"/>
    <w:rPr>
      <w:sz w:val="20"/>
    </w:rPr>
  </w:style>
  <w:style w:type="character" w:customStyle="1" w:styleId="BezriadkovaniaChar">
    <w:name w:val="Bez riadkovania Char"/>
    <w:link w:val="Bezriadkovania"/>
    <w:uiPriority w:val="1"/>
    <w:rsid w:val="00F2759D"/>
    <w:rPr>
      <w:rFonts w:ascii="Calibri" w:eastAsia="Calibri" w:hAnsi="Calibri" w:cs="Times New Roman"/>
    </w:rPr>
  </w:style>
  <w:style w:type="paragraph" w:styleId="truktradokumentu">
    <w:name w:val="Document Map"/>
    <w:basedOn w:val="Normlny"/>
    <w:link w:val="truktradokumentuChar"/>
    <w:semiHidden/>
    <w:rsid w:val="00F2759D"/>
    <w:pPr>
      <w:shd w:val="clear" w:color="auto" w:fill="000080"/>
      <w:spacing w:after="0" w:line="240" w:lineRule="auto"/>
    </w:pPr>
    <w:rPr>
      <w:rFonts w:ascii="Tahoma" w:eastAsia="Times New Roman" w:hAnsi="Tahoma" w:cs="Tahoma"/>
      <w:sz w:val="20"/>
      <w:szCs w:val="20"/>
      <w:lang w:eastAsia="sk-SK"/>
    </w:rPr>
  </w:style>
  <w:style w:type="character" w:customStyle="1" w:styleId="truktradokumentuChar">
    <w:name w:val="Štruktúra dokumentu Char"/>
    <w:basedOn w:val="Predvolenpsmoodseku"/>
    <w:link w:val="truktradokumentu"/>
    <w:semiHidden/>
    <w:rsid w:val="00F2759D"/>
    <w:rPr>
      <w:rFonts w:ascii="Tahoma" w:eastAsia="Times New Roman" w:hAnsi="Tahoma" w:cs="Tahoma"/>
      <w:sz w:val="20"/>
      <w:szCs w:val="20"/>
      <w:shd w:val="clear" w:color="auto" w:fill="000080"/>
      <w:lang w:eastAsia="sk-SK"/>
    </w:rPr>
  </w:style>
  <w:style w:type="paragraph" w:customStyle="1" w:styleId="Odsekzoznamu1">
    <w:name w:val="Odsek zoznamu1"/>
    <w:basedOn w:val="Normlny"/>
    <w:rsid w:val="00F2759D"/>
    <w:pPr>
      <w:ind w:left="720"/>
    </w:pPr>
    <w:rPr>
      <w:rFonts w:eastAsia="Times New Roman"/>
      <w:lang w:val="en-US"/>
    </w:rPr>
  </w:style>
  <w:style w:type="character" w:styleId="Siln">
    <w:name w:val="Strong"/>
    <w:qFormat/>
    <w:rsid w:val="00F2759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59EDB-3533-4180-8B71-E3142A28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64868</Words>
  <Characters>369753</Characters>
  <Application>Microsoft Office Word</Application>
  <DocSecurity>0</DocSecurity>
  <Lines>3081</Lines>
  <Paragraphs>867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dc:creator>
  <cp:lastModifiedBy>admin</cp:lastModifiedBy>
  <cp:revision>6</cp:revision>
  <dcterms:created xsi:type="dcterms:W3CDTF">2023-07-30T12:11:00Z</dcterms:created>
  <dcterms:modified xsi:type="dcterms:W3CDTF">2023-09-08T13:08:00Z</dcterms:modified>
</cp:coreProperties>
</file>