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zh-CN"/>
        </w:rPr>
      </w:pPr>
      <w:r w:rsidRPr="003F4116">
        <w:rPr>
          <w:rFonts w:ascii="Calibri" w:eastAsia="Times New Roman" w:hAnsi="Calibri" w:cs="Calibri"/>
          <w:b/>
          <w:sz w:val="20"/>
          <w:szCs w:val="20"/>
          <w:lang w:eastAsia="zh-CN"/>
        </w:rPr>
        <w:t>Załącznik nr 2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zh-CN"/>
        </w:rPr>
      </w:pPr>
    </w:p>
    <w:p w:rsidR="003F4116" w:rsidRPr="003F4116" w:rsidRDefault="003F4116" w:rsidP="003F4116">
      <w:pPr>
        <w:keepNext/>
        <w:suppressAutoHyphens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Oświadczenie Wykonawcy </w:t>
      </w:r>
    </w:p>
    <w:p w:rsidR="003F4116" w:rsidRPr="003F4116" w:rsidRDefault="003F4116" w:rsidP="003F4116">
      <w:pPr>
        <w:suppressAutoHyphens/>
        <w:spacing w:after="0" w:line="240" w:lineRule="auto"/>
        <w:ind w:left="568" w:hanging="284"/>
        <w:jc w:val="center"/>
        <w:rPr>
          <w:rFonts w:ascii="Calibri" w:eastAsia="Calibri" w:hAnsi="Calibri" w:cs="Calibri"/>
          <w:b/>
          <w:lang w:eastAsia="zh-CN"/>
        </w:rPr>
      </w:pPr>
      <w:bookmarkStart w:id="0" w:name="_Hlk70540590"/>
      <w:bookmarkStart w:id="1" w:name="_Hlk119584276"/>
      <w:r w:rsidRPr="003F4116">
        <w:rPr>
          <w:rFonts w:ascii="Calibri" w:eastAsia="Times New Roman" w:hAnsi="Calibri" w:cs="Calibri"/>
          <w:b/>
          <w:lang w:eastAsia="zh-CN"/>
        </w:rPr>
        <w:t xml:space="preserve">składane na podstawie art. 125 ust. 1 i w związku z art 125 ust. 5 </w:t>
      </w:r>
      <w:r w:rsidRPr="003F4116">
        <w:rPr>
          <w:rFonts w:ascii="Calibri" w:eastAsia="Times New Roman" w:hAnsi="Calibri" w:cs="Calibri"/>
          <w:b/>
          <w:lang w:eastAsia="zh-CN"/>
        </w:rPr>
        <w:br/>
        <w:t>ustawy z dnia 11 września 2019 r. Prawo zamówień publicznych</w:t>
      </w:r>
    </w:p>
    <w:p w:rsidR="003F4116" w:rsidRPr="003F4116" w:rsidRDefault="003F4116" w:rsidP="003F4116">
      <w:pPr>
        <w:tabs>
          <w:tab w:val="left" w:pos="1668"/>
        </w:tabs>
        <w:suppressAutoHyphens/>
        <w:spacing w:after="0" w:line="240" w:lineRule="auto"/>
        <w:ind w:left="568" w:hanging="284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Calibri" w:hAnsi="Calibri" w:cs="Calibri"/>
          <w:b/>
          <w:lang w:eastAsia="zh-CN"/>
        </w:rPr>
        <w:t xml:space="preserve"> </w:t>
      </w:r>
      <w:bookmarkStart w:id="2" w:name="_Hlk120169180"/>
      <w:r w:rsidRPr="003F4116">
        <w:rPr>
          <w:rFonts w:ascii="Calibri" w:eastAsia="Times New Roman" w:hAnsi="Calibri" w:cs="Calibri"/>
          <w:b/>
          <w:lang w:eastAsia="zh-CN"/>
        </w:rPr>
        <w:t>i art. 7 ust 1 ustawy z dnia 13 kwietnia 2022 r</w:t>
      </w:r>
      <w:r w:rsidRPr="003F4116">
        <w:rPr>
          <w:rFonts w:ascii="Calibri" w:eastAsia="Times New Roman" w:hAnsi="Calibri" w:cs="Calibri"/>
          <w:b/>
          <w:bCs/>
          <w:lang w:eastAsia="zh-CN"/>
        </w:rPr>
        <w:t>. Ustawy o szczególnych rozwiązaniach w zakresie przeciwdziałania wspieraniu agresji na Ukrainę</w:t>
      </w:r>
    </w:p>
    <w:bookmarkEnd w:id="1"/>
    <w:bookmarkEnd w:id="2"/>
    <w:p w:rsidR="003F4116" w:rsidRPr="003F4116" w:rsidRDefault="003F4116" w:rsidP="003F411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highlight w:val="yellow"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dla zadania nr 1 - 7</w:t>
      </w:r>
    </w:p>
    <w:bookmarkEnd w:id="0"/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highlight w:val="yellow"/>
          <w:lang w:eastAsia="zh-CN"/>
        </w:rPr>
      </w:pP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bez negocjacji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           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CPV – 15800000-6; 15220000-6, 03220000-9; 15500000-3, 15331170-9, 15100000-9, 15131130-5, 15112000-6</w:t>
      </w:r>
    </w:p>
    <w:p w:rsidR="003F4116" w:rsidRPr="003F4116" w:rsidRDefault="003F4116" w:rsidP="003F411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120" w:line="240" w:lineRule="auto"/>
        <w:rPr>
          <w:rFonts w:ascii="Calibri" w:eastAsia="Times New Roman" w:hAnsi="Calibri" w:cs="Calibri"/>
          <w:b/>
          <w:u w:val="single"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Nazwa Wykonawcy 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0" w:line="240" w:lineRule="auto"/>
        <w:ind w:left="284"/>
        <w:rPr>
          <w:rFonts w:ascii="Calibri" w:eastAsia="Times New Roman" w:hAnsi="Calibri" w:cs="Calibri"/>
          <w:b/>
          <w:u w:val="single"/>
          <w:lang w:eastAsia="zh-CN"/>
        </w:rPr>
      </w:pPr>
      <w:r w:rsidRPr="003F4116">
        <w:rPr>
          <w:rFonts w:ascii="Calibri" w:eastAsia="Times New Roman" w:hAnsi="Calibri" w:cs="Calibri"/>
          <w:b/>
          <w:u w:val="single"/>
          <w:lang w:eastAsia="zh-CN"/>
        </w:rPr>
        <w:t>CZ. I. DOTYCZĄCA SPEŁNIANIA WARUNKÓW UDZIAŁU W POSTĘPOWANIU</w:t>
      </w: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u w:val="single"/>
          <w:lang w:eastAsia="zh-CN"/>
        </w:rPr>
      </w:pPr>
    </w:p>
    <w:p w:rsidR="003F4116" w:rsidRPr="003F4116" w:rsidRDefault="003F4116" w:rsidP="003F4116">
      <w:p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b/>
          <w:color w:val="000000"/>
          <w:u w:val="single"/>
          <w:lang w:eastAsia="zh-CN"/>
        </w:rPr>
      </w:pPr>
      <w:r w:rsidRPr="003F4116">
        <w:rPr>
          <w:rFonts w:ascii="Calibri" w:eastAsia="Times New Roman" w:hAnsi="Calibri" w:cs="Calibri"/>
          <w:lang w:eastAsia="zh-CN"/>
        </w:rPr>
        <w:t>Oświadczam, że spełniam warunki udziału w postępowaniu określone w SWZ przez zamawiającego.</w:t>
      </w: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3F4116">
        <w:rPr>
          <w:rFonts w:ascii="Calibri" w:eastAsia="Times New Roman" w:hAnsi="Calibri" w:cs="Calibri"/>
          <w:b/>
          <w:color w:val="000000"/>
          <w:u w:val="single"/>
          <w:lang w:eastAsia="zh-CN"/>
        </w:rPr>
        <w:t>CZ. II. DOTYCZĄCA PODSTAW WYKLUCZENIA Z POSTĘPOWANIA</w:t>
      </w:r>
    </w:p>
    <w:p w:rsidR="003F4116" w:rsidRPr="003F4116" w:rsidRDefault="003F4116" w:rsidP="003F4116">
      <w:pPr>
        <w:numPr>
          <w:ilvl w:val="3"/>
          <w:numId w:val="2"/>
        </w:numPr>
        <w:shd w:val="clear" w:color="auto" w:fill="FFFFFF"/>
        <w:suppressAutoHyphens/>
        <w:autoSpaceDE w:val="0"/>
        <w:spacing w:after="8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3F4116">
        <w:rPr>
          <w:rFonts w:ascii="Calibri" w:eastAsia="Times New Roman" w:hAnsi="Calibri" w:cs="Calibri"/>
          <w:color w:val="000000"/>
          <w:lang w:eastAsia="zh-CN"/>
        </w:rPr>
        <w:t xml:space="preserve">Oświadczam, że nie podlegam wykluczeniu z postępowania na podstawie art. 108 ust. 1 ustawy </w:t>
      </w:r>
      <w:proofErr w:type="spellStart"/>
      <w:r w:rsidRPr="003F4116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3F4116">
        <w:rPr>
          <w:rFonts w:ascii="Calibri" w:eastAsia="Times New Roman" w:hAnsi="Calibri" w:cs="Calibri"/>
          <w:color w:val="000000"/>
          <w:lang w:eastAsia="zh-CN"/>
        </w:rPr>
        <w:t xml:space="preserve">. </w:t>
      </w:r>
    </w:p>
    <w:p w:rsidR="003F4116" w:rsidRPr="003F4116" w:rsidRDefault="003F4116" w:rsidP="003F4116">
      <w:pPr>
        <w:numPr>
          <w:ilvl w:val="3"/>
          <w:numId w:val="2"/>
        </w:numPr>
        <w:shd w:val="clear" w:color="auto" w:fill="FFFFFF"/>
        <w:suppressAutoHyphens/>
        <w:autoSpaceDE w:val="0"/>
        <w:spacing w:after="8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3F4116">
        <w:rPr>
          <w:rFonts w:ascii="Calibri" w:eastAsia="Times New Roman" w:hAnsi="Calibri" w:cs="Calibri"/>
          <w:color w:val="000000"/>
          <w:lang w:eastAsia="zh-CN"/>
        </w:rPr>
        <w:t xml:space="preserve">Oświadczam, że nie podlegam wykluczeniu z postępowania na podstawie art. 109 ust. 1 pkt. 4) ustawy </w:t>
      </w:r>
      <w:proofErr w:type="spellStart"/>
      <w:r w:rsidRPr="003F4116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3F4116">
        <w:rPr>
          <w:rFonts w:ascii="Calibri" w:eastAsia="Times New Roman" w:hAnsi="Calibri" w:cs="Calibri"/>
          <w:color w:val="000000"/>
          <w:lang w:eastAsia="zh-CN"/>
        </w:rPr>
        <w:t>.</w:t>
      </w:r>
    </w:p>
    <w:p w:rsidR="003F4116" w:rsidRPr="003F4116" w:rsidRDefault="003F4116" w:rsidP="003F4116">
      <w:pPr>
        <w:numPr>
          <w:ilvl w:val="3"/>
          <w:numId w:val="2"/>
        </w:numPr>
        <w:shd w:val="clear" w:color="auto" w:fill="FFFFFF"/>
        <w:suppressAutoHyphens/>
        <w:autoSpaceDE w:val="0"/>
        <w:spacing w:after="8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val="x-none" w:eastAsia="zh-CN"/>
        </w:rPr>
      </w:pPr>
      <w:bookmarkStart w:id="3" w:name="_Hlk61266481"/>
      <w:r w:rsidRPr="003F4116">
        <w:rPr>
          <w:rFonts w:ascii="Calibri" w:eastAsia="Times New Roman" w:hAnsi="Calibri" w:cs="Calibri"/>
          <w:color w:val="000000"/>
          <w:lang w:eastAsia="zh-CN"/>
        </w:rPr>
        <w:t xml:space="preserve">Oświadczam, że </w:t>
      </w:r>
      <w:bookmarkEnd w:id="3"/>
      <w:r w:rsidRPr="003F4116">
        <w:rPr>
          <w:rFonts w:ascii="Calibri" w:eastAsia="Times New Roman" w:hAnsi="Calibri" w:cs="Calibri"/>
          <w:color w:val="000000"/>
          <w:lang w:eastAsia="zh-CN"/>
        </w:rPr>
        <w:t xml:space="preserve">zachodzą w stosunku do mnie podstawy wykluczenia z postępowania na podstawie art. ............. ustawy </w:t>
      </w:r>
      <w:proofErr w:type="spellStart"/>
      <w:r w:rsidRPr="003F4116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3F4116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Pr="003F4116">
        <w:rPr>
          <w:rFonts w:ascii="Calibri" w:eastAsia="Times New Roman" w:hAnsi="Calibri" w:cs="Calibri"/>
          <w:i/>
          <w:iCs/>
          <w:color w:val="000000"/>
          <w:lang w:eastAsia="zh-CN"/>
        </w:rPr>
        <w:t xml:space="preserve">(podać mającą zastosowanie podstawę wykluczenia spośród wymienionych w art. 108 ust. 1 </w:t>
      </w:r>
      <w:r w:rsidRPr="003F4116">
        <w:rPr>
          <w:rFonts w:ascii="Calibri" w:eastAsia="Times New Roman" w:hAnsi="Calibri" w:cs="Calibri"/>
          <w:i/>
          <w:iCs/>
          <w:lang w:eastAsia="zh-CN"/>
        </w:rPr>
        <w:t xml:space="preserve">pkt 1, 2, 5 lub art 109 ust. 1 pkt 4 </w:t>
      </w:r>
      <w:r w:rsidRPr="003F4116">
        <w:rPr>
          <w:rFonts w:ascii="Calibri" w:eastAsia="Times New Roman" w:hAnsi="Calibri" w:cs="Calibri"/>
          <w:i/>
          <w:iCs/>
          <w:color w:val="000000"/>
          <w:lang w:eastAsia="zh-CN"/>
        </w:rPr>
        <w:t xml:space="preserve">ustawy </w:t>
      </w:r>
      <w:proofErr w:type="spellStart"/>
      <w:r w:rsidRPr="003F4116">
        <w:rPr>
          <w:rFonts w:ascii="Calibri" w:eastAsia="Times New Roman" w:hAnsi="Calibri" w:cs="Calibri"/>
          <w:i/>
          <w:iCs/>
          <w:color w:val="000000"/>
          <w:lang w:eastAsia="zh-CN"/>
        </w:rPr>
        <w:t>Pzp</w:t>
      </w:r>
      <w:proofErr w:type="spellEnd"/>
      <w:r w:rsidRPr="003F4116">
        <w:rPr>
          <w:rFonts w:ascii="Calibri" w:eastAsia="Times New Roman" w:hAnsi="Calibri" w:cs="Calibri"/>
          <w:i/>
          <w:iCs/>
          <w:color w:val="000000"/>
          <w:lang w:eastAsia="zh-CN"/>
        </w:rPr>
        <w:t xml:space="preserve">). </w:t>
      </w:r>
      <w:r w:rsidRPr="003F4116">
        <w:rPr>
          <w:rFonts w:ascii="Calibri" w:eastAsia="Times New Roman" w:hAnsi="Calibri" w:cs="Calibri"/>
          <w:color w:val="000000"/>
          <w:lang w:eastAsia="zh-CN"/>
        </w:rPr>
        <w:t xml:space="preserve">Jednocześnie oświadczam, że w związku z ww. okolicznością, na podstawie art. 110 ust. 2 </w:t>
      </w:r>
      <w:proofErr w:type="spellStart"/>
      <w:r w:rsidRPr="003F4116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3F4116">
        <w:rPr>
          <w:rFonts w:ascii="Calibri" w:eastAsia="Times New Roman" w:hAnsi="Calibri" w:cs="Calibri"/>
          <w:color w:val="000000"/>
          <w:lang w:eastAsia="zh-CN"/>
        </w:rPr>
        <w:t xml:space="preserve"> podjąłem/</w:t>
      </w:r>
      <w:proofErr w:type="spellStart"/>
      <w:r w:rsidRPr="003F4116">
        <w:rPr>
          <w:rFonts w:ascii="Calibri" w:eastAsia="Times New Roman" w:hAnsi="Calibri" w:cs="Calibri"/>
          <w:color w:val="000000"/>
          <w:lang w:eastAsia="zh-CN"/>
        </w:rPr>
        <w:t>am</w:t>
      </w:r>
      <w:proofErr w:type="spellEnd"/>
      <w:r w:rsidRPr="003F4116">
        <w:rPr>
          <w:rFonts w:ascii="Calibri" w:eastAsia="Times New Roman" w:hAnsi="Calibri" w:cs="Calibri"/>
          <w:color w:val="000000"/>
          <w:lang w:eastAsia="zh-CN"/>
        </w:rPr>
        <w:t xml:space="preserve"> następujące środki naprawcze: ...........................................................................................................</w:t>
      </w: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80" w:line="240" w:lineRule="auto"/>
        <w:ind w:left="284"/>
        <w:jc w:val="both"/>
        <w:rPr>
          <w:rFonts w:ascii="Calibri" w:eastAsia="Times New Roman" w:hAnsi="Calibri" w:cs="Calibri"/>
          <w:color w:val="000000"/>
          <w:lang w:val="x-none" w:eastAsia="zh-CN"/>
        </w:rPr>
      </w:pPr>
      <w:r w:rsidRPr="003F4116">
        <w:rPr>
          <w:rFonts w:ascii="Calibri" w:eastAsia="Times New Roman" w:hAnsi="Calibri" w:cs="Calibri"/>
          <w:color w:val="000000"/>
          <w:lang w:val="x-none" w:eastAsia="zh-CN"/>
        </w:rPr>
        <w:t>……………………………………………………………………………………………………..………………………………………………</w:t>
      </w:r>
      <w:bookmarkStart w:id="4" w:name="_Hlk103101525"/>
      <w:r w:rsidRPr="003F4116">
        <w:rPr>
          <w:rFonts w:ascii="Calibri" w:eastAsia="Times New Roman" w:hAnsi="Calibri" w:cs="Calibri"/>
          <w:color w:val="000000"/>
          <w:lang w:eastAsia="zh-CN"/>
        </w:rPr>
        <w:t xml:space="preserve"> .</w:t>
      </w:r>
    </w:p>
    <w:p w:rsidR="003F4116" w:rsidRPr="003F4116" w:rsidRDefault="003F4116" w:rsidP="003F4116">
      <w:pPr>
        <w:numPr>
          <w:ilvl w:val="0"/>
          <w:numId w:val="2"/>
        </w:numPr>
        <w:shd w:val="clear" w:color="auto" w:fill="FFFFFF"/>
        <w:suppressAutoHyphens/>
        <w:autoSpaceDE w:val="0"/>
        <w:spacing w:after="80" w:line="240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val="x-none" w:eastAsia="zh-CN"/>
        </w:rPr>
      </w:pPr>
      <w:r w:rsidRPr="003F4116">
        <w:rPr>
          <w:rFonts w:ascii="Calibri" w:eastAsia="Times New Roman" w:hAnsi="Calibri" w:cs="Calibri"/>
          <w:color w:val="000000"/>
          <w:lang w:val="x-none"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4"/>
      <w:r w:rsidRPr="003F4116">
        <w:rPr>
          <w:rFonts w:ascii="Calibri" w:eastAsia="Times New Roman" w:hAnsi="Calibri" w:cs="Calibri"/>
          <w:color w:val="000000"/>
          <w:lang w:val="x-none" w:eastAsia="zh-CN"/>
        </w:rPr>
        <w:t>)</w:t>
      </w: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bCs/>
          <w:color w:val="000000"/>
          <w:lang w:val="x-none" w:eastAsia="zh-CN"/>
        </w:rPr>
      </w:pP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3F4116">
        <w:rPr>
          <w:rFonts w:ascii="Calibri" w:eastAsia="Times New Roman" w:hAnsi="Calibri" w:cs="Calibri"/>
          <w:b/>
          <w:bCs/>
          <w:color w:val="000000"/>
          <w:lang w:eastAsia="zh-CN"/>
        </w:rPr>
        <w:t>CZ. III. OŚWIADCZENIE DOTYCZĄCE PODMIOTOWYCH ŚRODKÓW DOWODOWYCH</w:t>
      </w: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3F4116" w:rsidRPr="003F4116" w:rsidRDefault="003F4116" w:rsidP="003F411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3F4116">
        <w:rPr>
          <w:rFonts w:ascii="Calibri" w:eastAsia="Times New Roman" w:hAnsi="Calibri" w:cs="Calibri"/>
          <w:color w:val="000000"/>
          <w:lang w:eastAsia="zh-CN"/>
        </w:rPr>
        <w:t>Oświadczam, że dostęp do podmiotowych środków dowodowych, tj. ……………………………………..…………</w:t>
      </w:r>
    </w:p>
    <w:p w:rsidR="003F4116" w:rsidRPr="003F4116" w:rsidRDefault="003F4116" w:rsidP="003F411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3F4116">
        <w:rPr>
          <w:rFonts w:ascii="Calibri" w:eastAsia="Times New Roman" w:hAnsi="Calibri" w:cs="Calibri"/>
          <w:color w:val="000000"/>
          <w:lang w:eastAsia="zh-CN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………………………………………………………………………………………….……………………………………. .</w:t>
      </w: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3F4116">
        <w:rPr>
          <w:rFonts w:ascii="Calibri" w:eastAsia="Times New Roman" w:hAnsi="Calibri" w:cs="Calibri"/>
          <w:b/>
          <w:bCs/>
          <w:color w:val="000000"/>
          <w:lang w:eastAsia="zh-CN"/>
        </w:rPr>
        <w:t>CZ. IV. OŚWIADCZENIE DOTYCZĄCE PODANYCH INFORMACJI:</w:t>
      </w: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F4116">
        <w:rPr>
          <w:rFonts w:ascii="Calibri" w:eastAsia="Times New Roman" w:hAnsi="Calibri" w:cs="Calibri"/>
          <w:color w:val="000000"/>
          <w:lang w:eastAsia="zh-CN"/>
        </w:rPr>
        <w:t>Oświadczam, że wszystkie informacje podane w powyższych oświadczeniach są aktualne i zgodne z prawdą oraz zostały przedstawione z pełną świadomością konsekwencji wprowa</w:t>
      </w:r>
      <w:r w:rsidRPr="003F4116">
        <w:rPr>
          <w:rFonts w:ascii="Calibri" w:eastAsia="Times New Roman" w:hAnsi="Calibri" w:cs="Calibri"/>
          <w:color w:val="000000"/>
          <w:lang w:eastAsia="zh-CN"/>
        </w:rPr>
        <w:softHyphen/>
        <w:t>dzenia Zamawiającego w błąd przy przedstawianiu informacji.</w:t>
      </w:r>
    </w:p>
    <w:p w:rsidR="003F4116" w:rsidRPr="003F4116" w:rsidRDefault="003F4116" w:rsidP="003F4116">
      <w:pPr>
        <w:tabs>
          <w:tab w:val="left" w:pos="0"/>
        </w:tabs>
        <w:suppressAutoHyphens/>
        <w:spacing w:after="8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color w:val="000000"/>
          <w:spacing w:val="20"/>
          <w:lang w:eastAsia="zh-CN"/>
        </w:rPr>
      </w:pPr>
      <w:r w:rsidRPr="003F4116">
        <w:rPr>
          <w:rFonts w:ascii="Calibri" w:eastAsia="Calibri" w:hAnsi="Calibri" w:cs="Calibri"/>
          <w:b/>
          <w:i/>
          <w:spacing w:val="20"/>
          <w:sz w:val="18"/>
          <w:szCs w:val="18"/>
          <w:lang w:eastAsia="zh-CN"/>
        </w:rPr>
        <w:t xml:space="preserve"> </w:t>
      </w:r>
      <w:r w:rsidRPr="003F4116">
        <w:rPr>
          <w:rFonts w:ascii="Calibri" w:eastAsia="Times New Roman" w:hAnsi="Calibri" w:cs="Calibri"/>
          <w:b/>
          <w:i/>
          <w:spacing w:val="20"/>
          <w:sz w:val="18"/>
          <w:szCs w:val="18"/>
          <w:lang w:eastAsia="zh-CN"/>
        </w:rPr>
        <w:t>(</w:t>
      </w:r>
      <w:r w:rsidRPr="003F4116">
        <w:rPr>
          <w:rFonts w:ascii="Calibri" w:eastAsia="Times New Roman" w:hAnsi="Calibri" w:cs="Calibri"/>
          <w:b/>
          <w:i/>
          <w:spacing w:val="20"/>
          <w:sz w:val="16"/>
          <w:szCs w:val="16"/>
          <w:lang w:eastAsia="zh-CN"/>
        </w:rPr>
        <w:t xml:space="preserve">podpis wykonawcy </w:t>
      </w:r>
      <w:r w:rsidRPr="003F4116">
        <w:rPr>
          <w:rFonts w:ascii="Calibri" w:eastAsia="Times New Roman" w:hAnsi="Calibri" w:cs="Calibri"/>
          <w:b/>
          <w:i/>
          <w:spacing w:val="20"/>
          <w:sz w:val="18"/>
          <w:szCs w:val="18"/>
          <w:lang w:eastAsia="zh-CN"/>
        </w:rPr>
        <w:t>)</w:t>
      </w:r>
    </w:p>
    <w:p w:rsidR="003F4116" w:rsidRPr="003F4116" w:rsidRDefault="003F4116" w:rsidP="003F4116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i/>
          <w:color w:val="000000"/>
          <w:spacing w:val="20"/>
          <w:lang w:eastAsia="zh-CN"/>
        </w:rPr>
      </w:pP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3F4116">
        <w:rPr>
          <w:rFonts w:ascii="Calibri" w:eastAsia="Times New Roman" w:hAnsi="Calibri" w:cs="Calibri"/>
          <w:sz w:val="16"/>
          <w:szCs w:val="16"/>
          <w:lang w:eastAsia="zh-CN"/>
        </w:rPr>
        <w:t>Uwaga: dokument należy podpisać kwalifikowanym podpisem elektronicznym lub podpisem zaufanym lub podpisem osobistym.</w:t>
      </w:r>
    </w:p>
    <w:p w:rsidR="003F4116" w:rsidRPr="003F4116" w:rsidRDefault="003F4116" w:rsidP="003F4116">
      <w:pPr>
        <w:pageBreakBefore/>
        <w:tabs>
          <w:tab w:val="left" w:pos="2340"/>
        </w:tabs>
        <w:suppressAutoHyphens/>
        <w:spacing w:after="80" w:line="240" w:lineRule="auto"/>
        <w:ind w:left="568" w:hanging="284"/>
        <w:jc w:val="right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3F4116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lastRenderedPageBreak/>
        <w:t>Załącznik nr 2.1.</w:t>
      </w:r>
    </w:p>
    <w:p w:rsidR="003F4116" w:rsidRPr="003F4116" w:rsidRDefault="003F4116" w:rsidP="003F4116">
      <w:pPr>
        <w:tabs>
          <w:tab w:val="left" w:pos="2340"/>
        </w:tabs>
        <w:suppressAutoHyphens/>
        <w:spacing w:after="80" w:line="240" w:lineRule="auto"/>
        <w:ind w:left="568" w:hanging="284"/>
        <w:jc w:val="right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3F4116" w:rsidRPr="003F4116" w:rsidRDefault="003F4116" w:rsidP="003F4116">
      <w:pPr>
        <w:tabs>
          <w:tab w:val="left" w:pos="2340"/>
        </w:tabs>
        <w:suppressAutoHyphens/>
        <w:spacing w:after="80" w:line="240" w:lineRule="auto"/>
        <w:ind w:left="568" w:hanging="284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bookmarkStart w:id="5" w:name="_Hlk148706128"/>
      <w:r w:rsidRPr="003F4116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OŚWIADCZENIE WYKONAWCÓW WSPÓLNIE UBIEGAJĄCYCH SIĘ O UDZIELENIE ZAMÓWIENIA</w:t>
      </w:r>
    </w:p>
    <w:p w:rsidR="003F4116" w:rsidRPr="003F4116" w:rsidRDefault="003F4116" w:rsidP="003F4116">
      <w:pPr>
        <w:tabs>
          <w:tab w:val="left" w:pos="2340"/>
        </w:tabs>
        <w:suppressAutoHyphens/>
        <w:spacing w:after="80" w:line="240" w:lineRule="auto"/>
        <w:ind w:left="568" w:hanging="284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(jeżeli dotyczy)  </w:t>
      </w:r>
    </w:p>
    <w:p w:rsidR="003F4116" w:rsidRPr="003F4116" w:rsidRDefault="003F4116" w:rsidP="003F411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dla zadania nr 1 - 7</w:t>
      </w:r>
    </w:p>
    <w:bookmarkEnd w:id="5"/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bez negocjacji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           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CPV – 15800000-6; 15220000-6, 03220000-9; 15500000-3, 15331170-9, 15100000-9, 15131130-5, 15112000-6</w:t>
      </w:r>
    </w:p>
    <w:p w:rsidR="003F4116" w:rsidRPr="003F4116" w:rsidRDefault="003F4116" w:rsidP="003F4116">
      <w:pPr>
        <w:suppressAutoHyphens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bCs/>
          <w:iCs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Nazwa Wykonawcy …………………………………………………………………………………………………………………………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200" w:line="276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F4116">
        <w:rPr>
          <w:rFonts w:ascii="Calibri" w:eastAsia="Calibri" w:hAnsi="Calibri" w:cs="Calibri"/>
          <w:b/>
          <w:bCs/>
          <w:iCs/>
        </w:rPr>
        <w:t xml:space="preserve">Oświadczamy, że następujące dostawy  stanowiące przedmiot zamówienia wykonają poszczególni Wykonawcy wspólnie ubiegający się o udzielenie zamówienia </w:t>
      </w:r>
      <w:r w:rsidRPr="003F4116">
        <w:rPr>
          <w:rFonts w:ascii="Calibri" w:eastAsia="Calibri" w:hAnsi="Calibri" w:cs="Calibri"/>
          <w:bCs/>
          <w:i/>
          <w:iCs/>
        </w:rPr>
        <w:t>(wypełnić jeżeli dotyczy)</w:t>
      </w:r>
      <w:r w:rsidRPr="003F4116">
        <w:rPr>
          <w:rFonts w:ascii="Calibri" w:eastAsia="Calibri" w:hAnsi="Calibri" w:cs="Calibri"/>
          <w:bCs/>
          <w:iCs/>
        </w:rPr>
        <w:t>: ……………………………………………………………………………………………………………………………………………………………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8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F4116">
        <w:rPr>
          <w:rFonts w:ascii="Calibri" w:eastAsia="Times New Roman" w:hAnsi="Calibri" w:cs="Calibri"/>
          <w:bCs/>
          <w:lang w:eastAsia="zh-CN"/>
        </w:rPr>
        <w:t>…………………………………………………………………………………………………………………………………………………………..</w:t>
      </w:r>
    </w:p>
    <w:p w:rsidR="003F4116" w:rsidRPr="003F4116" w:rsidRDefault="003F4116" w:rsidP="003F4116">
      <w:pPr>
        <w:suppressAutoHyphens/>
        <w:spacing w:after="8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3F4116">
        <w:rPr>
          <w:rFonts w:ascii="Calibri" w:eastAsia="Times New Roman" w:hAnsi="Calibri" w:cs="Calibri"/>
          <w:bCs/>
          <w:lang w:eastAsia="zh-CN"/>
        </w:rPr>
        <w:t>…………………………………………………………………………………………………………………………………………….……….……</w:t>
      </w:r>
    </w:p>
    <w:p w:rsidR="003F4116" w:rsidRPr="003F4116" w:rsidRDefault="003F4116" w:rsidP="003F4116">
      <w:pPr>
        <w:suppressAutoHyphens/>
        <w:spacing w:after="80" w:line="240" w:lineRule="auto"/>
        <w:jc w:val="both"/>
        <w:rPr>
          <w:rFonts w:ascii="Calibri" w:eastAsia="Calibri" w:hAnsi="Calibri" w:cs="Calibri"/>
          <w:bCs/>
        </w:rPr>
      </w:pPr>
      <w:r w:rsidRPr="003F4116">
        <w:rPr>
          <w:rFonts w:ascii="Calibri" w:eastAsia="Calibri" w:hAnsi="Calibri" w:cs="Calibri"/>
          <w:b/>
          <w:bCs/>
          <w:i/>
          <w:iCs/>
        </w:rPr>
        <w:t>Uwaga:</w:t>
      </w:r>
      <w:r w:rsidRPr="003F4116">
        <w:rPr>
          <w:rFonts w:ascii="Calibri" w:eastAsia="Calibri" w:hAnsi="Calibri" w:cs="Calibri"/>
          <w:b/>
        </w:rPr>
        <w:t xml:space="preserve"> Oświadczenie, zgodnie z art. 117 ust. 4 ustawy z dnia 11 września 2019 r. (tj. Dz.U. z 2023 r., poz. 1605 ze zm.), składają wykonawcy wspólnie ubiegający się o udzielenie zamówienia - w przypadku o którym mowa w art. 117 ust 3 </w:t>
      </w:r>
      <w:proofErr w:type="spellStart"/>
      <w:r w:rsidRPr="003F4116">
        <w:rPr>
          <w:rFonts w:ascii="Calibri" w:eastAsia="Calibri" w:hAnsi="Calibri" w:cs="Calibri"/>
          <w:b/>
        </w:rPr>
        <w:t>Pzp</w:t>
      </w:r>
      <w:proofErr w:type="spellEnd"/>
      <w:r w:rsidRPr="003F4116">
        <w:rPr>
          <w:rFonts w:ascii="Calibri" w:eastAsia="Calibri" w:hAnsi="Calibri" w:cs="Calibri"/>
          <w:b/>
        </w:rPr>
        <w:t xml:space="preserve"> ( jeżeli dotyczy).</w:t>
      </w:r>
      <w:r w:rsidRPr="003F4116">
        <w:rPr>
          <w:rFonts w:ascii="Calibri" w:eastAsia="Calibri" w:hAnsi="Calibri" w:cs="Calibri"/>
          <w:b/>
          <w:bCs/>
          <w:i/>
          <w:iCs/>
        </w:rPr>
        <w:t xml:space="preserve"> </w:t>
      </w:r>
    </w:p>
    <w:p w:rsidR="003F4116" w:rsidRPr="003F4116" w:rsidRDefault="003F4116" w:rsidP="003F4116">
      <w:pPr>
        <w:numPr>
          <w:ilvl w:val="1"/>
          <w:numId w:val="3"/>
        </w:numPr>
        <w:tabs>
          <w:tab w:val="left" w:pos="426"/>
        </w:tabs>
        <w:suppressAutoHyphens/>
        <w:spacing w:after="200" w:line="276" w:lineRule="auto"/>
        <w:ind w:left="426" w:hanging="426"/>
        <w:jc w:val="both"/>
        <w:rPr>
          <w:rFonts w:ascii="Calibri" w:eastAsia="Calibri" w:hAnsi="Calibri" w:cs="Calibri"/>
          <w:bCs/>
        </w:rPr>
      </w:pPr>
      <w:r w:rsidRPr="003F4116">
        <w:rPr>
          <w:rFonts w:ascii="Calibri" w:eastAsia="Calibri" w:hAnsi="Calibri" w:cs="Calibri"/>
          <w:bCs/>
        </w:rPr>
        <w:t>Wykonawca/</w:t>
      </w:r>
      <w:proofErr w:type="spellStart"/>
      <w:r w:rsidRPr="003F4116">
        <w:rPr>
          <w:rFonts w:ascii="Calibri" w:eastAsia="Calibri" w:hAnsi="Calibri" w:cs="Calibri"/>
          <w:bCs/>
        </w:rPr>
        <w:t>cy</w:t>
      </w:r>
      <w:proofErr w:type="spellEnd"/>
      <w:r w:rsidRPr="003F4116">
        <w:rPr>
          <w:rFonts w:ascii="Calibri" w:eastAsia="Calibri" w:hAnsi="Calibri" w:cs="Calibri"/>
          <w:bCs/>
        </w:rPr>
        <w:t xml:space="preserve"> wspólnie ubiegający się o udzielenie zamówienia (nazwa/firma, adres): .........................................................................................................................................................</w:t>
      </w:r>
    </w:p>
    <w:p w:rsidR="003F4116" w:rsidRPr="003F4116" w:rsidRDefault="003F4116" w:rsidP="003F4116">
      <w:pPr>
        <w:suppressAutoHyphens/>
        <w:spacing w:after="80" w:line="240" w:lineRule="auto"/>
        <w:jc w:val="both"/>
        <w:rPr>
          <w:rFonts w:ascii="Calibri" w:eastAsia="Calibri" w:hAnsi="Calibri" w:cs="Calibri"/>
          <w:bCs/>
        </w:rPr>
      </w:pPr>
      <w:r w:rsidRPr="003F4116">
        <w:rPr>
          <w:rFonts w:ascii="Calibri" w:eastAsia="Calibri" w:hAnsi="Calibri" w:cs="Calibri"/>
          <w:bCs/>
        </w:rPr>
        <w:t>..................................................................................................................................................................</w:t>
      </w:r>
    </w:p>
    <w:p w:rsidR="003F4116" w:rsidRPr="003F4116" w:rsidRDefault="003F4116" w:rsidP="003F4116">
      <w:pPr>
        <w:suppressAutoHyphens/>
        <w:spacing w:after="80" w:line="240" w:lineRule="auto"/>
        <w:rPr>
          <w:rFonts w:ascii="Calibri" w:eastAsia="Calibri" w:hAnsi="Calibri" w:cs="Calibri"/>
          <w:bCs/>
        </w:rPr>
      </w:pPr>
      <w:r w:rsidRPr="003F4116">
        <w:rPr>
          <w:rFonts w:ascii="Calibri" w:eastAsia="Calibri" w:hAnsi="Calibri" w:cs="Calibri"/>
          <w:bCs/>
        </w:rPr>
        <w:t>Zakres usług*/dostaw, które zostaną wykonane przez danego wykonawcę wspólnie ubiegającego się o udzielenie zamówienia: ................................................................................................................................................................</w:t>
      </w:r>
    </w:p>
    <w:p w:rsidR="003F4116" w:rsidRPr="003F4116" w:rsidRDefault="003F4116" w:rsidP="003F4116">
      <w:pPr>
        <w:suppressAutoHyphens/>
        <w:spacing w:after="8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3F4116">
        <w:rPr>
          <w:rFonts w:ascii="Calibri" w:eastAsia="Calibri" w:hAnsi="Calibri" w:cs="Calibri"/>
          <w:bCs/>
        </w:rPr>
        <w:t>................................................................................................................................................................</w:t>
      </w:r>
    </w:p>
    <w:p w:rsidR="003F4116" w:rsidRPr="003F4116" w:rsidRDefault="003F4116" w:rsidP="003F4116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b/>
          <w:bCs/>
          <w:color w:val="000000"/>
        </w:rPr>
      </w:pPr>
    </w:p>
    <w:p w:rsidR="003F4116" w:rsidRPr="003F4116" w:rsidRDefault="003F4116" w:rsidP="003F4116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pacing w:val="20"/>
          <w:lang w:eastAsia="zh-CN"/>
        </w:rPr>
      </w:pPr>
      <w:r w:rsidRPr="003F4116">
        <w:rPr>
          <w:rFonts w:ascii="Calibri" w:eastAsia="Times New Roman" w:hAnsi="Calibri" w:cs="Calibri"/>
          <w:color w:val="000000"/>
          <w:lang w:eastAsia="zh-CN"/>
        </w:rPr>
        <w:t>*- jeżeli dotyczy</w:t>
      </w:r>
    </w:p>
    <w:p w:rsidR="003F4116" w:rsidRPr="003F4116" w:rsidRDefault="003F4116" w:rsidP="003F4116">
      <w:pPr>
        <w:suppressAutoHyphens/>
        <w:spacing w:after="120" w:line="240" w:lineRule="auto"/>
        <w:ind w:left="568" w:hanging="284"/>
        <w:jc w:val="right"/>
        <w:rPr>
          <w:rFonts w:ascii="Calibri" w:eastAsia="Times New Roman" w:hAnsi="Calibri" w:cs="Calibri"/>
          <w:b/>
          <w:bCs/>
          <w:i/>
          <w:color w:val="000000"/>
          <w:spacing w:val="20"/>
          <w:lang w:eastAsia="zh-CN"/>
        </w:rPr>
      </w:pPr>
      <w:r w:rsidRPr="003F4116">
        <w:rPr>
          <w:rFonts w:ascii="Calibri" w:eastAsia="Times New Roman" w:hAnsi="Calibri" w:cs="Calibri"/>
          <w:b/>
          <w:i/>
          <w:spacing w:val="20"/>
          <w:lang w:eastAsia="zh-CN"/>
        </w:rPr>
        <w:t>(podpis wykonawcy)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pacing w:val="20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pacing w:val="20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3F4116" w:rsidRPr="003F4116" w:rsidRDefault="003F4116" w:rsidP="003F4116">
      <w:pPr>
        <w:tabs>
          <w:tab w:val="left" w:pos="0"/>
        </w:tabs>
        <w:suppressAutoHyphens/>
        <w:spacing w:after="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3F4116">
        <w:rPr>
          <w:rFonts w:ascii="Calibri" w:eastAsia="Times New Roman" w:hAnsi="Calibri" w:cs="Calibri"/>
          <w:sz w:val="16"/>
          <w:szCs w:val="16"/>
          <w:lang w:eastAsia="zh-CN"/>
        </w:rPr>
        <w:t>Uwaga: dokument należy podpisać kwalifikowanym podpisem elektronicznym lub podpisem zaufanym lub podpisem osobistym.</w:t>
      </w:r>
    </w:p>
    <w:p w:rsidR="003F4116" w:rsidRPr="003F4116" w:rsidRDefault="003F4116" w:rsidP="003F4116">
      <w:pPr>
        <w:pageBreakBefore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spacing w:val="20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Załącznik nr 3</w:t>
      </w:r>
    </w:p>
    <w:p w:rsidR="003F4116" w:rsidRPr="003F4116" w:rsidRDefault="003F4116" w:rsidP="003F411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bCs/>
          <w:spacing w:val="20"/>
          <w:lang w:eastAsia="zh-CN"/>
        </w:rPr>
        <w:t>ZESTAWIENIE KOSZTÓW ZADANIA DLA ZADANIA NR 1</w:t>
      </w: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bez negocjacji 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           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CPV –15100000-9, 15131130-5,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tabs>
          <w:tab w:val="left" w:pos="7200"/>
        </w:tabs>
        <w:suppressAutoHyphens/>
        <w:spacing w:after="0" w:line="240" w:lineRule="auto"/>
        <w:ind w:right="-16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Nazwa Wykonawcy…………………………………………………………………………………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Zadanie nr 1. Dostawa mięsa wieprzowego, wołowego i wyrobów wędliniarskich.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268"/>
        <w:gridCol w:w="1134"/>
        <w:gridCol w:w="567"/>
        <w:gridCol w:w="992"/>
        <w:gridCol w:w="1276"/>
      </w:tblGrid>
      <w:tr w:rsidR="003F4116" w:rsidRPr="003F4116" w:rsidTr="00906D2A">
        <w:trPr>
          <w:trHeight w:val="6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NAZWA TOWARU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WYMAGANIA JAKOŚCIOWE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WARTOŚĆ BRUTTO</w:t>
            </w: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KOL. 5 X KOL 6</w:t>
            </w:r>
          </w:p>
        </w:tc>
      </w:tr>
      <w:tr w:rsidR="003F4116" w:rsidRPr="003F4116" w:rsidTr="00906D2A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3F4116" w:rsidRPr="003F4116" w:rsidTr="00906D2A">
        <w:trPr>
          <w:trHeight w:val="49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Kiełbasa śląska – min. Zawartość mięsa wieprzowego 80%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Wyroby z mięsa krajowego, bez wzmacniaczy smaku i substancji zagęszczających. Nie dopuszcza się stosowania mięsa odkostnionego mechanicznie od kości oraz dostarczania wyrobów blokowych, drobno rozdrobnionych i homogenizowanych.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49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Kiełbasa biała surowa – min. Zawartość mięsa wieprzowego 82%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37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Kiełbasa krakowska sucha – kiełbasa wieprzowa – 99% mięsa, grubo rozdrobniona, wędzona, parzona, suszona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5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Wędlina wieprzowa: szynka lub schab, gdzie do wyprodukowania 96g wyrobu zużyto 100g mięsa z szynki/schabu, bez skóry i kości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91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Paróweczki z </w:t>
            </w: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SZYNKI</w:t>
            </w: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– min. Zawartość mięsa 90%, osłonka naturalna wieprzowa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2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Polędwica sopocka – wyprodukowana z mięsa wieprzowego, minimum 97% mięsa, bez skóry i kości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6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Szynka konserwowa wieprzowa – gdzie do wyprodukowania 86g wyrobu, zużyto 100g mięsa z szynki/schabu, bez skóry i kości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49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Boczek porcjowany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pażony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,wędzony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49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Wieprzowina – karczek b/k, bez skóry (mięso świeże, niemrożone)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Mięso kl. I - ubite i porcjowane w kraju.  Mięso chude i nieścięgniste o  barwie bladoróżowej do czerwonej - dopuszczalny tłuszcz międzymięśniowy do 15 %, niedopuszczalny tłuszcz zewnętrzny. Barwa tłuszczu biała z odcieniem kremowym lub lekko różowym. . Powierzchnia sucha, matowa. Zapach - swoisty, charakterystyczny dla wieprzowiny bez oznak zaparzenia i rozpoczynającego się psucia. Niedopuszczalny zapach płciowy.  Przekrój - lekko wilgotny, sok mięsny przeźroczysty.  Mięso świeże, bez oznak wcześniejszego mrożenia.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49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Wieprzowina – łopatka b/k, bez skóry (mięso świeże, niemrożone)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49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Wieprzowina – szynka b/k (kulka i zrazówka), bez tłuszczu i skóry (mięso świeże, niemrożone)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49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Wieprzowina – środkowy schab b/k, bez warkocza (mięso świeże, niemrożone)</w:t>
            </w: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4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Wołowina b/k – mięso pieczeniowe z zadu wołowego (mięso świeże, niemrożone)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Mięso kl. I - ubite i porcjowane  w kraju.  Mięso chude i nieścięgniste o  barwie różowej po czerwoną.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mIęso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z  </w:t>
            </w: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lastRenderedPageBreak/>
              <w:t>dopuszczalną niewielką ilością  tłuszczu śródtkankowego. Niedopuszczalny tłuszcz zewnętrzny i międzymięśniowy. Barwa tłuszczu białokremowa do intensywnie ciemnożółtej. Mięso delikatne (brak ścięgien, powięzi i błon). Przekrwienia niedopuszczalne. zapach swoisty, charakterystyczny dla świeżego mięsa wołowego bez oznak wskazujących na zaparzenie mięsa lub rozpoczynających się proces psucia. niedopuszczalne są obce zapachy, mogące świadczyć o zachodzących procesach rozkładu mięsa.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498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Wartość ogółem: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3F4116" w:rsidRPr="003F4116" w:rsidRDefault="003F4116" w:rsidP="003F4116">
      <w:pPr>
        <w:suppressAutoHyphens/>
        <w:spacing w:after="8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F4116">
        <w:rPr>
          <w:rFonts w:ascii="Calibri" w:eastAsia="Times New Roman" w:hAnsi="Calibri" w:cs="Calibri"/>
          <w:lang w:eastAsia="zh-CN"/>
        </w:rPr>
        <w:t>Wszystkie produkty spożywcze muszą być wysokiej jakości, bez uszkodzeń, z okresami ważności odpowiednimi dla danego asortymentu</w:t>
      </w:r>
    </w:p>
    <w:p w:rsidR="003F4116" w:rsidRPr="003F4116" w:rsidRDefault="003F4116" w:rsidP="003F4116">
      <w:pPr>
        <w:suppressAutoHyphens/>
        <w:spacing w:after="8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Cena brutto ……………………………………………………………….. zł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Calibri"/>
          <w:b/>
          <w:highlight w:val="yellow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Słownie cena brutto …………………………………………………………….. zł </w:t>
      </w:r>
    </w:p>
    <w:p w:rsidR="003F4116" w:rsidRPr="003F4116" w:rsidRDefault="003F4116" w:rsidP="003F4116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highlight w:val="yellow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3F4116" w:rsidRPr="003F4116" w:rsidTr="00906D2A">
        <w:tc>
          <w:tcPr>
            <w:tcW w:w="2622" w:type="dxa"/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lang w:eastAsia="zh-CN"/>
              </w:rPr>
              <w:t>(podpis wykonawcy)</w:t>
            </w:r>
          </w:p>
        </w:tc>
      </w:tr>
    </w:tbl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3F4116">
        <w:rPr>
          <w:rFonts w:ascii="Calibri" w:eastAsia="Times New Roman" w:hAnsi="Calibri" w:cs="Calibri"/>
          <w:i/>
          <w:sz w:val="16"/>
          <w:szCs w:val="16"/>
          <w:lang w:eastAsia="zh-CN"/>
        </w:rPr>
        <w:t>Uwaga: dokument należy podpisać kwalifikowanym podpisem elektronicznym lub podpisem zaufanym lub podpisem osobistym.</w:t>
      </w:r>
    </w:p>
    <w:p w:rsidR="003F4116" w:rsidRPr="003F4116" w:rsidRDefault="003F4116" w:rsidP="003F4116">
      <w:pPr>
        <w:pageBreakBefore/>
        <w:suppressAutoHyphens/>
        <w:spacing w:after="0" w:line="240" w:lineRule="auto"/>
        <w:jc w:val="right"/>
        <w:rPr>
          <w:rFonts w:ascii="Calibri" w:eastAsia="Times New Roman" w:hAnsi="Calibri" w:cs="Calibri"/>
          <w:spacing w:val="20"/>
          <w:lang w:eastAsia="zh-CN"/>
        </w:rPr>
      </w:pPr>
      <w:r w:rsidRPr="003F4116">
        <w:rPr>
          <w:rFonts w:ascii="Calibri" w:eastAsia="Times New Roman" w:hAnsi="Calibri" w:cs="Calibri"/>
          <w:b/>
          <w:bCs/>
          <w:color w:val="000000"/>
          <w:lang w:eastAsia="zh-CN"/>
        </w:rPr>
        <w:lastRenderedPageBreak/>
        <w:t>Z</w:t>
      </w:r>
      <w:r w:rsidRPr="003F4116">
        <w:rPr>
          <w:rFonts w:ascii="Calibri" w:eastAsia="Times New Roman" w:hAnsi="Calibri" w:cs="Calibri"/>
          <w:b/>
          <w:lang w:eastAsia="zh-CN"/>
        </w:rPr>
        <w:t>ałącznik nr 3.1.</w:t>
      </w:r>
    </w:p>
    <w:p w:rsidR="003F4116" w:rsidRPr="003F4116" w:rsidRDefault="003F4116" w:rsidP="003F411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bCs/>
          <w:spacing w:val="20"/>
          <w:lang w:eastAsia="zh-CN"/>
        </w:rPr>
        <w:t>ZESTAWIENIE KOSZTÓW ZADANIA DLA ZADANIA NR 2</w:t>
      </w: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ind w:right="-144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bez negocjacji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CPV- 15112000-6</w:t>
      </w:r>
    </w:p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Nazwa Wykonawcy……………………………………………………………………………………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zh-CN"/>
        </w:rPr>
      </w:pPr>
      <w:bookmarkStart w:id="6" w:name="_GoBack"/>
      <w:bookmarkEnd w:id="6"/>
      <w:r w:rsidRPr="003F4116">
        <w:rPr>
          <w:rFonts w:ascii="Calibri" w:eastAsia="Times New Roman" w:hAnsi="Calibri" w:cs="Calibri"/>
          <w:b/>
          <w:bCs/>
          <w:lang w:eastAsia="zh-CN"/>
        </w:rPr>
        <w:t>Zadanie nr 2. Dostawa drobiu</w:t>
      </w:r>
      <w:r w:rsidRPr="003F411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361"/>
        <w:gridCol w:w="2977"/>
        <w:gridCol w:w="1023"/>
        <w:gridCol w:w="678"/>
        <w:gridCol w:w="851"/>
        <w:gridCol w:w="905"/>
      </w:tblGrid>
      <w:tr w:rsidR="003F4116" w:rsidRPr="003F4116" w:rsidTr="00906D2A">
        <w:trPr>
          <w:trHeight w:val="51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2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NAZWA TOWARU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WYMAGANIA JAKOŚCIOWE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JEDNOSTKA MIARY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WARTOŚĆ BRUTTO</w:t>
            </w: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KOL.5 X KOL. 6</w:t>
            </w:r>
          </w:p>
        </w:tc>
      </w:tr>
      <w:tr w:rsidR="003F4116" w:rsidRPr="003F4116" w:rsidTr="00906D2A">
        <w:trPr>
          <w:trHeight w:val="25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3F4116" w:rsidRPr="003F4116" w:rsidTr="00906D2A">
        <w:trPr>
          <w:trHeight w:val="87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Drób - filet z piersi indyka b/s (mięso świeże, niemrożone)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Dostarczane tuszki oraz elementy muszą spełniać kryteria dla elementów zaliczanych do klasy handlowej "A", powinny posiadać dobrą budowę, tkanka mięśniowa musi być pełna, piersi dobrze rozwinięte, szerokie, długie i umięśnione nogi. Grzbiet  i nogi tuszek powinny być pokryte cienką, równomierną warstwą tłuszczu. Na tuszkach i elementach drobiowych niedopuszczalne są pozostałości piór. Świeże mięso drobiowe nie może wykazywać żadnych oznak wcześniejszego mrożenia. Tuszki i elementy drobiowe muszą być dostarczane nienaruszone, czyste, wolne od jakichkolwiek widocznych substancji obcych, zabrudzeń lub krwi, bez obcego zapachu, bez wystających złamanych kości, bez poważnych stłuczeń, bez widocznych plam krwistych, z wyjątkiem małych i niezauważalnych. mięśnie piersiowe muszą być pozbawione skóry, kości i ścięgien. Dopuszcza się niewielkie rozerwania oraz nacięcia mięśni, powstałe podczas oddzielania skóry i kośćca. Zapach i barwa muszą być naturalne. Niedopuszczalne są obce zapachy, mogące świadczyć o zachodzących procesach rozkładu mięsa..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11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Drób - filet z piersi kurczaka b/s (mięso świeże, niemrożone)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900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1122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Drób – udziec z kurczaka b/k, b/s (mięso świeże, niemrożone)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791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Drób - udziec  z kurczaka (mięso świeże, niemrożone)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Drób – udziec z indyka b/k, b/s (mięso świeże, niemrożone)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Kurczak tuszka (wypatroszony, mięso świeże, niemrożone)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Parówki drobiowe min. 93% mięsa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Wyroby z mięsa krajowego, bez wzmacniaczy smaku i substancji zagęszczających. Nie dopuszcza się stosowania mięsa odkostnionego mechanicznie od kości oraz dostarczania wyrobów blokowych, drobno rozdrobnionych i homogenizowanych.</w:t>
            </w:r>
          </w:p>
        </w:tc>
        <w:tc>
          <w:tcPr>
            <w:tcW w:w="1023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Kiełbasa szynkowa drobiowa – 100g produktu wyprodukowano ze 110g mięsa z kurczaka ( w tym 105g fileta z piersi kurczaka)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Filet z indyka pieczony/ wędzony min. 97% mięsa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8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Wartość ogółem: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Cena brutto ……………………………………………………………….. zł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highlight w:val="yellow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Słownie cena brutto …………………………………………………………….. zł 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highlight w:val="yellow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F4116" w:rsidRPr="003F4116" w:rsidTr="00906D2A">
        <w:tc>
          <w:tcPr>
            <w:tcW w:w="4930" w:type="dxa"/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highlight w:val="yellow"/>
                <w:lang w:eastAsia="zh-CN"/>
              </w:rPr>
            </w:pPr>
          </w:p>
        </w:tc>
        <w:tc>
          <w:tcPr>
            <w:tcW w:w="4680" w:type="dxa"/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pacing w:val="20"/>
                <w:highlight w:val="yellow"/>
                <w:lang w:eastAsia="zh-CN"/>
              </w:rPr>
            </w:pPr>
          </w:p>
        </w:tc>
      </w:tr>
    </w:tbl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ab/>
        <w:t>(podpis wykonawcy)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i/>
          <w:sz w:val="16"/>
          <w:szCs w:val="16"/>
          <w:lang w:eastAsia="zh-CN"/>
        </w:rPr>
        <w:t>Uwaga: dokument należy podpisać kwalifikowanym podpisem elektronicznym lub podpisem zaufanym lub podpisem osobistym.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spacing w:val="20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lastRenderedPageBreak/>
        <w:t>Załącznik nr 3.2.</w:t>
      </w:r>
      <w:r w:rsidRPr="003F4116">
        <w:rPr>
          <w:rFonts w:ascii="Calibri" w:eastAsia="Times New Roman" w:hAnsi="Calibri" w:cs="Calibri"/>
          <w:lang w:eastAsia="zh-CN"/>
        </w:rPr>
        <w:t xml:space="preserve"> </w:t>
      </w:r>
    </w:p>
    <w:p w:rsidR="003F4116" w:rsidRPr="003F4116" w:rsidRDefault="003F4116" w:rsidP="003F411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bCs/>
          <w:spacing w:val="20"/>
          <w:lang w:eastAsia="zh-CN"/>
        </w:rPr>
        <w:t>ZESTAWIENIE KOSZTÓW ZADANIA DLA ZADANIA NR 3</w:t>
      </w: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bez negocjacji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           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CPV – 15220000-6, </w:t>
      </w:r>
    </w:p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Nazwa Wykonawcy……………………………………………………………………………………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Zadanie nr 3. Dostawa mrożonych ryb.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48"/>
        <w:gridCol w:w="1179"/>
        <w:gridCol w:w="1113"/>
        <w:gridCol w:w="849"/>
        <w:gridCol w:w="996"/>
        <w:gridCol w:w="1134"/>
      </w:tblGrid>
      <w:tr w:rsidR="003F4116" w:rsidRPr="003F4116" w:rsidTr="00906D2A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LP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NAZWA TOWARU</w:t>
            </w:r>
          </w:p>
        </w:tc>
        <w:tc>
          <w:tcPr>
            <w:tcW w:w="1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JEDNOSTKA MIARY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MINIMALNA GRAMATURA OPAKOWANIA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WARTOŚĆ BRUTTO</w:t>
            </w:r>
          </w:p>
        </w:tc>
      </w:tr>
      <w:tr w:rsidR="003F4116" w:rsidRPr="003F4116" w:rsidTr="00906D2A">
        <w:trPr>
          <w:trHeight w:val="30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48" w:type="dxa"/>
            <w:tcBorders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79" w:type="dxa"/>
            <w:tcBorders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13" w:type="dxa"/>
            <w:tcBorders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9" w:type="dxa"/>
            <w:tcBorders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6" w:type="dxa"/>
            <w:tcBorders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3F4116" w:rsidRPr="003F4116" w:rsidTr="00906D2A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Miruna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bez skóry (filet mrożony),  płaty produkcji morskiej bez ości glazura max 10%, kl. I płat mięsa z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miruny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o nieregularnej wielkości i kształcie, oddzielony od pozostałych części anatomicznych ryby cięciem, wykonanym równolegle do kręgosłupa bez skóry i wyrostków ościstych kręgosłupa, błona otrzewna i żebra usunięte, zamrożony; filety ułożone warstwowo w bloki z zastosowaniem przekładek z folii umożliwiające łatwe oddzielenie każdego fileta (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shatter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pack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); zapach charakterystyczny dla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miruny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smak i zapach po ugotowaniu swoisty, właściwy dla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miruny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nie dopuszcza się smaku obcego lub gorzkiego i zapachu obcego lub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jełkiego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; tekstura po ugotowaniu zwarta, krucha, soczysta,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3F4116" w:rsidRPr="003F4116" w:rsidTr="00906D2A">
        <w:trPr>
          <w:trHeight w:val="8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Filet z morszczuka (filet mrożony),  płaty produkcji morskiej bez ości glazura max 10%, kl. I płat mięsa z morszczuka o nieregularnej wielkości i kształcie, oddzielony od pozostałych części anatomicznych ryby cięciem, wykonanym równolegle do kręgosłupa bez skóry i wyrostków ościstych kręgosłupa, błona otrzewna i żebra usunięte, zamrożony; filety ułożone warstwowo w bloki z zastosowaniem przekładek z folii umożliwiające łatwe oddzielenie każdego fileta (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shatter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pack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); zapach charakterystyczny dla morszczuka; smak i zapach po ugotowaniu swoisty, właściwy dla morszczuka; nie dopuszcza się smaku obcego lub gorzkiego i zapachu obcego lub </w:t>
            </w:r>
            <w:proofErr w:type="spellStart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jełkiego</w:t>
            </w:r>
            <w:proofErr w:type="spellEnd"/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; tekstura po ugotowaniu zwarta, krucha, soczysta,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3F4116" w:rsidRPr="003F4116" w:rsidTr="00906D2A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Filet z łososia świeży ze skórą- produkt nie mrożony, zapach charakterystyczny dla łososia, bez oznak psucia i pleśni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Paluszki rybne z fileta mintaja (1 szt.  - 30 g); min. zawartość ryby 65 %  opakowanie 6kg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420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3F4116" w:rsidRPr="003F4116" w:rsidTr="00906D2A">
        <w:trPr>
          <w:trHeight w:val="426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sz w:val="18"/>
          <w:szCs w:val="18"/>
          <w:highlight w:val="yellow"/>
          <w:lang w:eastAsia="zh-CN"/>
        </w:rPr>
      </w:pPr>
      <w:r w:rsidRPr="003F4116">
        <w:rPr>
          <w:rFonts w:ascii="Calibri" w:eastAsia="Times New Roman" w:hAnsi="Calibri" w:cs="Calibri"/>
          <w:b/>
          <w:sz w:val="18"/>
          <w:szCs w:val="18"/>
          <w:lang w:eastAsia="zh-CN"/>
        </w:rPr>
        <w:t>SHP (</w:t>
      </w:r>
      <w:proofErr w:type="spellStart"/>
      <w:r w:rsidRPr="003F4116">
        <w:rPr>
          <w:rFonts w:ascii="Calibri" w:eastAsia="Times New Roman" w:hAnsi="Calibri" w:cs="Calibri"/>
          <w:b/>
          <w:sz w:val="18"/>
          <w:szCs w:val="18"/>
          <w:lang w:eastAsia="zh-CN"/>
        </w:rPr>
        <w:t>shatterpack</w:t>
      </w:r>
      <w:proofErr w:type="spellEnd"/>
      <w:r w:rsidRPr="003F4116">
        <w:rPr>
          <w:rFonts w:ascii="Calibri" w:eastAsia="Times New Roman" w:hAnsi="Calibri" w:cs="Calibri"/>
          <w:b/>
          <w:sz w:val="18"/>
          <w:szCs w:val="18"/>
          <w:lang w:eastAsia="zh-CN"/>
        </w:rPr>
        <w:t xml:space="preserve">) - </w:t>
      </w:r>
      <w:r w:rsidRPr="003F4116">
        <w:rPr>
          <w:rFonts w:ascii="Calibri" w:eastAsia="Times New Roman" w:hAnsi="Calibri" w:cs="Calibri"/>
          <w:sz w:val="18"/>
          <w:szCs w:val="18"/>
          <w:lang w:eastAsia="zh-CN"/>
        </w:rPr>
        <w:t>sposób mrożenia, polegający na układaniu ryb warstwami tak, że każda warstwa oddzielona jest foliową przekładką. Ryby w trakcie mrożenia nie sklejają się, a w konsekwencji można wyjmować je z bloku nie rozmrażając całości.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sz w:val="18"/>
          <w:szCs w:val="18"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Cena brutto ……………………………………………………………….. zł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Słownie cena brutto …………………………………………………………….. zł 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highlight w:val="yellow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ab/>
        <w:t>(podpis wykonawcy)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i/>
          <w:highlight w:val="yellow"/>
          <w:lang w:eastAsia="zh-CN"/>
        </w:rPr>
      </w:pPr>
      <w:r w:rsidRPr="003F4116">
        <w:rPr>
          <w:rFonts w:ascii="Calibri" w:eastAsia="Times New Roman" w:hAnsi="Calibri" w:cs="Calibri"/>
          <w:i/>
          <w:sz w:val="16"/>
          <w:szCs w:val="16"/>
          <w:lang w:eastAsia="zh-CN"/>
        </w:rPr>
        <w:t>Uwaga: dokument należy podpisać kwalifikowanym podpisem elektronicznym lub podpisem zaufanym lub podpisem osobistym.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spacing w:val="20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Załącznik nr 3.3.</w:t>
      </w:r>
    </w:p>
    <w:p w:rsidR="003F4116" w:rsidRPr="003F4116" w:rsidRDefault="003F4116" w:rsidP="003F411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bCs/>
          <w:spacing w:val="20"/>
          <w:lang w:eastAsia="zh-CN"/>
        </w:rPr>
        <w:t>ZESTAWIENIE KOSZTÓW ZADANIA DLA ZADANIA NR 4</w:t>
      </w: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bez negocjacji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           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CPV –15331170-9</w:t>
      </w:r>
    </w:p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Nazwa Wykonawcy……………………………………………………………………………………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Zadanie nr 4. Dostawa warzyw, owoców i warzyw przetworzonych - mrożonych</w:t>
      </w:r>
      <w:r w:rsidRPr="003F411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495"/>
        <w:gridCol w:w="1017"/>
        <w:gridCol w:w="1401"/>
        <w:gridCol w:w="850"/>
        <w:gridCol w:w="1178"/>
        <w:gridCol w:w="1534"/>
      </w:tblGrid>
      <w:tr w:rsidR="003F4116" w:rsidRPr="003F4116" w:rsidTr="00906D2A">
        <w:trPr>
          <w:trHeight w:val="555"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LP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NAZWA TOWARU I WYMAGANIA JAKOŚCIOWE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JEDNOSTKA MIARY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MINIMALNA GRAMATURA OPAKOWANIA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CENA</w:t>
            </w: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JEDNOSTKOWA BRUTTO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WARTOŚĆ BRUTTO</w:t>
            </w: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KOL.5 x KOL. 6</w:t>
            </w:r>
          </w:p>
        </w:tc>
      </w:tr>
      <w:tr w:rsidR="003F4116" w:rsidRPr="003F4116" w:rsidTr="00906D2A">
        <w:trPr>
          <w:trHeight w:val="288"/>
        </w:trPr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95" w:type="dxa"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F4116" w:rsidRPr="003F4116" w:rsidTr="00906D2A">
        <w:trPr>
          <w:trHeight w:val="338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Brokuły głęboko mrożone - różyczki,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900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615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Czarna porzeczka głęboko mrożona. bez szypułek; klasy I.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660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Fasolka szparagowa głęboko mrożona zielona, żółta-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cieta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cała 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443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Groszek zielony głęboko mrożony, kl. I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409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Kalafior głęboko mrożony-różyczki,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387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Malina głęboko mrożona, Bez szypułek; klasy I.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35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Marchewka kostka -  głęboko mrożona , kl. I.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527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Mieszanka kompotowa głęboko mrożona (truskawki, czarne porzeczki, wiśnie bez pestek, śliwki), kl. I.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374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Natka pietruszki cięta mrożona - kl. I, bez łodyg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340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Koperek ogrodowy cięty  mrożony -kl. I, bez łodyg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549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Mieszanka warzyw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głeboko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mrożona  -ZUPA Jarzynowa  wieloskładnikowa(np.: marchew, pietruszka, seler, por,  brukselka, fasolka szparagowa, groszek zielony) kl. I.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414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Mieszanka warzywna głęboko mrożona marchew z groszkiem, kl. I. marchew - kostka, groch - zielony.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367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Szpinak głęboko mrożony-rozdrobniony, kl. I. 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361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Śliwki bez pestek, głęboko mrożone, kl. I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Truskawka głęboko mrożona, kl. I, bez szypułek; klasy I.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Wiśnia bez pestek głęboko mrożona, kl. I, 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70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Włoszczyzna głęboko mrożona- krojona w paski (marchew , pietruszka, seler, por );kl. I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2200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70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Dynia głęboko mrożona - kostka,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I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457"/>
        </w:trPr>
        <w:tc>
          <w:tcPr>
            <w:tcW w:w="8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Wartość ogółem: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Cena brutto ……………………………………………………………….. zł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Słownie cena brutto …………………………………………………………….. zł 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ab/>
      </w:r>
      <w:r w:rsidRPr="003F4116">
        <w:rPr>
          <w:rFonts w:ascii="Calibri" w:eastAsia="Times New Roman" w:hAnsi="Calibri" w:cs="Calibri"/>
          <w:b/>
          <w:sz w:val="20"/>
          <w:szCs w:val="20"/>
          <w:lang w:eastAsia="zh-CN"/>
        </w:rPr>
        <w:t>(podpis wykonawcy)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i/>
          <w:sz w:val="16"/>
          <w:szCs w:val="16"/>
          <w:highlight w:val="yellow"/>
          <w:lang w:eastAsia="zh-CN"/>
        </w:rPr>
      </w:pPr>
      <w:r w:rsidRPr="003F4116">
        <w:rPr>
          <w:rFonts w:ascii="Calibri" w:eastAsia="Times New Roman" w:hAnsi="Calibri" w:cs="Calibri"/>
          <w:i/>
          <w:sz w:val="16"/>
          <w:szCs w:val="16"/>
          <w:lang w:eastAsia="zh-CN"/>
        </w:rPr>
        <w:t>Uwaga: dokument należy podpisać kwalifikowanym podpisem elektronicznym lub podpisem zaufanym lub podpisem osobistym.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i/>
          <w:sz w:val="16"/>
          <w:szCs w:val="16"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i/>
          <w:sz w:val="16"/>
          <w:szCs w:val="16"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spacing w:val="20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Załącznik nr 3.4.</w:t>
      </w:r>
    </w:p>
    <w:p w:rsidR="003F4116" w:rsidRPr="003F4116" w:rsidRDefault="003F4116" w:rsidP="003F411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bCs/>
          <w:spacing w:val="20"/>
          <w:lang w:eastAsia="zh-CN"/>
        </w:rPr>
        <w:t>ZESTAWIENIE KOSZTÓW ZADANIA DLA ZADANIA NR 5</w:t>
      </w: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bez negocjacji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           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CPV – 03220000-9</w:t>
      </w:r>
    </w:p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Nazwa Wykonawcy……………………………………………………………………………………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Zadanie nr 5 – Dostawa świeżych owoców i warzyw.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638"/>
        <w:gridCol w:w="851"/>
        <w:gridCol w:w="716"/>
        <w:gridCol w:w="1268"/>
        <w:gridCol w:w="1268"/>
      </w:tblGrid>
      <w:tr w:rsidR="003F4116" w:rsidRPr="003F4116" w:rsidTr="00906D2A">
        <w:trPr>
          <w:trHeight w:val="70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L.P.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NAZWA PRODUKTU I WYMAGANIA JAKOŚCIOWE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JEDNOSTKA MIARY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ind w:left="-486" w:firstLine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ILOŚĆ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CENA JEDNOSTKOWA BRUTTO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WARTOŚĆ BRUTTO</w:t>
            </w: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KOL. 4 x KOL. 5</w:t>
            </w:r>
          </w:p>
        </w:tc>
      </w:tr>
      <w:tr w:rsidR="003F4116" w:rsidRPr="003F4116" w:rsidTr="00906D2A">
        <w:trPr>
          <w:trHeight w:val="288"/>
        </w:trPr>
        <w:tc>
          <w:tcPr>
            <w:tcW w:w="45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Ananas- kl. I świeże, dojrzały, bez oznak gnicia, uszkodzeń , plan ( 900g-1200g)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Arbuz  - kl. I świeży, dojrzały, bez plam, oznak gnicia, uszkodzeń skóry,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Awokado – świeże, dojrzałe, bez plam, oznak gnicia, uszkodzeń skóry owocu, luzem, waga 300g -350g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Banany - kl. I świeże, dojrzałe, bez plam, oznak gnicia, uszkodzeń skóry owocu, luzem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900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Biała rzodkiew-świeża,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Borówka amerykańska  -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Botwina  - kl. I świeża, dojrzała, bez plam, oznak gnicia, uszkodzeń liści,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Brokuły główka o średnicy min 15 cm, bez łodygi i liści (masa główki 500 - 800 g, - kl. I świeże, dojrzałe, bez plam, oznak gnicia,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Brzoskwinia  "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ufo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"-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Brzoskwinia -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Burak czerwony luz - kl. I, świeży, dojrzały, bez plam, oznak gnicia, uszkodzeń skóry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Cebula czerwona, świeża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Cebula luz - kl. I świeża, dojrzała, bez plam, oznak gnicia, uszkodzeń skóry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Cebula młoda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Cukinia zielona - kl. I świeża, dojrzała, bez plam, oznak gnicia, uszkodzeń skóry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Cytryny - kl. I świeże, dojrzałe, bez plam, oznak gnicia, uszkodzeń skóry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Czosnek, kraj pochodzenia: Polska- główki - kl. I, świeże, dojrzałe, bez plam, oznak gnicia, uszkodzeń skóry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Dynia  -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Dynia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hokkaido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Fasola sucha biała Jaś mały kl. I, świeża, dojrzała, bez plam, oznak gnicia, uszkodzeń skóry,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Fasola sucha biała Jaś średni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I, świeży, dojrzały,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Fasolka szparagowa zielona, żółta  -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Groch nasiona suche połówki kl. I,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Gruszka, odmiany: Konferencja, Paryżanka, Lukasówka, Red-Bonkreta, Faworytka,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Komisówka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General Leclerc 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,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Imbir korzeń kl. I, świeży, dojrzały,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lastRenderedPageBreak/>
              <w:t>26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Jabłka deserowe soczyste, słodko - winne, odmiany: Ala, Eliza,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Cortland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Gala, Idared,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Jonagold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Ligol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Lobo, Rubin, Champion,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Decosta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Jonagored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,, Paula Red - kl. I .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Kalafior główka o średnicy min. 15 cm, bez łodygi i liści (masa główki 700 - 1100 g,  - kl. I świeży, dojrzały, bez plam, oznak gnicia, uszkodzeń,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Kalarepa (bez liści)  -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Kapusta biała -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Kapusta biała młoda -kl. I świeża, dojrzała, bez plam, oznak gnicia, uszkodzeń,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Kapusta czerwona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Kapusta kiszona sałatkowa z marchewką (pakowana w słoik, wiaderko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. Produkt spożywczy otrzymany z kapusty poddanej naturalnemu procesowi fermentacji mlekowej. Kapusta pakowana w wiaderka z plastiku dopuszczonego do kontaktu z żywnością. Nie dopuszcza się produktów konserwowanych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askorbinianem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potasu. Nie dopuszcza się stosowania octu, substancji słodzących, wybielaczy, przyspieszaczy fermentacji.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700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Kapusta pekińska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Kapusta włoska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Kiwi -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- całe (bez szypułki)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Koper (w pęczkach o masie 60 g), kl. I świeży, dojrzały, bez plam, oznak gnicia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Lubczyk świeży pęczek ok 250g- dojrzałe, bez plam, oznak gnicia, uszkodzeń w pęczkach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Malina , kl. I świeża, dojrzała, bez plam, oznak gnicia,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Mandarynka -kl.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Marchew, , luz- kl. I - odmiany: Karotka, Atol, Karina Polka, Koral, Dolanka, Amsterdamska, Lenka,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Selecta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, Fantazja, Perfekcja, Regulska, cała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Melon  (waga 700-1000g) ; żółty świeży, dojrzały,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Morele-kl. I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Nać pietruszki (w pęczkach o masie 100g)-kl. I świeża, dojrzała, bez plam, oznak gnicia,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Nektarynki -kl. I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Ogórek kiszony  o średnicy do 3 cm, pakowany w słoik, wiaderko, bez konserwantów kl. I. Produkt spożywczy otrzymany ze świeżych ogórków, przypraw smakowych, zalanych zalewą z dodatkiem soli i poddany naturalnemu procesowi fermentacji mlekowej. Nie dopuszcza się produktów konserwowanych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askorbinianem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potasu. Nie dopuszcza się stosowania octu, substancji słodzących, wybielaczy, przyspieszaczy fermentacji.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Ogórek małosolny,  pakowany w słoik, wiaderko, bez konserwantów kl. I. Produkt spożywczy otrzymany ze świeżych ogórków, przypraw smakowych, zalanych zalewą z dodatkiem soli i poddany naturalnemu procesowi fermentacji mlekowej. Nie dopuszcza się produktów konserwowanych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askorbinianem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potasu. Nie dopuszcza się stosowania octu, substancji słodzących, wybielaczy, przyspieszaczy fermentacji.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Ogórek zielony - gruntowy (dostarczany w okresie V-VIII ) - kl. I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Ogórek zielony - kl. I świeży, dojrzały,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Papryka czerwona, pomarańczowa, żółta, zielona  -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Pieczarki kl. I świeże, dojrzałe, bez plam, oznak gnicia, uszkodzeń skóry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lastRenderedPageBreak/>
              <w:t>51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Pomarańcza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Pomidor  - kl. I, świeży, dojrzały,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Pomidor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koktailowy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Pomidor malinowy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Por - kl. I świeży, dojrzały,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Rabarbar- świeży dojrzały, bez plam, oznak gnicia,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Rukola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, świeża 100g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opak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Rzodkiewka (w pęczkach o masie 150g)- kl. I,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Sałata lodowa kl. I (pakowana każda główka oddzielnie)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Sałata masłowa świeże, dojrzałe, bez plam, oznak gnicia, uszkodzeń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Sałata roszponka kl. I, opakowanie jednostkowe świeża, dojrzała, bez plam, oznak gnicia, uszkodzeń liści, 100g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opak.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Seler korzeniowy, luz -kl. I świeży, dojrzały,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Szczypiorek świeży,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denkolistny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(w pęczkach o masie 30 g)-kl. I świeży, dojrzały, bez plam, oznak gnicia, uszkodzeń,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Szpinak baby, młode liście -kl. I świeży, dojrzały, bez plam, oznak gnicia, uszkodzeń,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Śliwka odmiany: Węgierska zwykła, Węgierka Dąbrowicka,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Cacanska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Rana,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President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Elena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Bluefre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Lepotica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, Opal, Brzoskwiniowa, Stanley kl. I świeża, dojrzała,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Truskawki -kl. I świeże, dojrzałe, bez plam, oznak gnicia, uszkodzeń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Winogrona (białe i czerwone)  kl. I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Ziemniaki młode jadalne luz kl. I - spełniające wymagania normy PN - 75/R-74450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Ziemniaki późne jadalne luz kl. I - spełniające wymagania normy PN-75/R-74450 lub równoważnej świeże, dojrzałe, bez plam, oznak gnicia, uszkodzeń skóry,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9000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643"/>
        </w:trPr>
        <w:tc>
          <w:tcPr>
            <w:tcW w:w="7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Wartość ogółem: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zh-CN"/>
        </w:rPr>
      </w:pPr>
      <w:r w:rsidRPr="003F4116">
        <w:rPr>
          <w:rFonts w:ascii="Calibri" w:eastAsia="Times New Roman" w:hAnsi="Calibri" w:cs="Calibri"/>
          <w:sz w:val="20"/>
          <w:szCs w:val="20"/>
          <w:u w:val="single"/>
          <w:lang w:eastAsia="zh-CN"/>
        </w:rPr>
        <w:t>Warzywa i owoce muszą być bez uszkodzeń powstałych podczas wzrostu, zbioru, pakowania. Zdrowa, bez objawów zepsucia. Bez jakichkolwiek oznak chorób i zmian. Wolne od zanieczyszczeń obcych, jędrne, wolne od szkodników i uszkodzeń spowodowanych przez szkodniki.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Cena brutto ……………………………………………………………….. zł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Słownie cena brutto …………………………………………………………….. zł 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3F4116">
        <w:rPr>
          <w:rFonts w:ascii="Calibri" w:eastAsia="Times New Roman" w:hAnsi="Calibri" w:cs="Calibri"/>
          <w:b/>
          <w:sz w:val="20"/>
          <w:szCs w:val="20"/>
          <w:lang w:eastAsia="zh-CN"/>
        </w:rPr>
        <w:t>(podpis wykonawcy)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i/>
          <w:sz w:val="16"/>
          <w:szCs w:val="16"/>
          <w:lang w:eastAsia="zh-CN"/>
        </w:rPr>
        <w:t>Uwaga: dokument należy podpisać kwalifikowanym podpisem elektronicznym lub podpisem zaufanym lub podpisem osobistym.</w:t>
      </w:r>
    </w:p>
    <w:p w:rsidR="003F4116" w:rsidRPr="003F4116" w:rsidRDefault="003F4116" w:rsidP="003F4116">
      <w:pPr>
        <w:pageBreakBefore/>
        <w:suppressAutoHyphens/>
        <w:spacing w:after="0" w:line="240" w:lineRule="auto"/>
        <w:jc w:val="right"/>
        <w:rPr>
          <w:rFonts w:ascii="Calibri" w:eastAsia="Times New Roman" w:hAnsi="Calibri" w:cs="Calibri"/>
          <w:b/>
          <w:highlight w:val="yellow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lastRenderedPageBreak/>
        <w:t>Załącznik nr 3.5.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bCs/>
          <w:spacing w:val="20"/>
          <w:lang w:eastAsia="zh-CN"/>
        </w:rPr>
        <w:t>ZESTAWIENIE KOSZTÓW ZADANIA DLA ZADANIA NR 6</w:t>
      </w: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bez negocjacji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            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CPV –15500000-3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ab/>
      </w:r>
      <w:r w:rsidRPr="003F4116">
        <w:rPr>
          <w:rFonts w:ascii="Calibri" w:eastAsia="Times New Roman" w:hAnsi="Calibri" w:cs="Calibri"/>
          <w:b/>
          <w:lang w:eastAsia="zh-CN"/>
        </w:rPr>
        <w:tab/>
      </w:r>
      <w:r w:rsidRPr="003F4116">
        <w:rPr>
          <w:rFonts w:ascii="Calibri" w:eastAsia="Times New Roman" w:hAnsi="Calibri" w:cs="Calibri"/>
          <w:b/>
          <w:lang w:eastAsia="zh-CN"/>
        </w:rPr>
        <w:tab/>
      </w:r>
    </w:p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Nazwa Wykonawcy……………………………………………………………………………………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Zadanie nr 6. Dostawa artykułów nabiałowych, mleka i śmietany,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776"/>
        <w:gridCol w:w="1023"/>
        <w:gridCol w:w="1149"/>
        <w:gridCol w:w="1244"/>
        <w:gridCol w:w="1308"/>
        <w:gridCol w:w="1418"/>
      </w:tblGrid>
      <w:tr w:rsidR="003F4116" w:rsidRPr="003F4116" w:rsidTr="00906D2A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LP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NAZWA TOWARU</w:t>
            </w: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 I WYMAGANIA JAKOŚCIOWE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JEDNOSTKA MIARY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GRAMATURA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ILOŚĆ SZACUNKOWA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WARTOŚĆ BRUTTO</w:t>
            </w: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KOL. 5 X KOL 6</w:t>
            </w:r>
          </w:p>
        </w:tc>
      </w:tr>
      <w:tr w:rsidR="003F4116" w:rsidRPr="003F4116" w:rsidTr="00906D2A">
        <w:trPr>
          <w:trHeight w:val="17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7</w:t>
            </w: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Drożdże 100 g bez konserwantów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 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Jaja kurze świeże klasy 0 lub 1, A rozmiar L   (waga 63-75g)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63-75g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Jogurt bez laktozy  180ml naturalny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180ml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Jogurt naturalny min. 2% tłuszczu lub powyżej, zawierający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biokultury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bez konserwantów, stabilizatorów i substancji zagęszczających (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karagen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guar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) bez mleka w proszku: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op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1L lub większe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Jogurt naturalny typu greckiego o zawartości tłuszczu 10%, bez konserwantów, stabilizatorów i substancji zagęszczających. (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karagen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guar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) bez mleka w proszku,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350g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Kefir naturalny - bez konserwantów i polepszaczy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Masło ekstra bez dodatków roślinnych, o zawartości tłuszczu nie mniejszej niż 82,5% tł. bez konserwantów i sztucznych barwników, przeciwutleniaczy, stabilizatorów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 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Maślanka naturalna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Mleko   -  butelka, kart.  2%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tł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, bez przeciwutleniaczy, stabilizatorów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Mleko bez laktozy 2% karton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Mleko kokosowe (min. zaw. 80%) produkt naturalny, bez konserwantów i polepszaczy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Napój migdałowy - bez dodatku cukru, naturalny napój roślinny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Napój owsiany bez dodatku cukru - produkt naturalny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Napój ryżowy bez dodatku cukru - produkt naturalny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Ser Twarogowy "Mój Ulubiony" 1kg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Ser twarogowy półtłusty klasy I, formowany,  bez konserwantów, przeciwutleniaczy, stabilizatorów.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Ser typu greckiego feta, bez przeciwutleniaczy, stabilizatorów, konserwantów. 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270g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Ser żółty wędzony- różne rodzaje gouda, ustrzycki, mrągowski inne również, kawałkowe, plastrowane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Op.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Ser żółty,  podpuszczkowy dojrzewający, typu holenderskiego i holendersko - szwajcarskiego, pełnotłusty (zawartość tłuszczu nie mniej niż 45% w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s.m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.), różne gatunki np.: Gouda, Morski,  </w:t>
            </w: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lastRenderedPageBreak/>
              <w:t>Edamski,  Podlaski, Sokół lub inne równoważne, BLOK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lastRenderedPageBreak/>
              <w:t>kg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1000g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Ser żółty,  podpuszczkowy dojrzewający, typu holenderskiego i holendersko - szwajcarskiego, pełnotłusty (zawartość tłuszczu nie mniej niż 45% w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s.m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.), różne gatunki np.: Gouda, Morski,  Edamski,  Podlaski, Sokół lub inne równoważne, kawałkowane, plasterkowane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1000 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Ser Mozzarella wióry ( tarty )  op. 2 kg      -  ser podpuszczkowy, miękki, bez antyzbrylaczy, barwników, cukru, drożdży, glutenu, GMO, jajek, konserwantów, oleju palmowego, tłuszczy trans (utwardzanych) 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op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2000g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Serek wiejski - naturalny bez polepszaczy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Śmietana o zawartości tłuszczu nie mniejszej niż  12% tł.,  bez konserwantów, stabilizatorów i substancji zagęszczających. 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Śmietana o zawartości tłuszczu nie mniejszej niż  30 % tł.  Bez konserwantów, stabilizatorów i substancji zagęszczających. 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Śmietana o zawartości tłuszczu nie mniejszej niż  30 % tł.  konserwantów, stabilizatorów i substancji zagęszczających. 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 ml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Śmietanka kremowa o zawartości tłuszczu nie mniejszej niż  18% tł.  Bez konserwantów, stabilizatorów i substancji zagęszczających do zup i sosów KARTONIK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Śmietanka o zawartości tłuszczu nie mniejszej niż  18% tł. Bez  konserwantów, stabilizatorów i substancji zagęszczających do zup i sosów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400g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3F4116" w:rsidRPr="003F4116" w:rsidTr="00906D2A">
        <w:trPr>
          <w:trHeight w:val="461"/>
        </w:trPr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Wartość ogółem: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Cena brutto ……………………………………………………………….. zł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Słownie cena brutto …………………………………………………………….. zł 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sz w:val="20"/>
          <w:szCs w:val="20"/>
          <w:lang w:eastAsia="zh-CN"/>
        </w:rPr>
        <w:t>(podpis wykonawcy)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i/>
          <w:sz w:val="16"/>
          <w:szCs w:val="16"/>
          <w:lang w:eastAsia="zh-CN"/>
        </w:rPr>
        <w:t>Uwaga: dokument należy podpisać kwalifikowanym podpisem elektronicznym lub  podpisem zaufanym lub podpisem osobistym.</w:t>
      </w:r>
    </w:p>
    <w:p w:rsidR="003F4116" w:rsidRPr="003F4116" w:rsidRDefault="003F4116" w:rsidP="003F4116">
      <w:pPr>
        <w:pageBreakBefore/>
        <w:suppressAutoHyphens/>
        <w:spacing w:after="0" w:line="240" w:lineRule="auto"/>
        <w:jc w:val="right"/>
        <w:rPr>
          <w:rFonts w:ascii="Calibri" w:eastAsia="Times New Roman" w:hAnsi="Calibri" w:cs="Calibri"/>
          <w:spacing w:val="20"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lastRenderedPageBreak/>
        <w:t>Załącznik nr 3.6.</w:t>
      </w:r>
    </w:p>
    <w:p w:rsidR="003F4116" w:rsidRPr="003F4116" w:rsidRDefault="003F4116" w:rsidP="003F411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bCs/>
          <w:spacing w:val="20"/>
          <w:lang w:eastAsia="zh-CN"/>
        </w:rPr>
        <w:t>ZESTAWIENIE KOSZTÓW ZADANIA DLA ZADANIA NR 7</w:t>
      </w:r>
    </w:p>
    <w:p w:rsidR="003F4116" w:rsidRPr="003F4116" w:rsidRDefault="003F4116" w:rsidP="003F411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dotyczy: postępowania 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na </w:t>
      </w:r>
      <w:r w:rsidRPr="003F4116">
        <w:rPr>
          <w:rFonts w:ascii="Calibri" w:eastAsia="Times New Roman" w:hAnsi="Calibri" w:cs="Calibri"/>
          <w:b/>
          <w:lang w:val="x-none" w:eastAsia="zh-CN"/>
        </w:rPr>
        <w:t>zamówieni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publiczn</w:t>
      </w:r>
      <w:r w:rsidRPr="003F4116">
        <w:rPr>
          <w:rFonts w:ascii="Calibri" w:eastAsia="Times New Roman" w:hAnsi="Calibri" w:cs="Calibri"/>
          <w:b/>
          <w:lang w:eastAsia="zh-CN"/>
        </w:rPr>
        <w:t>e</w:t>
      </w:r>
      <w:r w:rsidRPr="003F4116">
        <w:rPr>
          <w:rFonts w:ascii="Calibri" w:eastAsia="Times New Roman" w:hAnsi="Calibri" w:cs="Calibri"/>
          <w:b/>
          <w:lang w:val="x-none" w:eastAsia="zh-CN"/>
        </w:rPr>
        <w:t xml:space="preserve"> prowadzone w trybie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podstawowym</w:t>
      </w:r>
      <w:r w:rsidRPr="003F4116">
        <w:rPr>
          <w:rFonts w:ascii="Calibri" w:eastAsia="Times New Roman" w:hAnsi="Calibri" w:cs="Calibri"/>
          <w:b/>
          <w:bCs/>
          <w:lang w:eastAsia="zh-CN"/>
        </w:rPr>
        <w:t xml:space="preserve"> </w:t>
      </w:r>
      <w:bookmarkStart w:id="7" w:name="_Hlk120033623"/>
      <w:r w:rsidRPr="003F4116">
        <w:rPr>
          <w:rFonts w:ascii="Calibri" w:eastAsia="Times New Roman" w:hAnsi="Calibri" w:cs="Calibri"/>
          <w:b/>
          <w:bCs/>
          <w:lang w:eastAsia="zh-CN"/>
        </w:rPr>
        <w:t xml:space="preserve">bez negocjacji </w:t>
      </w:r>
      <w:bookmarkEnd w:id="7"/>
      <w:r w:rsidRPr="003F4116">
        <w:rPr>
          <w:rFonts w:ascii="Calibri" w:eastAsia="Times New Roman" w:hAnsi="Calibri" w:cs="Calibri"/>
          <w:b/>
          <w:bCs/>
          <w:lang w:val="x-none" w:eastAsia="zh-CN"/>
        </w:rPr>
        <w:t xml:space="preserve">zorganizowanym przez </w:t>
      </w:r>
      <w:r w:rsidRPr="003F4116">
        <w:rPr>
          <w:rFonts w:ascii="Calibri" w:eastAsia="Calibri" w:hAnsi="Calibri" w:cs="Calibri"/>
          <w:b/>
          <w:lang w:eastAsia="zh-CN"/>
        </w:rPr>
        <w:t xml:space="preserve">Zespół  Szkolno-Przedszkolny nr 10 </w:t>
      </w:r>
      <w:r w:rsidRPr="003F4116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3F4116">
        <w:rPr>
          <w:rFonts w:ascii="Calibri" w:eastAsia="Times New Roman" w:hAnsi="Calibri" w:cs="Calibri"/>
          <w:b/>
          <w:bCs/>
          <w:lang w:eastAsia="zh-CN"/>
        </w:rPr>
        <w:t> </w:t>
      </w:r>
      <w:r w:rsidRPr="003F4116">
        <w:rPr>
          <w:rFonts w:ascii="Calibri" w:eastAsia="Times New Roman" w:hAnsi="Calibri" w:cs="Calibri"/>
          <w:b/>
          <w:lang w:eastAsia="zh-CN"/>
        </w:rPr>
        <w:t xml:space="preserve">zadanie pn. „Dostawa żywności do </w:t>
      </w:r>
      <w:r w:rsidRPr="003F4116">
        <w:rPr>
          <w:rFonts w:ascii="Calibri" w:eastAsia="Calibri" w:hAnsi="Calibri" w:cs="Calibri"/>
          <w:b/>
          <w:lang w:eastAsia="zh-CN"/>
        </w:rPr>
        <w:t xml:space="preserve">Zespołu  Szkolno-Przedszkolnego nr 10 przy ul. Rumiankowej 34, </w:t>
      </w:r>
      <w:r w:rsidRPr="003F4116">
        <w:rPr>
          <w:rFonts w:ascii="Calibri" w:eastAsia="Times New Roman" w:hAnsi="Calibri" w:cs="Calibri"/>
          <w:b/>
          <w:lang w:eastAsia="zh-CN"/>
        </w:rPr>
        <w:t xml:space="preserve">we Wrocławiu              z podziałem na zadania – liczba zadań 7”. </w:t>
      </w:r>
    </w:p>
    <w:p w:rsidR="003F4116" w:rsidRPr="003F4116" w:rsidRDefault="003F4116" w:rsidP="003F411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CPV – 15800000-6; </w:t>
      </w:r>
    </w:p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bCs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Nazwa Wykonawcy……………………………………………………………………………………</w:t>
      </w:r>
    </w:p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zh-CN"/>
        </w:rPr>
      </w:pPr>
      <w:r w:rsidRPr="003F4116">
        <w:rPr>
          <w:rFonts w:ascii="Calibri" w:eastAsia="Times New Roman" w:hAnsi="Calibri" w:cs="Calibri"/>
          <w:b/>
          <w:bCs/>
          <w:lang w:eastAsia="zh-CN"/>
        </w:rPr>
        <w:t>Zadanie nr 7 – Dostawa artykułów spożywczych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3854"/>
        <w:gridCol w:w="960"/>
        <w:gridCol w:w="1134"/>
        <w:gridCol w:w="711"/>
        <w:gridCol w:w="856"/>
        <w:gridCol w:w="1268"/>
      </w:tblGrid>
      <w:tr w:rsidR="003F4116" w:rsidRPr="003F4116" w:rsidTr="00906D2A"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LP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NAZWA TOWARU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MINIMALNA</w:t>
            </w: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GRAMATURA OPAKOWANIA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WARTOŚĆ BRUTTO</w:t>
            </w:r>
          </w:p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KOL.5 X KOL. 6</w:t>
            </w:r>
          </w:p>
        </w:tc>
      </w:tr>
      <w:tr w:rsidR="003F4116" w:rsidRPr="003F4116" w:rsidTr="00906D2A">
        <w:trPr>
          <w:trHeight w:val="5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F4116" w:rsidRPr="003F4116" w:rsidTr="00906D2A">
        <w:trPr>
          <w:trHeight w:val="322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Biszkopty naturalne bez cukru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100g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Brzoskwinie połówki w lekkim syropie-puszka, z obniżoną zawartością cukru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850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Bułka tarta - produkt otrzymany przez rozdrobnienie wysuszonego pieczywa pszennego zwykłego i wyborowego, zapach i smak: typowy dla suszonego pieczywa pszennego, bez obcych posmaków; opakowania jednostkowe - torby papierowe wykonane z materiałów opakowaniowych przeznaczonych do kontaktu z żywnością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Chia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nasiona - naturalne,  niesiarkowane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Chrupki kukurydziane- naturalne, bez cukru, bez polepszaczy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Chrzan tarty naturalny  (min.75% zawartość chrzanu) - słoik - kl. I; z tartych korzeni chrzanu z niewielkim dodatkiem soli, cukru i kwasku cytrynowego.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160g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Ciastka herbatniki typu petit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buree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bez dodatku cukru, bez tłuszczu palmowego, bez konserwantów, aromatów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Ciecierzyca / cieciorka/, sucha, bez oznak pleśni, bez zanieczyszczeń,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Ciecierzyca konserwowa w puszce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425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Cukier kryształ bez zanieczyszczeń,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Cukier puder bez zanieczyszczeń,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Cukier wanilinowy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 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Czekolada gorzka minimum 64% kakao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Dżem 100 % pasteryzowany,  bez konserwantów , z obniżona zawartością cukru- różne smaki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280 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Fasola czerwona konserwowa ( puszka , słoik )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400g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Groszek konserwowy (puszka, słoik) - kl. I. nie spoza UE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Groszek ptysiowy bez dodatku cukru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Herbata czarna ekspresowa - susz naturalny 100 torebek np. 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lipton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Herbata owocowa ekspresowa naturalna - różne smaki, min. 50% owoców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Herbata ziołowa ekspresowa - różne smaki, m.in..: mięta pieprzowa, rumianek,, melisa, lipa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Jabłka prażone, bez konserwantów i polepszaczy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Kakao naturalne w proszku - 100% ziarna kakaowca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Kasza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bulgur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Kasza gryczana palona  (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)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Kasza jaglana  (kl. I)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Kasza jęczmienna błyskawiczna (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Kasza jęczmienna pęczak (kl. I)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Kasza jęczmienna średnia perłowa wiejska (kl. I)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Kasza kukurydziana (kl. I)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Kasza kuskus (kl. I)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Kasza manna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Kasza manna błyskawiczna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Kawa inka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lastRenderedPageBreak/>
              <w:t>34</w:t>
            </w:r>
          </w:p>
        </w:tc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Ketchup (205 gramów pomidorów na 100 gramów produktu) oraz bez skrobi i kwasku cytrynowego. Produkt bezglutenowy. Bez  konserwantów.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480 g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Koncentrat barszczu czerwonego- naturalny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380 ml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Koncentrat pomidorowy 30% (bez konserwantów) - kl. I.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Konfitura 100% owoców bez dodatku cukru   - różne smaki, m.in: brzoskwiniowy, z rokitnika, wiśniowy, truskawkowy, morelowy, malinowy, jagodowy, ananasowy, z owoców leśnych, z czarnych porzeczek (słoik) – kl. I.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230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Kukurydza konserwowa  (puszka, słoik) niemodyfikowana genetycznie kl. I. niesłodzona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Maca pszenna, żytnia, razowa- produkt w pełni naturalny, bez konserwantów i ulepszaczy smaku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180g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Majonez sałatkowy bez konserwantów, stabilizatorów, przeciwutleniaczy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Makaron pełne ziarno-  z przemiału całego ziarna pszenicy, różne kształty, m.in..: spaghetti, gwiazdki, gniazdka, świderki, kolanka, kokardki, penne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Makaron z mąki DURUM - różne kształty, m.in: spaghetti, gwiazdki, gniazdka, świderki, kolanka, kokardki, penne, drobny w kształcie ryżu, nitki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Makrela w pomidorach- puszka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Mąka kukurydziana - skrobia otrzymana z kukurydzy, wysuszona, zmielona i przesiana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Mąka pszenna tortowa typu 450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Mąka pszenna wrocławska  typu 500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Mąka pełnoziarnista typu 1850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Mąka ziemniaczana (kl. I) - skrobia ziemniaczana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Miód 100% naturalny nektarowy  bez barwników i domieszek, w opakowaniu szklanym - słoik; miód nie może być mieszaniną różnych miodów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l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Musztarda sarepska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190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Ocet jabłkowy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500ml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Olej rzepakowy z pierwszego tłoczenia - tłoczony na zimno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1l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Oliwa z oliwek extra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vergin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o łagodnym smaku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l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Oliwki zielone drylowane w zalewie - bez konserwantów i polepszaczy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350g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Otręby orkiszowe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Pałeczki kukurydziane  kręcone- naturalne, bez cukru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70g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Pałeczki kukurydziane proste - naturalne, bez cukru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60 g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Pestki dyni , niesiarkowane z UE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59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Pieczywo chrupkie – pszenne , razowe, z ziarnami- bez cukru i polepszaczy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Płatki jęczmienne błyskawiczne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kl.I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- struktura i konsystencja sypka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Płatki owsiane górskie błyskawiczne kl. I - struktura i konsystencja sypka.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Płatki owsiane górskie kl. I - struktura i konsystencja sypka.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Płatki ryżowe błyskawiczne - struktura i konsystencja sypka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250g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Płatki śniadaniowe kukurydziane  np. 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CornFlakes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inne równoważne o zawartości kukurydzy min 92% - różne rodzaje z pełnego ziarna, kulki zbożowe itp..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Płatki zbożowe o smaku czekoladowym  o obniżonej zawartości cukru- bez syropu glukozowego, bez oleju palmowego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Pomidory suszone w oleju - słoik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900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Pomidory w puszcze  - naturalne, całe lub krojone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Proszek do pieczenia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32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Pulpa mango bez cukru- puszka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850g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Pulpa pomidorowa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Rodzynki sułtańskie,  niesiarkowane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Ryż  biały zwykły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lastRenderedPageBreak/>
              <w:t>73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Ryż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długoziarnisty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Paraboiled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 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74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Ryż brązowy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Soczewica czerwona- sucha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Soczewica zielona- sucha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Soda oczyszczona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Sól jodowana ( bez antyzbrylaczy)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79</w:t>
            </w:r>
          </w:p>
        </w:tc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Sól morska   ( bez antyzbrylacza ) 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Sól niskosodowa z potasem i magnezem  ( bez antyzbrylacza 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Suchary b/c 220g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220g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Szczaw konserwowy  cięty - słoik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Tapioka perły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84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Tuńczyk w sosie własnym   (skład: tuńczyk kawałki, woda, sól) - puszka, słoik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Wafle kukurydziane naturalne - extra cienkie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86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Wafle przekładane, kakaowe, śmietankowe 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np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."Grześki"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34g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87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Wafle ryżowe naturalne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88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Wafle ryżowe naturalne, z </w:t>
            </w:r>
            <w:proofErr w:type="spellStart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amarantusem</w:t>
            </w:r>
            <w:proofErr w:type="spellEnd"/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, ze słonecznikiem, z solą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130 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89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Woda mineralna niegazowana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 ml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Woda mineralna niegazowana  z dziubkiem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330 ml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91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Ziarna sezamu oczyszczonego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92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Ziarna słonecznika łuszczone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93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Żelatyna spożywcza pochodzenia naturalnego wieprzowego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Żurawina suszona, niesiarkowana, naturalna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1kg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23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Żurek w butelce (skład: mąka żytnia, ziele angielskie, liść laurowy, pieprz, sól, czosnek), produkt bez konserwantów i sztucznych barwników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500ml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3F4116" w:rsidRPr="003F4116" w:rsidTr="00906D2A">
        <w:trPr>
          <w:trHeight w:val="572"/>
        </w:trPr>
        <w:tc>
          <w:tcPr>
            <w:tcW w:w="7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16" w:rsidRPr="003F4116" w:rsidRDefault="003F4116" w:rsidP="003F411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Wartość ogółem: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16" w:rsidRPr="003F4116" w:rsidRDefault="003F4116" w:rsidP="003F41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3F4116" w:rsidRPr="003F4116" w:rsidRDefault="003F4116" w:rsidP="003F4116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highlight w:val="yellow"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>Cena brutto ……………………………………………………………….. zł</w:t>
      </w: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lang w:eastAsia="zh-CN"/>
        </w:rPr>
        <w:t xml:space="preserve">Słownie cena brutto …………………………………………………………….. zł 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  <w:r w:rsidRPr="003F4116">
        <w:rPr>
          <w:rFonts w:ascii="Calibri" w:eastAsia="Times New Roman" w:hAnsi="Calibri" w:cs="Calibri"/>
          <w:b/>
          <w:sz w:val="20"/>
          <w:szCs w:val="20"/>
          <w:lang w:eastAsia="zh-CN"/>
        </w:rPr>
        <w:t>(podpis wykonawcy)</w:t>
      </w:r>
    </w:p>
    <w:p w:rsidR="003F4116" w:rsidRPr="003F4116" w:rsidRDefault="003F4116" w:rsidP="003F411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lang w:eastAsia="zh-CN"/>
        </w:rPr>
      </w:pPr>
    </w:p>
    <w:p w:rsidR="003F4116" w:rsidRPr="003F4116" w:rsidRDefault="003F4116" w:rsidP="003F4116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zh-CN"/>
        </w:rPr>
      </w:pPr>
      <w:r w:rsidRPr="003F4116">
        <w:rPr>
          <w:rFonts w:ascii="Calibri" w:eastAsia="Times New Roman" w:hAnsi="Calibri" w:cs="Calibri"/>
          <w:i/>
          <w:sz w:val="16"/>
          <w:szCs w:val="16"/>
          <w:lang w:eastAsia="zh-CN"/>
        </w:rPr>
        <w:t>Uwaga: dokument należy podpisać kwalifikowanym podpisem elektronicznym lub podpisem zaufanym lub podpisem osobistym.</w:t>
      </w:r>
    </w:p>
    <w:p w:rsidR="006920F6" w:rsidRDefault="006920F6"/>
    <w:sectPr w:rsidR="0069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Andale Sans UI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6"/>
      <w:numFmt w:val="decimal"/>
      <w:lvlText w:val="%3."/>
      <w:lvlJc w:val="right"/>
      <w:pPr>
        <w:tabs>
          <w:tab w:val="num" w:pos="709"/>
        </w:tabs>
        <w:ind w:left="340" w:hanging="56"/>
      </w:pPr>
      <w:rPr>
        <w:rFonts w:ascii="Arial" w:hAnsi="Arial" w:cs="Tahoma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747"/>
        </w:tabs>
        <w:ind w:left="2747" w:hanging="227"/>
      </w:pPr>
      <w:rPr>
        <w:rFonts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ahoma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ahoma" w:hint="default"/>
        <w:b w:val="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09"/>
        </w:tabs>
        <w:ind w:left="644" w:hanging="283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ascii="Verdana" w:eastAsia="Times New Roman" w:hAnsi="Verdana" w:cs="Tahoma" w:hint="default"/>
        <w:b w:val="0"/>
        <w:i w:val="0"/>
        <w:sz w:val="20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 w:hint="default"/>
        <w:b/>
        <w:strike w:val="0"/>
        <w:dstrike w:val="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F28A586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ahoma" w:hint="default"/>
        <w:b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15.%1."/>
      <w:lvlJc w:val="right"/>
      <w:pPr>
        <w:tabs>
          <w:tab w:val="num" w:pos="0"/>
        </w:tabs>
        <w:ind w:left="720" w:hanging="360"/>
      </w:pPr>
      <w:rPr>
        <w:rFonts w:ascii="Verdana" w:hAnsi="Verdana" w:cs="Bookman Old Style" w:hint="default"/>
        <w:b w:val="0"/>
        <w:bCs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80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ahom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cs="Bookman Old Style" w:hint="default"/>
        <w:b w:val="0"/>
        <w:bCs w:val="0"/>
        <w:i w:val="0"/>
        <w:color w:val="000000"/>
        <w:sz w:val="18"/>
        <w:szCs w:val="18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ahoma" w:eastAsia="Tahoma" w:hAnsi="Tahoma" w:cs="Tahoma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."/>
      <w:lvlJc w:val="left"/>
      <w:pPr>
        <w:tabs>
          <w:tab w:val="num" w:pos="1023"/>
        </w:tabs>
        <w:ind w:left="0" w:firstLine="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04" w:hanging="2160"/>
      </w:pPr>
      <w:rPr>
        <w:rFonts w:hint="default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Załącznik nr %1 – "/>
      <w:lvlJc w:val="right"/>
      <w:pPr>
        <w:tabs>
          <w:tab w:val="num" w:pos="4022"/>
        </w:tabs>
        <w:ind w:left="4022" w:hanging="52"/>
      </w:pPr>
      <w:rPr>
        <w:rFonts w:hint="default"/>
        <w:strike w:val="0"/>
        <w:dstrike w:val="0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 w:val="0"/>
        <w:color w:val="000000"/>
      </w:r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18"/>
        <w:szCs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Verdana" w:eastAsia="Verdana" w:hAnsi="Verdana" w:cs="Verdan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4" w15:restartNumberingAfterBreak="0">
    <w:nsid w:val="00000038"/>
    <w:multiLevelType w:val="singleLevel"/>
    <w:tmpl w:val="00000038"/>
    <w:name w:val="WW8Num57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>
        <w:rFonts w:hint="default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504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 w:hint="default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cs="Arial" w:hint="default"/>
        <w:b/>
      </w:rPr>
    </w:lvl>
  </w:abstractNum>
  <w:abstractNum w:abstractNumId="59" w15:restartNumberingAfterBreak="0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sz w:val="20"/>
        <w:szCs w:val="20"/>
      </w:rPr>
    </w:lvl>
  </w:abstractNum>
  <w:abstractNum w:abstractNumId="60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7"/>
  </w:num>
  <w:num w:numId="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16"/>
    <w:rsid w:val="003F4116"/>
    <w:rsid w:val="006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A934"/>
  <w15:chartTrackingRefBased/>
  <w15:docId w15:val="{2A9625B2-D8DF-49AA-B59C-520B7D8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11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F4116"/>
    <w:pPr>
      <w:keepNext/>
      <w:numPr>
        <w:ilvl w:val="1"/>
        <w:numId w:val="1"/>
      </w:numPr>
      <w:suppressAutoHyphens/>
      <w:spacing w:after="0" w:line="240" w:lineRule="auto"/>
      <w:ind w:left="54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F4116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F4116"/>
    <w:pPr>
      <w:keepNext/>
      <w:numPr>
        <w:ilvl w:val="3"/>
        <w:numId w:val="1"/>
      </w:numPr>
      <w:suppressAutoHyphens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F4116"/>
    <w:pPr>
      <w:keepNext/>
      <w:numPr>
        <w:ilvl w:val="4"/>
        <w:numId w:val="1"/>
      </w:numPr>
      <w:suppressAutoHyphens/>
      <w:spacing w:after="0" w:line="240" w:lineRule="auto"/>
      <w:ind w:left="4956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3F4116"/>
    <w:pPr>
      <w:keepNext/>
      <w:numPr>
        <w:ilvl w:val="5"/>
        <w:numId w:val="1"/>
      </w:numPr>
      <w:suppressAutoHyphens/>
      <w:spacing w:after="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F411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pacing w:val="20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F411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F4116"/>
    <w:pPr>
      <w:keepNext/>
      <w:numPr>
        <w:ilvl w:val="8"/>
        <w:numId w:val="1"/>
      </w:numPr>
      <w:suppressAutoHyphens/>
      <w:spacing w:after="0" w:line="240" w:lineRule="auto"/>
      <w:ind w:left="566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1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F41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F41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3F41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3F4116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3F41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3F4116"/>
    <w:rPr>
      <w:rFonts w:ascii="Tahoma" w:eastAsia="Times New Roman" w:hAnsi="Tahoma" w:cs="Tahoma"/>
      <w:b/>
      <w:bCs/>
      <w:spacing w:val="2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F41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F41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F4116"/>
  </w:style>
  <w:style w:type="character" w:customStyle="1" w:styleId="WW8Num2z0">
    <w:name w:val="WW8Num2z0"/>
    <w:rsid w:val="003F4116"/>
    <w:rPr>
      <w:color w:val="000000"/>
    </w:rPr>
  </w:style>
  <w:style w:type="character" w:customStyle="1" w:styleId="WW8Num4z1">
    <w:name w:val="WW8Num4z1"/>
    <w:rsid w:val="003F4116"/>
    <w:rPr>
      <w:rFonts w:hint="default"/>
    </w:rPr>
  </w:style>
  <w:style w:type="character" w:customStyle="1" w:styleId="WW8Num5z0">
    <w:name w:val="WW8Num5z0"/>
    <w:rsid w:val="003F4116"/>
    <w:rPr>
      <w:rFonts w:ascii="Verdana" w:hAnsi="Verdana" w:cs="Andale Sans UI" w:hint="default"/>
      <w:b w:val="0"/>
      <w:i w:val="0"/>
      <w:color w:val="000000"/>
      <w:sz w:val="20"/>
      <w:szCs w:val="20"/>
    </w:rPr>
  </w:style>
  <w:style w:type="character" w:customStyle="1" w:styleId="WW8Num5z1">
    <w:name w:val="WW8Num5z1"/>
    <w:rsid w:val="003F4116"/>
    <w:rPr>
      <w:rFonts w:hint="default"/>
      <w:b w:val="0"/>
      <w:i w:val="0"/>
      <w:color w:val="000000"/>
      <w:sz w:val="20"/>
      <w:szCs w:val="20"/>
    </w:rPr>
  </w:style>
  <w:style w:type="character" w:customStyle="1" w:styleId="WW8Num5z2">
    <w:name w:val="WW8Num5z2"/>
    <w:rsid w:val="003F4116"/>
    <w:rPr>
      <w:rFonts w:ascii="Arial" w:hAnsi="Arial" w:cs="Tahoma" w:hint="default"/>
      <w:b/>
      <w:i w:val="0"/>
      <w:color w:val="000000"/>
      <w:sz w:val="20"/>
      <w:szCs w:val="20"/>
    </w:rPr>
  </w:style>
  <w:style w:type="character" w:customStyle="1" w:styleId="WW8Num6z0">
    <w:name w:val="WW8Num6z0"/>
    <w:rsid w:val="003F4116"/>
    <w:rPr>
      <w:b w:val="0"/>
      <w:color w:val="000000"/>
    </w:rPr>
  </w:style>
  <w:style w:type="character" w:customStyle="1" w:styleId="WW8Num7z0">
    <w:name w:val="WW8Num7z0"/>
    <w:rsid w:val="003F4116"/>
    <w:rPr>
      <w:rFonts w:ascii="Calibri" w:hAnsi="Calibri" w:cs="Calibri" w:hint="default"/>
      <w:b w:val="0"/>
      <w:sz w:val="22"/>
      <w:szCs w:val="22"/>
    </w:rPr>
  </w:style>
  <w:style w:type="character" w:customStyle="1" w:styleId="WW8Num11z0">
    <w:name w:val="WW8Num11z0"/>
    <w:rsid w:val="003F4116"/>
    <w:rPr>
      <w:rFonts w:cs="Tahoma" w:hint="default"/>
      <w:b w:val="0"/>
    </w:rPr>
  </w:style>
  <w:style w:type="character" w:customStyle="1" w:styleId="WW8Num12z0">
    <w:name w:val="WW8Num12z0"/>
    <w:rsid w:val="003F4116"/>
    <w:rPr>
      <w:rFonts w:hint="default"/>
      <w:b w:val="0"/>
      <w:i w:val="0"/>
    </w:rPr>
  </w:style>
  <w:style w:type="character" w:customStyle="1" w:styleId="WW8Num13z1">
    <w:name w:val="WW8Num13z1"/>
    <w:rsid w:val="003F4116"/>
    <w:rPr>
      <w:b w:val="0"/>
      <w:i w:val="0"/>
    </w:rPr>
  </w:style>
  <w:style w:type="character" w:customStyle="1" w:styleId="WW8Num14z1">
    <w:name w:val="WW8Num14z1"/>
    <w:rsid w:val="003F4116"/>
    <w:rPr>
      <w:rFonts w:ascii="Arial" w:hAnsi="Arial" w:cs="Arial"/>
    </w:rPr>
  </w:style>
  <w:style w:type="character" w:customStyle="1" w:styleId="WW8Num15z0">
    <w:name w:val="WW8Num15z0"/>
    <w:rsid w:val="003F411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7z0">
    <w:name w:val="WW8Num17z0"/>
    <w:rsid w:val="003F4116"/>
    <w:rPr>
      <w:rFonts w:cs="Times New Roman" w:hint="default"/>
      <w:b w:val="0"/>
    </w:rPr>
  </w:style>
  <w:style w:type="character" w:customStyle="1" w:styleId="WW8Num18z0">
    <w:name w:val="WW8Num18z0"/>
    <w:rsid w:val="003F4116"/>
    <w:rPr>
      <w:rFonts w:ascii="Verdana" w:eastAsia="Times New Roman" w:hAnsi="Verdana" w:cs="Tahoma" w:hint="default"/>
      <w:b w:val="0"/>
      <w:i w:val="0"/>
      <w:sz w:val="20"/>
    </w:rPr>
  </w:style>
  <w:style w:type="character" w:customStyle="1" w:styleId="WW8Num19z0">
    <w:name w:val="WW8Num19z0"/>
    <w:rsid w:val="003F4116"/>
    <w:rPr>
      <w:rFonts w:ascii="Arial" w:eastAsia="Times New Roman" w:hAnsi="Arial" w:cs="Arial"/>
    </w:rPr>
  </w:style>
  <w:style w:type="character" w:customStyle="1" w:styleId="WW8Num21z0">
    <w:name w:val="WW8Num21z0"/>
    <w:rsid w:val="003F4116"/>
    <w:rPr>
      <w:rFonts w:cs="Times New Roman" w:hint="default"/>
      <w:b/>
      <w:strike w:val="0"/>
      <w:dstrike w:val="0"/>
    </w:rPr>
  </w:style>
  <w:style w:type="character" w:customStyle="1" w:styleId="WW8Num22z0">
    <w:name w:val="WW8Num22z0"/>
    <w:rsid w:val="003F4116"/>
    <w:rPr>
      <w:rFonts w:cs="Arial" w:hint="default"/>
    </w:rPr>
  </w:style>
  <w:style w:type="character" w:customStyle="1" w:styleId="WW8Num23z0">
    <w:name w:val="WW8Num23z0"/>
    <w:rsid w:val="003F4116"/>
    <w:rPr>
      <w:b w:val="0"/>
    </w:rPr>
  </w:style>
  <w:style w:type="character" w:customStyle="1" w:styleId="WW8Num26z0">
    <w:name w:val="WW8Num26z0"/>
    <w:rsid w:val="003F4116"/>
    <w:rPr>
      <w:rFonts w:ascii="Calibri" w:hAnsi="Calibri" w:cs="Calibri" w:hint="default"/>
      <w:b w:val="0"/>
      <w:sz w:val="22"/>
      <w:szCs w:val="22"/>
    </w:rPr>
  </w:style>
  <w:style w:type="character" w:customStyle="1" w:styleId="WW8Num27z0">
    <w:name w:val="WW8Num27z0"/>
    <w:rsid w:val="003F4116"/>
    <w:rPr>
      <w:b w:val="0"/>
    </w:rPr>
  </w:style>
  <w:style w:type="character" w:customStyle="1" w:styleId="WW8Num27z1">
    <w:name w:val="WW8Num27z1"/>
    <w:rsid w:val="003F4116"/>
    <w:rPr>
      <w:rFonts w:cs="Tahoma" w:hint="default"/>
      <w:b w:val="0"/>
      <w:bCs w:val="0"/>
    </w:rPr>
  </w:style>
  <w:style w:type="character" w:customStyle="1" w:styleId="WW8Num27z2">
    <w:name w:val="WW8Num27z2"/>
    <w:rsid w:val="003F4116"/>
    <w:rPr>
      <w:rFonts w:cs="Tahoma" w:hint="default"/>
      <w:b/>
    </w:rPr>
  </w:style>
  <w:style w:type="character" w:customStyle="1" w:styleId="WW8Num30z0">
    <w:name w:val="WW8Num30z0"/>
    <w:rsid w:val="003F4116"/>
    <w:rPr>
      <w:rFonts w:hint="default"/>
    </w:rPr>
  </w:style>
  <w:style w:type="character" w:customStyle="1" w:styleId="WW8Num31z0">
    <w:name w:val="WW8Num31z0"/>
    <w:rsid w:val="003F4116"/>
    <w:rPr>
      <w:rFonts w:hint="default"/>
      <w:strike w:val="0"/>
      <w:dstrike w:val="0"/>
    </w:rPr>
  </w:style>
  <w:style w:type="character" w:customStyle="1" w:styleId="WW8Num31z1">
    <w:name w:val="WW8Num31z1"/>
    <w:rsid w:val="003F4116"/>
    <w:rPr>
      <w:rFonts w:hint="default"/>
      <w:color w:val="000000"/>
    </w:rPr>
  </w:style>
  <w:style w:type="character" w:customStyle="1" w:styleId="WW8Num32z0">
    <w:name w:val="WW8Num32z0"/>
    <w:rsid w:val="003F4116"/>
    <w:rPr>
      <w:rFonts w:ascii="Verdana" w:hAnsi="Verdana" w:cs="Times New Roman" w:hint="default"/>
      <w:b w:val="0"/>
      <w:i w:val="0"/>
      <w:sz w:val="18"/>
      <w:szCs w:val="18"/>
      <w:u w:val="none"/>
    </w:rPr>
  </w:style>
  <w:style w:type="character" w:customStyle="1" w:styleId="WW8Num32z1">
    <w:name w:val="WW8Num32z1"/>
    <w:rsid w:val="003F4116"/>
    <w:rPr>
      <w:rFonts w:cs="Times New Roman" w:hint="default"/>
      <w:b w:val="0"/>
      <w:i w:val="0"/>
    </w:rPr>
  </w:style>
  <w:style w:type="character" w:customStyle="1" w:styleId="WW8Num32z2">
    <w:name w:val="WW8Num32z2"/>
    <w:rsid w:val="003F4116"/>
    <w:rPr>
      <w:rFonts w:cs="Times New Roman" w:hint="default"/>
    </w:rPr>
  </w:style>
  <w:style w:type="character" w:customStyle="1" w:styleId="WW8Num32z3">
    <w:name w:val="WW8Num32z3"/>
    <w:rsid w:val="003F4116"/>
    <w:rPr>
      <w:rFonts w:cs="Times New Roman" w:hint="default"/>
      <w:b/>
      <w:i w:val="0"/>
      <w:strike w:val="0"/>
      <w:dstrike w:val="0"/>
    </w:rPr>
  </w:style>
  <w:style w:type="character" w:customStyle="1" w:styleId="WW8Num33z1">
    <w:name w:val="WW8Num33z1"/>
    <w:rsid w:val="003F4116"/>
    <w:rPr>
      <w:rFonts w:ascii="Verdana" w:eastAsia="Verdana" w:hAnsi="Verdana" w:cs="Verdana"/>
      <w:b w:val="0"/>
      <w:i w:val="0"/>
      <w:sz w:val="20"/>
      <w:szCs w:val="20"/>
    </w:rPr>
  </w:style>
  <w:style w:type="character" w:customStyle="1" w:styleId="WW8Num34z0">
    <w:name w:val="WW8Num34z0"/>
    <w:rsid w:val="003F4116"/>
    <w:rPr>
      <w:rFonts w:ascii="Verdana" w:hAnsi="Verdana" w:cs="Bookman Old Style" w:hint="default"/>
      <w:b w:val="0"/>
      <w:bCs w:val="0"/>
      <w:i w:val="0"/>
      <w:color w:val="000000"/>
      <w:sz w:val="18"/>
      <w:szCs w:val="18"/>
    </w:rPr>
  </w:style>
  <w:style w:type="character" w:customStyle="1" w:styleId="WW8Num34z2">
    <w:name w:val="WW8Num34z2"/>
    <w:rsid w:val="003F4116"/>
    <w:rPr>
      <w:b w:val="0"/>
      <w:bCs/>
    </w:rPr>
  </w:style>
  <w:style w:type="character" w:customStyle="1" w:styleId="WW8Num35z0">
    <w:name w:val="WW8Num35z0"/>
    <w:rsid w:val="003F4116"/>
    <w:rPr>
      <w:rFonts w:cs="Times New Roman" w:hint="default"/>
    </w:rPr>
  </w:style>
  <w:style w:type="character" w:customStyle="1" w:styleId="WW8Num38z0">
    <w:name w:val="WW8Num38z0"/>
    <w:rsid w:val="003F4116"/>
    <w:rPr>
      <w:rFonts w:hint="default"/>
    </w:rPr>
  </w:style>
  <w:style w:type="character" w:customStyle="1" w:styleId="WW8Num38z1">
    <w:name w:val="WW8Num38z1"/>
    <w:rsid w:val="003F4116"/>
    <w:rPr>
      <w:rFonts w:ascii="Calibri" w:eastAsia="Times New Roman" w:hAnsi="Calibri" w:cs="Calibri" w:hint="default"/>
    </w:rPr>
  </w:style>
  <w:style w:type="character" w:customStyle="1" w:styleId="WW8Num38z2">
    <w:name w:val="WW8Num38z2"/>
    <w:rsid w:val="003F4116"/>
    <w:rPr>
      <w:rFonts w:ascii="Calibri" w:eastAsia="Times New Roman" w:hAnsi="Calibri" w:cs="Tahoma" w:hint="default"/>
    </w:rPr>
  </w:style>
  <w:style w:type="character" w:customStyle="1" w:styleId="WW8Num39z0">
    <w:name w:val="WW8Num39z0"/>
    <w:rsid w:val="003F4116"/>
    <w:rPr>
      <w:rFonts w:ascii="Verdana" w:hAnsi="Verdana" w:cs="Bookman Old Style" w:hint="default"/>
      <w:b w:val="0"/>
      <w:bCs w:val="0"/>
      <w:i w:val="0"/>
      <w:color w:val="000000"/>
      <w:sz w:val="18"/>
      <w:szCs w:val="18"/>
    </w:rPr>
  </w:style>
  <w:style w:type="character" w:customStyle="1" w:styleId="WW8Num40z0">
    <w:name w:val="WW8Num40z0"/>
    <w:rsid w:val="003F4116"/>
    <w:rPr>
      <w:rFonts w:cs="Times New Roman"/>
    </w:rPr>
  </w:style>
  <w:style w:type="character" w:customStyle="1" w:styleId="WW8Num42z0">
    <w:name w:val="WW8Num42z0"/>
    <w:rsid w:val="003F4116"/>
    <w:rPr>
      <w:b w:val="0"/>
    </w:rPr>
  </w:style>
  <w:style w:type="character" w:customStyle="1" w:styleId="WW8Num43z0">
    <w:name w:val="WW8Num43z0"/>
    <w:rsid w:val="003F4116"/>
    <w:rPr>
      <w:rFonts w:ascii="Tahoma" w:eastAsia="Tahoma" w:hAnsi="Tahoma" w:cs="Tahoma"/>
      <w:b w:val="0"/>
      <w:i w:val="0"/>
      <w:color w:val="000000"/>
      <w:sz w:val="20"/>
      <w:szCs w:val="20"/>
    </w:rPr>
  </w:style>
  <w:style w:type="character" w:customStyle="1" w:styleId="WW8Num44z0">
    <w:name w:val="WW8Num44z0"/>
    <w:rsid w:val="003F4116"/>
    <w:rPr>
      <w:rFonts w:hint="default"/>
      <w:b w:val="0"/>
      <w:i w:val="0"/>
      <w:color w:val="000000"/>
      <w:sz w:val="20"/>
      <w:szCs w:val="20"/>
    </w:rPr>
  </w:style>
  <w:style w:type="character" w:customStyle="1" w:styleId="WW8Num45z0">
    <w:name w:val="WW8Num45z0"/>
    <w:rsid w:val="003F4116"/>
    <w:rPr>
      <w:rFonts w:cs="Times New Roman" w:hint="default"/>
    </w:rPr>
  </w:style>
  <w:style w:type="character" w:customStyle="1" w:styleId="WW8Num46z0">
    <w:name w:val="WW8Num46z0"/>
    <w:rsid w:val="003F4116"/>
    <w:rPr>
      <w:rFonts w:hint="default"/>
    </w:rPr>
  </w:style>
  <w:style w:type="character" w:customStyle="1" w:styleId="WW8Num47z0">
    <w:name w:val="WW8Num47z0"/>
    <w:rsid w:val="003F4116"/>
    <w:rPr>
      <w:rFonts w:hint="default"/>
      <w:b w:val="0"/>
    </w:rPr>
  </w:style>
  <w:style w:type="character" w:customStyle="1" w:styleId="WW8Num48z0">
    <w:name w:val="WW8Num48z0"/>
    <w:rsid w:val="003F4116"/>
    <w:rPr>
      <w:rFonts w:hint="default"/>
      <w:strike w:val="0"/>
      <w:dstrike w:val="0"/>
    </w:rPr>
  </w:style>
  <w:style w:type="character" w:customStyle="1" w:styleId="WW8Num49z0">
    <w:name w:val="WW8Num49z0"/>
    <w:rsid w:val="003F4116"/>
    <w:rPr>
      <w:rFonts w:hint="default"/>
    </w:rPr>
  </w:style>
  <w:style w:type="character" w:customStyle="1" w:styleId="WW8Num49z1">
    <w:name w:val="WW8Num49z1"/>
    <w:rsid w:val="003F4116"/>
    <w:rPr>
      <w:rFonts w:hint="default"/>
      <w:b w:val="0"/>
      <w:i w:val="0"/>
      <w:color w:val="000000"/>
      <w:sz w:val="20"/>
      <w:szCs w:val="20"/>
    </w:rPr>
  </w:style>
  <w:style w:type="character" w:customStyle="1" w:styleId="WW8Num50z0">
    <w:name w:val="WW8Num50z0"/>
    <w:rsid w:val="003F4116"/>
    <w:rPr>
      <w:rFonts w:hint="default"/>
      <w:b/>
      <w:color w:val="000000"/>
    </w:rPr>
  </w:style>
  <w:style w:type="character" w:customStyle="1" w:styleId="WW8Num50z1">
    <w:name w:val="WW8Num50z1"/>
    <w:rsid w:val="003F4116"/>
    <w:rPr>
      <w:rFonts w:hint="default"/>
      <w:b w:val="0"/>
    </w:rPr>
  </w:style>
  <w:style w:type="character" w:customStyle="1" w:styleId="WW8Num50z2">
    <w:name w:val="WW8Num50z2"/>
    <w:rsid w:val="003F4116"/>
    <w:rPr>
      <w:rFonts w:hint="default"/>
    </w:rPr>
  </w:style>
  <w:style w:type="character" w:customStyle="1" w:styleId="WW8Num51z0">
    <w:name w:val="WW8Num51z0"/>
    <w:rsid w:val="003F4116"/>
    <w:rPr>
      <w:rFonts w:hint="default"/>
      <w:b w:val="0"/>
      <w:color w:val="000000"/>
    </w:rPr>
  </w:style>
  <w:style w:type="character" w:customStyle="1" w:styleId="WW8Num52z0">
    <w:name w:val="WW8Num52z0"/>
    <w:rsid w:val="003F4116"/>
    <w:rPr>
      <w:rFonts w:hint="default"/>
      <w:b/>
    </w:rPr>
  </w:style>
  <w:style w:type="character" w:customStyle="1" w:styleId="WW8Num52z2">
    <w:name w:val="WW8Num52z2"/>
    <w:rsid w:val="003F4116"/>
    <w:rPr>
      <w:rFonts w:hint="default"/>
    </w:rPr>
  </w:style>
  <w:style w:type="character" w:customStyle="1" w:styleId="WW8Num54z0">
    <w:name w:val="WW8Num54z0"/>
    <w:rsid w:val="003F4116"/>
    <w:rPr>
      <w:rFonts w:hint="default"/>
    </w:rPr>
  </w:style>
  <w:style w:type="character" w:customStyle="1" w:styleId="WW8Num55z0">
    <w:name w:val="WW8Num55z0"/>
    <w:rsid w:val="003F4116"/>
    <w:rPr>
      <w:rFonts w:hint="default"/>
      <w:b w:val="0"/>
      <w:sz w:val="18"/>
      <w:szCs w:val="18"/>
    </w:rPr>
  </w:style>
  <w:style w:type="character" w:customStyle="1" w:styleId="WW8Num56z0">
    <w:name w:val="WW8Num56z0"/>
    <w:rsid w:val="003F4116"/>
    <w:rPr>
      <w:rFonts w:ascii="Verdana" w:eastAsia="Verdana" w:hAnsi="Verdana" w:cs="Verdana"/>
      <w:b w:val="0"/>
      <w:i w:val="0"/>
      <w:sz w:val="20"/>
      <w:szCs w:val="20"/>
    </w:rPr>
  </w:style>
  <w:style w:type="character" w:customStyle="1" w:styleId="WW8Num57z0">
    <w:name w:val="WW8Num57z0"/>
    <w:rsid w:val="003F4116"/>
    <w:rPr>
      <w:rFonts w:hint="default"/>
    </w:rPr>
  </w:style>
  <w:style w:type="character" w:customStyle="1" w:styleId="WW8Num58z0">
    <w:name w:val="WW8Num58z0"/>
    <w:rsid w:val="003F4116"/>
    <w:rPr>
      <w:rFonts w:hint="default"/>
    </w:rPr>
  </w:style>
  <w:style w:type="character" w:customStyle="1" w:styleId="WW8Num59z0">
    <w:name w:val="WW8Num59z0"/>
    <w:rsid w:val="003F4116"/>
    <w:rPr>
      <w:b w:val="0"/>
    </w:rPr>
  </w:style>
  <w:style w:type="character" w:customStyle="1" w:styleId="WW8Num60z0">
    <w:name w:val="WW8Num60z0"/>
    <w:rsid w:val="003F4116"/>
    <w:rPr>
      <w:rFonts w:cs="Times New Roman" w:hint="default"/>
      <w:b/>
      <w:sz w:val="22"/>
      <w:szCs w:val="22"/>
    </w:rPr>
  </w:style>
  <w:style w:type="character" w:customStyle="1" w:styleId="WW8Num60z1">
    <w:name w:val="WW8Num60z1"/>
    <w:rsid w:val="003F4116"/>
    <w:rPr>
      <w:rFonts w:cs="Times New Roman" w:hint="default"/>
      <w:b w:val="0"/>
      <w:sz w:val="22"/>
      <w:szCs w:val="22"/>
    </w:rPr>
  </w:style>
  <w:style w:type="character" w:customStyle="1" w:styleId="WW8Num60z2">
    <w:name w:val="WW8Num60z2"/>
    <w:rsid w:val="003F4116"/>
    <w:rPr>
      <w:rFonts w:cs="Times New Roman" w:hint="default"/>
      <w:sz w:val="22"/>
      <w:szCs w:val="22"/>
    </w:rPr>
  </w:style>
  <w:style w:type="character" w:customStyle="1" w:styleId="WW8Num60z3">
    <w:name w:val="WW8Num60z3"/>
    <w:rsid w:val="003F4116"/>
    <w:rPr>
      <w:rFonts w:cs="Times New Roman" w:hint="default"/>
    </w:rPr>
  </w:style>
  <w:style w:type="character" w:customStyle="1" w:styleId="WW8Num61z0">
    <w:name w:val="WW8Num61z0"/>
    <w:rsid w:val="003F4116"/>
    <w:rPr>
      <w:rFonts w:cs="Arial" w:hint="default"/>
      <w:b/>
    </w:rPr>
  </w:style>
  <w:style w:type="character" w:customStyle="1" w:styleId="WW8Num61z1">
    <w:name w:val="WW8Num61z1"/>
    <w:rsid w:val="003F4116"/>
    <w:rPr>
      <w:rFonts w:ascii="Calibri" w:hAnsi="Calibri" w:cs="Arial" w:hint="default"/>
      <w:b w:val="0"/>
      <w:sz w:val="22"/>
      <w:szCs w:val="22"/>
    </w:rPr>
  </w:style>
  <w:style w:type="character" w:customStyle="1" w:styleId="WW8Num62z0">
    <w:name w:val="WW8Num62z0"/>
    <w:rsid w:val="003F4116"/>
    <w:rPr>
      <w:rFonts w:ascii="Verdana" w:eastAsia="Times New Roman" w:hAnsi="Verdana" w:cs="Verdana"/>
      <w:sz w:val="20"/>
      <w:szCs w:val="20"/>
    </w:rPr>
  </w:style>
  <w:style w:type="character" w:customStyle="1" w:styleId="WW8Num64z0">
    <w:name w:val="WW8Num64z0"/>
    <w:rsid w:val="003F4116"/>
    <w:rPr>
      <w:u w:val="none"/>
    </w:rPr>
  </w:style>
  <w:style w:type="character" w:customStyle="1" w:styleId="WW8Num65z0">
    <w:name w:val="WW8Num65z0"/>
    <w:rsid w:val="003F4116"/>
    <w:rPr>
      <w:rFonts w:ascii="Arial" w:eastAsia="Times New Roman" w:hAnsi="Arial" w:cs="Arial"/>
    </w:rPr>
  </w:style>
  <w:style w:type="character" w:customStyle="1" w:styleId="WW8Num65z1">
    <w:name w:val="WW8Num65z1"/>
    <w:rsid w:val="003F4116"/>
    <w:rPr>
      <w:rFonts w:cs="Times New Roman"/>
    </w:rPr>
  </w:style>
  <w:style w:type="character" w:customStyle="1" w:styleId="WW8Num65z2">
    <w:name w:val="WW8Num65z2"/>
    <w:rsid w:val="003F4116"/>
    <w:rPr>
      <w:rFonts w:ascii="Verdana" w:hAnsi="Verdana" w:cs="Bookman Old Style" w:hint="default"/>
      <w:b w:val="0"/>
      <w:bCs w:val="0"/>
      <w:i w:val="0"/>
      <w:sz w:val="20"/>
      <w:szCs w:val="20"/>
    </w:rPr>
  </w:style>
  <w:style w:type="character" w:customStyle="1" w:styleId="WW8Num66z0">
    <w:name w:val="WW8Num66z0"/>
    <w:rsid w:val="003F4116"/>
    <w:rPr>
      <w:rFonts w:ascii="Verdana" w:eastAsia="Times New Roman" w:hAnsi="Verdana" w:cs="Verdana"/>
      <w:sz w:val="20"/>
      <w:szCs w:val="20"/>
    </w:rPr>
  </w:style>
  <w:style w:type="character" w:customStyle="1" w:styleId="WW8Num66z1">
    <w:name w:val="WW8Num66z1"/>
    <w:rsid w:val="003F4116"/>
    <w:rPr>
      <w:rFonts w:ascii="Times New Roman" w:hAnsi="Times New Roman" w:cs="Times New Roman"/>
    </w:rPr>
  </w:style>
  <w:style w:type="character" w:customStyle="1" w:styleId="WW8Num3z0">
    <w:name w:val="WW8Num3z0"/>
    <w:rsid w:val="003F4116"/>
    <w:rPr>
      <w:rFonts w:eastAsia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WW8Num3z2">
    <w:name w:val="WW8Num3z2"/>
    <w:rsid w:val="003F4116"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WW8Num4z0">
    <w:name w:val="WW8Num4z0"/>
    <w:rsid w:val="003F4116"/>
    <w:rPr>
      <w:rFonts w:eastAsia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WW8Num8z0">
    <w:name w:val="WW8Num8z0"/>
    <w:rsid w:val="003F4116"/>
    <w:rPr>
      <w:color w:val="000000"/>
    </w:rPr>
  </w:style>
  <w:style w:type="character" w:customStyle="1" w:styleId="WW8Num10z1">
    <w:name w:val="WW8Num10z1"/>
    <w:rsid w:val="003F4116"/>
    <w:rPr>
      <w:rFonts w:hint="default"/>
    </w:rPr>
  </w:style>
  <w:style w:type="character" w:customStyle="1" w:styleId="WW8Num11z1">
    <w:name w:val="WW8Num11z1"/>
    <w:rsid w:val="003F4116"/>
    <w:rPr>
      <w:rFonts w:hint="default"/>
      <w:b w:val="0"/>
      <w:i w:val="0"/>
      <w:color w:val="000000"/>
      <w:sz w:val="20"/>
      <w:szCs w:val="20"/>
    </w:rPr>
  </w:style>
  <w:style w:type="character" w:customStyle="1" w:styleId="WW8Num11z2">
    <w:name w:val="WW8Num11z2"/>
    <w:rsid w:val="003F4116"/>
    <w:rPr>
      <w:rFonts w:ascii="Arial" w:hAnsi="Arial" w:cs="Tahoma" w:hint="default"/>
      <w:b/>
      <w:i w:val="0"/>
      <w:color w:val="000000"/>
      <w:sz w:val="20"/>
      <w:szCs w:val="20"/>
    </w:rPr>
  </w:style>
  <w:style w:type="character" w:customStyle="1" w:styleId="WW8Num13z0">
    <w:name w:val="WW8Num13z0"/>
    <w:rsid w:val="003F4116"/>
    <w:rPr>
      <w:rFonts w:cs="Times New Roman" w:hint="default"/>
      <w:b w:val="0"/>
      <w:strike w:val="0"/>
      <w:dstrike w:val="0"/>
    </w:rPr>
  </w:style>
  <w:style w:type="character" w:customStyle="1" w:styleId="WW8Num14z0">
    <w:name w:val="WW8Num14z0"/>
    <w:rsid w:val="003F4116"/>
    <w:rPr>
      <w:rFonts w:ascii="Calibri" w:hAnsi="Calibri" w:cs="Calibri" w:hint="default"/>
      <w:b w:val="0"/>
      <w:sz w:val="22"/>
      <w:szCs w:val="22"/>
    </w:rPr>
  </w:style>
  <w:style w:type="character" w:customStyle="1" w:styleId="WW8Num20z0">
    <w:name w:val="WW8Num20z0"/>
    <w:rsid w:val="003F4116"/>
    <w:rPr>
      <w:rFonts w:hint="default"/>
      <w:b w:val="0"/>
      <w:i w:val="0"/>
    </w:rPr>
  </w:style>
  <w:style w:type="character" w:customStyle="1" w:styleId="WW8Num21z1">
    <w:name w:val="WW8Num21z1"/>
    <w:rsid w:val="003F4116"/>
    <w:rPr>
      <w:b w:val="0"/>
      <w:i w:val="0"/>
    </w:rPr>
  </w:style>
  <w:style w:type="character" w:customStyle="1" w:styleId="WW8Num22z1">
    <w:name w:val="WW8Num22z1"/>
    <w:rsid w:val="003F4116"/>
    <w:rPr>
      <w:rFonts w:ascii="Arial" w:eastAsia="Arial" w:hAnsi="Arial" w:cs="Arial"/>
    </w:rPr>
  </w:style>
  <w:style w:type="character" w:customStyle="1" w:styleId="WW8Num25z0">
    <w:name w:val="WW8Num25z0"/>
    <w:rsid w:val="003F4116"/>
    <w:rPr>
      <w:rFonts w:cs="Times New Roman" w:hint="default"/>
      <w:b w:val="0"/>
    </w:rPr>
  </w:style>
  <w:style w:type="character" w:customStyle="1" w:styleId="WW8Num25z1">
    <w:name w:val="WW8Num25z1"/>
    <w:rsid w:val="003F4116"/>
    <w:rPr>
      <w:rFonts w:cs="Times New Roman"/>
    </w:rPr>
  </w:style>
  <w:style w:type="character" w:customStyle="1" w:styleId="WW8Num26z1">
    <w:name w:val="WW8Num26z1"/>
    <w:rsid w:val="003F4116"/>
    <w:rPr>
      <w:rFonts w:cs="Times New Roman"/>
    </w:rPr>
  </w:style>
  <w:style w:type="character" w:customStyle="1" w:styleId="WW8Num26z2">
    <w:name w:val="WW8Num26z2"/>
    <w:rsid w:val="003F4116"/>
    <w:rPr>
      <w:rFonts w:ascii="Verdana" w:hAnsi="Verdana" w:cs="Bookman Old Style" w:hint="default"/>
      <w:b w:val="0"/>
      <w:bCs w:val="0"/>
      <w:i w:val="0"/>
      <w:sz w:val="20"/>
      <w:szCs w:val="20"/>
    </w:rPr>
  </w:style>
  <w:style w:type="character" w:customStyle="1" w:styleId="WW8Num28z0">
    <w:name w:val="WW8Num28z0"/>
    <w:rsid w:val="003F4116"/>
    <w:rPr>
      <w:rFonts w:hint="default"/>
    </w:rPr>
  </w:style>
  <w:style w:type="character" w:customStyle="1" w:styleId="WW8Num36z0">
    <w:name w:val="WW8Num36z0"/>
    <w:rsid w:val="003F4116"/>
    <w:rPr>
      <w:b w:val="0"/>
    </w:rPr>
  </w:style>
  <w:style w:type="character" w:customStyle="1" w:styleId="WW8Num36z1">
    <w:name w:val="WW8Num36z1"/>
    <w:rsid w:val="003F4116"/>
    <w:rPr>
      <w:rFonts w:cs="Tahoma" w:hint="default"/>
      <w:b w:val="0"/>
      <w:bCs w:val="0"/>
    </w:rPr>
  </w:style>
  <w:style w:type="character" w:customStyle="1" w:styleId="WW8Num36z2">
    <w:name w:val="WW8Num36z2"/>
    <w:rsid w:val="003F4116"/>
    <w:rPr>
      <w:rFonts w:cs="Tahoma" w:hint="default"/>
      <w:b/>
    </w:rPr>
  </w:style>
  <w:style w:type="character" w:customStyle="1" w:styleId="WW8Num41z0">
    <w:name w:val="WW8Num41z0"/>
    <w:rsid w:val="003F4116"/>
    <w:rPr>
      <w:rFonts w:hint="default"/>
      <w:strike w:val="0"/>
      <w:dstrike w:val="0"/>
    </w:rPr>
  </w:style>
  <w:style w:type="character" w:customStyle="1" w:styleId="WW8Num41z1">
    <w:name w:val="WW8Num41z1"/>
    <w:rsid w:val="003F4116"/>
    <w:rPr>
      <w:rFonts w:hint="default"/>
      <w:color w:val="000000"/>
    </w:rPr>
  </w:style>
  <w:style w:type="character" w:customStyle="1" w:styleId="WW8Num42z1">
    <w:name w:val="WW8Num42z1"/>
    <w:rsid w:val="003F4116"/>
    <w:rPr>
      <w:rFonts w:cs="Times New Roman" w:hint="default"/>
      <w:b w:val="0"/>
      <w:i w:val="0"/>
    </w:rPr>
  </w:style>
  <w:style w:type="character" w:customStyle="1" w:styleId="WW8Num42z2">
    <w:name w:val="WW8Num42z2"/>
    <w:rsid w:val="003F4116"/>
    <w:rPr>
      <w:rFonts w:cs="Times New Roman" w:hint="default"/>
    </w:rPr>
  </w:style>
  <w:style w:type="character" w:customStyle="1" w:styleId="WW8Num42z3">
    <w:name w:val="WW8Num42z3"/>
    <w:rsid w:val="003F4116"/>
    <w:rPr>
      <w:rFonts w:cs="Times New Roman" w:hint="default"/>
      <w:b/>
      <w:i w:val="0"/>
      <w:strike w:val="0"/>
      <w:dstrike w:val="0"/>
    </w:rPr>
  </w:style>
  <w:style w:type="character" w:customStyle="1" w:styleId="WW8Num44z1">
    <w:name w:val="WW8Num44z1"/>
    <w:rsid w:val="003F4116"/>
    <w:rPr>
      <w:rFonts w:ascii="Verdana" w:eastAsia="Verdana" w:hAnsi="Verdana" w:cs="Verdana"/>
      <w:b w:val="0"/>
      <w:i w:val="0"/>
      <w:sz w:val="20"/>
      <w:szCs w:val="20"/>
    </w:rPr>
  </w:style>
  <w:style w:type="character" w:customStyle="1" w:styleId="WW8Num46z2">
    <w:name w:val="WW8Num46z2"/>
    <w:rsid w:val="003F4116"/>
    <w:rPr>
      <w:b w:val="0"/>
      <w:bCs/>
    </w:rPr>
  </w:style>
  <w:style w:type="character" w:customStyle="1" w:styleId="WW8Num47z1">
    <w:name w:val="WW8Num47z1"/>
    <w:rsid w:val="003F4116"/>
    <w:rPr>
      <w:rFonts w:cs="Times New Roman"/>
    </w:rPr>
  </w:style>
  <w:style w:type="character" w:customStyle="1" w:styleId="WW8Num48z1">
    <w:name w:val="WW8Num48z1"/>
    <w:rsid w:val="003F4116"/>
    <w:rPr>
      <w:rFonts w:cs="Times New Roman"/>
    </w:rPr>
  </w:style>
  <w:style w:type="character" w:customStyle="1" w:styleId="WW8Num48z2">
    <w:name w:val="WW8Num48z2"/>
    <w:rsid w:val="003F4116"/>
    <w:rPr>
      <w:rFonts w:ascii="Verdana" w:hAnsi="Verdana" w:cs="Bookman Old Style" w:hint="default"/>
      <w:b w:val="0"/>
      <w:bCs w:val="0"/>
      <w:i w:val="0"/>
      <w:sz w:val="20"/>
      <w:szCs w:val="20"/>
    </w:rPr>
  </w:style>
  <w:style w:type="character" w:customStyle="1" w:styleId="WW8Num57z1">
    <w:name w:val="WW8Num57z1"/>
    <w:rsid w:val="003F4116"/>
    <w:rPr>
      <w:rFonts w:cs="Times New Roman"/>
    </w:rPr>
  </w:style>
  <w:style w:type="character" w:customStyle="1" w:styleId="WW8Num62z1">
    <w:name w:val="WW8Num62z1"/>
    <w:rsid w:val="003F4116"/>
    <w:rPr>
      <w:rFonts w:hint="default"/>
      <w:b w:val="0"/>
      <w:i w:val="0"/>
      <w:color w:val="000000"/>
      <w:sz w:val="20"/>
      <w:szCs w:val="20"/>
    </w:rPr>
  </w:style>
  <w:style w:type="character" w:customStyle="1" w:styleId="WW8Num63z0">
    <w:name w:val="WW8Num63z0"/>
    <w:rsid w:val="003F4116"/>
    <w:rPr>
      <w:rFonts w:hint="default"/>
      <w:b/>
      <w:color w:val="000000"/>
    </w:rPr>
  </w:style>
  <w:style w:type="character" w:customStyle="1" w:styleId="WW8Num63z1">
    <w:name w:val="WW8Num63z1"/>
    <w:rsid w:val="003F4116"/>
    <w:rPr>
      <w:rFonts w:hint="default"/>
      <w:b w:val="0"/>
    </w:rPr>
  </w:style>
  <w:style w:type="character" w:customStyle="1" w:styleId="WW8Num63z2">
    <w:name w:val="WW8Num63z2"/>
    <w:rsid w:val="003F4116"/>
    <w:rPr>
      <w:rFonts w:hint="default"/>
    </w:rPr>
  </w:style>
  <w:style w:type="character" w:customStyle="1" w:styleId="WW8Num67z0">
    <w:name w:val="WW8Num67z0"/>
    <w:rsid w:val="003F4116"/>
    <w:rPr>
      <w:rFonts w:hint="default"/>
    </w:rPr>
  </w:style>
  <w:style w:type="character" w:customStyle="1" w:styleId="WW8Num68z0">
    <w:name w:val="WW8Num68z0"/>
    <w:rsid w:val="003F4116"/>
    <w:rPr>
      <w:rFonts w:hint="default"/>
      <w:b w:val="0"/>
      <w:sz w:val="18"/>
      <w:szCs w:val="18"/>
    </w:rPr>
  </w:style>
  <w:style w:type="character" w:customStyle="1" w:styleId="WW8Num69z0">
    <w:name w:val="WW8Num69z0"/>
    <w:rsid w:val="003F4116"/>
    <w:rPr>
      <w:rFonts w:ascii="Verdana" w:eastAsia="Verdana" w:hAnsi="Verdana" w:cs="Verdana"/>
      <w:b w:val="0"/>
      <w:i w:val="0"/>
      <w:sz w:val="20"/>
      <w:szCs w:val="20"/>
    </w:rPr>
  </w:style>
  <w:style w:type="character" w:customStyle="1" w:styleId="WW8Num70z0">
    <w:name w:val="WW8Num70z0"/>
    <w:rsid w:val="003F4116"/>
    <w:rPr>
      <w:rFonts w:hint="default"/>
    </w:rPr>
  </w:style>
  <w:style w:type="character" w:customStyle="1" w:styleId="WW8Num71z0">
    <w:name w:val="WW8Num71z0"/>
    <w:rsid w:val="003F4116"/>
    <w:rPr>
      <w:rFonts w:hint="default"/>
    </w:rPr>
  </w:style>
  <w:style w:type="character" w:customStyle="1" w:styleId="WW8Num72z0">
    <w:name w:val="WW8Num72z0"/>
    <w:rsid w:val="003F4116"/>
    <w:rPr>
      <w:rFonts w:hint="default"/>
    </w:rPr>
  </w:style>
  <w:style w:type="character" w:customStyle="1" w:styleId="WW8Num73z0">
    <w:name w:val="WW8Num73z0"/>
    <w:rsid w:val="003F4116"/>
    <w:rPr>
      <w:b w:val="0"/>
    </w:rPr>
  </w:style>
  <w:style w:type="character" w:customStyle="1" w:styleId="WW8Num74z0">
    <w:name w:val="WW8Num74z0"/>
    <w:rsid w:val="003F4116"/>
    <w:rPr>
      <w:rFonts w:cs="Times New Roman" w:hint="default"/>
      <w:b/>
      <w:sz w:val="22"/>
      <w:szCs w:val="22"/>
    </w:rPr>
  </w:style>
  <w:style w:type="character" w:customStyle="1" w:styleId="WW8Num74z1">
    <w:name w:val="WW8Num74z1"/>
    <w:rsid w:val="003F4116"/>
    <w:rPr>
      <w:rFonts w:cs="Times New Roman" w:hint="default"/>
      <w:b w:val="0"/>
      <w:sz w:val="22"/>
      <w:szCs w:val="22"/>
    </w:rPr>
  </w:style>
  <w:style w:type="character" w:customStyle="1" w:styleId="WW8Num74z2">
    <w:name w:val="WW8Num74z2"/>
    <w:rsid w:val="003F4116"/>
    <w:rPr>
      <w:rFonts w:cs="Times New Roman" w:hint="default"/>
      <w:sz w:val="22"/>
      <w:szCs w:val="22"/>
    </w:rPr>
  </w:style>
  <w:style w:type="character" w:customStyle="1" w:styleId="WW8Num74z3">
    <w:name w:val="WW8Num74z3"/>
    <w:rsid w:val="003F4116"/>
    <w:rPr>
      <w:rFonts w:cs="Times New Roman" w:hint="default"/>
    </w:rPr>
  </w:style>
  <w:style w:type="character" w:customStyle="1" w:styleId="WW8Num75z0">
    <w:name w:val="WW8Num75z0"/>
    <w:rsid w:val="003F4116"/>
    <w:rPr>
      <w:rFonts w:cs="Arial" w:hint="default"/>
      <w:b/>
    </w:rPr>
  </w:style>
  <w:style w:type="character" w:customStyle="1" w:styleId="WW8Num75z1">
    <w:name w:val="WW8Num75z1"/>
    <w:rsid w:val="003F4116"/>
    <w:rPr>
      <w:rFonts w:ascii="Calibri" w:hAnsi="Calibri" w:cs="Arial" w:hint="default"/>
      <w:b w:val="0"/>
      <w:sz w:val="22"/>
      <w:szCs w:val="22"/>
    </w:rPr>
  </w:style>
  <w:style w:type="character" w:customStyle="1" w:styleId="WW8Num76z0">
    <w:name w:val="WW8Num76z0"/>
    <w:rsid w:val="003F4116"/>
    <w:rPr>
      <w:rFonts w:ascii="Verdana" w:eastAsia="Times New Roman" w:hAnsi="Verdana" w:cs="Verdana"/>
      <w:sz w:val="20"/>
      <w:szCs w:val="20"/>
    </w:rPr>
  </w:style>
  <w:style w:type="character" w:customStyle="1" w:styleId="WW8Num76z1">
    <w:name w:val="WW8Num76z1"/>
    <w:rsid w:val="003F4116"/>
    <w:rPr>
      <w:rFonts w:ascii="Times New Roman" w:hAnsi="Times New Roman" w:cs="Times New Roman"/>
    </w:rPr>
  </w:style>
  <w:style w:type="character" w:customStyle="1" w:styleId="WW8Num78z0">
    <w:name w:val="WW8Num78z0"/>
    <w:rsid w:val="003F4116"/>
    <w:rPr>
      <w:u w:val="none"/>
    </w:rPr>
  </w:style>
  <w:style w:type="character" w:customStyle="1" w:styleId="WW8NumSt29z0">
    <w:name w:val="WW8NumSt29z0"/>
    <w:rsid w:val="003F4116"/>
    <w:rPr>
      <w:rFonts w:ascii="Tahoma" w:hAnsi="Tahoma" w:cs="Tahoma" w:hint="default"/>
      <w:sz w:val="20"/>
      <w:szCs w:val="20"/>
    </w:rPr>
  </w:style>
  <w:style w:type="character" w:customStyle="1" w:styleId="WW8NumSt31z1">
    <w:name w:val="WW8NumSt31z1"/>
    <w:rsid w:val="003F4116"/>
    <w:rPr>
      <w:rFonts w:ascii="Tahoma" w:hAnsi="Tahoma" w:cs="Tahoma" w:hint="default"/>
      <w:sz w:val="20"/>
      <w:szCs w:val="20"/>
    </w:rPr>
  </w:style>
  <w:style w:type="character" w:customStyle="1" w:styleId="Domylnaczcionkaakapitu1">
    <w:name w:val="Domyślna czcionka akapitu1"/>
    <w:rsid w:val="003F4116"/>
  </w:style>
  <w:style w:type="character" w:customStyle="1" w:styleId="TekstpodstawowywcityZnak">
    <w:name w:val="Tekst podstawowy wcięty Znak"/>
    <w:rsid w:val="003F4116"/>
    <w:rPr>
      <w:sz w:val="24"/>
      <w:szCs w:val="24"/>
    </w:rPr>
  </w:style>
  <w:style w:type="character" w:customStyle="1" w:styleId="Tekstpodstawowywcity2Znak">
    <w:name w:val="Tekst podstawowy wcięty 2 Znak"/>
    <w:rsid w:val="003F4116"/>
    <w:rPr>
      <w:sz w:val="24"/>
      <w:szCs w:val="24"/>
    </w:rPr>
  </w:style>
  <w:style w:type="character" w:customStyle="1" w:styleId="NagwekZnak">
    <w:name w:val="Nagłówek Znak"/>
    <w:rsid w:val="003F4116"/>
    <w:rPr>
      <w:sz w:val="24"/>
      <w:szCs w:val="24"/>
    </w:rPr>
  </w:style>
  <w:style w:type="character" w:styleId="Numerstrony">
    <w:name w:val="page number"/>
    <w:basedOn w:val="Domylnaczcionkaakapitu1"/>
    <w:rsid w:val="003F4116"/>
  </w:style>
  <w:style w:type="character" w:customStyle="1" w:styleId="Znakiprzypiswdolnych">
    <w:name w:val="Znaki przypisów dolnych"/>
    <w:rsid w:val="003F4116"/>
    <w:rPr>
      <w:vertAlign w:val="superscript"/>
    </w:rPr>
  </w:style>
  <w:style w:type="character" w:customStyle="1" w:styleId="TytuZnak">
    <w:name w:val="Tytuł Znak"/>
    <w:rsid w:val="003F4116"/>
    <w:rPr>
      <w:rFonts w:ascii="Bookman Old Style" w:hAnsi="Bookman Old Style" w:cs="Bookman Old Style"/>
      <w:sz w:val="32"/>
      <w:szCs w:val="23"/>
    </w:rPr>
  </w:style>
  <w:style w:type="character" w:customStyle="1" w:styleId="Odwoaniedokomentarza1">
    <w:name w:val="Odwołanie do komentarza1"/>
    <w:rsid w:val="003F4116"/>
    <w:rPr>
      <w:sz w:val="16"/>
      <w:szCs w:val="16"/>
    </w:rPr>
  </w:style>
  <w:style w:type="character" w:styleId="Hipercze">
    <w:name w:val="Hyperlink"/>
    <w:rsid w:val="003F4116"/>
    <w:rPr>
      <w:color w:val="0000FF"/>
      <w:u w:val="single"/>
    </w:rPr>
  </w:style>
  <w:style w:type="character" w:customStyle="1" w:styleId="postbody">
    <w:name w:val="postbody"/>
    <w:basedOn w:val="Domylnaczcionkaakapitu1"/>
    <w:rsid w:val="003F4116"/>
  </w:style>
  <w:style w:type="character" w:styleId="UyteHipercze">
    <w:name w:val="FollowedHyperlink"/>
    <w:rsid w:val="003F4116"/>
    <w:rPr>
      <w:color w:val="800080"/>
      <w:u w:val="single"/>
    </w:rPr>
  </w:style>
  <w:style w:type="character" w:styleId="HTML-staaszeroko">
    <w:name w:val="HTML Typewriter"/>
    <w:rsid w:val="003F4116"/>
    <w:rPr>
      <w:rFonts w:ascii="Courier New" w:eastAsia="Times New Roman" w:hAnsi="Courier New" w:cs="Courier New"/>
      <w:sz w:val="20"/>
      <w:szCs w:val="20"/>
    </w:rPr>
  </w:style>
  <w:style w:type="character" w:customStyle="1" w:styleId="spacernb">
    <w:name w:val="spacernb"/>
    <w:basedOn w:val="Domylnaczcionkaakapitu1"/>
    <w:rsid w:val="003F4116"/>
  </w:style>
  <w:style w:type="character" w:styleId="Uwydatnienie">
    <w:name w:val="Emphasis"/>
    <w:qFormat/>
    <w:rsid w:val="003F4116"/>
    <w:rPr>
      <w:i/>
      <w:iCs/>
    </w:rPr>
  </w:style>
  <w:style w:type="character" w:customStyle="1" w:styleId="ZnakZnak21">
    <w:name w:val=" Znak Znak21"/>
    <w:rsid w:val="003F4116"/>
    <w:rPr>
      <w:b/>
      <w:bCs/>
      <w:sz w:val="24"/>
      <w:szCs w:val="24"/>
      <w:lang w:val="pl-PL" w:bidi="ar-SA"/>
    </w:rPr>
  </w:style>
  <w:style w:type="character" w:customStyle="1" w:styleId="Tekstpodstawowywcity3Znak">
    <w:name w:val="Tekst podstawowy wcięty 3 Znak"/>
    <w:rsid w:val="003F4116"/>
    <w:rPr>
      <w:sz w:val="24"/>
      <w:szCs w:val="24"/>
    </w:rPr>
  </w:style>
  <w:style w:type="character" w:customStyle="1" w:styleId="Tekstpodstawowy2Znak">
    <w:name w:val="Tekst podstawowy 2 Znak"/>
    <w:rsid w:val="003F4116"/>
    <w:rPr>
      <w:b/>
      <w:bCs/>
      <w:sz w:val="24"/>
      <w:szCs w:val="24"/>
    </w:rPr>
  </w:style>
  <w:style w:type="character" w:customStyle="1" w:styleId="Nagwek1Znak1">
    <w:name w:val="Nagłówek 1 Znak1"/>
    <w:rsid w:val="003F4116"/>
    <w:rPr>
      <w:b/>
      <w:bCs/>
      <w:sz w:val="24"/>
      <w:szCs w:val="24"/>
      <w:lang w:val="pl-PL" w:bidi="ar-SA"/>
    </w:rPr>
  </w:style>
  <w:style w:type="character" w:customStyle="1" w:styleId="Nagwek2Znak1">
    <w:name w:val="Nagłówek 2 Znak1"/>
    <w:rsid w:val="003F4116"/>
    <w:rPr>
      <w:b/>
      <w:bCs/>
      <w:sz w:val="24"/>
      <w:szCs w:val="24"/>
      <w:lang w:val="pl-PL" w:bidi="ar-SA"/>
    </w:rPr>
  </w:style>
  <w:style w:type="character" w:customStyle="1" w:styleId="TekstpodstawowywcityZnak1">
    <w:name w:val="Tekst podstawowy wcięty Znak1"/>
    <w:rsid w:val="003F4116"/>
    <w:rPr>
      <w:sz w:val="24"/>
      <w:szCs w:val="24"/>
      <w:lang w:val="pl-PL" w:bidi="ar-SA"/>
    </w:rPr>
  </w:style>
  <w:style w:type="character" w:customStyle="1" w:styleId="Tekstpodstawowywcity3Znak1">
    <w:name w:val="Tekst podstawowy wcięty 3 Znak1"/>
    <w:rsid w:val="003F4116"/>
    <w:rPr>
      <w:sz w:val="24"/>
      <w:szCs w:val="24"/>
      <w:lang w:val="pl-PL" w:bidi="ar-SA"/>
    </w:rPr>
  </w:style>
  <w:style w:type="character" w:customStyle="1" w:styleId="Tekstpodstawowy2Znak1">
    <w:name w:val="Tekst podstawowy 2 Znak1"/>
    <w:rsid w:val="003F4116"/>
    <w:rPr>
      <w:b/>
      <w:bCs/>
      <w:sz w:val="24"/>
      <w:szCs w:val="24"/>
      <w:lang w:val="pl-PL" w:bidi="ar-SA"/>
    </w:rPr>
  </w:style>
  <w:style w:type="character" w:customStyle="1" w:styleId="StopkaZnak">
    <w:name w:val="Stopka Znak"/>
    <w:rsid w:val="003F4116"/>
    <w:rPr>
      <w:sz w:val="24"/>
      <w:szCs w:val="24"/>
      <w:lang w:val="pl-PL" w:bidi="ar-SA"/>
    </w:rPr>
  </w:style>
  <w:style w:type="character" w:customStyle="1" w:styleId="TytuZnak1">
    <w:name w:val="Tytuł Znak1"/>
    <w:rsid w:val="003F4116"/>
    <w:rPr>
      <w:rFonts w:ascii="Bookman Old Style" w:hAnsi="Bookman Old Style" w:cs="Bookman Old Style"/>
      <w:sz w:val="32"/>
      <w:szCs w:val="23"/>
      <w:lang w:val="pl-PL" w:bidi="ar-SA"/>
    </w:rPr>
  </w:style>
  <w:style w:type="character" w:customStyle="1" w:styleId="ZnakZnak8">
    <w:name w:val=" Znak Znak8"/>
    <w:rsid w:val="003F4116"/>
    <w:rPr>
      <w:rFonts w:ascii="Times New Roman" w:eastAsia="Times New Roman" w:hAnsi="Times New Roman" w:cs="Times New Roman"/>
      <w:b/>
      <w:bCs/>
      <w:szCs w:val="24"/>
    </w:rPr>
  </w:style>
  <w:style w:type="character" w:customStyle="1" w:styleId="strong1">
    <w:name w:val="strong1"/>
    <w:basedOn w:val="Domylnaczcionkaakapitu1"/>
    <w:rsid w:val="003F4116"/>
  </w:style>
  <w:style w:type="character" w:customStyle="1" w:styleId="ZnakZnak7">
    <w:name w:val=" Znak Znak7"/>
    <w:rsid w:val="003F4116"/>
    <w:rPr>
      <w:b/>
      <w:bCs/>
      <w:sz w:val="24"/>
      <w:szCs w:val="24"/>
    </w:rPr>
  </w:style>
  <w:style w:type="character" w:customStyle="1" w:styleId="TekstpodstawowyZnak">
    <w:name w:val="Tekst podstawowy Znak"/>
    <w:rsid w:val="003F4116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3F4116"/>
  </w:style>
  <w:style w:type="character" w:customStyle="1" w:styleId="h1">
    <w:name w:val="h1"/>
    <w:rsid w:val="003F4116"/>
  </w:style>
  <w:style w:type="character" w:customStyle="1" w:styleId="TekstkomentarzaZnak">
    <w:name w:val="Tekst komentarza Znak"/>
    <w:basedOn w:val="Domylnaczcionkaakapitu1"/>
    <w:rsid w:val="003F4116"/>
  </w:style>
  <w:style w:type="character" w:customStyle="1" w:styleId="TematkomentarzaZnak">
    <w:name w:val="Temat komentarza Znak"/>
    <w:rsid w:val="003F4116"/>
    <w:rPr>
      <w:b/>
      <w:bCs/>
    </w:rPr>
  </w:style>
  <w:style w:type="character" w:customStyle="1" w:styleId="a2ZnakZnak">
    <w:name w:val="a2 Znak Znak"/>
    <w:rsid w:val="003F4116"/>
    <w:rPr>
      <w:sz w:val="24"/>
      <w:szCs w:val="24"/>
    </w:rPr>
  </w:style>
  <w:style w:type="character" w:styleId="Pogrubienie">
    <w:name w:val="Strong"/>
    <w:qFormat/>
    <w:rsid w:val="003F4116"/>
    <w:rPr>
      <w:b/>
      <w:bCs/>
    </w:rPr>
  </w:style>
  <w:style w:type="character" w:customStyle="1" w:styleId="BezodstpwZnak">
    <w:name w:val="Bez odstępów Znak"/>
    <w:rsid w:val="003F4116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rsid w:val="003F4116"/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uiPriority w:val="34"/>
    <w:qFormat/>
    <w:rsid w:val="003F4116"/>
    <w:rPr>
      <w:sz w:val="24"/>
      <w:szCs w:val="24"/>
    </w:rPr>
  </w:style>
  <w:style w:type="character" w:styleId="Wyrnienieintensywne">
    <w:name w:val="Intense Emphasis"/>
    <w:qFormat/>
    <w:rsid w:val="003F4116"/>
    <w:rPr>
      <w:b/>
      <w:i/>
      <w:color w:val="4F81BD"/>
    </w:rPr>
  </w:style>
  <w:style w:type="character" w:customStyle="1" w:styleId="pktZnak">
    <w:name w:val="pkt Znak"/>
    <w:rsid w:val="003F4116"/>
    <w:rPr>
      <w:sz w:val="24"/>
    </w:rPr>
  </w:style>
  <w:style w:type="character" w:customStyle="1" w:styleId="Teksttreci">
    <w:name w:val="Tekst treści_"/>
    <w:rsid w:val="003F4116"/>
    <w:rPr>
      <w:rFonts w:ascii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sid w:val="003F4116"/>
    <w:rPr>
      <w:rFonts w:ascii="Verdana" w:hAnsi="Verdana" w:cs="Verdana"/>
      <w:b/>
      <w:spacing w:val="0"/>
      <w:sz w:val="19"/>
      <w:shd w:val="clear" w:color="auto" w:fill="FFFFFF"/>
    </w:rPr>
  </w:style>
  <w:style w:type="character" w:customStyle="1" w:styleId="Znakiprzypiswkocowych">
    <w:name w:val="Znaki przypisów końcowych"/>
    <w:rsid w:val="003F4116"/>
    <w:rPr>
      <w:vertAlign w:val="superscript"/>
    </w:rPr>
  </w:style>
  <w:style w:type="character" w:styleId="Odwoanieintensywne">
    <w:name w:val="Intense Reference"/>
    <w:qFormat/>
    <w:rsid w:val="003F4116"/>
    <w:rPr>
      <w:b/>
      <w:bCs/>
      <w:smallCaps/>
      <w:color w:val="C0504D"/>
      <w:spacing w:val="5"/>
      <w:u w:val="single"/>
    </w:rPr>
  </w:style>
  <w:style w:type="character" w:customStyle="1" w:styleId="Tekstpodstawowy3Znak">
    <w:name w:val="Tekst podstawowy 3 Znak"/>
    <w:rsid w:val="003F4116"/>
    <w:rPr>
      <w:b/>
      <w:bCs/>
      <w:sz w:val="24"/>
      <w:szCs w:val="24"/>
    </w:rPr>
  </w:style>
  <w:style w:type="character" w:customStyle="1" w:styleId="TekstprzypisudolnegoZnak">
    <w:name w:val="Tekst przypisu dolnego Znak"/>
    <w:rsid w:val="003F4116"/>
  </w:style>
  <w:style w:type="character" w:customStyle="1" w:styleId="ZwykytekstZnak">
    <w:name w:val="Zwykły tekst Znak"/>
    <w:rsid w:val="003F4116"/>
    <w:rPr>
      <w:rFonts w:ascii="Courier New" w:hAnsi="Courier New" w:cs="Wingdings"/>
    </w:rPr>
  </w:style>
  <w:style w:type="character" w:customStyle="1" w:styleId="ZnakZnak">
    <w:name w:val=" Znak Znak"/>
    <w:rsid w:val="003F4116"/>
    <w:rPr>
      <w:rFonts w:ascii="Courier New" w:hAnsi="Courier New" w:cs="Wingdings"/>
      <w:lang w:val="pl-PL" w:bidi="ar-SA"/>
    </w:rPr>
  </w:style>
  <w:style w:type="character" w:customStyle="1" w:styleId="ZnakZnak1">
    <w:name w:val=" Znak Znak1"/>
    <w:rsid w:val="003F4116"/>
    <w:rPr>
      <w:sz w:val="24"/>
      <w:szCs w:val="24"/>
    </w:rPr>
  </w:style>
  <w:style w:type="character" w:customStyle="1" w:styleId="h2">
    <w:name w:val="h2"/>
    <w:rsid w:val="003F4116"/>
  </w:style>
  <w:style w:type="character" w:customStyle="1" w:styleId="TekstdymkaZnak">
    <w:name w:val="Tekst dymka Znak"/>
    <w:rsid w:val="003F4116"/>
    <w:rPr>
      <w:rFonts w:ascii="Tahoma" w:hAnsi="Tahoma" w:cs="Tahoma"/>
      <w:sz w:val="16"/>
      <w:szCs w:val="16"/>
    </w:rPr>
  </w:style>
  <w:style w:type="character" w:customStyle="1" w:styleId="ZnakZnak0">
    <w:name w:val="Znak Znak"/>
    <w:rsid w:val="003F4116"/>
    <w:rPr>
      <w:rFonts w:ascii="Courier New" w:hAnsi="Courier New" w:cs="Wingdings"/>
      <w:lang w:val="pl-PL" w:bidi="ar-SA"/>
    </w:rPr>
  </w:style>
  <w:style w:type="character" w:customStyle="1" w:styleId="ZnakZnak10">
    <w:name w:val="Znak Znak1"/>
    <w:rsid w:val="003F4116"/>
    <w:rPr>
      <w:sz w:val="24"/>
      <w:szCs w:val="24"/>
    </w:rPr>
  </w:style>
  <w:style w:type="character" w:styleId="Tytuksiki">
    <w:name w:val="Book Title"/>
    <w:qFormat/>
    <w:rsid w:val="003F4116"/>
    <w:rPr>
      <w:b/>
      <w:bCs/>
      <w:smallCaps/>
      <w:spacing w:val="5"/>
    </w:rPr>
  </w:style>
  <w:style w:type="character" w:customStyle="1" w:styleId="PodtytuZnak">
    <w:name w:val="Podtytuł Znak"/>
    <w:rsid w:val="003F4116"/>
    <w:rPr>
      <w:rFonts w:ascii="Cambria" w:hAnsi="Cambria" w:cs="Cambria"/>
      <w:sz w:val="24"/>
      <w:szCs w:val="24"/>
      <w:lang w:val="x-none"/>
    </w:rPr>
  </w:style>
  <w:style w:type="character" w:customStyle="1" w:styleId="CytatZnak">
    <w:name w:val="Cytat Znak"/>
    <w:rsid w:val="003F4116"/>
    <w:rPr>
      <w:rFonts w:ascii="Calibri" w:eastAsia="Calibri" w:hAnsi="Calibri" w:cs="Calibri"/>
      <w:i/>
      <w:iCs/>
      <w:color w:val="000000"/>
      <w:sz w:val="22"/>
      <w:szCs w:val="22"/>
      <w:lang w:val="x-none"/>
    </w:rPr>
  </w:style>
  <w:style w:type="character" w:customStyle="1" w:styleId="CytatintensywnyZnak">
    <w:name w:val="Cytat intensywny Znak"/>
    <w:rsid w:val="003F4116"/>
    <w:rPr>
      <w:rFonts w:ascii="Calibri" w:eastAsia="Calibri" w:hAnsi="Calibri" w:cs="Calibri"/>
      <w:b/>
      <w:bCs/>
      <w:i/>
      <w:iCs/>
      <w:color w:val="4F81BD"/>
      <w:sz w:val="22"/>
      <w:szCs w:val="22"/>
      <w:lang w:val="x-none"/>
    </w:rPr>
  </w:style>
  <w:style w:type="character" w:styleId="Wyrnieniedelikatne">
    <w:name w:val="Subtle Emphasis"/>
    <w:qFormat/>
    <w:rsid w:val="003F4116"/>
    <w:rPr>
      <w:i/>
      <w:iCs/>
      <w:color w:val="808080"/>
    </w:rPr>
  </w:style>
  <w:style w:type="character" w:styleId="Odwoaniedelikatne">
    <w:name w:val="Subtle Reference"/>
    <w:qFormat/>
    <w:rsid w:val="003F4116"/>
    <w:rPr>
      <w:smallCaps/>
      <w:color w:val="C0504D"/>
      <w:u w:val="single"/>
    </w:rPr>
  </w:style>
  <w:style w:type="character" w:customStyle="1" w:styleId="TematkomentarzaZnak1">
    <w:name w:val="Temat komentarza Znak1"/>
    <w:rsid w:val="003F4116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3F4116"/>
  </w:style>
  <w:style w:type="character" w:customStyle="1" w:styleId="alb">
    <w:name w:val="a_lb"/>
    <w:rsid w:val="003F4116"/>
  </w:style>
  <w:style w:type="character" w:customStyle="1" w:styleId="Nagwek3Arial">
    <w:name w:val="Nagłówek #3 + Arial"/>
    <w:rsid w:val="003F4116"/>
    <w:rPr>
      <w:rFonts w:ascii="Arial" w:hAnsi="Arial" w:cs="Arial"/>
      <w:b/>
      <w:i/>
      <w:sz w:val="19"/>
      <w:shd w:val="clear" w:color="auto" w:fill="FFFFFF"/>
    </w:rPr>
  </w:style>
  <w:style w:type="character" w:customStyle="1" w:styleId="Teksttreci4">
    <w:name w:val="Tekst treści (4)_"/>
    <w:rsid w:val="003F4116"/>
    <w:rPr>
      <w:rFonts w:ascii="Verdana" w:hAnsi="Verdana" w:cs="Verdana"/>
      <w:sz w:val="19"/>
      <w:shd w:val="clear" w:color="auto" w:fill="FFFFFF"/>
    </w:rPr>
  </w:style>
  <w:style w:type="character" w:styleId="Nierozpoznanawzmianka">
    <w:name w:val="Unresolved Mention"/>
    <w:rsid w:val="003F4116"/>
    <w:rPr>
      <w:color w:val="605E5C"/>
      <w:shd w:val="clear" w:color="auto" w:fill="E1DFDD"/>
    </w:rPr>
  </w:style>
  <w:style w:type="character" w:customStyle="1" w:styleId="Nagwek30">
    <w:name w:val="Nagłówek #3_"/>
    <w:rsid w:val="003F4116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Heading4">
    <w:name w:val="Heading #4_"/>
    <w:rsid w:val="003F4116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fontstyle01">
    <w:name w:val="fontstyle01"/>
    <w:rsid w:val="003F4116"/>
    <w:rPr>
      <w:rFonts w:ascii="ArialMT" w:hAnsi="ArialMT" w:cs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3F4116"/>
  </w:style>
  <w:style w:type="character" w:customStyle="1" w:styleId="FontStyle12">
    <w:name w:val="Font Style12"/>
    <w:rsid w:val="003F4116"/>
    <w:rPr>
      <w:rFonts w:ascii="Cambria" w:hAnsi="Cambria" w:cs="Cambria"/>
      <w:sz w:val="20"/>
      <w:szCs w:val="20"/>
    </w:rPr>
  </w:style>
  <w:style w:type="character" w:customStyle="1" w:styleId="ZnakZnak16">
    <w:name w:val="Znak Znak16"/>
    <w:rsid w:val="003F4116"/>
    <w:rPr>
      <w:rFonts w:ascii="Courier New" w:hAnsi="Courier New" w:cs="Courier New"/>
      <w:lang w:val="pl-PL"/>
    </w:rPr>
  </w:style>
  <w:style w:type="character" w:customStyle="1" w:styleId="ZnakZnak15">
    <w:name w:val="Znak Znak15"/>
    <w:rsid w:val="003F4116"/>
    <w:rPr>
      <w:sz w:val="24"/>
    </w:rPr>
  </w:style>
  <w:style w:type="character" w:customStyle="1" w:styleId="CommentSubjectChar1">
    <w:name w:val="Comment Subject Char1"/>
    <w:rsid w:val="003F41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rsid w:val="003F4116"/>
    <w:rPr>
      <w:color w:val="605E5C"/>
      <w:shd w:val="clear" w:color="auto" w:fill="E1DFDD"/>
    </w:rPr>
  </w:style>
  <w:style w:type="character" w:customStyle="1" w:styleId="symbol1">
    <w:name w:val="symbol1"/>
    <w:rsid w:val="003F4116"/>
    <w:rPr>
      <w:rFonts w:ascii="Courier New" w:hAnsi="Courier New" w:cs="Courier New"/>
      <w:b/>
      <w:sz w:val="14"/>
    </w:rPr>
  </w:style>
  <w:style w:type="character" w:customStyle="1" w:styleId="ZnakZnak11">
    <w:name w:val="Znak Znak11"/>
    <w:rsid w:val="003F4116"/>
    <w:rPr>
      <w:b/>
      <w:sz w:val="22"/>
    </w:rPr>
  </w:style>
  <w:style w:type="character" w:customStyle="1" w:styleId="text">
    <w:name w:val="text"/>
    <w:rsid w:val="003F4116"/>
  </w:style>
  <w:style w:type="character" w:customStyle="1" w:styleId="ZnakZnak2">
    <w:name w:val="Znak Znak2"/>
    <w:rsid w:val="003F4116"/>
    <w:rPr>
      <w:sz w:val="24"/>
      <w:lang w:val="pl-PL"/>
    </w:rPr>
  </w:style>
  <w:style w:type="character" w:customStyle="1" w:styleId="ZnakZnak13">
    <w:name w:val="Znak Znak13"/>
    <w:rsid w:val="003F4116"/>
    <w:rPr>
      <w:b/>
      <w:sz w:val="24"/>
    </w:rPr>
  </w:style>
  <w:style w:type="character" w:customStyle="1" w:styleId="ZnakZnak3">
    <w:name w:val="Znak Znak3"/>
    <w:rsid w:val="003F4116"/>
    <w:rPr>
      <w:rFonts w:ascii="Arial" w:hAnsi="Arial" w:cs="Arial"/>
      <w:b/>
      <w:sz w:val="26"/>
    </w:rPr>
  </w:style>
  <w:style w:type="character" w:customStyle="1" w:styleId="ZnakZnak12">
    <w:name w:val="Znak Znak12"/>
    <w:rsid w:val="003F4116"/>
    <w:rPr>
      <w:rFonts w:ascii="Arial" w:hAnsi="Arial" w:cs="Arial"/>
      <w:b/>
      <w:sz w:val="26"/>
    </w:rPr>
  </w:style>
  <w:style w:type="character" w:customStyle="1" w:styleId="ZnakZnak100">
    <w:name w:val="Znak Znak10"/>
    <w:rsid w:val="003F4116"/>
    <w:rPr>
      <w:rFonts w:ascii="Tahoma" w:hAnsi="Tahoma" w:cs="Tahoma"/>
      <w:b/>
      <w:spacing w:val="20"/>
      <w:sz w:val="24"/>
    </w:rPr>
  </w:style>
  <w:style w:type="character" w:customStyle="1" w:styleId="ZnakZnak9">
    <w:name w:val="Znak Znak9"/>
    <w:rsid w:val="003F4116"/>
    <w:rPr>
      <w:sz w:val="24"/>
    </w:rPr>
  </w:style>
  <w:style w:type="character" w:customStyle="1" w:styleId="ZnakZnak80">
    <w:name w:val="Znak Znak8"/>
    <w:rsid w:val="003F4116"/>
    <w:rPr>
      <w:sz w:val="24"/>
    </w:rPr>
  </w:style>
  <w:style w:type="character" w:customStyle="1" w:styleId="ZnakZnak70">
    <w:name w:val="Znak Znak7"/>
    <w:rsid w:val="003F4116"/>
    <w:rPr>
      <w:b/>
      <w:sz w:val="24"/>
    </w:rPr>
  </w:style>
  <w:style w:type="character" w:customStyle="1" w:styleId="ZnakZnak6">
    <w:name w:val="Znak Znak6"/>
    <w:rsid w:val="003F4116"/>
    <w:rPr>
      <w:sz w:val="24"/>
    </w:rPr>
  </w:style>
  <w:style w:type="character" w:customStyle="1" w:styleId="ZnakZnak5">
    <w:name w:val="Znak Znak5"/>
    <w:rsid w:val="003F4116"/>
    <w:rPr>
      <w:sz w:val="24"/>
    </w:rPr>
  </w:style>
  <w:style w:type="character" w:customStyle="1" w:styleId="ZnakZnak4">
    <w:name w:val="Znak Znak4"/>
    <w:rsid w:val="003F4116"/>
    <w:rPr>
      <w:sz w:val="16"/>
    </w:rPr>
  </w:style>
  <w:style w:type="character" w:customStyle="1" w:styleId="ZnakZnak31">
    <w:name w:val="Znak Znak31"/>
    <w:rsid w:val="003F4116"/>
    <w:rPr>
      <w:rFonts w:cs="Times New Roman"/>
    </w:rPr>
  </w:style>
  <w:style w:type="character" w:customStyle="1" w:styleId="ZnakZnak210">
    <w:name w:val="Znak Znak21"/>
    <w:rsid w:val="003F4116"/>
    <w:rPr>
      <w:sz w:val="24"/>
    </w:rPr>
  </w:style>
  <w:style w:type="character" w:customStyle="1" w:styleId="ZnakZnak14">
    <w:name w:val="Znak Znak14"/>
    <w:rsid w:val="003F4116"/>
    <w:rPr>
      <w:rFonts w:ascii="Cambria" w:hAnsi="Cambria" w:cs="Cambria"/>
      <w:sz w:val="24"/>
    </w:rPr>
  </w:style>
  <w:style w:type="character" w:customStyle="1" w:styleId="produkt">
    <w:name w:val="produkt"/>
    <w:rsid w:val="003F4116"/>
    <w:rPr>
      <w:rFonts w:cs="Times New Roman"/>
    </w:rPr>
  </w:style>
  <w:style w:type="character" w:customStyle="1" w:styleId="st">
    <w:name w:val="st"/>
    <w:rsid w:val="003F4116"/>
    <w:rPr>
      <w:rFonts w:cs="Times New Roman"/>
    </w:rPr>
  </w:style>
  <w:style w:type="character" w:customStyle="1" w:styleId="Tytu1">
    <w:name w:val="Tytuł1"/>
    <w:rsid w:val="003F4116"/>
    <w:rPr>
      <w:rFonts w:cs="Times New Roman"/>
    </w:rPr>
  </w:style>
  <w:style w:type="character" w:customStyle="1" w:styleId="gwpecfa1c20xsize">
    <w:name w:val="gwpecfa1c20_x_size"/>
    <w:rsid w:val="003F4116"/>
  </w:style>
  <w:style w:type="character" w:customStyle="1" w:styleId="product-introtitle-text">
    <w:name w:val="product-intro__title-text"/>
    <w:rsid w:val="003F4116"/>
  </w:style>
  <w:style w:type="paragraph" w:customStyle="1" w:styleId="Nagwek10">
    <w:name w:val="Nagłówek1"/>
    <w:basedOn w:val="Normalny"/>
    <w:next w:val="Tekstpodstawowy"/>
    <w:rsid w:val="003F411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styleId="Tekstpodstawowy">
    <w:name w:val="Body Text"/>
    <w:basedOn w:val="Normalny"/>
    <w:link w:val="TekstpodstawowyZnak1"/>
    <w:rsid w:val="003F41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3F41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3F4116"/>
    <w:rPr>
      <w:rFonts w:ascii="Arial" w:hAnsi="Arial" w:cs="Tahoma"/>
      <w:sz w:val="22"/>
    </w:rPr>
  </w:style>
  <w:style w:type="paragraph" w:styleId="Legenda">
    <w:name w:val="caption"/>
    <w:basedOn w:val="Normalny"/>
    <w:qFormat/>
    <w:rsid w:val="003F41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F4116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aption1">
    <w:name w:val="Caption1"/>
    <w:basedOn w:val="Normalny"/>
    <w:rsid w:val="003F41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2"/>
    <w:rsid w:val="003F4116"/>
    <w:pPr>
      <w:suppressAutoHyphens/>
      <w:spacing w:after="0" w:line="240" w:lineRule="auto"/>
      <w:ind w:left="1620" w:hanging="16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3F41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3F4116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3F4116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3F41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3F41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3F411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3F411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3F41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3F411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F41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3F4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F41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3F4116"/>
    <w:pPr>
      <w:suppressAutoHyphens/>
      <w:spacing w:after="0" w:line="240" w:lineRule="auto"/>
    </w:pPr>
    <w:rPr>
      <w:rFonts w:ascii="Courier New" w:eastAsia="Times New Roman" w:hAnsi="Courier New" w:cs="Wingdings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F411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3F4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3F4116"/>
    <w:pPr>
      <w:suppressAutoHyphens/>
      <w:spacing w:before="240" w:after="0" w:line="240" w:lineRule="auto"/>
      <w:ind w:left="720" w:right="923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3F41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3F411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odyText2">
    <w:name w:val="Body Text 2"/>
    <w:basedOn w:val="Normalny"/>
    <w:rsid w:val="003F41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xl24">
    <w:name w:val="xl24"/>
    <w:basedOn w:val="Normalny"/>
    <w:rsid w:val="003F4116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ny"/>
    <w:rsid w:val="003F41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Spistreci1">
    <w:name w:val="toc 1"/>
    <w:basedOn w:val="Normalny"/>
    <w:next w:val="Normalny"/>
    <w:rsid w:val="003F4116"/>
    <w:pPr>
      <w:tabs>
        <w:tab w:val="center" w:pos="4536"/>
        <w:tab w:val="right" w:pos="9072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bCs/>
      <w:caps/>
      <w:sz w:val="24"/>
      <w:szCs w:val="24"/>
      <w:lang w:val="en-US" w:eastAsia="zh-CN"/>
    </w:rPr>
  </w:style>
  <w:style w:type="paragraph" w:styleId="NormalnyWeb">
    <w:name w:val="Normal (Web)"/>
    <w:basedOn w:val="Normalny"/>
    <w:rsid w:val="003F41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3">
    <w:name w:val="Body Text 3"/>
    <w:basedOn w:val="Normalny"/>
    <w:rsid w:val="003F411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uiPriority w:val="34"/>
    <w:qFormat/>
    <w:rsid w:val="003F41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elapozycja">
    <w:name w:val="Tabela pozycja"/>
    <w:basedOn w:val="Normalny"/>
    <w:rsid w:val="003F4116"/>
    <w:pPr>
      <w:suppressAutoHyphens/>
      <w:spacing w:after="0" w:line="240" w:lineRule="auto"/>
    </w:pPr>
    <w:rPr>
      <w:rFonts w:ascii="Arial" w:eastAsia="MS Outlook" w:hAnsi="Arial" w:cs="Arial"/>
      <w:szCs w:val="20"/>
      <w:lang w:eastAsia="zh-CN"/>
    </w:rPr>
  </w:style>
  <w:style w:type="paragraph" w:styleId="Tekstprzypisukocowego">
    <w:name w:val="endnote text"/>
    <w:basedOn w:val="Normalny"/>
    <w:link w:val="TekstprzypisukocowegoZnak1"/>
    <w:rsid w:val="003F4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F41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F4116"/>
    <w:pPr>
      <w:widowControl w:val="0"/>
      <w:suppressAutoHyphens/>
      <w:spacing w:after="0" w:line="240" w:lineRule="auto"/>
    </w:pPr>
    <w:rPr>
      <w:rFonts w:ascii="Arial" w:eastAsia="Arial Unicode MS" w:hAnsi="Arial" w:cs="Arial"/>
      <w:bCs/>
      <w:kern w:val="2"/>
      <w:sz w:val="20"/>
      <w:lang w:eastAsia="zh-CN"/>
    </w:rPr>
  </w:style>
  <w:style w:type="paragraph" w:customStyle="1" w:styleId="Standardowytekst">
    <w:name w:val="Standardowy.tekst"/>
    <w:rsid w:val="003F411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sad">
    <w:name w:val="nagłówek sad"/>
    <w:basedOn w:val="Nagwek1"/>
    <w:rsid w:val="003F4116"/>
    <w:pPr>
      <w:numPr>
        <w:numId w:val="0"/>
      </w:numPr>
      <w:suppressLineNumbers/>
      <w:spacing w:before="240" w:after="240"/>
      <w:jc w:val="center"/>
      <w:outlineLvl w:val="9"/>
    </w:pPr>
    <w:rPr>
      <w:bCs w:val="0"/>
      <w:kern w:val="2"/>
      <w:szCs w:val="20"/>
    </w:rPr>
  </w:style>
  <w:style w:type="paragraph" w:customStyle="1" w:styleId="Listapunktowana1">
    <w:name w:val="Lista punktowana1"/>
    <w:basedOn w:val="Normalny"/>
    <w:rsid w:val="003F4116"/>
    <w:pPr>
      <w:suppressAutoHyphens/>
      <w:spacing w:after="120" w:line="240" w:lineRule="auto"/>
      <w:jc w:val="center"/>
    </w:pPr>
    <w:rPr>
      <w:rFonts w:ascii="Verdana" w:eastAsia="Times New Roman" w:hAnsi="Verdana" w:cs="Verdana"/>
      <w:b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F4116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F411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NORMALNY">
    <w:name w:val="TEKST NORMALNY"/>
    <w:basedOn w:val="Normalny"/>
    <w:rsid w:val="003F4116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Tekstpodstawowy21">
    <w:name w:val="Tekst podstawowy 21"/>
    <w:basedOn w:val="Normalny"/>
    <w:rsid w:val="003F41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landokumentu">
    <w:name w:val="Plan dokumentu"/>
    <w:basedOn w:val="Normalny"/>
    <w:rsid w:val="003F411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NormalWeb">
    <w:name w:val="Normal (Web)"/>
    <w:basedOn w:val="Normalny"/>
    <w:rsid w:val="003F411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F4116"/>
    <w:pPr>
      <w:suppressAutoHyphens/>
      <w:spacing w:after="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F411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F4116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rsid w:val="003F4116"/>
    <w:rPr>
      <w:b/>
      <w:bCs/>
      <w:lang w:val="x-none"/>
    </w:rPr>
  </w:style>
  <w:style w:type="character" w:customStyle="1" w:styleId="TematkomentarzaZnak2">
    <w:name w:val="Temat komentarza Znak2"/>
    <w:basedOn w:val="TekstkomentarzaZnak1"/>
    <w:link w:val="Tematkomentarza"/>
    <w:rsid w:val="003F411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gwp5d406b12msonormal">
    <w:name w:val="gwp5d406b12_msonormal"/>
    <w:basedOn w:val="Normalny"/>
    <w:rsid w:val="003F41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pa6ffdda9msonormal">
    <w:name w:val="gwpa6ffdda9_msonormal"/>
    <w:basedOn w:val="Normalny"/>
    <w:rsid w:val="003F41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F411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basedOn w:val="Normalny"/>
    <w:qFormat/>
    <w:rsid w:val="003F4116"/>
    <w:pPr>
      <w:suppressAutoHyphens/>
      <w:spacing w:after="80" w:line="240" w:lineRule="auto"/>
      <w:ind w:left="568" w:hanging="284"/>
      <w:jc w:val="both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3F411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0">
    <w:name w:val="Tekst treści"/>
    <w:basedOn w:val="Normalny"/>
    <w:rsid w:val="003F4116"/>
    <w:pPr>
      <w:shd w:val="clear" w:color="auto" w:fill="FFFFFF"/>
      <w:suppressAutoHyphens/>
      <w:spacing w:after="0" w:line="240" w:lineRule="atLeast"/>
      <w:ind w:hanging="1700"/>
    </w:pPr>
    <w:rPr>
      <w:rFonts w:ascii="Verdana" w:eastAsia="Times New Roman" w:hAnsi="Verdana" w:cs="Verdana"/>
      <w:sz w:val="19"/>
      <w:szCs w:val="20"/>
      <w:lang w:eastAsia="zh-CN"/>
    </w:rPr>
  </w:style>
  <w:style w:type="paragraph" w:customStyle="1" w:styleId="msonormal0">
    <w:name w:val="msonormal"/>
    <w:basedOn w:val="Normalny"/>
    <w:rsid w:val="003F41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6">
    <w:name w:val="font6"/>
    <w:basedOn w:val="Normalny"/>
    <w:rsid w:val="003F4116"/>
    <w:pPr>
      <w:suppressAutoHyphens/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63">
    <w:name w:val="xl63"/>
    <w:basedOn w:val="Normalny"/>
    <w:rsid w:val="003F4116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3F4116"/>
    <w:pPr>
      <w:suppressAutoHyphens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ny"/>
    <w:rsid w:val="003F4116"/>
    <w:pPr>
      <w:suppressAutoHyphens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ny"/>
    <w:rsid w:val="003F411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0C0C0"/>
      <w:suppressAutoHyphens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67">
    <w:name w:val="xl67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68">
    <w:name w:val="xl68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69">
    <w:name w:val="xl69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0">
    <w:name w:val="xl70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1">
    <w:name w:val="xl71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4">
    <w:name w:val="xl74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5">
    <w:name w:val="xl75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6">
    <w:name w:val="xl76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7">
    <w:name w:val="xl77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1">
    <w:name w:val="xl81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2">
    <w:name w:val="xl82"/>
    <w:basedOn w:val="Normalny"/>
    <w:rsid w:val="003F41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3">
    <w:name w:val="Body Text Indent 3"/>
    <w:basedOn w:val="Normalny"/>
    <w:rsid w:val="003F4116"/>
    <w:pPr>
      <w:suppressAutoHyphens/>
      <w:overflowPunct w:val="0"/>
      <w:autoSpaceDE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3F4116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myslnik">
    <w:name w:val="myslnik"/>
    <w:basedOn w:val="Normalny"/>
    <w:rsid w:val="003F4116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3F4116"/>
    <w:pPr>
      <w:suppressAutoHyphens/>
      <w:overflowPunct w:val="0"/>
      <w:autoSpaceDE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3F4116"/>
    <w:pPr>
      <w:suppressAutoHyphens/>
      <w:spacing w:after="60" w:line="276" w:lineRule="auto"/>
      <w:ind w:left="568" w:hanging="284"/>
      <w:jc w:val="center"/>
      <w:outlineLvl w:val="1"/>
    </w:pPr>
    <w:rPr>
      <w:rFonts w:ascii="Cambria" w:eastAsia="Times New Roman" w:hAnsi="Cambria" w:cs="Cambria"/>
      <w:sz w:val="24"/>
      <w:szCs w:val="24"/>
      <w:lang w:val="x-none" w:eastAsia="zh-CN"/>
    </w:rPr>
  </w:style>
  <w:style w:type="character" w:customStyle="1" w:styleId="PodtytuZnak1">
    <w:name w:val="Podtytuł Znak1"/>
    <w:basedOn w:val="Domylnaczcionkaakapitu"/>
    <w:link w:val="Podtytu"/>
    <w:rsid w:val="003F4116"/>
    <w:rPr>
      <w:rFonts w:ascii="Cambria" w:eastAsia="Times New Roman" w:hAnsi="Cambria" w:cs="Cambria"/>
      <w:sz w:val="24"/>
      <w:szCs w:val="24"/>
      <w:lang w:val="x-none" w:eastAsia="zh-CN"/>
    </w:rPr>
  </w:style>
  <w:style w:type="paragraph" w:styleId="Cytat">
    <w:name w:val="Quote"/>
    <w:basedOn w:val="Normalny"/>
    <w:next w:val="Normalny"/>
    <w:link w:val="CytatZnak1"/>
    <w:qFormat/>
    <w:rsid w:val="003F4116"/>
    <w:pPr>
      <w:suppressAutoHyphens/>
      <w:spacing w:after="200" w:line="276" w:lineRule="auto"/>
      <w:ind w:left="568" w:hanging="284"/>
      <w:jc w:val="both"/>
    </w:pPr>
    <w:rPr>
      <w:rFonts w:ascii="Calibri" w:eastAsia="Calibri" w:hAnsi="Calibri" w:cs="Calibri"/>
      <w:i/>
      <w:iCs/>
      <w:color w:val="000000"/>
      <w:lang w:val="x-none" w:eastAsia="zh-CN"/>
    </w:rPr>
  </w:style>
  <w:style w:type="character" w:customStyle="1" w:styleId="CytatZnak1">
    <w:name w:val="Cytat Znak1"/>
    <w:basedOn w:val="Domylnaczcionkaakapitu"/>
    <w:link w:val="Cytat"/>
    <w:rsid w:val="003F4116"/>
    <w:rPr>
      <w:rFonts w:ascii="Calibri" w:eastAsia="Calibri" w:hAnsi="Calibri" w:cs="Calibri"/>
      <w:i/>
      <w:iCs/>
      <w:color w:val="000000"/>
      <w:lang w:val="x-none"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3F4116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 w:hanging="284"/>
      <w:jc w:val="both"/>
    </w:pPr>
    <w:rPr>
      <w:rFonts w:ascii="Calibri" w:eastAsia="Calibri" w:hAnsi="Calibri" w:cs="Calibri"/>
      <w:b/>
      <w:bCs/>
      <w:i/>
      <w:iCs/>
      <w:color w:val="4F81BD"/>
      <w:lang w:val="x-none"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3F4116"/>
    <w:rPr>
      <w:rFonts w:ascii="Calibri" w:eastAsia="Calibri" w:hAnsi="Calibri" w:cs="Calibri"/>
      <w:b/>
      <w:bCs/>
      <w:i/>
      <w:iCs/>
      <w:color w:val="4F81BD"/>
      <w:lang w:val="x-none" w:eastAsia="zh-C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F4116"/>
    <w:pPr>
      <w:spacing w:after="0" w:line="240" w:lineRule="auto"/>
      <w:ind w:left="220" w:hanging="220"/>
    </w:pPr>
  </w:style>
  <w:style w:type="paragraph" w:styleId="Nagwekindeksu">
    <w:name w:val="index heading"/>
    <w:basedOn w:val="Nagwek10"/>
    <w:rsid w:val="003F4116"/>
    <w:pPr>
      <w:suppressLineNumbers/>
    </w:pPr>
    <w:rPr>
      <w:b/>
      <w:bCs/>
      <w:szCs w:val="32"/>
    </w:rPr>
  </w:style>
  <w:style w:type="paragraph" w:customStyle="1" w:styleId="TOCHeading">
    <w:name w:val="TOC Heading"/>
    <w:basedOn w:val="Nagwek1"/>
    <w:next w:val="Normalny"/>
    <w:rsid w:val="003F4116"/>
    <w:pPr>
      <w:numPr>
        <w:numId w:val="0"/>
      </w:numPr>
      <w:spacing w:before="240" w:after="60" w:line="276" w:lineRule="auto"/>
      <w:ind w:left="568" w:hanging="284"/>
      <w:jc w:val="both"/>
      <w:outlineLvl w:val="9"/>
    </w:pPr>
    <w:rPr>
      <w:rFonts w:ascii="Cambria" w:hAnsi="Cambria" w:cs="Cambria"/>
      <w:kern w:val="2"/>
      <w:sz w:val="32"/>
      <w:szCs w:val="32"/>
      <w:lang w:val="x-none"/>
    </w:rPr>
  </w:style>
  <w:style w:type="paragraph" w:customStyle="1" w:styleId="tyt3">
    <w:name w:val="tyt3"/>
    <w:basedOn w:val="Normalny"/>
    <w:rsid w:val="003F4116"/>
    <w:pPr>
      <w:suppressAutoHyphens/>
      <w:spacing w:after="113" w:line="304" w:lineRule="atLeast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xt-justify">
    <w:name w:val="text-justify"/>
    <w:basedOn w:val="Normalny"/>
    <w:rsid w:val="003F41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0">
    <w:name w:val="Tekst treści (4)"/>
    <w:basedOn w:val="Normalny"/>
    <w:rsid w:val="003F4116"/>
    <w:pPr>
      <w:shd w:val="clear" w:color="auto" w:fill="FFFFFF"/>
      <w:suppressAutoHyphens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20"/>
      <w:lang w:eastAsia="zh-CN"/>
    </w:rPr>
  </w:style>
  <w:style w:type="paragraph" w:customStyle="1" w:styleId="Nagwek31">
    <w:name w:val="Nagłówek #3"/>
    <w:basedOn w:val="Normalny"/>
    <w:rsid w:val="003F4116"/>
    <w:pPr>
      <w:shd w:val="clear" w:color="auto" w:fill="FFFFFF"/>
      <w:suppressAutoHyphens/>
      <w:spacing w:after="0"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eastAsia="zh-CN"/>
    </w:rPr>
  </w:style>
  <w:style w:type="paragraph" w:customStyle="1" w:styleId="Heading40">
    <w:name w:val="Heading #4"/>
    <w:basedOn w:val="Normalny"/>
    <w:rsid w:val="003F4116"/>
    <w:pPr>
      <w:widowControl w:val="0"/>
      <w:shd w:val="clear" w:color="auto" w:fill="FFFFFF"/>
      <w:suppressAutoHyphens/>
      <w:spacing w:after="240" w:line="276" w:lineRule="auto"/>
      <w:jc w:val="center"/>
      <w:outlineLvl w:val="3"/>
    </w:pPr>
    <w:rPr>
      <w:rFonts w:ascii="Garamond" w:eastAsia="Garamond" w:hAnsi="Garamond" w:cs="Garamond"/>
      <w:b/>
      <w:bCs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F4116"/>
    <w:pPr>
      <w:suppressLineNumbers/>
    </w:pPr>
    <w:rPr>
      <w:szCs w:val="20"/>
    </w:rPr>
  </w:style>
  <w:style w:type="paragraph" w:customStyle="1" w:styleId="TableParagraph">
    <w:name w:val="Table Paragraph"/>
    <w:basedOn w:val="Standard"/>
    <w:rsid w:val="003F4116"/>
    <w:pPr>
      <w:widowControl w:val="0"/>
      <w:suppressAutoHyphens w:val="0"/>
      <w:ind w:left="103"/>
    </w:pPr>
    <w:rPr>
      <w:rFonts w:ascii="Arial" w:eastAsia="Arial" w:hAnsi="Arial" w:cs="Arial"/>
      <w:sz w:val="22"/>
      <w:szCs w:val="22"/>
      <w:lang w:val="en-US"/>
    </w:rPr>
  </w:style>
  <w:style w:type="paragraph" w:customStyle="1" w:styleId="Tekstpodstawowywcity35">
    <w:name w:val="Tekst podstawowy wcięty 35"/>
    <w:basedOn w:val="Standard"/>
    <w:rsid w:val="003F4116"/>
    <w:pPr>
      <w:tabs>
        <w:tab w:val="left" w:pos="-20869"/>
      </w:tabs>
      <w:ind w:left="709" w:hanging="425"/>
      <w:jc w:val="both"/>
    </w:pPr>
    <w:rPr>
      <w:rFonts w:ascii="Verdana" w:hAnsi="Verdana" w:cs="Verdana"/>
      <w:sz w:val="22"/>
    </w:rPr>
  </w:style>
  <w:style w:type="paragraph" w:customStyle="1" w:styleId="Standarduser">
    <w:name w:val="Standard (user)"/>
    <w:rsid w:val="003F4116"/>
    <w:pPr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customStyle="1" w:styleId="Style1">
    <w:name w:val="Style1"/>
    <w:basedOn w:val="Normalny"/>
    <w:rsid w:val="003F4116"/>
    <w:pPr>
      <w:widowControl w:val="0"/>
      <w:suppressAutoHyphens/>
      <w:autoSpaceDE w:val="0"/>
      <w:spacing w:after="0" w:line="298" w:lineRule="exact"/>
      <w:jc w:val="both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Style3">
    <w:name w:val="Style3"/>
    <w:basedOn w:val="Normalny"/>
    <w:rsid w:val="003F4116"/>
    <w:pPr>
      <w:widowControl w:val="0"/>
      <w:suppressAutoHyphens/>
      <w:autoSpaceDE w:val="0"/>
      <w:spacing w:after="0" w:line="307" w:lineRule="exact"/>
      <w:ind w:firstLine="96"/>
      <w:jc w:val="both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Style5">
    <w:name w:val="Style5"/>
    <w:basedOn w:val="Normalny"/>
    <w:rsid w:val="003F4116"/>
    <w:pPr>
      <w:widowControl w:val="0"/>
      <w:suppressAutoHyphens/>
      <w:autoSpaceDE w:val="0"/>
      <w:spacing w:after="0" w:line="303" w:lineRule="exact"/>
      <w:jc w:val="both"/>
    </w:pPr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BodyText21">
    <w:name w:val="Body Text 21"/>
    <w:basedOn w:val="Normalny"/>
    <w:rsid w:val="003F4116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Verdana" w:eastAsia="Times New Roman" w:hAnsi="Verdana" w:cs="Verdana"/>
      <w:sz w:val="16"/>
      <w:szCs w:val="20"/>
      <w:lang w:eastAsia="zh-CN"/>
    </w:rPr>
  </w:style>
  <w:style w:type="paragraph" w:customStyle="1" w:styleId="BodyTextIndent31">
    <w:name w:val="Body Text Indent 31"/>
    <w:basedOn w:val="Normalny"/>
    <w:rsid w:val="003F4116"/>
    <w:pPr>
      <w:suppressAutoHyphens/>
      <w:overflowPunct w:val="0"/>
      <w:autoSpaceDE w:val="0"/>
      <w:spacing w:after="80" w:line="240" w:lineRule="auto"/>
      <w:ind w:left="180" w:hanging="180"/>
      <w:jc w:val="both"/>
      <w:textAlignment w:val="baseline"/>
    </w:pPr>
    <w:rPr>
      <w:rFonts w:ascii="Verdana" w:eastAsia="Times New Roman" w:hAnsi="Verdana" w:cs="Verdana"/>
      <w:sz w:val="16"/>
      <w:szCs w:val="20"/>
      <w:lang w:eastAsia="zh-CN"/>
    </w:rPr>
  </w:style>
  <w:style w:type="paragraph" w:customStyle="1" w:styleId="BodyText31">
    <w:name w:val="Body Text 31"/>
    <w:basedOn w:val="Normalny"/>
    <w:rsid w:val="003F4116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Verdana" w:eastAsia="Times New Roman" w:hAnsi="Verdana" w:cs="Verdana"/>
      <w:b/>
      <w:sz w:val="16"/>
      <w:szCs w:val="20"/>
      <w:lang w:eastAsia="zh-CN"/>
    </w:rPr>
  </w:style>
  <w:style w:type="paragraph" w:customStyle="1" w:styleId="Zawartotabeli">
    <w:name w:val="Zawartość tabeli"/>
    <w:basedOn w:val="Normalny"/>
    <w:rsid w:val="003F4116"/>
    <w:pPr>
      <w:widowControl w:val="0"/>
      <w:suppressLineNumbers/>
      <w:suppressAutoHyphens/>
      <w:spacing w:after="0" w:line="240" w:lineRule="auto"/>
    </w:pPr>
    <w:rPr>
      <w:rFonts w:ascii="Verdana" w:eastAsia="Arial Unicode MS" w:hAnsi="Verdana" w:cs="Mangal"/>
      <w:kern w:val="2"/>
      <w:sz w:val="16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3F4116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3F4116"/>
    <w:pPr>
      <w:tabs>
        <w:tab w:val="left" w:pos="0"/>
      </w:tabs>
      <w:suppressAutoHyphens/>
      <w:spacing w:after="0" w:line="240" w:lineRule="auto"/>
      <w:jc w:val="both"/>
    </w:pPr>
    <w:rPr>
      <w:rFonts w:ascii="Verdana" w:eastAsia="Times New Roman" w:hAnsi="Verdana" w:cs="Verdana"/>
      <w:sz w:val="16"/>
      <w:szCs w:val="24"/>
      <w:lang w:eastAsia="zh-CN"/>
    </w:rPr>
  </w:style>
  <w:style w:type="paragraph" w:customStyle="1" w:styleId="Akapitzlist1">
    <w:name w:val="Akapit z listą1"/>
    <w:basedOn w:val="Normalny"/>
    <w:rsid w:val="003F411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ZnakZnak111">
    <w:name w:val="Znak Znak111"/>
    <w:basedOn w:val="Normalny"/>
    <w:rsid w:val="003F4116"/>
    <w:pPr>
      <w:suppressAutoHyphens/>
      <w:spacing w:after="0" w:line="240" w:lineRule="auto"/>
    </w:pPr>
    <w:rPr>
      <w:rFonts w:ascii="Arial" w:eastAsia="Times New Roman" w:hAnsi="Arial" w:cs="Arial"/>
      <w:sz w:val="16"/>
      <w:szCs w:val="24"/>
      <w:lang w:eastAsia="zh-CN"/>
    </w:rPr>
  </w:style>
  <w:style w:type="paragraph" w:customStyle="1" w:styleId="Akapitzlist2">
    <w:name w:val="Akapit z listą2"/>
    <w:basedOn w:val="Normalny"/>
    <w:rsid w:val="003F411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1">
    <w:name w:val="Tekst podstawowy 311"/>
    <w:basedOn w:val="Normalny"/>
    <w:rsid w:val="003F4116"/>
    <w:pPr>
      <w:widowControl w:val="0"/>
      <w:suppressAutoHyphens/>
      <w:spacing w:after="0" w:line="240" w:lineRule="auto"/>
    </w:pPr>
    <w:rPr>
      <w:rFonts w:ascii="Arial" w:eastAsia="Arial Unicode MS" w:hAnsi="Arial" w:cs="Arial"/>
      <w:bCs/>
      <w:kern w:val="2"/>
      <w:sz w:val="20"/>
      <w:lang w:eastAsia="zh-CN"/>
    </w:rPr>
  </w:style>
  <w:style w:type="paragraph" w:styleId="Poprawka">
    <w:name w:val="Revision"/>
    <w:rsid w:val="003F4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3F4116"/>
    <w:pPr>
      <w:suppressAutoHyphens/>
      <w:spacing w:line="254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Zawartoramki">
    <w:name w:val="Zawartość ramki"/>
    <w:basedOn w:val="Normalny"/>
    <w:rsid w:val="003F4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p4ef55685msonormal">
    <w:name w:val="gwp4ef55685_msonormal"/>
    <w:basedOn w:val="Normalny"/>
    <w:rsid w:val="003F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5434</Words>
  <Characters>32605</Characters>
  <Application>Microsoft Office Word</Application>
  <DocSecurity>0</DocSecurity>
  <Lines>271</Lines>
  <Paragraphs>75</Paragraphs>
  <ScaleCrop>false</ScaleCrop>
  <Company/>
  <LinksUpToDate>false</LinksUpToDate>
  <CharactersWithSpaces>37964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2023-10-30T07:53:00Z</dcterms:created>
  <dcterms:modified xsi:type="dcterms:W3CDTF">2023-10-30T07:54:00Z</dcterms:modified>
</cp:coreProperties>
</file>