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8D" w:rsidRDefault="00855E8D" w:rsidP="00CC05C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DB3C0F" w:rsidRPr="00855E8D" w:rsidRDefault="00DB3C0F" w:rsidP="00CC05CA">
      <w:pPr>
        <w:pStyle w:val="Default"/>
        <w:spacing w:line="360" w:lineRule="auto"/>
        <w:jc w:val="center"/>
        <w:rPr>
          <w:sz w:val="28"/>
          <w:szCs w:val="28"/>
        </w:rPr>
      </w:pPr>
      <w:r w:rsidRPr="00855E8D">
        <w:rPr>
          <w:b/>
          <w:bCs/>
          <w:sz w:val="28"/>
          <w:szCs w:val="28"/>
        </w:rPr>
        <w:t xml:space="preserve">ZARZĄDZENIE NR </w:t>
      </w:r>
      <w:r w:rsidR="00577B80">
        <w:rPr>
          <w:b/>
          <w:bCs/>
          <w:sz w:val="28"/>
          <w:szCs w:val="28"/>
        </w:rPr>
        <w:t>02</w:t>
      </w:r>
      <w:r w:rsidRPr="00855E8D">
        <w:rPr>
          <w:b/>
          <w:bCs/>
          <w:sz w:val="28"/>
          <w:szCs w:val="28"/>
        </w:rPr>
        <w:t>/</w:t>
      </w:r>
      <w:r w:rsidR="00CE1CAF" w:rsidRPr="00855E8D">
        <w:rPr>
          <w:b/>
          <w:bCs/>
          <w:sz w:val="28"/>
          <w:szCs w:val="28"/>
        </w:rPr>
        <w:t>20</w:t>
      </w:r>
      <w:r w:rsidR="00BA5C39">
        <w:rPr>
          <w:b/>
          <w:bCs/>
          <w:sz w:val="28"/>
          <w:szCs w:val="28"/>
        </w:rPr>
        <w:t>2</w:t>
      </w:r>
      <w:r w:rsidR="00DC4E41">
        <w:rPr>
          <w:b/>
          <w:bCs/>
          <w:sz w:val="28"/>
          <w:szCs w:val="28"/>
        </w:rPr>
        <w:t>3</w:t>
      </w:r>
    </w:p>
    <w:p w:rsidR="008F1878" w:rsidRDefault="00CE1CAF" w:rsidP="00CC05C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55E8D">
        <w:rPr>
          <w:b/>
          <w:bCs/>
          <w:sz w:val="28"/>
          <w:szCs w:val="28"/>
        </w:rPr>
        <w:t>Dyrektora Przedszkola nr</w:t>
      </w:r>
      <w:r w:rsidR="00855E8D">
        <w:rPr>
          <w:b/>
          <w:bCs/>
          <w:sz w:val="28"/>
          <w:szCs w:val="28"/>
        </w:rPr>
        <w:t xml:space="preserve"> 8 „Zielony Ogród”</w:t>
      </w:r>
    </w:p>
    <w:p w:rsidR="003A176E" w:rsidRPr="00855E8D" w:rsidRDefault="003A176E" w:rsidP="00CC05CA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z Oddziałami Integracyjnymi</w:t>
      </w:r>
    </w:p>
    <w:p w:rsidR="00DB3C0F" w:rsidRPr="00855E8D" w:rsidRDefault="003A176E" w:rsidP="00CC05C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</w:t>
      </w:r>
      <w:r w:rsidR="00DB3C0F" w:rsidRPr="00855E8D">
        <w:rPr>
          <w:b/>
          <w:bCs/>
          <w:sz w:val="28"/>
          <w:szCs w:val="28"/>
        </w:rPr>
        <w:t>nia</w:t>
      </w:r>
      <w:r w:rsidR="00DC4E41">
        <w:rPr>
          <w:b/>
          <w:bCs/>
          <w:sz w:val="28"/>
          <w:szCs w:val="28"/>
        </w:rPr>
        <w:t xml:space="preserve"> 12.01.2023</w:t>
      </w:r>
      <w:r w:rsidR="00DB3C0F" w:rsidRPr="00855E8D">
        <w:rPr>
          <w:b/>
          <w:bCs/>
          <w:sz w:val="28"/>
          <w:szCs w:val="28"/>
        </w:rPr>
        <w:t>r.</w:t>
      </w:r>
    </w:p>
    <w:p w:rsidR="00DB3C0F" w:rsidRPr="00855E8D" w:rsidRDefault="00DB3C0F" w:rsidP="009F1A25">
      <w:pPr>
        <w:pStyle w:val="Default"/>
        <w:jc w:val="center"/>
        <w:rPr>
          <w:sz w:val="28"/>
          <w:szCs w:val="28"/>
        </w:rPr>
      </w:pPr>
    </w:p>
    <w:p w:rsidR="002635A3" w:rsidRDefault="00164FD7" w:rsidP="00164FD7">
      <w:pPr>
        <w:tabs>
          <w:tab w:val="left" w:pos="357"/>
        </w:tabs>
        <w:suppressAutoHyphens w:val="0"/>
        <w:spacing w:line="288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855E8D">
        <w:rPr>
          <w:rFonts w:ascii="Arial" w:hAnsi="Arial" w:cs="Arial"/>
          <w:b/>
          <w:sz w:val="28"/>
          <w:szCs w:val="28"/>
          <w:lang w:eastAsia="pl-PL"/>
        </w:rPr>
        <w:t>w sprawie powołania Komisji Rekrutacyjnej do przeprowadzenia postępowania re</w:t>
      </w:r>
      <w:r w:rsidR="00BA5C39">
        <w:rPr>
          <w:rFonts w:ascii="Arial" w:hAnsi="Arial" w:cs="Arial"/>
          <w:b/>
          <w:sz w:val="28"/>
          <w:szCs w:val="28"/>
          <w:lang w:eastAsia="pl-PL"/>
        </w:rPr>
        <w:t>kruta</w:t>
      </w:r>
      <w:r w:rsidR="00DC4E41">
        <w:rPr>
          <w:rFonts w:ascii="Arial" w:hAnsi="Arial" w:cs="Arial"/>
          <w:b/>
          <w:sz w:val="28"/>
          <w:szCs w:val="28"/>
          <w:lang w:eastAsia="pl-PL"/>
        </w:rPr>
        <w:t>cyjnego na rok szkolny 2023/2024</w:t>
      </w:r>
    </w:p>
    <w:p w:rsidR="00164FD7" w:rsidRPr="00262871" w:rsidRDefault="00262871" w:rsidP="00262871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u w:val="single"/>
        </w:rPr>
        <w:t>Podstawa prawna:</w:t>
      </w:r>
    </w:p>
    <w:p w:rsidR="00DC4E41" w:rsidRDefault="00DC4E41" w:rsidP="00DC4E41">
      <w:pPr>
        <w:pStyle w:val="dt"/>
        <w:numPr>
          <w:ilvl w:val="0"/>
          <w:numId w:val="21"/>
        </w:numPr>
        <w:jc w:val="both"/>
        <w:rPr>
          <w:rStyle w:val="nobr"/>
          <w:rFonts w:ascii="Arial" w:hAnsi="Arial" w:cs="Arial"/>
          <w:b/>
          <w:sz w:val="20"/>
          <w:szCs w:val="20"/>
        </w:rPr>
      </w:pPr>
      <w:r w:rsidRPr="00290427">
        <w:rPr>
          <w:rFonts w:ascii="Arial" w:hAnsi="Arial" w:cs="Arial"/>
          <w:b/>
          <w:sz w:val="20"/>
          <w:szCs w:val="20"/>
        </w:rPr>
        <w:t xml:space="preserve">Prawo oświatowe ustawa z dnia 14 grudnia 2016 r. (Dz. U. z 2021 r. poz. 1082 oraz z 2022 r. poz. 655, 1079, 1116, 1383, 1700, 1730 i 2089) ogłoszono dnia </w:t>
      </w:r>
      <w:r w:rsidRPr="00290427">
        <w:rPr>
          <w:rStyle w:val="nobr"/>
          <w:rFonts w:ascii="Arial" w:hAnsi="Arial" w:cs="Arial"/>
          <w:b/>
          <w:sz w:val="20"/>
          <w:szCs w:val="20"/>
        </w:rPr>
        <w:t>17 czerwca 2021 r.</w:t>
      </w:r>
      <w:r w:rsidRPr="00290427">
        <w:rPr>
          <w:rFonts w:ascii="Arial" w:hAnsi="Arial" w:cs="Arial"/>
          <w:b/>
          <w:sz w:val="20"/>
          <w:szCs w:val="20"/>
        </w:rPr>
        <w:t xml:space="preserve"> obowiązuje od dnia </w:t>
      </w:r>
      <w:r w:rsidRPr="00290427">
        <w:rPr>
          <w:rStyle w:val="nobr"/>
          <w:rFonts w:ascii="Arial" w:hAnsi="Arial" w:cs="Arial"/>
          <w:b/>
          <w:sz w:val="20"/>
          <w:szCs w:val="20"/>
        </w:rPr>
        <w:t>1 września 2017 r.</w:t>
      </w:r>
    </w:p>
    <w:p w:rsidR="00DC4E41" w:rsidRPr="00001405" w:rsidRDefault="00DC4E41" w:rsidP="00DC4E41">
      <w:pPr>
        <w:pStyle w:val="dt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2C0537">
        <w:rPr>
          <w:rStyle w:val="markedcontent"/>
          <w:rFonts w:ascii="Arial" w:hAnsi="Arial" w:cs="Arial"/>
          <w:sz w:val="20"/>
          <w:szCs w:val="20"/>
        </w:rPr>
        <w:t>Warszawa, dnia 25 listopada 2022 r.</w:t>
      </w:r>
      <w:r w:rsidRPr="002C0537">
        <w:rPr>
          <w:rFonts w:ascii="Arial" w:hAnsi="Arial" w:cs="Arial"/>
          <w:sz w:val="20"/>
          <w:szCs w:val="20"/>
        </w:rPr>
        <w:t xml:space="preserve"> </w:t>
      </w:r>
      <w:r w:rsidRPr="002C0537">
        <w:rPr>
          <w:rStyle w:val="markedcontent"/>
          <w:rFonts w:ascii="Arial" w:hAnsi="Arial" w:cs="Arial"/>
          <w:sz w:val="20"/>
          <w:szCs w:val="20"/>
        </w:rPr>
        <w:t>Poz. 2431</w:t>
      </w:r>
      <w:r w:rsidRPr="002C0537">
        <w:rPr>
          <w:rFonts w:ascii="Arial" w:hAnsi="Arial" w:cs="Arial"/>
          <w:sz w:val="20"/>
          <w:szCs w:val="20"/>
        </w:rPr>
        <w:t xml:space="preserve"> rozporządzenie Ministra Edukacji i Nauki </w:t>
      </w:r>
      <w:r w:rsidRPr="002C0537">
        <w:rPr>
          <w:rStyle w:val="markedcontent"/>
          <w:rFonts w:ascii="Arial" w:hAnsi="Arial" w:cs="Arial"/>
          <w:sz w:val="20"/>
          <w:szCs w:val="20"/>
        </w:rPr>
        <w:t>z dnia 18 listopada 2022 r.</w:t>
      </w:r>
      <w:r>
        <w:rPr>
          <w:rFonts w:ascii="Arial" w:hAnsi="Arial" w:cs="Arial"/>
          <w:sz w:val="20"/>
          <w:szCs w:val="20"/>
        </w:rPr>
        <w:t xml:space="preserve"> </w:t>
      </w:r>
      <w:r w:rsidRPr="002C0537">
        <w:rPr>
          <w:rStyle w:val="markedcontent"/>
          <w:rFonts w:ascii="Arial" w:hAnsi="Arial" w:cs="Arial"/>
          <w:sz w:val="20"/>
          <w:szCs w:val="20"/>
        </w:rPr>
        <w:t>w sprawie przeprowadzania postępowania rekrutacyjnego oraz postępowania uzupełniającego</w:t>
      </w:r>
      <w:r>
        <w:rPr>
          <w:rFonts w:ascii="Arial" w:hAnsi="Arial" w:cs="Arial"/>
          <w:sz w:val="20"/>
          <w:szCs w:val="20"/>
        </w:rPr>
        <w:t xml:space="preserve"> </w:t>
      </w:r>
      <w:r w:rsidRPr="002C0537">
        <w:rPr>
          <w:rStyle w:val="markedcontent"/>
          <w:rFonts w:ascii="Arial" w:hAnsi="Arial" w:cs="Arial"/>
          <w:sz w:val="20"/>
          <w:szCs w:val="20"/>
        </w:rPr>
        <w:t>do publicznych przedszkoli, szkół, placówek i centrów</w:t>
      </w:r>
    </w:p>
    <w:p w:rsidR="00D32FEB" w:rsidRDefault="00D32FEB" w:rsidP="008F1878">
      <w:pPr>
        <w:pStyle w:val="Default"/>
        <w:spacing w:line="288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DB3C0F" w:rsidRPr="00EA26BF" w:rsidRDefault="00DB3C0F" w:rsidP="00EA26BF">
      <w:pPr>
        <w:pStyle w:val="Default"/>
        <w:spacing w:line="288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zarządzam</w:t>
      </w:r>
      <w:r w:rsidRPr="00CC05CA">
        <w:rPr>
          <w:b/>
          <w:bCs/>
          <w:sz w:val="22"/>
          <w:szCs w:val="22"/>
        </w:rPr>
        <w:t>, co następuje:</w:t>
      </w:r>
    </w:p>
    <w:p w:rsidR="00DB3C0F" w:rsidRPr="00CC05CA" w:rsidRDefault="00DB3C0F" w:rsidP="009F1A25">
      <w:pPr>
        <w:pStyle w:val="Default"/>
        <w:spacing w:line="288" w:lineRule="auto"/>
        <w:jc w:val="center"/>
        <w:rPr>
          <w:b/>
          <w:bCs/>
          <w:sz w:val="22"/>
          <w:szCs w:val="22"/>
        </w:rPr>
      </w:pPr>
      <w:r w:rsidRPr="00CC05CA">
        <w:rPr>
          <w:b/>
          <w:bCs/>
          <w:sz w:val="22"/>
          <w:szCs w:val="22"/>
        </w:rPr>
        <w:t>§ 1</w:t>
      </w:r>
    </w:p>
    <w:p w:rsidR="00DB3C0F" w:rsidRDefault="00DB3C0F" w:rsidP="002971B4">
      <w:pPr>
        <w:pStyle w:val="Default"/>
        <w:spacing w:line="288" w:lineRule="auto"/>
        <w:rPr>
          <w:sz w:val="22"/>
          <w:szCs w:val="22"/>
        </w:rPr>
      </w:pPr>
      <w:r w:rsidRPr="002971B4">
        <w:rPr>
          <w:sz w:val="22"/>
          <w:szCs w:val="22"/>
        </w:rPr>
        <w:t xml:space="preserve">Powołuję </w:t>
      </w:r>
      <w:r w:rsidR="00DE3CB7">
        <w:rPr>
          <w:sz w:val="22"/>
          <w:szCs w:val="22"/>
        </w:rPr>
        <w:t xml:space="preserve">Komisję Rekrutacyjną do przeprowadzenia postępowania rekrutacyjnego na wolne miejsca w Przedszkolu nr </w:t>
      </w:r>
      <w:r w:rsidR="00855E8D" w:rsidRPr="00855E8D">
        <w:rPr>
          <w:sz w:val="22"/>
          <w:szCs w:val="22"/>
        </w:rPr>
        <w:t>8 „Zielony Ogród”</w:t>
      </w:r>
      <w:r w:rsidR="003A176E">
        <w:rPr>
          <w:sz w:val="16"/>
          <w:szCs w:val="16"/>
        </w:rPr>
        <w:t xml:space="preserve"> </w:t>
      </w:r>
      <w:r w:rsidR="003A176E" w:rsidRPr="003A176E">
        <w:rPr>
          <w:sz w:val="22"/>
          <w:szCs w:val="22"/>
        </w:rPr>
        <w:t>z Oddziałami Integracyjnymi</w:t>
      </w:r>
      <w:r w:rsidR="003A176E">
        <w:rPr>
          <w:sz w:val="16"/>
          <w:szCs w:val="16"/>
        </w:rPr>
        <w:t xml:space="preserve"> </w:t>
      </w:r>
      <w:r w:rsidR="00DE3CB7" w:rsidRPr="00DE3CB7">
        <w:rPr>
          <w:sz w:val="22"/>
          <w:szCs w:val="22"/>
        </w:rPr>
        <w:t>w Tychach</w:t>
      </w:r>
      <w:r w:rsidR="00DE3CB7">
        <w:rPr>
          <w:sz w:val="16"/>
          <w:szCs w:val="16"/>
        </w:rPr>
        <w:t xml:space="preserve"> </w:t>
      </w:r>
      <w:r w:rsidR="00DC4E41">
        <w:rPr>
          <w:sz w:val="22"/>
          <w:szCs w:val="22"/>
        </w:rPr>
        <w:t>na rok szkolny 2023/2024</w:t>
      </w:r>
      <w:r w:rsidR="00577B80">
        <w:rPr>
          <w:sz w:val="22"/>
          <w:szCs w:val="22"/>
        </w:rPr>
        <w:t xml:space="preserve"> </w:t>
      </w:r>
      <w:r>
        <w:rPr>
          <w:sz w:val="22"/>
          <w:szCs w:val="22"/>
        </w:rPr>
        <w:t>w składzie:</w:t>
      </w:r>
    </w:p>
    <w:p w:rsidR="00DB3C0F" w:rsidRDefault="00DB3C0F" w:rsidP="002971B4">
      <w:pPr>
        <w:pStyle w:val="Default"/>
        <w:spacing w:line="288" w:lineRule="auto"/>
        <w:rPr>
          <w:sz w:val="22"/>
          <w:szCs w:val="22"/>
        </w:rPr>
      </w:pPr>
    </w:p>
    <w:p w:rsidR="00CE307D" w:rsidRPr="00855E8D" w:rsidRDefault="002635A3" w:rsidP="001144BD">
      <w:pPr>
        <w:pStyle w:val="Akapitzlist"/>
        <w:numPr>
          <w:ilvl w:val="0"/>
          <w:numId w:val="11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</w:rPr>
      </w:pPr>
      <w:r>
        <w:rPr>
          <w:rFonts w:ascii="Arial" w:hAnsi="Arial" w:cs="Arial"/>
        </w:rPr>
        <w:t>Bogacka Ewa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55E8D">
        <w:rPr>
          <w:rFonts w:ascii="Arial" w:hAnsi="Arial" w:cs="Arial"/>
        </w:rPr>
        <w:t xml:space="preserve">                              </w:t>
      </w:r>
      <w:r w:rsidR="00686AD4" w:rsidRPr="00855E8D">
        <w:rPr>
          <w:rFonts w:ascii="Arial" w:hAnsi="Arial" w:cs="Arial"/>
        </w:rPr>
        <w:t xml:space="preserve"> </w:t>
      </w:r>
      <w:r w:rsidR="00CE307D" w:rsidRPr="00855E8D">
        <w:rPr>
          <w:rFonts w:ascii="Arial" w:hAnsi="Arial" w:cs="Arial"/>
        </w:rPr>
        <w:t xml:space="preserve">– </w:t>
      </w:r>
      <w:r w:rsidR="00DC4E41">
        <w:rPr>
          <w:rFonts w:ascii="Arial" w:hAnsi="Arial" w:cs="Arial"/>
        </w:rPr>
        <w:t xml:space="preserve"> </w:t>
      </w:r>
      <w:r w:rsidR="00686AD4" w:rsidRPr="00855E8D">
        <w:rPr>
          <w:rFonts w:ascii="Arial" w:hAnsi="Arial" w:cs="Arial"/>
        </w:rPr>
        <w:t>przewodniczący komisji</w:t>
      </w:r>
      <w:r w:rsidR="00CE307D" w:rsidRPr="00855E8D">
        <w:rPr>
          <w:rFonts w:ascii="Arial" w:hAnsi="Arial" w:cs="Arial"/>
        </w:rPr>
        <w:t>;</w:t>
      </w:r>
    </w:p>
    <w:p w:rsidR="00686AD4" w:rsidRPr="004D7A83" w:rsidRDefault="00577B80" w:rsidP="00686AD4">
      <w:pPr>
        <w:pStyle w:val="Akapitzlist"/>
        <w:numPr>
          <w:ilvl w:val="0"/>
          <w:numId w:val="11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</w:rPr>
      </w:pPr>
      <w:r>
        <w:rPr>
          <w:rFonts w:ascii="Arial" w:hAnsi="Arial" w:cs="Arial"/>
        </w:rPr>
        <w:t>Atraszkiewicz Bożena</w:t>
      </w:r>
      <w:r w:rsidR="001D2638">
        <w:rPr>
          <w:rFonts w:ascii="Arial" w:hAnsi="Arial" w:cs="Arial"/>
        </w:rPr>
        <w:t xml:space="preserve"> </w:t>
      </w:r>
      <w:r w:rsidR="00855E8D">
        <w:rPr>
          <w:rFonts w:ascii="Arial" w:hAnsi="Arial" w:cs="Arial"/>
        </w:rPr>
        <w:t xml:space="preserve">                             </w:t>
      </w:r>
      <w:r w:rsidR="00686AD4">
        <w:rPr>
          <w:rFonts w:ascii="Arial" w:hAnsi="Arial" w:cs="Arial"/>
          <w:sz w:val="16"/>
          <w:szCs w:val="16"/>
        </w:rPr>
        <w:t xml:space="preserve"> </w:t>
      </w:r>
      <w:r w:rsidR="00686AD4" w:rsidRPr="004D7A83">
        <w:rPr>
          <w:rFonts w:ascii="Arial" w:hAnsi="Arial" w:cs="Arial"/>
        </w:rPr>
        <w:t xml:space="preserve">– </w:t>
      </w:r>
      <w:r w:rsidR="00686AD4">
        <w:rPr>
          <w:rFonts w:ascii="Arial" w:hAnsi="Arial" w:cs="Arial"/>
        </w:rPr>
        <w:t xml:space="preserve"> członek komisji;</w:t>
      </w:r>
    </w:p>
    <w:p w:rsidR="00686AD4" w:rsidRPr="004D7A83" w:rsidRDefault="00EA26BF" w:rsidP="00686AD4">
      <w:pPr>
        <w:pStyle w:val="Akapitzlist"/>
        <w:numPr>
          <w:ilvl w:val="0"/>
          <w:numId w:val="11"/>
        </w:numPr>
        <w:tabs>
          <w:tab w:val="clear" w:pos="1080"/>
          <w:tab w:val="num" w:pos="709"/>
        </w:tabs>
        <w:ind w:hanging="796"/>
        <w:jc w:val="both"/>
        <w:rPr>
          <w:rFonts w:ascii="Arial" w:hAnsi="Arial" w:cs="Arial"/>
        </w:rPr>
      </w:pPr>
      <w:r>
        <w:rPr>
          <w:rFonts w:ascii="Arial" w:hAnsi="Arial" w:cs="Arial"/>
        </w:rPr>
        <w:t>Stalmarska Katarzyna</w:t>
      </w:r>
      <w:r w:rsidR="001D2638">
        <w:rPr>
          <w:rFonts w:ascii="Arial" w:hAnsi="Arial" w:cs="Arial"/>
        </w:rPr>
        <w:t xml:space="preserve">    </w:t>
      </w:r>
      <w:r w:rsidR="00855E8D">
        <w:rPr>
          <w:rFonts w:ascii="Arial" w:hAnsi="Arial" w:cs="Arial"/>
          <w:sz w:val="16"/>
          <w:szCs w:val="16"/>
        </w:rPr>
        <w:t xml:space="preserve">                   </w:t>
      </w:r>
      <w:r w:rsidR="002635A3">
        <w:rPr>
          <w:rFonts w:ascii="Arial" w:hAnsi="Arial" w:cs="Arial"/>
          <w:sz w:val="16"/>
          <w:szCs w:val="16"/>
        </w:rPr>
        <w:t xml:space="preserve">              </w:t>
      </w:r>
      <w:r w:rsidR="00855E8D">
        <w:rPr>
          <w:rFonts w:ascii="Arial" w:hAnsi="Arial" w:cs="Arial"/>
          <w:sz w:val="16"/>
          <w:szCs w:val="16"/>
        </w:rPr>
        <w:t xml:space="preserve">  </w:t>
      </w:r>
      <w:r w:rsidR="00577B80">
        <w:rPr>
          <w:rFonts w:ascii="Arial" w:hAnsi="Arial" w:cs="Arial"/>
          <w:sz w:val="16"/>
          <w:szCs w:val="16"/>
        </w:rPr>
        <w:t xml:space="preserve">  </w:t>
      </w:r>
      <w:r w:rsidR="00686AD4" w:rsidRPr="004D7A83">
        <w:rPr>
          <w:rFonts w:ascii="Arial" w:hAnsi="Arial" w:cs="Arial"/>
        </w:rPr>
        <w:t xml:space="preserve">– </w:t>
      </w:r>
      <w:r w:rsidR="00262871">
        <w:rPr>
          <w:rFonts w:ascii="Arial" w:hAnsi="Arial" w:cs="Arial"/>
        </w:rPr>
        <w:t xml:space="preserve"> członek komisji.</w:t>
      </w:r>
    </w:p>
    <w:p w:rsidR="00686AD4" w:rsidRDefault="00686AD4" w:rsidP="00686AD4">
      <w:pPr>
        <w:pStyle w:val="Akapitzlist"/>
        <w:ind w:left="1080"/>
        <w:jc w:val="both"/>
        <w:rPr>
          <w:rFonts w:ascii="Arial" w:hAnsi="Arial" w:cs="Arial"/>
        </w:rPr>
      </w:pPr>
    </w:p>
    <w:p w:rsidR="00686AD4" w:rsidRDefault="00DB3C0F" w:rsidP="00FA1B12">
      <w:pPr>
        <w:pStyle w:val="Akapitzlist"/>
        <w:spacing w:after="0" w:line="288" w:lineRule="auto"/>
        <w:ind w:left="4626" w:hanging="232"/>
        <w:contextualSpacing w:val="0"/>
        <w:rPr>
          <w:rFonts w:ascii="Arial" w:hAnsi="Arial" w:cs="Arial"/>
          <w:b/>
          <w:bCs/>
        </w:rPr>
      </w:pPr>
      <w:r w:rsidRPr="00686AD4">
        <w:rPr>
          <w:rFonts w:ascii="Arial" w:hAnsi="Arial" w:cs="Arial"/>
          <w:b/>
          <w:bCs/>
        </w:rPr>
        <w:t>§ 2</w:t>
      </w:r>
    </w:p>
    <w:p w:rsidR="00FA1B12" w:rsidRPr="00FA1B12" w:rsidRDefault="00FA1B12" w:rsidP="003A176E">
      <w:pPr>
        <w:pStyle w:val="Akapitzlist"/>
        <w:tabs>
          <w:tab w:val="left" w:pos="0"/>
        </w:tabs>
        <w:spacing w:after="0" w:line="288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Zarządzenie wchodzi w życie z dniem podjęcia i podlega ogłoszeniu przez wywieszenie na tablicy ogłoszeń Przedszkola nr </w:t>
      </w:r>
      <w:r w:rsidR="00855E8D" w:rsidRPr="00855E8D">
        <w:rPr>
          <w:rFonts w:ascii="Arial" w:hAnsi="Arial" w:cs="Arial"/>
          <w:bCs/>
        </w:rPr>
        <w:t>8 „Zielony Ogród”</w:t>
      </w:r>
      <w:r w:rsidR="003A176E">
        <w:rPr>
          <w:rFonts w:ascii="Arial" w:hAnsi="Arial" w:cs="Arial"/>
          <w:bCs/>
        </w:rPr>
        <w:t xml:space="preserve"> z Oddziałami Integracyjnymi 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</w:rPr>
        <w:t>w Tychach</w:t>
      </w:r>
      <w:r w:rsidR="00855E8D">
        <w:rPr>
          <w:rFonts w:ascii="Arial" w:hAnsi="Arial" w:cs="Arial"/>
          <w:bCs/>
        </w:rPr>
        <w:t xml:space="preserve">, na stronie internetowej przedszkola </w:t>
      </w:r>
      <w:r>
        <w:rPr>
          <w:rFonts w:ascii="Arial" w:hAnsi="Arial" w:cs="Arial"/>
          <w:bCs/>
        </w:rPr>
        <w:t>oraz przez umieszczenie w Biuletynie Informacji Publicznej</w:t>
      </w:r>
      <w:r w:rsidR="00855E8D">
        <w:rPr>
          <w:rFonts w:ascii="Arial" w:hAnsi="Arial" w:cs="Arial"/>
          <w:bCs/>
        </w:rPr>
        <w:t xml:space="preserve"> placówki</w:t>
      </w:r>
      <w:r>
        <w:rPr>
          <w:rFonts w:ascii="Arial" w:hAnsi="Arial" w:cs="Arial"/>
          <w:bCs/>
        </w:rPr>
        <w:t>.</w:t>
      </w:r>
    </w:p>
    <w:p w:rsidR="00262871" w:rsidRDefault="00262871" w:rsidP="00262871">
      <w:pPr>
        <w:pStyle w:val="Akapitzlist"/>
        <w:spacing w:after="0" w:line="288" w:lineRule="auto"/>
        <w:ind w:left="4626" w:hanging="232"/>
        <w:contextualSpacing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DB3C0F" w:rsidRDefault="00DB3C0F" w:rsidP="006105C6">
      <w:pPr>
        <w:jc w:val="center"/>
        <w:rPr>
          <w:rFonts w:ascii="Arial" w:hAnsi="Arial" w:cs="Arial"/>
          <w:b/>
          <w:bCs/>
        </w:rPr>
      </w:pPr>
    </w:p>
    <w:p w:rsidR="00262871" w:rsidRDefault="00262871" w:rsidP="00262871">
      <w:pPr>
        <w:pStyle w:val="Akapitzlist"/>
        <w:spacing w:after="0" w:line="288" w:lineRule="auto"/>
        <w:ind w:left="4626" w:hanging="232"/>
        <w:contextualSpacing w:val="0"/>
        <w:jc w:val="both"/>
        <w:rPr>
          <w:rFonts w:ascii="Arial" w:hAnsi="Arial" w:cs="Arial"/>
          <w:b/>
          <w:bCs/>
        </w:rPr>
      </w:pPr>
    </w:p>
    <w:p w:rsidR="00DB3C0F" w:rsidRPr="00262871" w:rsidRDefault="00262871" w:rsidP="00262871">
      <w:pPr>
        <w:rPr>
          <w:rFonts w:ascii="Arial" w:hAnsi="Arial" w:cs="Arial"/>
          <w:bCs/>
          <w:sz w:val="22"/>
          <w:szCs w:val="22"/>
        </w:rPr>
      </w:pPr>
      <w:r w:rsidRPr="00262871">
        <w:rPr>
          <w:rFonts w:ascii="Arial" w:hAnsi="Arial" w:cs="Arial"/>
          <w:bCs/>
          <w:sz w:val="22"/>
          <w:szCs w:val="22"/>
        </w:rPr>
        <w:t>Zarządzenie wchodzi w życie z dniem podpisania.</w:t>
      </w:r>
    </w:p>
    <w:p w:rsidR="00DB3C0F" w:rsidRDefault="00DB3C0F" w:rsidP="006105C6">
      <w:pPr>
        <w:jc w:val="center"/>
        <w:rPr>
          <w:rFonts w:ascii="Arial" w:hAnsi="Arial" w:cs="Arial"/>
          <w:b/>
          <w:bCs/>
        </w:rPr>
      </w:pPr>
    </w:p>
    <w:p w:rsidR="00DB3C0F" w:rsidRDefault="00DB3C0F" w:rsidP="006105C6">
      <w:pPr>
        <w:jc w:val="center"/>
        <w:rPr>
          <w:rFonts w:ascii="Arial" w:hAnsi="Arial" w:cs="Arial"/>
          <w:b/>
          <w:bCs/>
        </w:rPr>
      </w:pPr>
    </w:p>
    <w:p w:rsidR="00DB3C0F" w:rsidRDefault="00DB3C0F" w:rsidP="006105C6">
      <w:pPr>
        <w:jc w:val="center"/>
        <w:rPr>
          <w:rFonts w:ascii="Arial" w:hAnsi="Arial" w:cs="Arial"/>
          <w:b/>
          <w:bCs/>
        </w:rPr>
      </w:pPr>
    </w:p>
    <w:p w:rsidR="00DB3C0F" w:rsidRDefault="00DB3C0F" w:rsidP="006105C6">
      <w:pPr>
        <w:jc w:val="center"/>
        <w:rPr>
          <w:rFonts w:ascii="Arial" w:hAnsi="Arial" w:cs="Arial"/>
          <w:b/>
          <w:bCs/>
        </w:rPr>
      </w:pPr>
    </w:p>
    <w:p w:rsidR="00DB3C0F" w:rsidRDefault="00DB3C0F" w:rsidP="006105C6">
      <w:pPr>
        <w:jc w:val="center"/>
        <w:rPr>
          <w:rFonts w:ascii="Arial" w:hAnsi="Arial" w:cs="Arial"/>
          <w:b/>
          <w:bCs/>
        </w:rPr>
      </w:pPr>
    </w:p>
    <w:p w:rsidR="00DB3C0F" w:rsidRDefault="00DB3C0F" w:rsidP="006105C6">
      <w:pPr>
        <w:jc w:val="center"/>
        <w:rPr>
          <w:rFonts w:ascii="Arial" w:hAnsi="Arial" w:cs="Arial"/>
          <w:b/>
          <w:bCs/>
        </w:rPr>
      </w:pPr>
    </w:p>
    <w:p w:rsidR="00DB3C0F" w:rsidRDefault="00DB3C0F" w:rsidP="006105C6">
      <w:pPr>
        <w:jc w:val="center"/>
        <w:rPr>
          <w:rFonts w:ascii="Arial" w:hAnsi="Arial" w:cs="Arial"/>
          <w:b/>
          <w:bCs/>
        </w:rPr>
      </w:pPr>
    </w:p>
    <w:p w:rsidR="00DB3C0F" w:rsidRDefault="00DB3C0F" w:rsidP="00EA26BF">
      <w:pPr>
        <w:rPr>
          <w:rFonts w:ascii="Arial" w:hAnsi="Arial" w:cs="Arial"/>
          <w:b/>
          <w:bCs/>
        </w:rPr>
      </w:pPr>
    </w:p>
    <w:p w:rsidR="00DB3C0F" w:rsidRDefault="00DB3C0F" w:rsidP="00EA26BF">
      <w:pPr>
        <w:sectPr w:rsidR="00DB3C0F" w:rsidSect="00452400">
          <w:footerReference w:type="even" r:id="rId7"/>
          <w:footnotePr>
            <w:pos w:val="beneathText"/>
          </w:footnotePr>
          <w:pgSz w:w="11905" w:h="16837"/>
          <w:pgMar w:top="1276" w:right="1418" w:bottom="1276" w:left="1418" w:header="709" w:footer="709" w:gutter="0"/>
          <w:cols w:space="708"/>
          <w:docGrid w:linePitch="360"/>
        </w:sectPr>
      </w:pPr>
    </w:p>
    <w:p w:rsidR="00DB3C0F" w:rsidRPr="00882985" w:rsidRDefault="00DB3C0F" w:rsidP="00EA26BF">
      <w:pPr>
        <w:suppressAutoHyphens w:val="0"/>
        <w:rPr>
          <w:rFonts w:ascii="Arial" w:hAnsi="Arial" w:cs="Arial"/>
          <w:sz w:val="16"/>
          <w:szCs w:val="16"/>
          <w:lang w:eastAsia="pl-PL"/>
        </w:rPr>
      </w:pPr>
    </w:p>
    <w:sectPr w:rsidR="00DB3C0F" w:rsidRPr="00882985" w:rsidSect="006F617D">
      <w:footnotePr>
        <w:pos w:val="beneathText"/>
      </w:footnotePr>
      <w:type w:val="continuous"/>
      <w:pgSz w:w="11905" w:h="16837" w:code="9"/>
      <w:pgMar w:top="261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B4" w:rsidRDefault="004B27B4">
      <w:r>
        <w:separator/>
      </w:r>
    </w:p>
  </w:endnote>
  <w:endnote w:type="continuationSeparator" w:id="0">
    <w:p w:rsidR="004B27B4" w:rsidRDefault="004B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0F" w:rsidRDefault="007D2E93" w:rsidP="008B62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B3C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C0F" w:rsidRDefault="00DB3C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B4" w:rsidRDefault="004B27B4">
      <w:r>
        <w:separator/>
      </w:r>
    </w:p>
  </w:footnote>
  <w:footnote w:type="continuationSeparator" w:id="0">
    <w:p w:rsidR="004B27B4" w:rsidRDefault="004B2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415001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4150011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49C44E9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1" w15:restartNumberingAfterBreak="0">
    <w:nsid w:val="045564F5"/>
    <w:multiLevelType w:val="hybridMultilevel"/>
    <w:tmpl w:val="5BF67B40"/>
    <w:name w:val="WW8Num152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6A7705D"/>
    <w:multiLevelType w:val="hybridMultilevel"/>
    <w:tmpl w:val="E430C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F935DA"/>
    <w:multiLevelType w:val="hybridMultilevel"/>
    <w:tmpl w:val="322E9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E351A"/>
    <w:multiLevelType w:val="hybridMultilevel"/>
    <w:tmpl w:val="6BF4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2A20E1"/>
    <w:multiLevelType w:val="hybridMultilevel"/>
    <w:tmpl w:val="3926C21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98B3184"/>
    <w:multiLevelType w:val="hybridMultilevel"/>
    <w:tmpl w:val="FBF2F57A"/>
    <w:lvl w:ilvl="0" w:tplc="DF960A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307B20"/>
    <w:multiLevelType w:val="hybridMultilevel"/>
    <w:tmpl w:val="173E2E6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2427635"/>
    <w:multiLevelType w:val="multilevel"/>
    <w:tmpl w:val="05364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3C4E7B"/>
    <w:multiLevelType w:val="multilevel"/>
    <w:tmpl w:val="0536474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22B29DA"/>
    <w:multiLevelType w:val="hybridMultilevel"/>
    <w:tmpl w:val="BB4AA7E2"/>
    <w:name w:val="WW8Num152"/>
    <w:lvl w:ilvl="0" w:tplc="C1E04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8B465AF"/>
    <w:multiLevelType w:val="hybridMultilevel"/>
    <w:tmpl w:val="9CB8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43F4F"/>
    <w:multiLevelType w:val="hybridMultilevel"/>
    <w:tmpl w:val="12C45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9F5480"/>
    <w:multiLevelType w:val="hybridMultilevel"/>
    <w:tmpl w:val="2E7A8A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0D62C61"/>
    <w:multiLevelType w:val="hybridMultilevel"/>
    <w:tmpl w:val="943E9F46"/>
    <w:name w:val="WW8Num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B47328"/>
    <w:multiLevelType w:val="hybridMultilevel"/>
    <w:tmpl w:val="4C84CD5A"/>
    <w:name w:val="WW8Num8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680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6D3868"/>
    <w:multiLevelType w:val="hybridMultilevel"/>
    <w:tmpl w:val="0F4654D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C054880"/>
    <w:multiLevelType w:val="hybridMultilevel"/>
    <w:tmpl w:val="81E6C61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9267B6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D88529B"/>
    <w:multiLevelType w:val="hybridMultilevel"/>
    <w:tmpl w:val="037AB9B0"/>
    <w:lvl w:ilvl="0" w:tplc="01B4D0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1B23A7"/>
    <w:multiLevelType w:val="hybridMultilevel"/>
    <w:tmpl w:val="F1B09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DD706B"/>
    <w:multiLevelType w:val="hybridMultilevel"/>
    <w:tmpl w:val="06E4D8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E0316A"/>
    <w:multiLevelType w:val="hybridMultilevel"/>
    <w:tmpl w:val="0536474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FA77B9A"/>
    <w:multiLevelType w:val="multilevel"/>
    <w:tmpl w:val="F1B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24"/>
  </w:num>
  <w:num w:numId="4">
    <w:abstractNumId w:val="11"/>
  </w:num>
  <w:num w:numId="5">
    <w:abstractNumId w:val="17"/>
  </w:num>
  <w:num w:numId="6">
    <w:abstractNumId w:val="28"/>
  </w:num>
  <w:num w:numId="7">
    <w:abstractNumId w:val="14"/>
  </w:num>
  <w:num w:numId="8">
    <w:abstractNumId w:val="12"/>
  </w:num>
  <w:num w:numId="9">
    <w:abstractNumId w:val="31"/>
  </w:num>
  <w:num w:numId="10">
    <w:abstractNumId w:val="23"/>
  </w:num>
  <w:num w:numId="11">
    <w:abstractNumId w:val="26"/>
  </w:num>
  <w:num w:numId="12">
    <w:abstractNumId w:val="29"/>
  </w:num>
  <w:num w:numId="13">
    <w:abstractNumId w:val="32"/>
  </w:num>
  <w:num w:numId="14">
    <w:abstractNumId w:val="27"/>
  </w:num>
  <w:num w:numId="15">
    <w:abstractNumId w:val="18"/>
  </w:num>
  <w:num w:numId="16">
    <w:abstractNumId w:val="19"/>
  </w:num>
  <w:num w:numId="17">
    <w:abstractNumId w:val="15"/>
  </w:num>
  <w:num w:numId="18">
    <w:abstractNumId w:val="22"/>
  </w:num>
  <w:num w:numId="19">
    <w:abstractNumId w:val="16"/>
  </w:num>
  <w:num w:numId="20">
    <w:abstractNumId w:val="21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6BC"/>
    <w:rsid w:val="00007535"/>
    <w:rsid w:val="00017920"/>
    <w:rsid w:val="00020926"/>
    <w:rsid w:val="00020D73"/>
    <w:rsid w:val="000249E0"/>
    <w:rsid w:val="00025CF9"/>
    <w:rsid w:val="000275B4"/>
    <w:rsid w:val="0002797D"/>
    <w:rsid w:val="00032C7B"/>
    <w:rsid w:val="00040A0D"/>
    <w:rsid w:val="00047214"/>
    <w:rsid w:val="0005048D"/>
    <w:rsid w:val="0006084B"/>
    <w:rsid w:val="00060BA2"/>
    <w:rsid w:val="00062BCA"/>
    <w:rsid w:val="00062C81"/>
    <w:rsid w:val="000666A3"/>
    <w:rsid w:val="000678CB"/>
    <w:rsid w:val="000737FF"/>
    <w:rsid w:val="000808D6"/>
    <w:rsid w:val="000824E6"/>
    <w:rsid w:val="00086041"/>
    <w:rsid w:val="00090872"/>
    <w:rsid w:val="000933BA"/>
    <w:rsid w:val="0009787E"/>
    <w:rsid w:val="000A24D1"/>
    <w:rsid w:val="000A56DC"/>
    <w:rsid w:val="000A704D"/>
    <w:rsid w:val="000A79FA"/>
    <w:rsid w:val="000B0270"/>
    <w:rsid w:val="000B143E"/>
    <w:rsid w:val="000B2DAB"/>
    <w:rsid w:val="000C1EA8"/>
    <w:rsid w:val="000C25C7"/>
    <w:rsid w:val="000C31BD"/>
    <w:rsid w:val="000C7200"/>
    <w:rsid w:val="000D2172"/>
    <w:rsid w:val="000D48DE"/>
    <w:rsid w:val="000D5962"/>
    <w:rsid w:val="000E17AB"/>
    <w:rsid w:val="000E2234"/>
    <w:rsid w:val="000E3282"/>
    <w:rsid w:val="000E518B"/>
    <w:rsid w:val="000E5FC6"/>
    <w:rsid w:val="000F64BB"/>
    <w:rsid w:val="0010034F"/>
    <w:rsid w:val="001045DC"/>
    <w:rsid w:val="00113F13"/>
    <w:rsid w:val="0011401A"/>
    <w:rsid w:val="001144BD"/>
    <w:rsid w:val="00117462"/>
    <w:rsid w:val="00121180"/>
    <w:rsid w:val="001317EB"/>
    <w:rsid w:val="00131B0C"/>
    <w:rsid w:val="00131C3D"/>
    <w:rsid w:val="001433CD"/>
    <w:rsid w:val="001452AE"/>
    <w:rsid w:val="0015090C"/>
    <w:rsid w:val="00162AE6"/>
    <w:rsid w:val="00164FD7"/>
    <w:rsid w:val="0017187F"/>
    <w:rsid w:val="001719D5"/>
    <w:rsid w:val="00171AC7"/>
    <w:rsid w:val="001739B9"/>
    <w:rsid w:val="00177318"/>
    <w:rsid w:val="00177D88"/>
    <w:rsid w:val="001805CB"/>
    <w:rsid w:val="00180ED1"/>
    <w:rsid w:val="001963F8"/>
    <w:rsid w:val="00197919"/>
    <w:rsid w:val="00197CA4"/>
    <w:rsid w:val="001A24C1"/>
    <w:rsid w:val="001A3823"/>
    <w:rsid w:val="001A50E9"/>
    <w:rsid w:val="001A57CC"/>
    <w:rsid w:val="001A6B85"/>
    <w:rsid w:val="001A70A3"/>
    <w:rsid w:val="001B366D"/>
    <w:rsid w:val="001C0CE7"/>
    <w:rsid w:val="001C1F54"/>
    <w:rsid w:val="001C3F9A"/>
    <w:rsid w:val="001D2638"/>
    <w:rsid w:val="001D757F"/>
    <w:rsid w:val="001D7BE6"/>
    <w:rsid w:val="001E17BC"/>
    <w:rsid w:val="001E27D3"/>
    <w:rsid w:val="001E422E"/>
    <w:rsid w:val="001E5FC9"/>
    <w:rsid w:val="001F068E"/>
    <w:rsid w:val="001F5866"/>
    <w:rsid w:val="001F5E5D"/>
    <w:rsid w:val="00202C5E"/>
    <w:rsid w:val="0020777C"/>
    <w:rsid w:val="00211452"/>
    <w:rsid w:val="00212FA1"/>
    <w:rsid w:val="002133C8"/>
    <w:rsid w:val="00214B99"/>
    <w:rsid w:val="0021636D"/>
    <w:rsid w:val="00224066"/>
    <w:rsid w:val="002319EA"/>
    <w:rsid w:val="00240196"/>
    <w:rsid w:val="0024363E"/>
    <w:rsid w:val="00247194"/>
    <w:rsid w:val="00250EAF"/>
    <w:rsid w:val="00256E0C"/>
    <w:rsid w:val="00261AB3"/>
    <w:rsid w:val="00262871"/>
    <w:rsid w:val="0026310D"/>
    <w:rsid w:val="002635A3"/>
    <w:rsid w:val="002728C0"/>
    <w:rsid w:val="00274F1A"/>
    <w:rsid w:val="0028126B"/>
    <w:rsid w:val="00295FD4"/>
    <w:rsid w:val="002971B4"/>
    <w:rsid w:val="002A004C"/>
    <w:rsid w:val="002A0588"/>
    <w:rsid w:val="002A32D5"/>
    <w:rsid w:val="002B0977"/>
    <w:rsid w:val="002B7A8C"/>
    <w:rsid w:val="002C1552"/>
    <w:rsid w:val="002C6E2B"/>
    <w:rsid w:val="002D1926"/>
    <w:rsid w:val="002E3FE6"/>
    <w:rsid w:val="002E435F"/>
    <w:rsid w:val="002E79B3"/>
    <w:rsid w:val="002F4189"/>
    <w:rsid w:val="002F53F5"/>
    <w:rsid w:val="002F6254"/>
    <w:rsid w:val="00301BD5"/>
    <w:rsid w:val="003065E9"/>
    <w:rsid w:val="00307839"/>
    <w:rsid w:val="003171EA"/>
    <w:rsid w:val="00317B2F"/>
    <w:rsid w:val="00321B09"/>
    <w:rsid w:val="0032763A"/>
    <w:rsid w:val="003301E5"/>
    <w:rsid w:val="0033175A"/>
    <w:rsid w:val="0033199A"/>
    <w:rsid w:val="00336582"/>
    <w:rsid w:val="00340396"/>
    <w:rsid w:val="00341EF0"/>
    <w:rsid w:val="00346AFE"/>
    <w:rsid w:val="003578B5"/>
    <w:rsid w:val="00357C32"/>
    <w:rsid w:val="00365462"/>
    <w:rsid w:val="0037407C"/>
    <w:rsid w:val="00375C48"/>
    <w:rsid w:val="0037775F"/>
    <w:rsid w:val="00383DDD"/>
    <w:rsid w:val="00387AC5"/>
    <w:rsid w:val="00393B26"/>
    <w:rsid w:val="00394EB4"/>
    <w:rsid w:val="003953E3"/>
    <w:rsid w:val="003A176E"/>
    <w:rsid w:val="003A1ED7"/>
    <w:rsid w:val="003A3766"/>
    <w:rsid w:val="003A6BCA"/>
    <w:rsid w:val="003D2226"/>
    <w:rsid w:val="003D6CBA"/>
    <w:rsid w:val="003E0126"/>
    <w:rsid w:val="003E2B48"/>
    <w:rsid w:val="003E7DE0"/>
    <w:rsid w:val="004022E5"/>
    <w:rsid w:val="004037AB"/>
    <w:rsid w:val="00405EFD"/>
    <w:rsid w:val="00406947"/>
    <w:rsid w:val="004078CC"/>
    <w:rsid w:val="00413C9B"/>
    <w:rsid w:val="004215ED"/>
    <w:rsid w:val="00430C1E"/>
    <w:rsid w:val="00436BA9"/>
    <w:rsid w:val="00436ED8"/>
    <w:rsid w:val="004378A5"/>
    <w:rsid w:val="0044602B"/>
    <w:rsid w:val="0044742A"/>
    <w:rsid w:val="00451D97"/>
    <w:rsid w:val="0045213B"/>
    <w:rsid w:val="00452400"/>
    <w:rsid w:val="004528FF"/>
    <w:rsid w:val="00454F83"/>
    <w:rsid w:val="00457049"/>
    <w:rsid w:val="004650C1"/>
    <w:rsid w:val="004652DD"/>
    <w:rsid w:val="00466676"/>
    <w:rsid w:val="00466845"/>
    <w:rsid w:val="00474D62"/>
    <w:rsid w:val="00477C98"/>
    <w:rsid w:val="00482232"/>
    <w:rsid w:val="00483484"/>
    <w:rsid w:val="00485A05"/>
    <w:rsid w:val="00490016"/>
    <w:rsid w:val="004A151A"/>
    <w:rsid w:val="004B07F4"/>
    <w:rsid w:val="004B27B4"/>
    <w:rsid w:val="004B79CA"/>
    <w:rsid w:val="004B7C81"/>
    <w:rsid w:val="004C223C"/>
    <w:rsid w:val="004C3EF9"/>
    <w:rsid w:val="004C4673"/>
    <w:rsid w:val="004C5BE6"/>
    <w:rsid w:val="004C6815"/>
    <w:rsid w:val="004D074A"/>
    <w:rsid w:val="004D1565"/>
    <w:rsid w:val="004D21E8"/>
    <w:rsid w:val="004D2FCD"/>
    <w:rsid w:val="004D49D4"/>
    <w:rsid w:val="004D5E23"/>
    <w:rsid w:val="004D5E7D"/>
    <w:rsid w:val="004D7A83"/>
    <w:rsid w:val="004E056D"/>
    <w:rsid w:val="004E1E9C"/>
    <w:rsid w:val="004F2A58"/>
    <w:rsid w:val="004F2B56"/>
    <w:rsid w:val="004F3CA4"/>
    <w:rsid w:val="004F4DAC"/>
    <w:rsid w:val="00505686"/>
    <w:rsid w:val="00511B9F"/>
    <w:rsid w:val="00511DD4"/>
    <w:rsid w:val="005233B1"/>
    <w:rsid w:val="00525974"/>
    <w:rsid w:val="00525F33"/>
    <w:rsid w:val="005303F4"/>
    <w:rsid w:val="00530EE0"/>
    <w:rsid w:val="00532CD3"/>
    <w:rsid w:val="0054168B"/>
    <w:rsid w:val="005417AF"/>
    <w:rsid w:val="0054458D"/>
    <w:rsid w:val="005449FE"/>
    <w:rsid w:val="00547A4D"/>
    <w:rsid w:val="00550A9F"/>
    <w:rsid w:val="0055191C"/>
    <w:rsid w:val="00553D42"/>
    <w:rsid w:val="00554683"/>
    <w:rsid w:val="00554CB1"/>
    <w:rsid w:val="00562627"/>
    <w:rsid w:val="00565C19"/>
    <w:rsid w:val="00577B80"/>
    <w:rsid w:val="00584CEE"/>
    <w:rsid w:val="005902DB"/>
    <w:rsid w:val="00591AA6"/>
    <w:rsid w:val="00595410"/>
    <w:rsid w:val="00597C0B"/>
    <w:rsid w:val="005A0426"/>
    <w:rsid w:val="005A167F"/>
    <w:rsid w:val="005A1F88"/>
    <w:rsid w:val="005A7C51"/>
    <w:rsid w:val="005B035B"/>
    <w:rsid w:val="005B2171"/>
    <w:rsid w:val="005B27FE"/>
    <w:rsid w:val="005B4474"/>
    <w:rsid w:val="005B45B0"/>
    <w:rsid w:val="005C31D6"/>
    <w:rsid w:val="005C32B3"/>
    <w:rsid w:val="005C4F82"/>
    <w:rsid w:val="005D44B3"/>
    <w:rsid w:val="005E083B"/>
    <w:rsid w:val="005E15DC"/>
    <w:rsid w:val="005F033F"/>
    <w:rsid w:val="005F0DA3"/>
    <w:rsid w:val="005F17CC"/>
    <w:rsid w:val="005F42B9"/>
    <w:rsid w:val="005F437B"/>
    <w:rsid w:val="006013E4"/>
    <w:rsid w:val="0060173B"/>
    <w:rsid w:val="00605CDD"/>
    <w:rsid w:val="00607437"/>
    <w:rsid w:val="006105C6"/>
    <w:rsid w:val="0061399B"/>
    <w:rsid w:val="006144EB"/>
    <w:rsid w:val="00615638"/>
    <w:rsid w:val="00615F21"/>
    <w:rsid w:val="006205C2"/>
    <w:rsid w:val="0062319B"/>
    <w:rsid w:val="006231DC"/>
    <w:rsid w:val="006366CA"/>
    <w:rsid w:val="00636F40"/>
    <w:rsid w:val="00653471"/>
    <w:rsid w:val="0066293A"/>
    <w:rsid w:val="00665A4F"/>
    <w:rsid w:val="00665F94"/>
    <w:rsid w:val="00675685"/>
    <w:rsid w:val="00681517"/>
    <w:rsid w:val="00682AC9"/>
    <w:rsid w:val="006832C7"/>
    <w:rsid w:val="00684969"/>
    <w:rsid w:val="006861BE"/>
    <w:rsid w:val="00686AD4"/>
    <w:rsid w:val="00686B18"/>
    <w:rsid w:val="0068707F"/>
    <w:rsid w:val="00691BF2"/>
    <w:rsid w:val="00691DA2"/>
    <w:rsid w:val="00695E32"/>
    <w:rsid w:val="006A0A76"/>
    <w:rsid w:val="006A43CB"/>
    <w:rsid w:val="006A7681"/>
    <w:rsid w:val="006B1D08"/>
    <w:rsid w:val="006B2ACC"/>
    <w:rsid w:val="006B57F8"/>
    <w:rsid w:val="006C0498"/>
    <w:rsid w:val="006C42BF"/>
    <w:rsid w:val="006C4F8A"/>
    <w:rsid w:val="006D457E"/>
    <w:rsid w:val="006E20DD"/>
    <w:rsid w:val="006E2C08"/>
    <w:rsid w:val="006F1937"/>
    <w:rsid w:val="006F617D"/>
    <w:rsid w:val="006F77E2"/>
    <w:rsid w:val="006F7FC0"/>
    <w:rsid w:val="007137D5"/>
    <w:rsid w:val="0071446B"/>
    <w:rsid w:val="007154FD"/>
    <w:rsid w:val="007220CF"/>
    <w:rsid w:val="00723E92"/>
    <w:rsid w:val="00724D4B"/>
    <w:rsid w:val="00731A74"/>
    <w:rsid w:val="00732B00"/>
    <w:rsid w:val="0073469C"/>
    <w:rsid w:val="007376D9"/>
    <w:rsid w:val="00741BB4"/>
    <w:rsid w:val="0074445E"/>
    <w:rsid w:val="007444A6"/>
    <w:rsid w:val="0074635F"/>
    <w:rsid w:val="00746558"/>
    <w:rsid w:val="0074660F"/>
    <w:rsid w:val="00750340"/>
    <w:rsid w:val="0075544D"/>
    <w:rsid w:val="00756A38"/>
    <w:rsid w:val="007611BE"/>
    <w:rsid w:val="00773BCE"/>
    <w:rsid w:val="00774B5A"/>
    <w:rsid w:val="007763F4"/>
    <w:rsid w:val="007804F6"/>
    <w:rsid w:val="0078187D"/>
    <w:rsid w:val="00790BED"/>
    <w:rsid w:val="007914D0"/>
    <w:rsid w:val="0079178D"/>
    <w:rsid w:val="007A0F7A"/>
    <w:rsid w:val="007A214E"/>
    <w:rsid w:val="007A4B46"/>
    <w:rsid w:val="007A54DE"/>
    <w:rsid w:val="007A5835"/>
    <w:rsid w:val="007B0878"/>
    <w:rsid w:val="007B12BD"/>
    <w:rsid w:val="007B28B2"/>
    <w:rsid w:val="007B4166"/>
    <w:rsid w:val="007B563A"/>
    <w:rsid w:val="007B73E5"/>
    <w:rsid w:val="007C359E"/>
    <w:rsid w:val="007C512F"/>
    <w:rsid w:val="007C5BBD"/>
    <w:rsid w:val="007D03CC"/>
    <w:rsid w:val="007D2E93"/>
    <w:rsid w:val="007D6427"/>
    <w:rsid w:val="007E1138"/>
    <w:rsid w:val="007E156C"/>
    <w:rsid w:val="007E1714"/>
    <w:rsid w:val="007F2ED5"/>
    <w:rsid w:val="007F3D10"/>
    <w:rsid w:val="007F44A8"/>
    <w:rsid w:val="007F6620"/>
    <w:rsid w:val="00800DF0"/>
    <w:rsid w:val="00802D03"/>
    <w:rsid w:val="00804A68"/>
    <w:rsid w:val="008076AB"/>
    <w:rsid w:val="0081501D"/>
    <w:rsid w:val="008157DA"/>
    <w:rsid w:val="008206F2"/>
    <w:rsid w:val="00822182"/>
    <w:rsid w:val="00824EE6"/>
    <w:rsid w:val="008261F2"/>
    <w:rsid w:val="0082634D"/>
    <w:rsid w:val="00832283"/>
    <w:rsid w:val="0083461B"/>
    <w:rsid w:val="00834D49"/>
    <w:rsid w:val="008355F2"/>
    <w:rsid w:val="00837394"/>
    <w:rsid w:val="008416F4"/>
    <w:rsid w:val="00843480"/>
    <w:rsid w:val="008512AE"/>
    <w:rsid w:val="008549C6"/>
    <w:rsid w:val="00855E8D"/>
    <w:rsid w:val="00857FD5"/>
    <w:rsid w:val="00860CC5"/>
    <w:rsid w:val="00860F2B"/>
    <w:rsid w:val="008629A7"/>
    <w:rsid w:val="008634F5"/>
    <w:rsid w:val="00866F90"/>
    <w:rsid w:val="008720BD"/>
    <w:rsid w:val="00876F33"/>
    <w:rsid w:val="00881A4B"/>
    <w:rsid w:val="00882985"/>
    <w:rsid w:val="00884E3C"/>
    <w:rsid w:val="00890AA2"/>
    <w:rsid w:val="00891EA1"/>
    <w:rsid w:val="008A2AC6"/>
    <w:rsid w:val="008A6154"/>
    <w:rsid w:val="008B0546"/>
    <w:rsid w:val="008B0A40"/>
    <w:rsid w:val="008B62FD"/>
    <w:rsid w:val="008C4850"/>
    <w:rsid w:val="008C6EB1"/>
    <w:rsid w:val="008C7B3C"/>
    <w:rsid w:val="008D2360"/>
    <w:rsid w:val="008D3892"/>
    <w:rsid w:val="008D5383"/>
    <w:rsid w:val="008E3368"/>
    <w:rsid w:val="008E3EDA"/>
    <w:rsid w:val="008E4CCE"/>
    <w:rsid w:val="008E60C1"/>
    <w:rsid w:val="008F019B"/>
    <w:rsid w:val="008F1534"/>
    <w:rsid w:val="008F1878"/>
    <w:rsid w:val="00900F4B"/>
    <w:rsid w:val="00901897"/>
    <w:rsid w:val="00901E9C"/>
    <w:rsid w:val="00902E44"/>
    <w:rsid w:val="0090614E"/>
    <w:rsid w:val="00915C84"/>
    <w:rsid w:val="0091736D"/>
    <w:rsid w:val="009254C2"/>
    <w:rsid w:val="009255CD"/>
    <w:rsid w:val="00926E85"/>
    <w:rsid w:val="00934DD9"/>
    <w:rsid w:val="0093758A"/>
    <w:rsid w:val="00937E24"/>
    <w:rsid w:val="00941CE2"/>
    <w:rsid w:val="0094593D"/>
    <w:rsid w:val="00945DCA"/>
    <w:rsid w:val="00961B95"/>
    <w:rsid w:val="00961F1F"/>
    <w:rsid w:val="00964B3D"/>
    <w:rsid w:val="0096637F"/>
    <w:rsid w:val="00975C3A"/>
    <w:rsid w:val="00976CB7"/>
    <w:rsid w:val="009915EC"/>
    <w:rsid w:val="009941FD"/>
    <w:rsid w:val="009965CC"/>
    <w:rsid w:val="009976A6"/>
    <w:rsid w:val="009A300B"/>
    <w:rsid w:val="009A44A6"/>
    <w:rsid w:val="009A4F97"/>
    <w:rsid w:val="009A74F8"/>
    <w:rsid w:val="009B062B"/>
    <w:rsid w:val="009C0497"/>
    <w:rsid w:val="009C3B9D"/>
    <w:rsid w:val="009C47BB"/>
    <w:rsid w:val="009C5A4F"/>
    <w:rsid w:val="009D1D7D"/>
    <w:rsid w:val="009E1F0A"/>
    <w:rsid w:val="009E59FF"/>
    <w:rsid w:val="009E66F7"/>
    <w:rsid w:val="009F1A25"/>
    <w:rsid w:val="009F4E92"/>
    <w:rsid w:val="009F6187"/>
    <w:rsid w:val="009F72EB"/>
    <w:rsid w:val="00A077EA"/>
    <w:rsid w:val="00A11BC1"/>
    <w:rsid w:val="00A14415"/>
    <w:rsid w:val="00A170B0"/>
    <w:rsid w:val="00A206BC"/>
    <w:rsid w:val="00A20DF9"/>
    <w:rsid w:val="00A213FA"/>
    <w:rsid w:val="00A21CE4"/>
    <w:rsid w:val="00A22DC1"/>
    <w:rsid w:val="00A30777"/>
    <w:rsid w:val="00A32D98"/>
    <w:rsid w:val="00A35ABF"/>
    <w:rsid w:val="00A35D42"/>
    <w:rsid w:val="00A4171C"/>
    <w:rsid w:val="00A43F5C"/>
    <w:rsid w:val="00A5403F"/>
    <w:rsid w:val="00A57C44"/>
    <w:rsid w:val="00A612B3"/>
    <w:rsid w:val="00A61B14"/>
    <w:rsid w:val="00A64B6F"/>
    <w:rsid w:val="00A65092"/>
    <w:rsid w:val="00A72AE3"/>
    <w:rsid w:val="00A760AE"/>
    <w:rsid w:val="00A778F2"/>
    <w:rsid w:val="00A80FF5"/>
    <w:rsid w:val="00A82A28"/>
    <w:rsid w:val="00A86D95"/>
    <w:rsid w:val="00A86F8E"/>
    <w:rsid w:val="00A8700B"/>
    <w:rsid w:val="00A87AF2"/>
    <w:rsid w:val="00A900DF"/>
    <w:rsid w:val="00AA0AB3"/>
    <w:rsid w:val="00AA4B0C"/>
    <w:rsid w:val="00AB3784"/>
    <w:rsid w:val="00AB399C"/>
    <w:rsid w:val="00AB41D7"/>
    <w:rsid w:val="00AD0809"/>
    <w:rsid w:val="00AE1542"/>
    <w:rsid w:val="00AE1931"/>
    <w:rsid w:val="00AE6040"/>
    <w:rsid w:val="00AF0C39"/>
    <w:rsid w:val="00AF35B7"/>
    <w:rsid w:val="00B00098"/>
    <w:rsid w:val="00B03A1B"/>
    <w:rsid w:val="00B0474A"/>
    <w:rsid w:val="00B10CF2"/>
    <w:rsid w:val="00B1332B"/>
    <w:rsid w:val="00B136A8"/>
    <w:rsid w:val="00B14597"/>
    <w:rsid w:val="00B146E0"/>
    <w:rsid w:val="00B2282A"/>
    <w:rsid w:val="00B30213"/>
    <w:rsid w:val="00B36D3C"/>
    <w:rsid w:val="00B4261C"/>
    <w:rsid w:val="00B52D54"/>
    <w:rsid w:val="00B53178"/>
    <w:rsid w:val="00B53498"/>
    <w:rsid w:val="00B5566B"/>
    <w:rsid w:val="00B62843"/>
    <w:rsid w:val="00B63569"/>
    <w:rsid w:val="00B635EF"/>
    <w:rsid w:val="00B72D04"/>
    <w:rsid w:val="00B74947"/>
    <w:rsid w:val="00B7588C"/>
    <w:rsid w:val="00B8758C"/>
    <w:rsid w:val="00B929DB"/>
    <w:rsid w:val="00B93D62"/>
    <w:rsid w:val="00BA0443"/>
    <w:rsid w:val="00BA3346"/>
    <w:rsid w:val="00BA3C40"/>
    <w:rsid w:val="00BA5C39"/>
    <w:rsid w:val="00BA5FDF"/>
    <w:rsid w:val="00BB05B9"/>
    <w:rsid w:val="00BB08D4"/>
    <w:rsid w:val="00BB234A"/>
    <w:rsid w:val="00BB4EBD"/>
    <w:rsid w:val="00BB54AF"/>
    <w:rsid w:val="00BC62A5"/>
    <w:rsid w:val="00BC7532"/>
    <w:rsid w:val="00BD29F2"/>
    <w:rsid w:val="00BD5C9F"/>
    <w:rsid w:val="00BD7783"/>
    <w:rsid w:val="00BE02BB"/>
    <w:rsid w:val="00BE25B1"/>
    <w:rsid w:val="00BE7D88"/>
    <w:rsid w:val="00BF69E1"/>
    <w:rsid w:val="00C00C00"/>
    <w:rsid w:val="00C02090"/>
    <w:rsid w:val="00C056A2"/>
    <w:rsid w:val="00C10252"/>
    <w:rsid w:val="00C12127"/>
    <w:rsid w:val="00C13871"/>
    <w:rsid w:val="00C276A6"/>
    <w:rsid w:val="00C33DD5"/>
    <w:rsid w:val="00C33FDC"/>
    <w:rsid w:val="00C408B7"/>
    <w:rsid w:val="00C417E0"/>
    <w:rsid w:val="00C54B26"/>
    <w:rsid w:val="00C5677A"/>
    <w:rsid w:val="00C64093"/>
    <w:rsid w:val="00C652BA"/>
    <w:rsid w:val="00C72461"/>
    <w:rsid w:val="00C764DA"/>
    <w:rsid w:val="00C804BC"/>
    <w:rsid w:val="00C8160F"/>
    <w:rsid w:val="00C827AB"/>
    <w:rsid w:val="00C8281B"/>
    <w:rsid w:val="00C859B3"/>
    <w:rsid w:val="00C87B65"/>
    <w:rsid w:val="00C9033E"/>
    <w:rsid w:val="00C91B43"/>
    <w:rsid w:val="00C921EB"/>
    <w:rsid w:val="00C92333"/>
    <w:rsid w:val="00CA05F5"/>
    <w:rsid w:val="00CA111B"/>
    <w:rsid w:val="00CA1C1A"/>
    <w:rsid w:val="00CA25DC"/>
    <w:rsid w:val="00CA2AD3"/>
    <w:rsid w:val="00CA51EF"/>
    <w:rsid w:val="00CA6F07"/>
    <w:rsid w:val="00CB2331"/>
    <w:rsid w:val="00CB3D64"/>
    <w:rsid w:val="00CB4F6E"/>
    <w:rsid w:val="00CC0469"/>
    <w:rsid w:val="00CC05CA"/>
    <w:rsid w:val="00CC4081"/>
    <w:rsid w:val="00CC6ABB"/>
    <w:rsid w:val="00CD0EDC"/>
    <w:rsid w:val="00CD29F0"/>
    <w:rsid w:val="00CD5F78"/>
    <w:rsid w:val="00CE01FA"/>
    <w:rsid w:val="00CE1CAF"/>
    <w:rsid w:val="00CE307D"/>
    <w:rsid w:val="00CE7378"/>
    <w:rsid w:val="00CF01B9"/>
    <w:rsid w:val="00CF0791"/>
    <w:rsid w:val="00CF1861"/>
    <w:rsid w:val="00CF4227"/>
    <w:rsid w:val="00D117AC"/>
    <w:rsid w:val="00D163B7"/>
    <w:rsid w:val="00D22EDF"/>
    <w:rsid w:val="00D278C7"/>
    <w:rsid w:val="00D32FEB"/>
    <w:rsid w:val="00D40137"/>
    <w:rsid w:val="00D42987"/>
    <w:rsid w:val="00D45564"/>
    <w:rsid w:val="00D514FD"/>
    <w:rsid w:val="00D531C1"/>
    <w:rsid w:val="00D56711"/>
    <w:rsid w:val="00D56F33"/>
    <w:rsid w:val="00D571E5"/>
    <w:rsid w:val="00D57836"/>
    <w:rsid w:val="00D6727D"/>
    <w:rsid w:val="00D673A2"/>
    <w:rsid w:val="00D67A01"/>
    <w:rsid w:val="00D71571"/>
    <w:rsid w:val="00D7203C"/>
    <w:rsid w:val="00D75BA7"/>
    <w:rsid w:val="00D77191"/>
    <w:rsid w:val="00D77906"/>
    <w:rsid w:val="00D82E0C"/>
    <w:rsid w:val="00D85A62"/>
    <w:rsid w:val="00D93CC3"/>
    <w:rsid w:val="00D94B43"/>
    <w:rsid w:val="00D96935"/>
    <w:rsid w:val="00DA451E"/>
    <w:rsid w:val="00DB3C0F"/>
    <w:rsid w:val="00DB6541"/>
    <w:rsid w:val="00DC1DB0"/>
    <w:rsid w:val="00DC211F"/>
    <w:rsid w:val="00DC4E41"/>
    <w:rsid w:val="00DD4C30"/>
    <w:rsid w:val="00DD71D2"/>
    <w:rsid w:val="00DD77E6"/>
    <w:rsid w:val="00DE1304"/>
    <w:rsid w:val="00DE3CB7"/>
    <w:rsid w:val="00DE7D73"/>
    <w:rsid w:val="00DF55ED"/>
    <w:rsid w:val="00DF7771"/>
    <w:rsid w:val="00E033A6"/>
    <w:rsid w:val="00E053B1"/>
    <w:rsid w:val="00E10A91"/>
    <w:rsid w:val="00E11454"/>
    <w:rsid w:val="00E1665B"/>
    <w:rsid w:val="00E2139C"/>
    <w:rsid w:val="00E27979"/>
    <w:rsid w:val="00E45281"/>
    <w:rsid w:val="00E46D99"/>
    <w:rsid w:val="00E54399"/>
    <w:rsid w:val="00E614E5"/>
    <w:rsid w:val="00E62F46"/>
    <w:rsid w:val="00E63469"/>
    <w:rsid w:val="00E63675"/>
    <w:rsid w:val="00E63E88"/>
    <w:rsid w:val="00E678AB"/>
    <w:rsid w:val="00E70BAC"/>
    <w:rsid w:val="00E71B9B"/>
    <w:rsid w:val="00E7256F"/>
    <w:rsid w:val="00E72F4B"/>
    <w:rsid w:val="00E762A3"/>
    <w:rsid w:val="00E77836"/>
    <w:rsid w:val="00E83525"/>
    <w:rsid w:val="00E85AD0"/>
    <w:rsid w:val="00E91059"/>
    <w:rsid w:val="00E9474B"/>
    <w:rsid w:val="00E953C0"/>
    <w:rsid w:val="00E95552"/>
    <w:rsid w:val="00E9753F"/>
    <w:rsid w:val="00EA0E2D"/>
    <w:rsid w:val="00EA265D"/>
    <w:rsid w:val="00EA26BF"/>
    <w:rsid w:val="00EA3C4B"/>
    <w:rsid w:val="00EB06B2"/>
    <w:rsid w:val="00EB3396"/>
    <w:rsid w:val="00EB4DD5"/>
    <w:rsid w:val="00ED100B"/>
    <w:rsid w:val="00ED2BF7"/>
    <w:rsid w:val="00ED2E5C"/>
    <w:rsid w:val="00ED2F63"/>
    <w:rsid w:val="00ED3894"/>
    <w:rsid w:val="00ED40D9"/>
    <w:rsid w:val="00EE1F9C"/>
    <w:rsid w:val="00EE3978"/>
    <w:rsid w:val="00EE3C69"/>
    <w:rsid w:val="00EE514F"/>
    <w:rsid w:val="00EE72C7"/>
    <w:rsid w:val="00EE79EC"/>
    <w:rsid w:val="00EF2AD5"/>
    <w:rsid w:val="00EF4BAB"/>
    <w:rsid w:val="00EF7E0B"/>
    <w:rsid w:val="00F00AEB"/>
    <w:rsid w:val="00F01559"/>
    <w:rsid w:val="00F02755"/>
    <w:rsid w:val="00F0301B"/>
    <w:rsid w:val="00F0635E"/>
    <w:rsid w:val="00F0750A"/>
    <w:rsid w:val="00F102DC"/>
    <w:rsid w:val="00F12227"/>
    <w:rsid w:val="00F128E2"/>
    <w:rsid w:val="00F15DDE"/>
    <w:rsid w:val="00F32277"/>
    <w:rsid w:val="00F330A3"/>
    <w:rsid w:val="00F34BB1"/>
    <w:rsid w:val="00F3514E"/>
    <w:rsid w:val="00F36A07"/>
    <w:rsid w:val="00F40B11"/>
    <w:rsid w:val="00F40C46"/>
    <w:rsid w:val="00F412A0"/>
    <w:rsid w:val="00F46A79"/>
    <w:rsid w:val="00F50826"/>
    <w:rsid w:val="00F531FD"/>
    <w:rsid w:val="00F56BE0"/>
    <w:rsid w:val="00F67BF5"/>
    <w:rsid w:val="00F72224"/>
    <w:rsid w:val="00F751C3"/>
    <w:rsid w:val="00FA0FE6"/>
    <w:rsid w:val="00FA1B12"/>
    <w:rsid w:val="00FA3985"/>
    <w:rsid w:val="00FB0538"/>
    <w:rsid w:val="00FB7414"/>
    <w:rsid w:val="00FB78AF"/>
    <w:rsid w:val="00FC7F52"/>
    <w:rsid w:val="00FD0A1C"/>
    <w:rsid w:val="00FE186A"/>
    <w:rsid w:val="00FE1C15"/>
    <w:rsid w:val="00FE3177"/>
    <w:rsid w:val="00FF141E"/>
    <w:rsid w:val="00FF5595"/>
    <w:rsid w:val="00FF5CC7"/>
    <w:rsid w:val="00FF5D41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9AB68"/>
  <w15:docId w15:val="{69180999-585B-4909-8016-AEFD3BA9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19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2319B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319B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2319B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2319B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2319B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29F2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BD29F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29F2"/>
    <w:rPr>
      <w:rFonts w:ascii="Cambria" w:hAnsi="Cambria" w:cs="Times New Roman"/>
      <w:b/>
      <w:sz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D29F2"/>
    <w:rPr>
      <w:rFonts w:cs="Times New Roman"/>
      <w:b/>
      <w:sz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D29F2"/>
    <w:rPr>
      <w:rFonts w:ascii="Calibri" w:hAnsi="Calibri" w:cs="Times New Roman"/>
      <w:b/>
      <w:i/>
      <w:sz w:val="26"/>
      <w:lang w:eastAsia="ar-SA" w:bidi="ar-SA"/>
    </w:rPr>
  </w:style>
  <w:style w:type="character" w:customStyle="1" w:styleId="WW8Num5z0">
    <w:name w:val="WW8Num5z0"/>
    <w:uiPriority w:val="99"/>
    <w:rsid w:val="0062319B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62319B"/>
  </w:style>
  <w:style w:type="paragraph" w:customStyle="1" w:styleId="Nagwek10">
    <w:name w:val="Nagłówek1"/>
    <w:basedOn w:val="Normalny"/>
    <w:next w:val="Tekstpodstawowy"/>
    <w:uiPriority w:val="99"/>
    <w:rsid w:val="0062319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2319B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styleId="Lista">
    <w:name w:val="List"/>
    <w:basedOn w:val="Tekstpodstawowy"/>
    <w:uiPriority w:val="99"/>
    <w:rsid w:val="0062319B"/>
  </w:style>
  <w:style w:type="paragraph" w:customStyle="1" w:styleId="Podpis1">
    <w:name w:val="Podpis1"/>
    <w:basedOn w:val="Normalny"/>
    <w:uiPriority w:val="99"/>
    <w:rsid w:val="0062319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62319B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rsid w:val="0062319B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29F2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2319B"/>
    <w:pPr>
      <w:ind w:firstLine="708"/>
      <w:jc w:val="both"/>
    </w:pPr>
  </w:style>
  <w:style w:type="paragraph" w:styleId="Tekstdymka">
    <w:name w:val="Balloon Text"/>
    <w:basedOn w:val="Normalny"/>
    <w:link w:val="TekstdymkaZnak"/>
    <w:uiPriority w:val="99"/>
    <w:semiHidden/>
    <w:rsid w:val="0062319B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29F2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62319B"/>
    <w:pPr>
      <w:widowControl w:val="0"/>
      <w:suppressLineNumbers/>
    </w:pPr>
  </w:style>
  <w:style w:type="paragraph" w:customStyle="1" w:styleId="Tekstwstpniesformatowany">
    <w:name w:val="Tekst wstępnie sformatowany"/>
    <w:basedOn w:val="Normalny"/>
    <w:uiPriority w:val="99"/>
    <w:rsid w:val="0062319B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zacznik">
    <w:name w:val="za³¹cznik"/>
    <w:basedOn w:val="Normalny"/>
    <w:next w:val="Normalny"/>
    <w:uiPriority w:val="99"/>
    <w:rsid w:val="0062319B"/>
    <w:pPr>
      <w:pageBreakBefore/>
      <w:widowControl w:val="0"/>
      <w:spacing w:after="600"/>
      <w:ind w:left="3686"/>
    </w:pPr>
  </w:style>
  <w:style w:type="paragraph" w:customStyle="1" w:styleId="Nagwektabeli">
    <w:name w:val="Nagłówek tabeli"/>
    <w:basedOn w:val="Zawartotabeli"/>
    <w:uiPriority w:val="99"/>
    <w:rsid w:val="0062319B"/>
    <w:pPr>
      <w:jc w:val="center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62319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D29F2"/>
    <w:rPr>
      <w:rFonts w:ascii="Cambria" w:hAnsi="Cambria" w:cs="Times New Roman"/>
      <w:b/>
      <w:kern w:val="28"/>
      <w:sz w:val="32"/>
      <w:lang w:eastAsia="ar-SA" w:bidi="ar-SA"/>
    </w:rPr>
  </w:style>
  <w:style w:type="table" w:styleId="Tabela-Siatka">
    <w:name w:val="Table Grid"/>
    <w:basedOn w:val="Standardowy"/>
    <w:uiPriority w:val="99"/>
    <w:rsid w:val="00890A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9F2"/>
    <w:rPr>
      <w:rFonts w:cs="Times New Roman"/>
      <w:sz w:val="24"/>
      <w:lang w:eastAsia="ar-SA" w:bidi="ar-SA"/>
    </w:rPr>
  </w:style>
  <w:style w:type="character" w:styleId="Numerstrony">
    <w:name w:val="page number"/>
    <w:basedOn w:val="Domylnaczcionkaakapitu"/>
    <w:uiPriority w:val="99"/>
    <w:rsid w:val="001F5E5D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1D7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D757F"/>
    <w:rPr>
      <w:rFonts w:cs="Times New Roman"/>
      <w:sz w:val="24"/>
      <w:lang w:eastAsia="ar-SA" w:bidi="ar-SA"/>
    </w:rPr>
  </w:style>
  <w:style w:type="paragraph" w:customStyle="1" w:styleId="Default">
    <w:name w:val="Default"/>
    <w:uiPriority w:val="99"/>
    <w:rsid w:val="009F1A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971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55E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5E8D"/>
    <w:rPr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55E8D"/>
    <w:rPr>
      <w:vertAlign w:val="superscript"/>
    </w:rPr>
  </w:style>
  <w:style w:type="paragraph" w:customStyle="1" w:styleId="dmo">
    <w:name w:val="dmo"/>
    <w:basedOn w:val="Normalny"/>
    <w:rsid w:val="00BA5C39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br">
    <w:name w:val="nobr"/>
    <w:rsid w:val="00BA5C39"/>
  </w:style>
  <w:style w:type="paragraph" w:customStyle="1" w:styleId="dt">
    <w:name w:val="dt"/>
    <w:basedOn w:val="Normalny"/>
    <w:rsid w:val="007B73E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d">
    <w:name w:val="dd"/>
    <w:basedOn w:val="Normalny"/>
    <w:rsid w:val="007B73E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pt">
    <w:name w:val="dpt"/>
    <w:basedOn w:val="Normalny"/>
    <w:rsid w:val="007B73E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oo">
    <w:name w:val="oo"/>
    <w:basedOn w:val="Normalny"/>
    <w:rsid w:val="007B73E5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markedcontent">
    <w:name w:val="markedcontent"/>
    <w:rsid w:val="00DC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4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Edukacji - EK</vt:lpstr>
    </vt:vector>
  </TitlesOfParts>
  <Company>MZO Tychy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Edukacji - EK</dc:title>
  <dc:creator>korfelan</dc:creator>
  <cp:lastModifiedBy>dell</cp:lastModifiedBy>
  <cp:revision>22</cp:revision>
  <cp:lastPrinted>2020-01-28T11:26:00Z</cp:lastPrinted>
  <dcterms:created xsi:type="dcterms:W3CDTF">2014-02-21T09:43:00Z</dcterms:created>
  <dcterms:modified xsi:type="dcterms:W3CDTF">2023-01-12T12:43:00Z</dcterms:modified>
</cp:coreProperties>
</file>