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37B42F" w14:textId="77777777" w:rsidR="00D76D67" w:rsidRDefault="00D76D67">
      <w:pPr>
        <w:spacing w:line="200" w:lineRule="exact"/>
        <w:rPr>
          <w:b/>
          <w:i/>
          <w:sz w:val="22"/>
        </w:rPr>
      </w:pPr>
    </w:p>
    <w:p w14:paraId="45081C2F" w14:textId="77777777" w:rsidR="008A72BE" w:rsidRDefault="008A72BE" w:rsidP="008A72BE">
      <w:pPr>
        <w:pStyle w:val="Header"/>
        <w:tabs>
          <w:tab w:val="left" w:pos="7392"/>
        </w:tabs>
      </w:pPr>
      <w:r>
        <w:tab/>
        <w:t xml:space="preserve"> </w:t>
      </w:r>
      <w:r>
        <w:tab/>
      </w:r>
    </w:p>
    <w:tbl>
      <w:tblPr>
        <w:tblpPr w:leftFromText="141" w:rightFromText="141" w:vertAnchor="text" w:horzAnchor="margin" w:tblpY="90"/>
        <w:tblW w:w="98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7"/>
        <w:gridCol w:w="2974"/>
        <w:gridCol w:w="1906"/>
        <w:gridCol w:w="26"/>
        <w:gridCol w:w="14"/>
        <w:gridCol w:w="2225"/>
        <w:gridCol w:w="7"/>
        <w:gridCol w:w="448"/>
        <w:gridCol w:w="7"/>
        <w:gridCol w:w="516"/>
        <w:gridCol w:w="7"/>
      </w:tblGrid>
      <w:tr w:rsidR="008A72BE" w14:paraId="44BC4C52" w14:textId="77777777" w:rsidTr="009B6300">
        <w:trPr>
          <w:gridAfter w:val="1"/>
          <w:wAfter w:w="7" w:type="dxa"/>
          <w:trHeight w:val="269"/>
        </w:trPr>
        <w:tc>
          <w:tcPr>
            <w:tcW w:w="1760" w:type="dxa"/>
            <w:shd w:val="clear" w:color="auto" w:fill="auto"/>
            <w:vAlign w:val="bottom"/>
          </w:tcPr>
          <w:p w14:paraId="632E0362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140" w:type="dxa"/>
            <w:gridSpan w:val="5"/>
            <w:shd w:val="clear" w:color="auto" w:fill="auto"/>
            <w:vAlign w:val="bottom"/>
          </w:tcPr>
          <w:p w14:paraId="7744AC0D" w14:textId="77777777" w:rsidR="00C244F8" w:rsidRDefault="00C244F8" w:rsidP="00D847B7">
            <w:pPr>
              <w:spacing w:line="0" w:lineRule="atLeast"/>
              <w:ind w:right="800"/>
              <w:rPr>
                <w:b/>
                <w:w w:val="99"/>
                <w:sz w:val="22"/>
              </w:rPr>
            </w:pPr>
          </w:p>
          <w:p w14:paraId="20896CAE" w14:textId="77777777" w:rsidR="00C244F8" w:rsidRDefault="00C244F8" w:rsidP="008A72BE">
            <w:pPr>
              <w:spacing w:line="0" w:lineRule="atLeast"/>
              <w:ind w:right="800"/>
              <w:jc w:val="center"/>
              <w:rPr>
                <w:b/>
                <w:w w:val="99"/>
                <w:sz w:val="22"/>
              </w:rPr>
            </w:pPr>
          </w:p>
          <w:p w14:paraId="531B0FB9" w14:textId="77777777" w:rsidR="008A72BE" w:rsidRDefault="008A72BE" w:rsidP="005E7129">
            <w:pPr>
              <w:spacing w:line="0" w:lineRule="atLeast"/>
              <w:ind w:right="-279"/>
              <w:jc w:val="center"/>
              <w:rPr>
                <w:b/>
                <w:w w:val="99"/>
                <w:sz w:val="22"/>
              </w:rPr>
            </w:pPr>
            <w:r w:rsidRPr="005E7129">
              <w:rPr>
                <w:b/>
                <w:sz w:val="32"/>
                <w:szCs w:val="28"/>
              </w:rPr>
              <w:t>FORMULARZ ZGŁOSZENIOWY UCZESTNIKA PROJEKTU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</w:tcPr>
          <w:p w14:paraId="5037151B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4" w:type="dxa"/>
            <w:gridSpan w:val="2"/>
            <w:shd w:val="clear" w:color="auto" w:fill="auto"/>
            <w:vAlign w:val="bottom"/>
          </w:tcPr>
          <w:p w14:paraId="6C319209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A72BE" w14:paraId="068265D8" w14:textId="77777777" w:rsidTr="009B6300">
        <w:trPr>
          <w:trHeight w:val="502"/>
        </w:trPr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C8B2BF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7DEB67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CBA17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3BDEDF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3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E1D4AC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A8A527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D47467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A72BE" w14:paraId="31A7B35F" w14:textId="77777777" w:rsidTr="009B6300">
        <w:trPr>
          <w:gridAfter w:val="1"/>
          <w:wAfter w:w="7" w:type="dxa"/>
          <w:trHeight w:val="234"/>
        </w:trPr>
        <w:tc>
          <w:tcPr>
            <w:tcW w:w="1760" w:type="dxa"/>
            <w:tcBorders>
              <w:left w:val="single" w:sz="8" w:space="0" w:color="auto"/>
              <w:right w:val="single" w:sz="8" w:space="0" w:color="E4E4E4"/>
            </w:tcBorders>
            <w:shd w:val="clear" w:color="auto" w:fill="E4E4E4"/>
            <w:vAlign w:val="bottom"/>
          </w:tcPr>
          <w:p w14:paraId="5389BB73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140" w:type="dxa"/>
            <w:gridSpan w:val="5"/>
            <w:tcBorders>
              <w:right w:val="single" w:sz="8" w:space="0" w:color="E4E4E4"/>
            </w:tcBorders>
            <w:shd w:val="clear" w:color="auto" w:fill="E4E4E4"/>
            <w:vAlign w:val="bottom"/>
          </w:tcPr>
          <w:p w14:paraId="65E91C84" w14:textId="77777777" w:rsidR="008A72BE" w:rsidRDefault="008A72BE" w:rsidP="008A72BE">
            <w:pPr>
              <w:spacing w:line="234" w:lineRule="exact"/>
              <w:ind w:right="780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Część A. DANE PERSONALNE UCZNIA</w:t>
            </w:r>
          </w:p>
        </w:tc>
        <w:tc>
          <w:tcPr>
            <w:tcW w:w="456" w:type="dxa"/>
            <w:gridSpan w:val="2"/>
            <w:tcBorders>
              <w:right w:val="single" w:sz="8" w:space="0" w:color="E4E4E4"/>
            </w:tcBorders>
            <w:shd w:val="clear" w:color="auto" w:fill="E4E4E4"/>
            <w:vAlign w:val="bottom"/>
          </w:tcPr>
          <w:p w14:paraId="3AF7E9D1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4" w:type="dxa"/>
            <w:gridSpan w:val="2"/>
            <w:tcBorders>
              <w:right w:val="single" w:sz="8" w:space="0" w:color="auto"/>
            </w:tcBorders>
            <w:shd w:val="clear" w:color="auto" w:fill="E4E4E4"/>
            <w:vAlign w:val="bottom"/>
          </w:tcPr>
          <w:p w14:paraId="53D1C60D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A72BE" w14:paraId="572A6C65" w14:textId="77777777" w:rsidTr="009B6300">
        <w:trPr>
          <w:trHeight w:val="260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E4E4E4"/>
            </w:tcBorders>
            <w:shd w:val="clear" w:color="auto" w:fill="E4E4E4"/>
            <w:vAlign w:val="bottom"/>
          </w:tcPr>
          <w:p w14:paraId="09990467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E4E4E4"/>
            </w:tcBorders>
            <w:shd w:val="clear" w:color="auto" w:fill="E4E4E4"/>
            <w:vAlign w:val="bottom"/>
          </w:tcPr>
          <w:p w14:paraId="4E4AA26F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10" w:type="dxa"/>
            <w:tcBorders>
              <w:bottom w:val="single" w:sz="8" w:space="0" w:color="auto"/>
              <w:right w:val="single" w:sz="8" w:space="0" w:color="E4E4E4"/>
            </w:tcBorders>
            <w:shd w:val="clear" w:color="auto" w:fill="E4E4E4"/>
            <w:vAlign w:val="bottom"/>
          </w:tcPr>
          <w:p w14:paraId="20464CF3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auto"/>
              <w:right w:val="single" w:sz="8" w:space="0" w:color="E4E4E4"/>
            </w:tcBorders>
            <w:shd w:val="clear" w:color="auto" w:fill="E4E4E4"/>
            <w:vAlign w:val="bottom"/>
          </w:tcPr>
          <w:p w14:paraId="4402CAD6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37" w:type="dxa"/>
            <w:gridSpan w:val="2"/>
            <w:tcBorders>
              <w:bottom w:val="single" w:sz="8" w:space="0" w:color="auto"/>
              <w:right w:val="single" w:sz="8" w:space="0" w:color="E4E4E4"/>
            </w:tcBorders>
            <w:shd w:val="clear" w:color="auto" w:fill="E4E4E4"/>
            <w:vAlign w:val="bottom"/>
          </w:tcPr>
          <w:p w14:paraId="3A2C554D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56" w:type="dxa"/>
            <w:gridSpan w:val="2"/>
            <w:tcBorders>
              <w:bottom w:val="single" w:sz="8" w:space="0" w:color="auto"/>
              <w:right w:val="single" w:sz="8" w:space="0" w:color="E4E4E4"/>
            </w:tcBorders>
            <w:shd w:val="clear" w:color="auto" w:fill="E4E4E4"/>
            <w:vAlign w:val="bottom"/>
          </w:tcPr>
          <w:p w14:paraId="51D1317B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4E4E4"/>
            <w:vAlign w:val="bottom"/>
          </w:tcPr>
          <w:p w14:paraId="61641299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A72BE" w14:paraId="198A4091" w14:textId="77777777" w:rsidTr="009B6300">
        <w:trPr>
          <w:trHeight w:val="239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E4E4E4"/>
            <w:vAlign w:val="bottom"/>
          </w:tcPr>
          <w:p w14:paraId="118D3F5A" w14:textId="77777777" w:rsidR="008A72BE" w:rsidRDefault="008A72BE" w:rsidP="008A72BE">
            <w:pPr>
              <w:spacing w:line="239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Nazwisko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C41F4F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10" w:type="dxa"/>
            <w:tcBorders>
              <w:right w:val="single" w:sz="8" w:space="0" w:color="auto"/>
            </w:tcBorders>
            <w:shd w:val="clear" w:color="auto" w:fill="E4E4E4"/>
            <w:vAlign w:val="bottom"/>
          </w:tcPr>
          <w:p w14:paraId="68F1FBB4" w14:textId="77777777" w:rsidR="008A72BE" w:rsidRDefault="008A72BE" w:rsidP="008A72BE">
            <w:pPr>
              <w:spacing w:line="239" w:lineRule="exact"/>
              <w:jc w:val="center"/>
              <w:rPr>
                <w:sz w:val="22"/>
              </w:rPr>
            </w:pPr>
            <w:r>
              <w:rPr>
                <w:sz w:val="22"/>
              </w:rPr>
              <w:t>Imię/imiona</w:t>
            </w: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14:paraId="265218B6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37" w:type="dxa"/>
            <w:gridSpan w:val="2"/>
            <w:shd w:val="clear" w:color="auto" w:fill="auto"/>
            <w:vAlign w:val="bottom"/>
          </w:tcPr>
          <w:p w14:paraId="368ABC4F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  <w:vAlign w:val="bottom"/>
          </w:tcPr>
          <w:p w14:paraId="0366F367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945B96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A72BE" w14:paraId="6D0F89B0" w14:textId="77777777" w:rsidTr="009B6300">
        <w:trPr>
          <w:trHeight w:val="488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4E4"/>
            <w:vAlign w:val="bottom"/>
          </w:tcPr>
          <w:p w14:paraId="67DBC18E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9D5E57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4E4E4"/>
            <w:vAlign w:val="bottom"/>
          </w:tcPr>
          <w:p w14:paraId="5439362D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E03EE1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3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D9121D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5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9883E0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08220F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A72BE" w14:paraId="0857DBAC" w14:textId="77777777" w:rsidTr="009B6300">
        <w:trPr>
          <w:trHeight w:val="241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E4E4E4"/>
            <w:vAlign w:val="bottom"/>
          </w:tcPr>
          <w:p w14:paraId="082228E4" w14:textId="77777777" w:rsidR="008A72BE" w:rsidRDefault="008A72BE" w:rsidP="008A72BE">
            <w:pPr>
              <w:spacing w:line="241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Data urodzenia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87615C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10" w:type="dxa"/>
            <w:tcBorders>
              <w:right w:val="single" w:sz="8" w:space="0" w:color="auto"/>
            </w:tcBorders>
            <w:shd w:val="clear" w:color="auto" w:fill="E4E4E4"/>
            <w:vAlign w:val="bottom"/>
          </w:tcPr>
          <w:p w14:paraId="61AED88B" w14:textId="77777777" w:rsidR="008A72BE" w:rsidRDefault="008A72BE" w:rsidP="008A72BE">
            <w:pPr>
              <w:spacing w:line="241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PESEL</w:t>
            </w: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14:paraId="0BB62956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37" w:type="dxa"/>
            <w:gridSpan w:val="2"/>
            <w:shd w:val="clear" w:color="auto" w:fill="auto"/>
            <w:vAlign w:val="bottom"/>
          </w:tcPr>
          <w:p w14:paraId="665C7DBD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  <w:vAlign w:val="bottom"/>
          </w:tcPr>
          <w:p w14:paraId="0550B007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7DB365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A72BE" w14:paraId="019A3084" w14:textId="77777777" w:rsidTr="009B6300">
        <w:trPr>
          <w:trHeight w:val="455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4E4"/>
            <w:vAlign w:val="bottom"/>
          </w:tcPr>
          <w:p w14:paraId="2D930EE2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AEACD2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4E4E4"/>
            <w:vAlign w:val="bottom"/>
          </w:tcPr>
          <w:p w14:paraId="3128E163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5B586D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3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5C0FAF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5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D28E5A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AC1479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A72BE" w14:paraId="36660235" w14:textId="77777777" w:rsidTr="009B6300">
        <w:trPr>
          <w:gridAfter w:val="1"/>
          <w:wAfter w:w="7" w:type="dxa"/>
          <w:trHeight w:val="236"/>
        </w:trPr>
        <w:tc>
          <w:tcPr>
            <w:tcW w:w="1760" w:type="dxa"/>
            <w:tcBorders>
              <w:left w:val="single" w:sz="8" w:space="0" w:color="auto"/>
              <w:right w:val="single" w:sz="8" w:space="0" w:color="E4E4E4"/>
            </w:tcBorders>
            <w:shd w:val="clear" w:color="auto" w:fill="E4E4E4"/>
            <w:vAlign w:val="bottom"/>
          </w:tcPr>
          <w:p w14:paraId="1343E12B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140" w:type="dxa"/>
            <w:gridSpan w:val="5"/>
            <w:tcBorders>
              <w:right w:val="single" w:sz="8" w:space="0" w:color="E4E4E4"/>
            </w:tcBorders>
            <w:shd w:val="clear" w:color="auto" w:fill="E4E4E4"/>
            <w:vAlign w:val="bottom"/>
          </w:tcPr>
          <w:p w14:paraId="2E21DE5A" w14:textId="77777777" w:rsidR="008A72BE" w:rsidRDefault="008A72BE" w:rsidP="008A72BE">
            <w:pPr>
              <w:spacing w:line="237" w:lineRule="exact"/>
              <w:ind w:right="820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ADRES ZAMIESZKANIA</w:t>
            </w:r>
          </w:p>
        </w:tc>
        <w:tc>
          <w:tcPr>
            <w:tcW w:w="456" w:type="dxa"/>
            <w:gridSpan w:val="2"/>
            <w:tcBorders>
              <w:right w:val="single" w:sz="8" w:space="0" w:color="E4E4E4"/>
            </w:tcBorders>
            <w:shd w:val="clear" w:color="auto" w:fill="E4E4E4"/>
            <w:vAlign w:val="bottom"/>
          </w:tcPr>
          <w:p w14:paraId="645BFCB8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4" w:type="dxa"/>
            <w:gridSpan w:val="2"/>
            <w:tcBorders>
              <w:right w:val="single" w:sz="8" w:space="0" w:color="auto"/>
            </w:tcBorders>
            <w:shd w:val="clear" w:color="auto" w:fill="E4E4E4"/>
            <w:vAlign w:val="bottom"/>
          </w:tcPr>
          <w:p w14:paraId="37FB151E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A72BE" w14:paraId="466C48BA" w14:textId="77777777" w:rsidTr="009B6300">
        <w:trPr>
          <w:trHeight w:val="25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E4E4E4"/>
            </w:tcBorders>
            <w:shd w:val="clear" w:color="auto" w:fill="E4E4E4"/>
            <w:vAlign w:val="bottom"/>
          </w:tcPr>
          <w:p w14:paraId="026F6AB9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E4E4E4"/>
            </w:tcBorders>
            <w:shd w:val="clear" w:color="auto" w:fill="E4E4E4"/>
            <w:vAlign w:val="bottom"/>
          </w:tcPr>
          <w:p w14:paraId="075DE8EB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10" w:type="dxa"/>
            <w:tcBorders>
              <w:bottom w:val="single" w:sz="8" w:space="0" w:color="auto"/>
              <w:right w:val="single" w:sz="8" w:space="0" w:color="E4E4E4"/>
            </w:tcBorders>
            <w:shd w:val="clear" w:color="auto" w:fill="E4E4E4"/>
            <w:vAlign w:val="bottom"/>
          </w:tcPr>
          <w:p w14:paraId="38BD2B35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auto"/>
              <w:right w:val="single" w:sz="8" w:space="0" w:color="E4E4E4"/>
            </w:tcBorders>
            <w:shd w:val="clear" w:color="auto" w:fill="E4E4E4"/>
            <w:vAlign w:val="bottom"/>
          </w:tcPr>
          <w:p w14:paraId="4C2F64B0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37" w:type="dxa"/>
            <w:gridSpan w:val="2"/>
            <w:tcBorders>
              <w:bottom w:val="single" w:sz="4" w:space="0" w:color="auto"/>
              <w:right w:val="single" w:sz="8" w:space="0" w:color="E4E4E4"/>
            </w:tcBorders>
            <w:shd w:val="clear" w:color="auto" w:fill="E4E4E4"/>
            <w:vAlign w:val="bottom"/>
          </w:tcPr>
          <w:p w14:paraId="513699B0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56" w:type="dxa"/>
            <w:gridSpan w:val="2"/>
            <w:tcBorders>
              <w:bottom w:val="single" w:sz="4" w:space="0" w:color="auto"/>
              <w:right w:val="single" w:sz="8" w:space="0" w:color="E4E4E4"/>
            </w:tcBorders>
            <w:shd w:val="clear" w:color="auto" w:fill="E4E4E4"/>
            <w:vAlign w:val="bottom"/>
          </w:tcPr>
          <w:p w14:paraId="36B2E867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4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E4E4E4"/>
            <w:vAlign w:val="bottom"/>
          </w:tcPr>
          <w:p w14:paraId="088A8DBD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A72BE" w14:paraId="3CA39E6F" w14:textId="77777777" w:rsidTr="009B6300">
        <w:trPr>
          <w:gridAfter w:val="1"/>
          <w:wAfter w:w="7" w:type="dxa"/>
          <w:trHeight w:val="236"/>
        </w:trPr>
        <w:tc>
          <w:tcPr>
            <w:tcW w:w="17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4E4E4"/>
            <w:vAlign w:val="bottom"/>
          </w:tcPr>
          <w:p w14:paraId="432EE2D5" w14:textId="77777777" w:rsidR="008A72BE" w:rsidRDefault="008A72BE" w:rsidP="008A72BE">
            <w:pPr>
              <w:spacing w:line="0" w:lineRule="atLeas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Ulica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C0E85B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23" w:type="dxa"/>
            <w:gridSpan w:val="2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1B9EE93E" w14:textId="77777777" w:rsidR="008A72BE" w:rsidRDefault="008A72BE" w:rsidP="008A72BE">
            <w:pPr>
              <w:spacing w:line="237" w:lineRule="exact"/>
              <w:ind w:right="20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Numer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A669E81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DDB906F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40B66F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A72BE" w14:paraId="62ADF834" w14:textId="77777777" w:rsidTr="009B6300">
        <w:trPr>
          <w:gridAfter w:val="1"/>
          <w:wAfter w:w="7" w:type="dxa"/>
          <w:trHeight w:val="158"/>
        </w:trPr>
        <w:tc>
          <w:tcPr>
            <w:tcW w:w="17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4E4E4"/>
            <w:vAlign w:val="bottom"/>
          </w:tcPr>
          <w:p w14:paraId="6C01E78E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1D2D9F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23" w:type="dxa"/>
            <w:gridSpan w:val="2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1A6BEA21" w14:textId="77777777" w:rsidR="008A72BE" w:rsidRDefault="008A72BE" w:rsidP="008A72BE">
            <w:pPr>
              <w:spacing w:line="0" w:lineRule="atLeast"/>
              <w:ind w:right="40"/>
              <w:jc w:val="center"/>
              <w:rPr>
                <w:sz w:val="22"/>
              </w:rPr>
            </w:pPr>
            <w:r>
              <w:rPr>
                <w:sz w:val="22"/>
              </w:rPr>
              <w:t>domu/mieszkania</w:t>
            </w:r>
          </w:p>
        </w:tc>
        <w:tc>
          <w:tcPr>
            <w:tcW w:w="2237" w:type="dxa"/>
            <w:gridSpan w:val="2"/>
            <w:shd w:val="clear" w:color="auto" w:fill="auto"/>
            <w:vAlign w:val="bottom"/>
          </w:tcPr>
          <w:p w14:paraId="3901C4C3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56" w:type="dxa"/>
            <w:gridSpan w:val="2"/>
            <w:shd w:val="clear" w:color="auto" w:fill="auto"/>
            <w:vAlign w:val="bottom"/>
          </w:tcPr>
          <w:p w14:paraId="13E63F57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189F90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8A72BE" w14:paraId="054A6D9B" w14:textId="77777777" w:rsidTr="009B6300">
        <w:trPr>
          <w:gridAfter w:val="1"/>
          <w:wAfter w:w="7" w:type="dxa"/>
          <w:trHeight w:val="151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E4E4E4"/>
            <w:vAlign w:val="bottom"/>
          </w:tcPr>
          <w:p w14:paraId="4717D921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F1A997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23" w:type="dxa"/>
            <w:gridSpan w:val="2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6A04078E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37" w:type="dxa"/>
            <w:gridSpan w:val="2"/>
            <w:shd w:val="clear" w:color="auto" w:fill="auto"/>
            <w:vAlign w:val="bottom"/>
          </w:tcPr>
          <w:p w14:paraId="37A2BC9C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56" w:type="dxa"/>
            <w:gridSpan w:val="2"/>
            <w:shd w:val="clear" w:color="auto" w:fill="auto"/>
            <w:vAlign w:val="bottom"/>
          </w:tcPr>
          <w:p w14:paraId="792A8755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96BFD6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8A72BE" w14:paraId="409D31F0" w14:textId="77777777" w:rsidTr="009B6300">
        <w:trPr>
          <w:trHeight w:val="44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4E4"/>
            <w:vAlign w:val="bottom"/>
          </w:tcPr>
          <w:p w14:paraId="135B8656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3D5F78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1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14:paraId="02844A5A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28250450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3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232B96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4BDEA6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4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A9793F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92990" w14:paraId="1BAD44FE" w14:textId="77777777" w:rsidTr="009B6300">
        <w:trPr>
          <w:gridAfter w:val="1"/>
          <w:wAfter w:w="7" w:type="dxa"/>
          <w:trHeight w:val="299"/>
        </w:trPr>
        <w:tc>
          <w:tcPr>
            <w:tcW w:w="17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4E4E4"/>
            <w:vAlign w:val="bottom"/>
          </w:tcPr>
          <w:p w14:paraId="6991AC09" w14:textId="77777777" w:rsidR="00E92990" w:rsidRDefault="00E92990" w:rsidP="008A72BE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Kod pocztowy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81CC09" w14:textId="77777777" w:rsidR="00E92990" w:rsidRDefault="00E92990" w:rsidP="008A72B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23" w:type="dxa"/>
            <w:gridSpan w:val="2"/>
            <w:vMerge w:val="restart"/>
            <w:tcBorders>
              <w:right w:val="single" w:sz="4" w:space="0" w:color="auto"/>
            </w:tcBorders>
            <w:shd w:val="clear" w:color="auto" w:fill="DFDFDF"/>
            <w:vAlign w:val="bottom"/>
          </w:tcPr>
          <w:p w14:paraId="527D24EC" w14:textId="77777777" w:rsidR="00E92990" w:rsidRDefault="00E92990" w:rsidP="008A72BE">
            <w:pPr>
              <w:spacing w:line="0" w:lineRule="atLeast"/>
              <w:ind w:right="20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Miejscowość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FE5FA8" w14:textId="77777777" w:rsidR="00E92990" w:rsidRDefault="00E92990" w:rsidP="00E92990">
            <w:pPr>
              <w:spacing w:line="0" w:lineRule="atLeast"/>
              <w:rPr>
                <w:sz w:val="22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8756B" w14:textId="77777777" w:rsidR="00E92990" w:rsidRDefault="00E92990" w:rsidP="00E92990">
            <w:pPr>
              <w:spacing w:line="239" w:lineRule="exac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E92990" w14:paraId="7717E5B0" w14:textId="77777777" w:rsidTr="009B6300">
        <w:trPr>
          <w:gridAfter w:val="1"/>
          <w:wAfter w:w="7" w:type="dxa"/>
          <w:trHeight w:val="151"/>
        </w:trPr>
        <w:tc>
          <w:tcPr>
            <w:tcW w:w="17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4E4E4"/>
            <w:vAlign w:val="bottom"/>
          </w:tcPr>
          <w:p w14:paraId="613C83D0" w14:textId="77777777" w:rsidR="00E92990" w:rsidRDefault="00E92990" w:rsidP="008A72B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999D99" w14:textId="77777777" w:rsidR="00E92990" w:rsidRDefault="00E92990" w:rsidP="008A72B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23" w:type="dxa"/>
            <w:gridSpan w:val="2"/>
            <w:vMerge/>
            <w:tcBorders>
              <w:right w:val="single" w:sz="4" w:space="0" w:color="auto"/>
            </w:tcBorders>
            <w:shd w:val="clear" w:color="auto" w:fill="DFDFDF"/>
            <w:vAlign w:val="bottom"/>
          </w:tcPr>
          <w:p w14:paraId="453FEB05" w14:textId="77777777" w:rsidR="00E92990" w:rsidRDefault="00E92990" w:rsidP="008A72B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02802FF" w14:textId="77777777" w:rsidR="00E92990" w:rsidRDefault="00E92990" w:rsidP="008A72B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4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A07C4DB" w14:textId="77777777" w:rsidR="00E92990" w:rsidRDefault="00E92990" w:rsidP="00E92990">
            <w:pPr>
              <w:spacing w:line="0" w:lineRule="atLeast"/>
              <w:ind w:right="30"/>
              <w:rPr>
                <w:sz w:val="22"/>
              </w:rPr>
            </w:pPr>
          </w:p>
        </w:tc>
      </w:tr>
      <w:tr w:rsidR="008A72BE" w14:paraId="3A0D7DE2" w14:textId="77777777" w:rsidTr="009B6300">
        <w:trPr>
          <w:trHeight w:val="255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E4E4E4"/>
            <w:vAlign w:val="bottom"/>
          </w:tcPr>
          <w:p w14:paraId="6AD392DC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B600ED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1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14:paraId="4E4E5971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gridSpan w:val="2"/>
            <w:tcBorders>
              <w:right w:val="single" w:sz="4" w:space="0" w:color="auto"/>
            </w:tcBorders>
            <w:shd w:val="clear" w:color="auto" w:fill="DFDFDF"/>
            <w:vAlign w:val="bottom"/>
          </w:tcPr>
          <w:p w14:paraId="2ECA199F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37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A45ACE0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56" w:type="dxa"/>
            <w:gridSpan w:val="2"/>
            <w:shd w:val="clear" w:color="auto" w:fill="auto"/>
            <w:vAlign w:val="bottom"/>
          </w:tcPr>
          <w:p w14:paraId="7E05C51E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4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E68157F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8A72BE" w14:paraId="09D6DD2F" w14:textId="77777777" w:rsidTr="009B6300">
        <w:trPr>
          <w:trHeight w:val="86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4E4"/>
            <w:vAlign w:val="bottom"/>
          </w:tcPr>
          <w:p w14:paraId="32A30B4A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F4D499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1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14:paraId="528CCCB2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DFDFDF"/>
            <w:vAlign w:val="bottom"/>
          </w:tcPr>
          <w:p w14:paraId="7E959DB4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D008D0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EEE84E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2E2E2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A72BE" w14:paraId="000817A5" w14:textId="77777777" w:rsidTr="009B6300">
        <w:trPr>
          <w:gridAfter w:val="1"/>
          <w:wAfter w:w="7" w:type="dxa"/>
          <w:trHeight w:val="241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E4E4E4"/>
            <w:vAlign w:val="bottom"/>
          </w:tcPr>
          <w:p w14:paraId="12F008D4" w14:textId="77777777" w:rsidR="008A72BE" w:rsidRDefault="008A72BE" w:rsidP="008A72BE">
            <w:pPr>
              <w:spacing w:line="241" w:lineRule="exact"/>
              <w:jc w:val="center"/>
              <w:rPr>
                <w:w w:val="98"/>
                <w:sz w:val="22"/>
              </w:rPr>
            </w:pPr>
            <w:r>
              <w:rPr>
                <w:w w:val="98"/>
                <w:sz w:val="22"/>
              </w:rPr>
              <w:t>Gmina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8F5BB3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23" w:type="dxa"/>
            <w:gridSpan w:val="2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1FBD9BB9" w14:textId="77777777" w:rsidR="008A72BE" w:rsidRDefault="008A72BE" w:rsidP="008A72BE">
            <w:pPr>
              <w:spacing w:line="241" w:lineRule="exact"/>
              <w:ind w:right="20"/>
              <w:jc w:val="center"/>
              <w:rPr>
                <w:sz w:val="22"/>
              </w:rPr>
            </w:pPr>
            <w:r>
              <w:rPr>
                <w:sz w:val="22"/>
              </w:rPr>
              <w:t>Województwo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80BDCCD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A228116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BEEFF2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A72BE" w14:paraId="154E77DA" w14:textId="77777777" w:rsidTr="009B6300">
        <w:trPr>
          <w:trHeight w:val="257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4E4"/>
            <w:vAlign w:val="bottom"/>
          </w:tcPr>
          <w:p w14:paraId="517FCAAA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8EBEAA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1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14:paraId="35355E3E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5B6D4C3C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3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12803A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5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CDF029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832C7C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A72BE" w14:paraId="3C415D3E" w14:textId="77777777" w:rsidTr="009B6300">
        <w:trPr>
          <w:gridAfter w:val="1"/>
          <w:wAfter w:w="7" w:type="dxa"/>
          <w:trHeight w:val="241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E4E4E4"/>
            <w:vAlign w:val="bottom"/>
          </w:tcPr>
          <w:p w14:paraId="7E58A1C3" w14:textId="77777777" w:rsidR="008A72BE" w:rsidRDefault="008A72BE" w:rsidP="008A72BE">
            <w:pPr>
              <w:spacing w:line="241" w:lineRule="exact"/>
              <w:jc w:val="center"/>
              <w:rPr>
                <w:sz w:val="22"/>
              </w:rPr>
            </w:pPr>
            <w:r>
              <w:rPr>
                <w:sz w:val="22"/>
              </w:rPr>
              <w:t>Powiat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429F31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23" w:type="dxa"/>
            <w:gridSpan w:val="2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7BE1DD42" w14:textId="77777777" w:rsidR="008A72BE" w:rsidRDefault="008A72BE" w:rsidP="008A72BE">
            <w:pPr>
              <w:spacing w:line="241" w:lineRule="exact"/>
              <w:ind w:right="40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 xml:space="preserve">Telefon </w:t>
            </w:r>
            <w:r w:rsidR="00843176">
              <w:rPr>
                <w:w w:val="99"/>
                <w:sz w:val="22"/>
              </w:rPr>
              <w:t xml:space="preserve">kontaktowy </w:t>
            </w:r>
          </w:p>
        </w:tc>
        <w:tc>
          <w:tcPr>
            <w:tcW w:w="2237" w:type="dxa"/>
            <w:gridSpan w:val="2"/>
            <w:shd w:val="clear" w:color="auto" w:fill="auto"/>
            <w:vAlign w:val="bottom"/>
          </w:tcPr>
          <w:p w14:paraId="22F2319A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  <w:vAlign w:val="bottom"/>
          </w:tcPr>
          <w:p w14:paraId="4065A7E7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E72349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A72BE" w14:paraId="567614BB" w14:textId="77777777" w:rsidTr="009B6300">
        <w:trPr>
          <w:trHeight w:val="257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4E4"/>
            <w:vAlign w:val="bottom"/>
          </w:tcPr>
          <w:p w14:paraId="32A2F66E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D4AACF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1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14:paraId="69A9A0A9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2B856EF4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3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FE4E46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5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0D9FC9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79905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A72BE" w14:paraId="32D821CB" w14:textId="77777777" w:rsidTr="009B6300">
        <w:trPr>
          <w:gridAfter w:val="1"/>
          <w:wAfter w:w="7" w:type="dxa"/>
          <w:trHeight w:val="241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E4E4E4"/>
            <w:vAlign w:val="bottom"/>
          </w:tcPr>
          <w:p w14:paraId="0B062174" w14:textId="77777777" w:rsidR="008A72BE" w:rsidRDefault="008A72BE" w:rsidP="008A72BE">
            <w:pPr>
              <w:spacing w:line="241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Adres e-mail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3E189D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23" w:type="dxa"/>
            <w:gridSpan w:val="2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3A42FEBA" w14:textId="77777777" w:rsidR="008A72BE" w:rsidRDefault="008A72BE" w:rsidP="008A72BE">
            <w:pPr>
              <w:spacing w:line="241" w:lineRule="exact"/>
              <w:ind w:right="20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 xml:space="preserve">Telefon </w:t>
            </w:r>
            <w:r w:rsidR="00843176">
              <w:rPr>
                <w:w w:val="99"/>
                <w:sz w:val="22"/>
              </w:rPr>
              <w:t xml:space="preserve">do rodzica </w:t>
            </w:r>
          </w:p>
        </w:tc>
        <w:tc>
          <w:tcPr>
            <w:tcW w:w="2237" w:type="dxa"/>
            <w:gridSpan w:val="2"/>
            <w:shd w:val="clear" w:color="auto" w:fill="auto"/>
            <w:vAlign w:val="bottom"/>
          </w:tcPr>
          <w:p w14:paraId="3732E82F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  <w:vAlign w:val="bottom"/>
          </w:tcPr>
          <w:p w14:paraId="370218E9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826135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A72BE" w14:paraId="00102E6D" w14:textId="77777777" w:rsidTr="009B6300">
        <w:trPr>
          <w:trHeight w:val="257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4E4"/>
            <w:vAlign w:val="bottom"/>
          </w:tcPr>
          <w:p w14:paraId="28954609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AC8038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1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14:paraId="51BF999E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3E7521DC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3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A0CF23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5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373FDD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99EC6E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A72BE" w14:paraId="05A489E2" w14:textId="77777777" w:rsidTr="009B6300">
        <w:trPr>
          <w:gridAfter w:val="1"/>
          <w:wAfter w:w="7" w:type="dxa"/>
          <w:trHeight w:val="236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E4E4E4"/>
            <w:vAlign w:val="bottom"/>
          </w:tcPr>
          <w:p w14:paraId="07D1C5BF" w14:textId="77777777" w:rsidR="008A72BE" w:rsidRDefault="008A72BE" w:rsidP="008A72BE">
            <w:pPr>
              <w:spacing w:line="237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Obecna klasa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9BE212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23" w:type="dxa"/>
            <w:gridSpan w:val="2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183C77B8" w14:textId="77777777" w:rsidR="008A72BE" w:rsidRDefault="00843176" w:rsidP="008A72BE">
            <w:pPr>
              <w:spacing w:line="237" w:lineRule="exact"/>
              <w:ind w:right="4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Profil zawodowy </w:t>
            </w:r>
          </w:p>
        </w:tc>
        <w:tc>
          <w:tcPr>
            <w:tcW w:w="2237" w:type="dxa"/>
            <w:gridSpan w:val="2"/>
            <w:shd w:val="clear" w:color="auto" w:fill="auto"/>
            <w:vAlign w:val="bottom"/>
          </w:tcPr>
          <w:p w14:paraId="62C99172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  <w:vAlign w:val="bottom"/>
          </w:tcPr>
          <w:p w14:paraId="69DDB49F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672933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A72BE" w14:paraId="5187A38C" w14:textId="77777777" w:rsidTr="009B6300">
        <w:trPr>
          <w:trHeight w:val="269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4E4"/>
            <w:vAlign w:val="bottom"/>
          </w:tcPr>
          <w:p w14:paraId="144A5C6D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C8735B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1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14:paraId="3BFE0E8D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1C80FC4F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3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5C284F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832EB9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A448BE" w14:textId="77777777" w:rsidR="008A72BE" w:rsidRDefault="008A72BE" w:rsidP="008A72B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14:paraId="5B9A1BE2" w14:textId="77777777" w:rsidR="008A72BE" w:rsidRDefault="008A72BE" w:rsidP="008A72BE">
      <w:pPr>
        <w:spacing w:line="200" w:lineRule="exact"/>
        <w:ind w:firstLine="720"/>
        <w:rPr>
          <w:b/>
          <w:i/>
          <w:sz w:val="22"/>
        </w:rPr>
      </w:pPr>
    </w:p>
    <w:p w14:paraId="422C87C4" w14:textId="77777777" w:rsidR="008A72BE" w:rsidRDefault="008A72BE">
      <w:pPr>
        <w:spacing w:line="200" w:lineRule="exact"/>
        <w:rPr>
          <w:b/>
          <w:i/>
          <w:sz w:val="22"/>
        </w:rPr>
      </w:pPr>
    </w:p>
    <w:p w14:paraId="41613BCD" w14:textId="77777777" w:rsidR="00D76D67" w:rsidRDefault="00D76D67" w:rsidP="00E92990">
      <w:pPr>
        <w:spacing w:line="223" w:lineRule="auto"/>
        <w:rPr>
          <w:i/>
          <w:sz w:val="16"/>
        </w:rPr>
      </w:pPr>
    </w:p>
    <w:p w14:paraId="4A3FF9E5" w14:textId="77777777" w:rsidR="00924534" w:rsidRDefault="00924534" w:rsidP="00E92990">
      <w:pPr>
        <w:spacing w:line="223" w:lineRule="auto"/>
        <w:rPr>
          <w:i/>
          <w:sz w:val="16"/>
        </w:rPr>
      </w:pPr>
    </w:p>
    <w:p w14:paraId="5A4A39C0" w14:textId="77777777" w:rsidR="00924534" w:rsidRDefault="00924534" w:rsidP="00E92990">
      <w:pPr>
        <w:spacing w:line="223" w:lineRule="auto"/>
        <w:rPr>
          <w:i/>
          <w:sz w:val="16"/>
        </w:rPr>
      </w:pPr>
    </w:p>
    <w:p w14:paraId="6C9665AC" w14:textId="77777777" w:rsidR="00924534" w:rsidRDefault="00924534" w:rsidP="00E92990">
      <w:pPr>
        <w:spacing w:line="223" w:lineRule="auto"/>
        <w:rPr>
          <w:i/>
          <w:sz w:val="16"/>
        </w:rPr>
      </w:pPr>
    </w:p>
    <w:p w14:paraId="60C7590A" w14:textId="77777777" w:rsidR="00924534" w:rsidRDefault="00924534" w:rsidP="00E92990">
      <w:pPr>
        <w:spacing w:line="223" w:lineRule="auto"/>
        <w:rPr>
          <w:i/>
          <w:sz w:val="16"/>
        </w:rPr>
      </w:pPr>
    </w:p>
    <w:p w14:paraId="5AAFC1A7" w14:textId="77777777" w:rsidR="00D76D67" w:rsidRDefault="009B630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5B47C1EE" wp14:editId="6AE7BDEC">
                <wp:simplePos x="0" y="0"/>
                <wp:positionH relativeFrom="column">
                  <wp:posOffset>22225</wp:posOffset>
                </wp:positionH>
                <wp:positionV relativeFrom="paragraph">
                  <wp:posOffset>138430</wp:posOffset>
                </wp:positionV>
                <wp:extent cx="2062480" cy="723900"/>
                <wp:effectExtent l="0" t="0" r="0" b="0"/>
                <wp:wrapNone/>
                <wp:docPr id="3583724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2480" cy="7239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28BE5" id="Rectangle 10" o:spid="_x0000_s1026" style="position:absolute;margin-left:1.75pt;margin-top:10.9pt;width:162.4pt;height:57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" fillcolor="#d9d9d9" strokecolor="white">
                <v:path arrowok="t"/>
              </v:rect>
            </w:pict>
          </mc:Fallback>
        </mc:AlternateContent>
      </w:r>
      <w:r>
        <w:rPr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576DE73E" wp14:editId="2E4D0D91">
                <wp:simplePos x="0" y="0"/>
                <wp:positionH relativeFrom="column">
                  <wp:posOffset>19685</wp:posOffset>
                </wp:positionH>
                <wp:positionV relativeFrom="paragraph">
                  <wp:posOffset>132080</wp:posOffset>
                </wp:positionV>
                <wp:extent cx="0" cy="736600"/>
                <wp:effectExtent l="0" t="0" r="0" b="0"/>
                <wp:wrapNone/>
                <wp:docPr id="178485746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366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334C9" id="Line 11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10.4pt" to="1.55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" strokeweight=".16931mm">
                <o:lock v:ext="edit" shapetype="f"/>
              </v:line>
            </w:pict>
          </mc:Fallback>
        </mc:AlternateContent>
      </w:r>
      <w:r>
        <w:rPr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5D0E378F" wp14:editId="05765885">
                <wp:simplePos x="0" y="0"/>
                <wp:positionH relativeFrom="column">
                  <wp:posOffset>2084705</wp:posOffset>
                </wp:positionH>
                <wp:positionV relativeFrom="paragraph">
                  <wp:posOffset>138430</wp:posOffset>
                </wp:positionV>
                <wp:extent cx="934085" cy="723900"/>
                <wp:effectExtent l="0" t="0" r="5715" b="0"/>
                <wp:wrapNone/>
                <wp:docPr id="158032708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4085" cy="7239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0DCB6" id="Rectangle 12" o:spid="_x0000_s1026" style="position:absolute;margin-left:164.15pt;margin-top:10.9pt;width:73.55pt;height:57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" fillcolor="#d9d9d9" strokecolor="white">
                <v:path arrowok="t"/>
              </v:rect>
            </w:pict>
          </mc:Fallback>
        </mc:AlternateContent>
      </w:r>
      <w:r>
        <w:rPr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282EAB8D" wp14:editId="217813C5">
                <wp:simplePos x="0" y="0"/>
                <wp:positionH relativeFrom="column">
                  <wp:posOffset>3021965</wp:posOffset>
                </wp:positionH>
                <wp:positionV relativeFrom="paragraph">
                  <wp:posOffset>132080</wp:posOffset>
                </wp:positionV>
                <wp:extent cx="0" cy="736600"/>
                <wp:effectExtent l="0" t="0" r="0" b="0"/>
                <wp:wrapNone/>
                <wp:docPr id="142588634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366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05381" id="Line 13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95pt,10.4pt" to="237.95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" strokeweight=".48pt">
                <o:lock v:ext="edit" shapetype="f"/>
              </v:line>
            </w:pict>
          </mc:Fallback>
        </mc:AlternateContent>
      </w:r>
      <w:r>
        <w:rPr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169B345A" wp14:editId="5B34149F">
                <wp:simplePos x="0" y="0"/>
                <wp:positionH relativeFrom="column">
                  <wp:posOffset>16510</wp:posOffset>
                </wp:positionH>
                <wp:positionV relativeFrom="paragraph">
                  <wp:posOffset>135255</wp:posOffset>
                </wp:positionV>
                <wp:extent cx="6217920" cy="0"/>
                <wp:effectExtent l="0" t="0" r="0" b="0"/>
                <wp:wrapNone/>
                <wp:docPr id="61076376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45557" id="Line 14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0.65pt" to="490.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" strokeweight=".16931mm">
                <o:lock v:ext="edit" shapetype="f"/>
              </v:line>
            </w:pict>
          </mc:Fallback>
        </mc:AlternateContent>
      </w:r>
      <w:r>
        <w:rPr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7807ECE1" wp14:editId="63175AC3">
                <wp:simplePos x="0" y="0"/>
                <wp:positionH relativeFrom="column">
                  <wp:posOffset>6231255</wp:posOffset>
                </wp:positionH>
                <wp:positionV relativeFrom="paragraph">
                  <wp:posOffset>132080</wp:posOffset>
                </wp:positionV>
                <wp:extent cx="0" cy="736600"/>
                <wp:effectExtent l="0" t="0" r="0" b="0"/>
                <wp:wrapNone/>
                <wp:docPr id="204271434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366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D8E9F" id="Line 15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0.65pt,10.4pt" to="490.65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" strokeweight=".16931mm">
                <o:lock v:ext="edit" shapetype="f"/>
              </v:line>
            </w:pict>
          </mc:Fallback>
        </mc:AlternateContent>
      </w:r>
    </w:p>
    <w:p w14:paraId="23A50886" w14:textId="77777777" w:rsidR="00D76D67" w:rsidRDefault="00D76D67">
      <w:pPr>
        <w:spacing w:line="20" w:lineRule="exact"/>
        <w:rPr>
          <w:rFonts w:ascii="Times New Roman" w:eastAsia="Times New Roman" w:hAnsi="Times New Roman"/>
          <w:sz w:val="24"/>
        </w:rPr>
        <w:sectPr w:rsidR="00D76D67" w:rsidSect="0084317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523" w:right="1040" w:bottom="1440" w:left="1020" w:header="283" w:footer="0" w:gutter="0"/>
          <w:cols w:space="0" w:equalWidth="0">
            <w:col w:w="9840"/>
          </w:cols>
          <w:docGrid w:linePitch="360"/>
        </w:sectPr>
      </w:pPr>
    </w:p>
    <w:p w14:paraId="0D44C2E4" w14:textId="77777777" w:rsidR="00D76D67" w:rsidRDefault="00D76D6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1F55FE0" w14:textId="77777777" w:rsidR="00D76D67" w:rsidRDefault="00D76D67">
      <w:pPr>
        <w:spacing w:line="288" w:lineRule="exact"/>
        <w:rPr>
          <w:rFonts w:ascii="Times New Roman" w:eastAsia="Times New Roman" w:hAnsi="Times New Roman"/>
          <w:sz w:val="24"/>
        </w:rPr>
      </w:pPr>
    </w:p>
    <w:p w14:paraId="5D6BCCF2" w14:textId="77777777" w:rsidR="00D76D67" w:rsidRDefault="00D76D67">
      <w:pPr>
        <w:spacing w:line="0" w:lineRule="atLeast"/>
        <w:ind w:right="240"/>
        <w:jc w:val="center"/>
        <w:rPr>
          <w:i/>
          <w:sz w:val="15"/>
        </w:rPr>
      </w:pPr>
      <w:r>
        <w:rPr>
          <w:i/>
          <w:sz w:val="15"/>
        </w:rPr>
        <w:t>Potwierdzenie szkoły, że w/w uczeń uczęszcza do placówki momencie</w:t>
      </w:r>
    </w:p>
    <w:p w14:paraId="0BA23F14" w14:textId="77777777" w:rsidR="00D76D67" w:rsidRDefault="00D76D67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6A5A899A" w14:textId="77777777" w:rsidR="00D76D67" w:rsidRDefault="00D76D67">
      <w:pPr>
        <w:spacing w:line="0" w:lineRule="atLeast"/>
        <w:ind w:right="1600"/>
        <w:jc w:val="center"/>
        <w:rPr>
          <w:i/>
          <w:sz w:val="16"/>
        </w:rPr>
      </w:pPr>
      <w:r>
        <w:rPr>
          <w:i/>
          <w:sz w:val="16"/>
        </w:rPr>
        <w:t>przystąpienia do projektu</w:t>
      </w:r>
    </w:p>
    <w:p w14:paraId="2E5DC0A6" w14:textId="77777777" w:rsidR="00D76D67" w:rsidRDefault="009B630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1201E1C1" wp14:editId="6D3E66B4">
                <wp:simplePos x="0" y="0"/>
                <wp:positionH relativeFrom="column">
                  <wp:posOffset>16510</wp:posOffset>
                </wp:positionH>
                <wp:positionV relativeFrom="paragraph">
                  <wp:posOffset>314325</wp:posOffset>
                </wp:positionV>
                <wp:extent cx="6217920" cy="0"/>
                <wp:effectExtent l="0" t="0" r="0" b="0"/>
                <wp:wrapNone/>
                <wp:docPr id="43216582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B3018" id="Line 16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24.75pt" to="490.9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" strokeweight=".16931mm">
                <o:lock v:ext="edit" shapetype="f"/>
              </v:line>
            </w:pict>
          </mc:Fallback>
        </mc:AlternateContent>
      </w:r>
    </w:p>
    <w:p w14:paraId="5DB462C4" w14:textId="77777777" w:rsidR="00D76D67" w:rsidRDefault="00D76D67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 w:type="column"/>
      </w:r>
    </w:p>
    <w:p w14:paraId="6C3DD776" w14:textId="77777777" w:rsidR="00D76D67" w:rsidRDefault="00D76D6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B7FB70A" w14:textId="77777777" w:rsidR="00D76D67" w:rsidRDefault="00D76D67">
      <w:pPr>
        <w:spacing w:line="273" w:lineRule="exact"/>
        <w:rPr>
          <w:rFonts w:ascii="Times New Roman" w:eastAsia="Times New Roman" w:hAnsi="Times New Roman"/>
          <w:sz w:val="24"/>
        </w:rPr>
      </w:pPr>
    </w:p>
    <w:p w14:paraId="0D9DC723" w14:textId="77777777" w:rsidR="00D76D67" w:rsidRDefault="009136E8" w:rsidP="009136E8">
      <w:pPr>
        <w:spacing w:line="0" w:lineRule="atLeast"/>
        <w:rPr>
          <w:i/>
          <w:sz w:val="16"/>
        </w:rPr>
      </w:pPr>
      <w:r>
        <w:rPr>
          <w:i/>
          <w:sz w:val="16"/>
        </w:rPr>
        <w:t xml:space="preserve">          </w:t>
      </w:r>
      <w:r w:rsidR="00D76D67">
        <w:rPr>
          <w:i/>
          <w:sz w:val="16"/>
        </w:rPr>
        <w:t>……………………………………</w:t>
      </w:r>
      <w:r>
        <w:rPr>
          <w:i/>
          <w:sz w:val="16"/>
        </w:rPr>
        <w:t>………………..</w:t>
      </w:r>
    </w:p>
    <w:p w14:paraId="78ED4EA5" w14:textId="77777777" w:rsidR="00D76D67" w:rsidRDefault="00D76D67">
      <w:pPr>
        <w:spacing w:line="14" w:lineRule="exact"/>
        <w:rPr>
          <w:rFonts w:ascii="Times New Roman" w:eastAsia="Times New Roman" w:hAnsi="Times New Roman"/>
          <w:sz w:val="24"/>
        </w:rPr>
      </w:pPr>
    </w:p>
    <w:p w14:paraId="42EF1457" w14:textId="77777777" w:rsidR="00D76D67" w:rsidRDefault="00D76D67">
      <w:pPr>
        <w:spacing w:line="0" w:lineRule="atLeast"/>
        <w:ind w:right="1040"/>
        <w:jc w:val="center"/>
        <w:rPr>
          <w:i/>
          <w:sz w:val="15"/>
        </w:rPr>
      </w:pPr>
      <w:r>
        <w:rPr>
          <w:i/>
          <w:sz w:val="15"/>
        </w:rPr>
        <w:t>(pieczęć</w:t>
      </w:r>
      <w:r w:rsidR="009136E8">
        <w:rPr>
          <w:i/>
          <w:sz w:val="15"/>
        </w:rPr>
        <w:t xml:space="preserve"> </w:t>
      </w:r>
      <w:r>
        <w:rPr>
          <w:i/>
          <w:sz w:val="15"/>
        </w:rPr>
        <w:t xml:space="preserve"> szkoły i podpis dyrektora)</w:t>
      </w:r>
    </w:p>
    <w:p w14:paraId="68EC25F2" w14:textId="77777777" w:rsidR="00D76D67" w:rsidRDefault="00D76D67">
      <w:pPr>
        <w:spacing w:line="0" w:lineRule="atLeast"/>
        <w:ind w:right="1040"/>
        <w:jc w:val="center"/>
        <w:rPr>
          <w:i/>
          <w:sz w:val="15"/>
        </w:rPr>
        <w:sectPr w:rsidR="00D76D67">
          <w:type w:val="continuous"/>
          <w:pgSz w:w="11900" w:h="16840"/>
          <w:pgMar w:top="523" w:right="1040" w:bottom="1440" w:left="1020" w:header="0" w:footer="0" w:gutter="0"/>
          <w:cols w:num="2" w:space="0" w:equalWidth="0">
            <w:col w:w="5040" w:space="720"/>
            <w:col w:w="4080"/>
          </w:cols>
          <w:docGrid w:linePitch="360"/>
        </w:sectPr>
      </w:pPr>
    </w:p>
    <w:p w14:paraId="467894AC" w14:textId="77777777" w:rsidR="00D76D67" w:rsidRPr="005E7129" w:rsidRDefault="005E7129" w:rsidP="005E7129">
      <w:pPr>
        <w:spacing w:line="0" w:lineRule="atLeast"/>
        <w:ind w:right="-279"/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 xml:space="preserve">       </w:t>
      </w:r>
      <w:r w:rsidR="00D76D67" w:rsidRPr="005E7129">
        <w:rPr>
          <w:b/>
          <w:sz w:val="32"/>
          <w:szCs w:val="28"/>
        </w:rPr>
        <w:t>FORMULARZ ZGŁOSZENIA UCZESTNIKA</w:t>
      </w:r>
    </w:p>
    <w:p w14:paraId="1AEC6992" w14:textId="5EB5322C" w:rsidR="00D76D67" w:rsidRDefault="009B6300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0DF6ED12" wp14:editId="54F191BF">
                <wp:simplePos x="0" y="0"/>
                <wp:positionH relativeFrom="column">
                  <wp:posOffset>-66675</wp:posOffset>
                </wp:positionH>
                <wp:positionV relativeFrom="paragraph">
                  <wp:posOffset>274320</wp:posOffset>
                </wp:positionV>
                <wp:extent cx="2265680" cy="323215"/>
                <wp:effectExtent l="0" t="0" r="0" b="0"/>
                <wp:wrapNone/>
                <wp:docPr id="39054411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5680" cy="323215"/>
                        </a:xfrm>
                        <a:prstGeom prst="rect">
                          <a:avLst/>
                        </a:prstGeom>
                        <a:solidFill>
                          <a:srgbClr val="EDEB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F1C8E" id="Rectangle 23" o:spid="_x0000_s1026" style="position:absolute;margin-left:-5.25pt;margin-top:21.6pt;width:178.4pt;height:25.4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" fillcolor="#edebe0" strokecolor="white">
                <v:path arrowok="t"/>
              </v:rect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52712DCB" wp14:editId="5AF6A3AE">
                <wp:simplePos x="0" y="0"/>
                <wp:positionH relativeFrom="column">
                  <wp:posOffset>2199005</wp:posOffset>
                </wp:positionH>
                <wp:positionV relativeFrom="paragraph">
                  <wp:posOffset>274320</wp:posOffset>
                </wp:positionV>
                <wp:extent cx="2732405" cy="323215"/>
                <wp:effectExtent l="0" t="0" r="0" b="0"/>
                <wp:wrapNone/>
                <wp:docPr id="166317259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2405" cy="323215"/>
                        </a:xfrm>
                        <a:prstGeom prst="rect">
                          <a:avLst/>
                        </a:prstGeom>
                        <a:solidFill>
                          <a:srgbClr val="EDEB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377C3" id="Rectangle 25" o:spid="_x0000_s1026" style="position:absolute;margin-left:173.15pt;margin-top:21.6pt;width:215.15pt;height:25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" fillcolor="#edebe0" strokecolor="white">
                <v:path arrowok="t"/>
              </v:rect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42F2295F" wp14:editId="458F7B03">
                <wp:simplePos x="0" y="0"/>
                <wp:positionH relativeFrom="column">
                  <wp:posOffset>4931410</wp:posOffset>
                </wp:positionH>
                <wp:positionV relativeFrom="paragraph">
                  <wp:posOffset>274320</wp:posOffset>
                </wp:positionV>
                <wp:extent cx="1617345" cy="323215"/>
                <wp:effectExtent l="0" t="0" r="0" b="0"/>
                <wp:wrapNone/>
                <wp:docPr id="36471638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7345" cy="323215"/>
                        </a:xfrm>
                        <a:prstGeom prst="rect">
                          <a:avLst/>
                        </a:prstGeom>
                        <a:solidFill>
                          <a:srgbClr val="EDEB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A57BC" id="Rectangle 26" o:spid="_x0000_s1026" style="position:absolute;margin-left:388.3pt;margin-top:21.6pt;width:127.35pt;height:25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" fillcolor="#edebe0" strokecolor="white">
                <v:path arrowok="t"/>
              </v:rect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6CAD251" wp14:editId="144DCA59">
                <wp:simplePos x="0" y="0"/>
                <wp:positionH relativeFrom="column">
                  <wp:posOffset>-74295</wp:posOffset>
                </wp:positionH>
                <wp:positionV relativeFrom="paragraph">
                  <wp:posOffset>271145</wp:posOffset>
                </wp:positionV>
                <wp:extent cx="6627495" cy="0"/>
                <wp:effectExtent l="0" t="0" r="1905" b="0"/>
                <wp:wrapNone/>
                <wp:docPr id="56596101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274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FF47D" id="Line 27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21.35pt" to="516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" strokeweight=".16931mm">
                <o:lock v:ext="edit" shapetype="f"/>
              </v:line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B40B382" wp14:editId="0C336F67">
                <wp:simplePos x="0" y="0"/>
                <wp:positionH relativeFrom="column">
                  <wp:posOffset>-74295</wp:posOffset>
                </wp:positionH>
                <wp:positionV relativeFrom="paragraph">
                  <wp:posOffset>600075</wp:posOffset>
                </wp:positionV>
                <wp:extent cx="6627495" cy="0"/>
                <wp:effectExtent l="0" t="0" r="1905" b="0"/>
                <wp:wrapNone/>
                <wp:docPr id="5484640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274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C4A1E" id="Line 28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47.25pt" to="516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" strokeweight=".16931mm">
                <o:lock v:ext="edit" shapetype="f"/>
              </v:line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C45687C" wp14:editId="7DC61B02">
                <wp:simplePos x="0" y="0"/>
                <wp:positionH relativeFrom="column">
                  <wp:posOffset>-74295</wp:posOffset>
                </wp:positionH>
                <wp:positionV relativeFrom="paragraph">
                  <wp:posOffset>5742305</wp:posOffset>
                </wp:positionV>
                <wp:extent cx="6627495" cy="0"/>
                <wp:effectExtent l="0" t="0" r="1905" b="0"/>
                <wp:wrapNone/>
                <wp:docPr id="67742564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274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2494F" id="Line 29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452.15pt" to="516pt,4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" strokeweight=".48pt">
                <o:lock v:ext="edit" shapetype="f"/>
              </v:line>
            </w:pict>
          </mc:Fallback>
        </mc:AlternateContent>
      </w:r>
    </w:p>
    <w:p w14:paraId="7A9ACCC5" w14:textId="77777777" w:rsidR="00D76D67" w:rsidRDefault="009B6300">
      <w:pPr>
        <w:spacing w:line="395" w:lineRule="exact"/>
        <w:rPr>
          <w:rFonts w:ascii="Times New Roman" w:eastAsia="Times New Roman" w:hAnsi="Times New Roman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3407243F" wp14:editId="35F3B427">
                <wp:simplePos x="0" y="0"/>
                <wp:positionH relativeFrom="column">
                  <wp:posOffset>-66675</wp:posOffset>
                </wp:positionH>
                <wp:positionV relativeFrom="paragraph">
                  <wp:posOffset>283210</wp:posOffset>
                </wp:positionV>
                <wp:extent cx="51435" cy="7690485"/>
                <wp:effectExtent l="0" t="0" r="12065" b="5715"/>
                <wp:wrapNone/>
                <wp:docPr id="152961810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1435" cy="76904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836F8" id="Line 24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22.3pt" to="-1.2pt,6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" strokeweight=".16931mm">
                <o:lock v:ext="edit" shapetype="f"/>
              </v:line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C27DA59" wp14:editId="5FF05189">
                <wp:simplePos x="0" y="0"/>
                <wp:positionH relativeFrom="column">
                  <wp:posOffset>6546850</wp:posOffset>
                </wp:positionH>
                <wp:positionV relativeFrom="paragraph">
                  <wp:posOffset>220345</wp:posOffset>
                </wp:positionV>
                <wp:extent cx="6350" cy="7722870"/>
                <wp:effectExtent l="0" t="0" r="6350" b="11430"/>
                <wp:wrapNone/>
                <wp:docPr id="176270478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350" cy="77228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16A69" id="Line 30" o:spid="_x0000_s1026" style="position:absolute;flip:x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5.5pt,17.35pt" to="516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" strokeweight=".16931mm">
                <o:lock v:ext="edit" shapetype="f"/>
              </v:line>
            </w:pict>
          </mc:Fallback>
        </mc:AlternateContent>
      </w:r>
    </w:p>
    <w:p w14:paraId="1FAE8D64" w14:textId="00EB51FE" w:rsidR="00D76D67" w:rsidRDefault="00D76D67">
      <w:pPr>
        <w:spacing w:line="0" w:lineRule="atLeast"/>
        <w:ind w:right="20"/>
        <w:jc w:val="center"/>
        <w:rPr>
          <w:b/>
          <w:sz w:val="22"/>
          <w:u w:val="single"/>
        </w:rPr>
      </w:pPr>
      <w:r>
        <w:rPr>
          <w:b/>
          <w:sz w:val="22"/>
        </w:rPr>
        <w:t xml:space="preserve">CZĘŚĆ B </w:t>
      </w:r>
      <w:r>
        <w:rPr>
          <w:b/>
          <w:sz w:val="22"/>
          <w:u w:val="single"/>
        </w:rPr>
        <w:t>(dotyczy uczniów, którzy nie ukończyli 18 roku życia)</w:t>
      </w:r>
    </w:p>
    <w:p w14:paraId="0672F77E" w14:textId="77777777" w:rsidR="00D76D67" w:rsidRDefault="00D76D67">
      <w:pPr>
        <w:spacing w:line="370" w:lineRule="exact"/>
        <w:rPr>
          <w:rFonts w:ascii="Times New Roman" w:eastAsia="Times New Roman" w:hAnsi="Times New Roman"/>
        </w:rPr>
      </w:pPr>
    </w:p>
    <w:p w14:paraId="038D5F2A" w14:textId="4A38F30F" w:rsidR="00934979" w:rsidRPr="00934979" w:rsidRDefault="00D76D67" w:rsidP="00934979">
      <w:pPr>
        <w:jc w:val="both"/>
        <w:rPr>
          <w:rFonts w:cs="Times New Roman"/>
          <w:sz w:val="22"/>
          <w:szCs w:val="22"/>
        </w:rPr>
      </w:pPr>
      <w:r>
        <w:t xml:space="preserve">OŚWIADCZENIE RODZICA/OPIEKUNA UCCZESTNIKA PROJEKTU </w:t>
      </w:r>
      <w:r w:rsidR="009136E8">
        <w:rPr>
          <w:rFonts w:cs="Times New Roman"/>
          <w:b/>
          <w:bCs/>
          <w:sz w:val="22"/>
          <w:szCs w:val="22"/>
        </w:rPr>
        <w:t>n</w:t>
      </w:r>
      <w:r w:rsidR="00934979" w:rsidRPr="00934979">
        <w:rPr>
          <w:rFonts w:cs="Times New Roman"/>
          <w:b/>
          <w:bCs/>
          <w:sz w:val="22"/>
          <w:szCs w:val="22"/>
        </w:rPr>
        <w:t xml:space="preserve">r </w:t>
      </w:r>
      <w:r w:rsidR="009B6300" w:rsidRPr="00DF29A0">
        <w:rPr>
          <w:rFonts w:asciiTheme="minorHAnsi" w:hAnsiTheme="minorHAnsi" w:cs="Times New Roman"/>
          <w:b/>
          <w:bCs/>
          <w:sz w:val="22"/>
          <w:szCs w:val="22"/>
        </w:rPr>
        <w:t>2022-1-PLO1-KA121-VET-000068303</w:t>
      </w:r>
    </w:p>
    <w:p w14:paraId="61887F2F" w14:textId="77777777" w:rsidR="00D76D67" w:rsidRDefault="00D76D67" w:rsidP="00934979">
      <w:pPr>
        <w:spacing w:line="234" w:lineRule="auto"/>
        <w:ind w:right="20"/>
        <w:jc w:val="both"/>
      </w:pPr>
      <w:r>
        <w:t>O WYRAŻENIU ZGODY NA PRZETWARZANIE DANYCH OSOBOWYCHH</w:t>
      </w:r>
    </w:p>
    <w:p w14:paraId="4C841F5E" w14:textId="77777777" w:rsidR="00D76D67" w:rsidRDefault="00D76D67" w:rsidP="00934979">
      <w:pPr>
        <w:spacing w:line="235" w:lineRule="exact"/>
        <w:jc w:val="both"/>
        <w:rPr>
          <w:rFonts w:ascii="Times New Roman" w:eastAsia="Times New Roman" w:hAnsi="Times New Roman"/>
        </w:rPr>
      </w:pPr>
    </w:p>
    <w:p w14:paraId="03B42534" w14:textId="18A5BEE1" w:rsidR="00D76D67" w:rsidRPr="00934979" w:rsidRDefault="00D76D67" w:rsidP="00934979">
      <w:pPr>
        <w:jc w:val="both"/>
        <w:rPr>
          <w:rFonts w:cs="Times New Roman"/>
          <w:sz w:val="22"/>
          <w:szCs w:val="22"/>
        </w:rPr>
      </w:pPr>
      <w:r>
        <w:t>W</w:t>
      </w:r>
      <w:r w:rsidR="00934979">
        <w:t xml:space="preserve"> </w:t>
      </w:r>
      <w:r>
        <w:t>związku</w:t>
      </w:r>
      <w:r w:rsidR="00934979">
        <w:t xml:space="preserve"> </w:t>
      </w:r>
      <w:r>
        <w:t>z</w:t>
      </w:r>
      <w:r w:rsidR="00934979">
        <w:t xml:space="preserve"> </w:t>
      </w:r>
      <w:r>
        <w:t>przystąpieniem</w:t>
      </w:r>
      <w:r w:rsidR="00934979">
        <w:t xml:space="preserve"> </w:t>
      </w:r>
      <w:r>
        <w:t>mojego</w:t>
      </w:r>
      <w:r w:rsidR="00934979">
        <w:t xml:space="preserve"> </w:t>
      </w:r>
      <w:r>
        <w:t>dziecka</w:t>
      </w:r>
      <w:r>
        <w:tab/>
      </w:r>
      <w:r w:rsidR="00934979">
        <w:t xml:space="preserve"> </w:t>
      </w:r>
      <w:r>
        <w:t>do</w:t>
      </w:r>
      <w:r w:rsidR="00934979">
        <w:t xml:space="preserve"> </w:t>
      </w:r>
      <w:r>
        <w:t>Projektu</w:t>
      </w:r>
      <w:r w:rsidR="00934979">
        <w:rPr>
          <w:rFonts w:ascii="Times New Roman" w:eastAsia="Times New Roman" w:hAnsi="Times New Roman"/>
        </w:rPr>
        <w:t xml:space="preserve"> </w:t>
      </w:r>
      <w:r w:rsidR="009136E8">
        <w:rPr>
          <w:rFonts w:cs="Times New Roman"/>
          <w:b/>
          <w:bCs/>
          <w:sz w:val="22"/>
          <w:szCs w:val="22"/>
        </w:rPr>
        <w:t>n</w:t>
      </w:r>
      <w:r w:rsidR="00934979" w:rsidRPr="00934979">
        <w:rPr>
          <w:rFonts w:cs="Times New Roman"/>
          <w:b/>
          <w:bCs/>
          <w:sz w:val="22"/>
          <w:szCs w:val="22"/>
        </w:rPr>
        <w:t xml:space="preserve">r </w:t>
      </w:r>
      <w:r w:rsidR="009B6300" w:rsidRPr="00DF29A0">
        <w:rPr>
          <w:rFonts w:asciiTheme="minorHAnsi" w:hAnsiTheme="minorHAnsi" w:cs="Times New Roman"/>
          <w:b/>
          <w:bCs/>
          <w:sz w:val="22"/>
          <w:szCs w:val="22"/>
        </w:rPr>
        <w:t>2022-1-PLO1-KA121-VET-000068303</w:t>
      </w:r>
      <w:r>
        <w:t>realizowanego w ramach</w:t>
      </w:r>
    </w:p>
    <w:p w14:paraId="3103FD61" w14:textId="77777777" w:rsidR="00D76D67" w:rsidRDefault="00D76D67" w:rsidP="00934979">
      <w:pPr>
        <w:spacing w:line="39" w:lineRule="exact"/>
        <w:jc w:val="both"/>
        <w:rPr>
          <w:rFonts w:ascii="Times New Roman" w:eastAsia="Times New Roman" w:hAnsi="Times New Roman"/>
        </w:rPr>
      </w:pPr>
    </w:p>
    <w:p w14:paraId="011C42A4" w14:textId="77777777" w:rsidR="00D76D67" w:rsidRDefault="00D76D67" w:rsidP="00934979">
      <w:pPr>
        <w:spacing w:line="0" w:lineRule="atLeast"/>
        <w:jc w:val="both"/>
      </w:pPr>
      <w:r>
        <w:t>Programu „Erasmus +” wyrażam zgodę na przetwarzanie danych osobowych syna/córki:</w:t>
      </w:r>
    </w:p>
    <w:p w14:paraId="34353D3C" w14:textId="77777777" w:rsidR="00D76D67" w:rsidRDefault="00D76D67">
      <w:pPr>
        <w:spacing w:line="233" w:lineRule="exact"/>
        <w:rPr>
          <w:rFonts w:ascii="Times New Roman" w:eastAsia="Times New Roman" w:hAnsi="Times New Roman"/>
        </w:rPr>
      </w:pPr>
    </w:p>
    <w:p w14:paraId="797AEE5A" w14:textId="77777777" w:rsidR="00D76D67" w:rsidRDefault="00D76D67">
      <w:pPr>
        <w:spacing w:line="0" w:lineRule="atLeast"/>
      </w:pPr>
      <w:r>
        <w:t>……………………………………………………………………………………………………………………………………………………………………………</w:t>
      </w:r>
    </w:p>
    <w:p w14:paraId="7C16E9F1" w14:textId="77777777" w:rsidR="00D76D67" w:rsidRDefault="00D76D67">
      <w:pPr>
        <w:spacing w:line="238" w:lineRule="exact"/>
        <w:rPr>
          <w:rFonts w:ascii="Times New Roman" w:eastAsia="Times New Roman" w:hAnsi="Times New Roman"/>
        </w:rPr>
      </w:pPr>
    </w:p>
    <w:p w14:paraId="1619B2B9" w14:textId="77777777" w:rsidR="00D76D67" w:rsidRDefault="00D76D67">
      <w:pPr>
        <w:spacing w:line="0" w:lineRule="atLeast"/>
        <w:ind w:right="20"/>
        <w:jc w:val="center"/>
        <w:rPr>
          <w:i/>
        </w:rPr>
      </w:pPr>
      <w:r>
        <w:rPr>
          <w:i/>
        </w:rPr>
        <w:t>(imię i nazwisko ucznia)</w:t>
      </w:r>
    </w:p>
    <w:p w14:paraId="72EA1388" w14:textId="77777777" w:rsidR="00D76D67" w:rsidRDefault="00D76D67">
      <w:pPr>
        <w:spacing w:line="236" w:lineRule="exact"/>
        <w:rPr>
          <w:rFonts w:ascii="Times New Roman" w:eastAsia="Times New Roman" w:hAnsi="Times New Roman"/>
        </w:rPr>
      </w:pPr>
    </w:p>
    <w:p w14:paraId="18FC4EAE" w14:textId="77777777" w:rsidR="00D76D67" w:rsidRDefault="00D76D67">
      <w:pPr>
        <w:spacing w:line="0" w:lineRule="atLeast"/>
      </w:pPr>
      <w:r>
        <w:t>Oświadczam, iż przyjmuję do wiadomości, że:</w:t>
      </w:r>
    </w:p>
    <w:p w14:paraId="22632FDF" w14:textId="77777777" w:rsidR="00D76D67" w:rsidRDefault="00D76D67">
      <w:pPr>
        <w:spacing w:line="281" w:lineRule="exact"/>
        <w:rPr>
          <w:rFonts w:ascii="Times New Roman" w:eastAsia="Times New Roman" w:hAnsi="Times New Roman"/>
        </w:rPr>
      </w:pPr>
    </w:p>
    <w:p w14:paraId="52303C80" w14:textId="77777777" w:rsidR="00D76D67" w:rsidRDefault="00D76D67">
      <w:pPr>
        <w:numPr>
          <w:ilvl w:val="0"/>
          <w:numId w:val="1"/>
        </w:numPr>
        <w:tabs>
          <w:tab w:val="left" w:pos="680"/>
        </w:tabs>
        <w:spacing w:line="235" w:lineRule="auto"/>
        <w:ind w:left="680" w:right="120" w:hanging="325"/>
      </w:pPr>
      <w:r>
        <w:t xml:space="preserve">administratorem tak zebranych danych osobowych jest Instytucja Zarządzająca dla </w:t>
      </w:r>
      <w:r w:rsidR="00E2147E">
        <w:t>Programu</w:t>
      </w:r>
      <w:r>
        <w:t xml:space="preserve"> „Erasmus+”– Fundacja Rozwoju Systemu Edukacji w Warszawie – Narodowa Agencja programu Erasmus+,</w:t>
      </w:r>
    </w:p>
    <w:p w14:paraId="1F8DE713" w14:textId="77777777" w:rsidR="00D76D67" w:rsidRDefault="00D76D67">
      <w:pPr>
        <w:spacing w:line="237" w:lineRule="exact"/>
      </w:pPr>
    </w:p>
    <w:p w14:paraId="21E67EF3" w14:textId="77777777" w:rsidR="00D76D67" w:rsidRDefault="00D76D67">
      <w:pPr>
        <w:numPr>
          <w:ilvl w:val="0"/>
          <w:numId w:val="1"/>
        </w:numPr>
        <w:tabs>
          <w:tab w:val="left" w:pos="680"/>
        </w:tabs>
        <w:spacing w:line="0" w:lineRule="atLeast"/>
        <w:ind w:left="680" w:hanging="325"/>
      </w:pPr>
      <w:r>
        <w:t xml:space="preserve">dane osobowe syna/córki będą </w:t>
      </w:r>
      <w:r w:rsidR="00934979">
        <w:t>przetwarzane</w:t>
      </w:r>
      <w:r>
        <w:t xml:space="preserve"> wyłącznie w celu w/w;</w:t>
      </w:r>
    </w:p>
    <w:p w14:paraId="22A0E8DA" w14:textId="77777777" w:rsidR="00D76D67" w:rsidRDefault="00D76D67">
      <w:pPr>
        <w:spacing w:line="280" w:lineRule="exact"/>
      </w:pPr>
    </w:p>
    <w:p w14:paraId="1211ABFE" w14:textId="77777777" w:rsidR="00D76D67" w:rsidRDefault="00D76D67">
      <w:pPr>
        <w:numPr>
          <w:ilvl w:val="0"/>
          <w:numId w:val="1"/>
        </w:numPr>
        <w:tabs>
          <w:tab w:val="left" w:pos="680"/>
        </w:tabs>
        <w:spacing w:line="235" w:lineRule="auto"/>
        <w:ind w:left="680" w:right="720" w:hanging="325"/>
      </w:pPr>
      <w:r>
        <w:t xml:space="preserve">dane osobowe syna/córki mogą </w:t>
      </w:r>
      <w:r w:rsidR="00E2147E">
        <w:t>zostać</w:t>
      </w:r>
      <w:r>
        <w:t xml:space="preserve"> udostępnione innym podmiotom w celu </w:t>
      </w:r>
      <w:r w:rsidR="00E2147E">
        <w:t>ewaluacji</w:t>
      </w:r>
      <w:r>
        <w:t>, jak również w celu realizacji zadań związanych z monitoringiem i sprawozdawczością w ramach Programu „Erasmus+”</w:t>
      </w:r>
    </w:p>
    <w:p w14:paraId="4AFFFCF9" w14:textId="77777777" w:rsidR="00D76D67" w:rsidRDefault="00D76D67">
      <w:pPr>
        <w:spacing w:line="280" w:lineRule="exact"/>
      </w:pPr>
    </w:p>
    <w:p w14:paraId="5998C428" w14:textId="77777777" w:rsidR="00D76D67" w:rsidRDefault="00D76D67">
      <w:pPr>
        <w:numPr>
          <w:ilvl w:val="0"/>
          <w:numId w:val="1"/>
        </w:numPr>
        <w:tabs>
          <w:tab w:val="left" w:pos="680"/>
        </w:tabs>
        <w:spacing w:line="235" w:lineRule="auto"/>
        <w:ind w:left="680" w:right="820" w:hanging="325"/>
      </w:pPr>
      <w:r>
        <w:t>podanie danych jest dobrowolne, aczkolwiek odmowa ich podania jest równoznaczna z brakiem możliwości udzielenia wsparcia w ramach Projektu;</w:t>
      </w:r>
    </w:p>
    <w:p w14:paraId="54AA1B5B" w14:textId="77777777" w:rsidR="00D76D67" w:rsidRDefault="00D76D67">
      <w:pPr>
        <w:spacing w:line="240" w:lineRule="exact"/>
      </w:pPr>
    </w:p>
    <w:p w14:paraId="1CE85052" w14:textId="77777777" w:rsidR="00D76D67" w:rsidRDefault="00D76D67">
      <w:pPr>
        <w:numPr>
          <w:ilvl w:val="0"/>
          <w:numId w:val="1"/>
        </w:numPr>
        <w:tabs>
          <w:tab w:val="left" w:pos="680"/>
        </w:tabs>
        <w:spacing w:line="0" w:lineRule="atLeast"/>
        <w:ind w:left="680" w:hanging="325"/>
      </w:pPr>
      <w:r>
        <w:t>mam prawo dostępu do treści danych syna/córki i ich poprawiania.</w:t>
      </w:r>
    </w:p>
    <w:p w14:paraId="175E2099" w14:textId="77777777" w:rsidR="00D76D67" w:rsidRDefault="00D76D67">
      <w:pPr>
        <w:tabs>
          <w:tab w:val="left" w:pos="680"/>
        </w:tabs>
        <w:spacing w:line="0" w:lineRule="atLeast"/>
        <w:ind w:left="680" w:hanging="325"/>
        <w:sectPr w:rsidR="00D76D67" w:rsidSect="0058698B">
          <w:pgSz w:w="11900" w:h="16840"/>
          <w:pgMar w:top="530" w:right="840" w:bottom="1440" w:left="840" w:header="0" w:footer="567" w:gutter="0"/>
          <w:cols w:space="0" w:equalWidth="0">
            <w:col w:w="10220"/>
          </w:cols>
          <w:docGrid w:linePitch="360"/>
        </w:sectPr>
      </w:pPr>
    </w:p>
    <w:p w14:paraId="11155A03" w14:textId="77777777" w:rsidR="00D76D67" w:rsidRDefault="00D76D67">
      <w:pPr>
        <w:spacing w:line="200" w:lineRule="exact"/>
        <w:rPr>
          <w:rFonts w:ascii="Times New Roman" w:eastAsia="Times New Roman" w:hAnsi="Times New Roman"/>
        </w:rPr>
      </w:pPr>
    </w:p>
    <w:p w14:paraId="7B2AE30D" w14:textId="77777777" w:rsidR="00D76D67" w:rsidRDefault="00D76D67">
      <w:pPr>
        <w:spacing w:line="200" w:lineRule="exact"/>
        <w:rPr>
          <w:rFonts w:ascii="Times New Roman" w:eastAsia="Times New Roman" w:hAnsi="Times New Roman"/>
        </w:rPr>
      </w:pPr>
    </w:p>
    <w:p w14:paraId="3755723E" w14:textId="77777777" w:rsidR="00D76D67" w:rsidRDefault="00D76D67">
      <w:pPr>
        <w:spacing w:line="330" w:lineRule="exact"/>
        <w:rPr>
          <w:rFonts w:ascii="Times New Roman" w:eastAsia="Times New Roman" w:hAnsi="Times New Roman"/>
        </w:rPr>
      </w:pPr>
    </w:p>
    <w:p w14:paraId="640C8C90" w14:textId="77777777" w:rsidR="00D76D67" w:rsidRDefault="00D76D67">
      <w:pPr>
        <w:spacing w:line="0" w:lineRule="atLeast"/>
        <w:ind w:left="420"/>
        <w:rPr>
          <w:sz w:val="19"/>
        </w:rPr>
      </w:pPr>
      <w:r>
        <w:rPr>
          <w:sz w:val="19"/>
        </w:rPr>
        <w:t>………………………………………</w:t>
      </w:r>
    </w:p>
    <w:p w14:paraId="50795A8F" w14:textId="77777777" w:rsidR="00D76D67" w:rsidRDefault="00D76D67">
      <w:pPr>
        <w:spacing w:line="200" w:lineRule="exact"/>
        <w:rPr>
          <w:rFonts w:ascii="Times New Roman" w:eastAsia="Times New Roman" w:hAnsi="Times New Roman"/>
        </w:rPr>
      </w:pPr>
      <w:r>
        <w:rPr>
          <w:sz w:val="19"/>
        </w:rPr>
        <w:br w:type="column"/>
      </w:r>
    </w:p>
    <w:p w14:paraId="5A940F84" w14:textId="77777777" w:rsidR="00D76D67" w:rsidRDefault="00D76D67">
      <w:pPr>
        <w:spacing w:line="200" w:lineRule="exact"/>
        <w:rPr>
          <w:rFonts w:ascii="Times New Roman" w:eastAsia="Times New Roman" w:hAnsi="Times New Roman"/>
        </w:rPr>
      </w:pPr>
    </w:p>
    <w:p w14:paraId="7D24268C" w14:textId="77777777" w:rsidR="00D76D67" w:rsidRDefault="00D76D67">
      <w:pPr>
        <w:spacing w:line="330" w:lineRule="exact"/>
        <w:rPr>
          <w:rFonts w:ascii="Times New Roman" w:eastAsia="Times New Roman" w:hAnsi="Times New Roman"/>
        </w:rPr>
      </w:pPr>
    </w:p>
    <w:p w14:paraId="6EE7C2C4" w14:textId="77777777" w:rsidR="00D76D67" w:rsidRDefault="00D76D67">
      <w:pPr>
        <w:spacing w:line="0" w:lineRule="atLeast"/>
        <w:rPr>
          <w:sz w:val="19"/>
        </w:rPr>
      </w:pPr>
      <w:r>
        <w:rPr>
          <w:sz w:val="19"/>
        </w:rPr>
        <w:t>……………………………………….</w:t>
      </w:r>
    </w:p>
    <w:p w14:paraId="4C27C76C" w14:textId="77777777" w:rsidR="00D76D67" w:rsidRDefault="00D76D67">
      <w:pPr>
        <w:spacing w:line="200" w:lineRule="exact"/>
        <w:rPr>
          <w:rFonts w:ascii="Times New Roman" w:eastAsia="Times New Roman" w:hAnsi="Times New Roman"/>
        </w:rPr>
      </w:pPr>
      <w:r>
        <w:rPr>
          <w:sz w:val="19"/>
        </w:rPr>
        <w:br w:type="column"/>
      </w:r>
    </w:p>
    <w:p w14:paraId="2D1A5B91" w14:textId="77777777" w:rsidR="00D76D67" w:rsidRDefault="00D76D67">
      <w:pPr>
        <w:spacing w:line="200" w:lineRule="exact"/>
        <w:rPr>
          <w:rFonts w:ascii="Times New Roman" w:eastAsia="Times New Roman" w:hAnsi="Times New Roman"/>
        </w:rPr>
      </w:pPr>
    </w:p>
    <w:p w14:paraId="6737A1A4" w14:textId="77777777" w:rsidR="00D76D67" w:rsidRDefault="00D76D67">
      <w:pPr>
        <w:spacing w:line="330" w:lineRule="exact"/>
        <w:rPr>
          <w:rFonts w:ascii="Times New Roman" w:eastAsia="Times New Roman" w:hAnsi="Times New Roman"/>
        </w:rPr>
      </w:pPr>
    </w:p>
    <w:p w14:paraId="5C40F3DB" w14:textId="77777777" w:rsidR="00D76D67" w:rsidRDefault="00D76D67">
      <w:pPr>
        <w:spacing w:line="0" w:lineRule="atLeast"/>
        <w:rPr>
          <w:sz w:val="19"/>
        </w:rPr>
      </w:pPr>
      <w:r>
        <w:rPr>
          <w:sz w:val="19"/>
        </w:rPr>
        <w:t>……………………………………….</w:t>
      </w:r>
    </w:p>
    <w:p w14:paraId="42D80C3F" w14:textId="77777777" w:rsidR="00D76D67" w:rsidRDefault="00D76D67">
      <w:pPr>
        <w:spacing w:line="0" w:lineRule="atLeast"/>
        <w:rPr>
          <w:sz w:val="19"/>
        </w:rPr>
        <w:sectPr w:rsidR="00D76D67">
          <w:type w:val="continuous"/>
          <w:pgSz w:w="11900" w:h="16840"/>
          <w:pgMar w:top="530" w:right="840" w:bottom="1440" w:left="840" w:header="0" w:footer="0" w:gutter="0"/>
          <w:cols w:num="3" w:space="0" w:equalWidth="0">
            <w:col w:w="3080" w:space="720"/>
            <w:col w:w="2540" w:space="720"/>
            <w:col w:w="3160"/>
          </w:cols>
          <w:docGrid w:linePitch="360"/>
        </w:sectPr>
      </w:pPr>
    </w:p>
    <w:p w14:paraId="755AB81B" w14:textId="77777777" w:rsidR="00D76D67" w:rsidRDefault="00D76D67">
      <w:pPr>
        <w:spacing w:line="246" w:lineRule="exact"/>
        <w:rPr>
          <w:rFonts w:ascii="Times New Roman" w:eastAsia="Times New Roman" w:hAnsi="Times New Roman"/>
        </w:rPr>
      </w:pPr>
    </w:p>
    <w:p w14:paraId="3455E13D" w14:textId="77777777" w:rsidR="00D76D67" w:rsidRDefault="00D76D67">
      <w:pPr>
        <w:spacing w:line="0" w:lineRule="atLeast"/>
        <w:ind w:left="420"/>
        <w:rPr>
          <w:i/>
          <w:sz w:val="19"/>
        </w:rPr>
      </w:pPr>
      <w:r>
        <w:rPr>
          <w:i/>
          <w:sz w:val="19"/>
        </w:rPr>
        <w:t>(miejscowość, data)</w:t>
      </w:r>
    </w:p>
    <w:p w14:paraId="5DAEBDB2" w14:textId="77777777" w:rsidR="00D76D67" w:rsidRDefault="00D76D67">
      <w:pPr>
        <w:spacing w:line="246" w:lineRule="exact"/>
        <w:rPr>
          <w:rFonts w:ascii="Times New Roman" w:eastAsia="Times New Roman" w:hAnsi="Times New Roman"/>
        </w:rPr>
      </w:pPr>
      <w:r>
        <w:rPr>
          <w:i/>
          <w:sz w:val="19"/>
        </w:rPr>
        <w:br w:type="column"/>
      </w:r>
    </w:p>
    <w:p w14:paraId="13B03C05" w14:textId="77777777" w:rsidR="00D76D67" w:rsidRDefault="00D76D67">
      <w:pPr>
        <w:spacing w:line="0" w:lineRule="atLeast"/>
        <w:rPr>
          <w:i/>
          <w:sz w:val="19"/>
        </w:rPr>
      </w:pPr>
      <w:r>
        <w:rPr>
          <w:i/>
          <w:sz w:val="19"/>
        </w:rPr>
        <w:t>(czytelny podpis rodzica/opiekuna)</w:t>
      </w:r>
    </w:p>
    <w:p w14:paraId="6AFB43EF" w14:textId="77777777" w:rsidR="00D76D67" w:rsidRDefault="00D76D67">
      <w:pPr>
        <w:spacing w:line="233" w:lineRule="exact"/>
        <w:rPr>
          <w:rFonts w:ascii="Times New Roman" w:eastAsia="Times New Roman" w:hAnsi="Times New Roman"/>
        </w:rPr>
      </w:pPr>
      <w:r>
        <w:rPr>
          <w:i/>
          <w:sz w:val="19"/>
        </w:rPr>
        <w:br w:type="column"/>
      </w:r>
    </w:p>
    <w:p w14:paraId="446A29E6" w14:textId="77777777" w:rsidR="00D76D67" w:rsidRDefault="00D76D67">
      <w:pPr>
        <w:spacing w:line="0" w:lineRule="atLeast"/>
        <w:rPr>
          <w:i/>
        </w:rPr>
      </w:pPr>
      <w:r>
        <w:rPr>
          <w:i/>
        </w:rPr>
        <w:t>(czytelny podpis ucznia)</w:t>
      </w:r>
    </w:p>
    <w:p w14:paraId="37D642FC" w14:textId="77777777" w:rsidR="00D76D67" w:rsidRDefault="00D76D67">
      <w:pPr>
        <w:spacing w:line="0" w:lineRule="atLeast"/>
        <w:rPr>
          <w:i/>
        </w:rPr>
        <w:sectPr w:rsidR="00D76D67">
          <w:type w:val="continuous"/>
          <w:pgSz w:w="11900" w:h="16840"/>
          <w:pgMar w:top="530" w:right="840" w:bottom="1440" w:left="840" w:header="0" w:footer="0" w:gutter="0"/>
          <w:cols w:num="3" w:space="0" w:equalWidth="0">
            <w:col w:w="3080" w:space="720"/>
            <w:col w:w="2800" w:space="460"/>
            <w:col w:w="3160"/>
          </w:cols>
          <w:docGrid w:linePitch="360"/>
        </w:sectPr>
      </w:pPr>
    </w:p>
    <w:p w14:paraId="31D47CA3" w14:textId="77777777" w:rsidR="00D76D67" w:rsidRDefault="00D76D67">
      <w:pPr>
        <w:spacing w:line="200" w:lineRule="exact"/>
        <w:rPr>
          <w:rFonts w:ascii="Times New Roman" w:eastAsia="Times New Roman" w:hAnsi="Times New Roman"/>
        </w:rPr>
      </w:pPr>
    </w:p>
    <w:p w14:paraId="3FBE50CE" w14:textId="77777777" w:rsidR="00D76D67" w:rsidRDefault="00D76D67">
      <w:pPr>
        <w:spacing w:line="200" w:lineRule="exact"/>
        <w:rPr>
          <w:rFonts w:ascii="Times New Roman" w:eastAsia="Times New Roman" w:hAnsi="Times New Roman"/>
        </w:rPr>
      </w:pPr>
    </w:p>
    <w:p w14:paraId="032ED5A4" w14:textId="77777777" w:rsidR="00D76D67" w:rsidRDefault="00D76D67">
      <w:pPr>
        <w:spacing w:line="215" w:lineRule="exact"/>
        <w:rPr>
          <w:rFonts w:ascii="Times New Roman" w:eastAsia="Times New Roman" w:hAnsi="Times New Roman"/>
        </w:rPr>
      </w:pPr>
    </w:p>
    <w:p w14:paraId="36C6B026" w14:textId="6ECEEDF5" w:rsidR="00D76D67" w:rsidRDefault="00D76D67">
      <w:pPr>
        <w:spacing w:line="0" w:lineRule="atLeast"/>
        <w:rPr>
          <w:b/>
        </w:rPr>
      </w:pPr>
      <w:r>
        <w:t xml:space="preserve">OŚWIADCZENIE UCZESTNIKA PROJEKTU </w:t>
      </w:r>
      <w:r w:rsidR="009136E8">
        <w:rPr>
          <w:rFonts w:cs="Times New Roman"/>
          <w:b/>
          <w:bCs/>
          <w:sz w:val="22"/>
          <w:szCs w:val="22"/>
        </w:rPr>
        <w:t>n</w:t>
      </w:r>
      <w:r w:rsidR="00E2147E" w:rsidRPr="00934979">
        <w:rPr>
          <w:rFonts w:cs="Times New Roman"/>
          <w:b/>
          <w:bCs/>
          <w:sz w:val="22"/>
          <w:szCs w:val="22"/>
        </w:rPr>
        <w:t xml:space="preserve">r </w:t>
      </w:r>
      <w:r w:rsidR="009B6300" w:rsidRPr="00DF29A0">
        <w:rPr>
          <w:rFonts w:asciiTheme="minorHAnsi" w:hAnsiTheme="minorHAnsi" w:cs="Times New Roman"/>
          <w:b/>
          <w:bCs/>
          <w:sz w:val="22"/>
          <w:szCs w:val="22"/>
        </w:rPr>
        <w:t>2022-1-PLO1-KA121-VET-000068303</w:t>
      </w:r>
    </w:p>
    <w:p w14:paraId="7F6064CA" w14:textId="77777777" w:rsidR="00D76D67" w:rsidRDefault="00D76D67">
      <w:pPr>
        <w:spacing w:line="1" w:lineRule="exact"/>
        <w:rPr>
          <w:rFonts w:ascii="Times New Roman" w:eastAsia="Times New Roman" w:hAnsi="Times New Roman"/>
        </w:rPr>
      </w:pPr>
    </w:p>
    <w:p w14:paraId="30079910" w14:textId="77777777" w:rsidR="00D76D67" w:rsidRDefault="00D76D67">
      <w:pPr>
        <w:spacing w:line="0" w:lineRule="atLeast"/>
      </w:pPr>
      <w:r>
        <w:t xml:space="preserve">Wyrażam wolę uczestnictwa w Projekcie </w:t>
      </w:r>
      <w:r w:rsidR="00E2147E">
        <w:t>realizowanym</w:t>
      </w:r>
      <w:r>
        <w:t xml:space="preserve"> w ramach Programu „Erasmus +” i </w:t>
      </w:r>
      <w:r w:rsidR="00E2147E">
        <w:t>oświadczam</w:t>
      </w:r>
      <w:r>
        <w:t>, że:</w:t>
      </w:r>
    </w:p>
    <w:p w14:paraId="2E87C212" w14:textId="77777777" w:rsidR="00D76D67" w:rsidRDefault="00D76D67">
      <w:pPr>
        <w:spacing w:line="236" w:lineRule="exact"/>
        <w:rPr>
          <w:rFonts w:ascii="Times New Roman" w:eastAsia="Times New Roman" w:hAnsi="Times New Roman"/>
        </w:rPr>
      </w:pPr>
    </w:p>
    <w:p w14:paraId="292CFC6A" w14:textId="77777777" w:rsidR="00D76D67" w:rsidRDefault="00D76D67">
      <w:pPr>
        <w:numPr>
          <w:ilvl w:val="0"/>
          <w:numId w:val="2"/>
        </w:numPr>
        <w:tabs>
          <w:tab w:val="left" w:pos="680"/>
        </w:tabs>
        <w:spacing w:line="0" w:lineRule="atLeast"/>
        <w:ind w:left="680" w:hanging="325"/>
      </w:pPr>
      <w:r>
        <w:t>zostałem/łam poinformowany/na, że projekt jest współfinansowany ze środków Unii Europejskiej</w:t>
      </w:r>
    </w:p>
    <w:p w14:paraId="3DDC3A1C" w14:textId="77777777" w:rsidR="00D76D67" w:rsidRDefault="00D76D67">
      <w:pPr>
        <w:spacing w:line="238" w:lineRule="exact"/>
      </w:pPr>
    </w:p>
    <w:p w14:paraId="44AE2893" w14:textId="77777777" w:rsidR="00D76D67" w:rsidRDefault="00D76D67">
      <w:pPr>
        <w:numPr>
          <w:ilvl w:val="0"/>
          <w:numId w:val="2"/>
        </w:numPr>
        <w:tabs>
          <w:tab w:val="left" w:pos="680"/>
        </w:tabs>
        <w:spacing w:line="0" w:lineRule="atLeast"/>
        <w:ind w:left="680" w:hanging="325"/>
      </w:pPr>
      <w:r>
        <w:t>zostałem pouczony o odpowiedzialności za składanie oświadczeń niezgodnych z prawdą,</w:t>
      </w:r>
    </w:p>
    <w:p w14:paraId="68577886" w14:textId="77777777" w:rsidR="00D76D67" w:rsidRDefault="00D76D67">
      <w:pPr>
        <w:spacing w:line="233" w:lineRule="exact"/>
      </w:pPr>
    </w:p>
    <w:p w14:paraId="7EB7A6CF" w14:textId="77777777" w:rsidR="00D76D67" w:rsidRDefault="00D76D67">
      <w:pPr>
        <w:numPr>
          <w:ilvl w:val="0"/>
          <w:numId w:val="2"/>
        </w:numPr>
        <w:tabs>
          <w:tab w:val="left" w:pos="680"/>
        </w:tabs>
        <w:spacing w:line="0" w:lineRule="atLeast"/>
        <w:ind w:left="680" w:hanging="325"/>
      </w:pPr>
      <w:r>
        <w:t xml:space="preserve">wyrażam zgodę na udział w </w:t>
      </w:r>
      <w:r w:rsidR="00E2147E">
        <w:t>badaniu</w:t>
      </w:r>
      <w:r>
        <w:t xml:space="preserve"> ankietowym dotyczącym realizacji projektu</w:t>
      </w:r>
    </w:p>
    <w:p w14:paraId="6687563F" w14:textId="77777777" w:rsidR="00D76D67" w:rsidRDefault="00D76D67">
      <w:pPr>
        <w:spacing w:line="280" w:lineRule="exact"/>
      </w:pPr>
    </w:p>
    <w:p w14:paraId="7104A33F" w14:textId="77777777" w:rsidR="00D76D67" w:rsidRDefault="00D76D67" w:rsidP="00C677E4">
      <w:pPr>
        <w:tabs>
          <w:tab w:val="left" w:pos="680"/>
        </w:tabs>
        <w:spacing w:line="235" w:lineRule="auto"/>
        <w:ind w:left="680" w:right="400"/>
        <w:sectPr w:rsidR="00D76D67">
          <w:type w:val="continuous"/>
          <w:pgSz w:w="11900" w:h="16840"/>
          <w:pgMar w:top="530" w:right="840" w:bottom="1440" w:left="840" w:header="0" w:footer="0" w:gutter="0"/>
          <w:cols w:space="0" w:equalWidth="0">
            <w:col w:w="10220"/>
          </w:cols>
          <w:docGrid w:linePitch="360"/>
        </w:sectPr>
      </w:pPr>
      <w:r>
        <w:t xml:space="preserve"> </w:t>
      </w:r>
    </w:p>
    <w:p w14:paraId="59F7AB76" w14:textId="77777777" w:rsidR="00D76D67" w:rsidRDefault="00D76D67">
      <w:pPr>
        <w:spacing w:line="200" w:lineRule="exact"/>
        <w:rPr>
          <w:rFonts w:ascii="Times New Roman" w:eastAsia="Times New Roman" w:hAnsi="Times New Roman"/>
        </w:rPr>
      </w:pPr>
    </w:p>
    <w:p w14:paraId="0D79A636" w14:textId="77777777" w:rsidR="00D76D67" w:rsidRDefault="00C677E4" w:rsidP="00C677E4">
      <w:pPr>
        <w:spacing w:line="0" w:lineRule="atLeast"/>
      </w:pPr>
      <w:r>
        <w:rPr>
          <w:rFonts w:ascii="Times New Roman" w:eastAsia="Times New Roman" w:hAnsi="Times New Roman"/>
        </w:rPr>
        <w:t xml:space="preserve">      </w:t>
      </w:r>
      <w:r w:rsidR="00D76D67">
        <w:t>…………………………………………….</w:t>
      </w:r>
    </w:p>
    <w:p w14:paraId="0EEA1F04" w14:textId="77777777" w:rsidR="00C677E4" w:rsidRDefault="00D76D67" w:rsidP="00C677E4">
      <w:pPr>
        <w:spacing w:line="200" w:lineRule="exact"/>
        <w:rPr>
          <w:rFonts w:ascii="Times New Roman" w:eastAsia="Times New Roman" w:hAnsi="Times New Roman"/>
        </w:rPr>
      </w:pPr>
      <w:r>
        <w:br w:type="column"/>
      </w:r>
    </w:p>
    <w:p w14:paraId="46B4952C" w14:textId="77777777" w:rsidR="00D76D67" w:rsidRPr="00C677E4" w:rsidRDefault="00D76D67" w:rsidP="00C677E4">
      <w:pPr>
        <w:spacing w:line="200" w:lineRule="exact"/>
        <w:rPr>
          <w:rFonts w:ascii="Times New Roman" w:eastAsia="Times New Roman" w:hAnsi="Times New Roman"/>
        </w:rPr>
      </w:pPr>
      <w:r>
        <w:rPr>
          <w:sz w:val="19"/>
        </w:rPr>
        <w:t>……………………………………………..</w:t>
      </w:r>
    </w:p>
    <w:p w14:paraId="18CBA615" w14:textId="77777777" w:rsidR="00D76D67" w:rsidRDefault="00D76D67">
      <w:pPr>
        <w:spacing w:line="0" w:lineRule="atLeast"/>
        <w:rPr>
          <w:sz w:val="19"/>
        </w:rPr>
        <w:sectPr w:rsidR="00D76D67">
          <w:type w:val="continuous"/>
          <w:pgSz w:w="11900" w:h="16840"/>
          <w:pgMar w:top="530" w:right="840" w:bottom="1440" w:left="840" w:header="0" w:footer="0" w:gutter="0"/>
          <w:cols w:num="2" w:space="0" w:equalWidth="0">
            <w:col w:w="4680" w:space="720"/>
            <w:col w:w="4820"/>
          </w:cols>
          <w:docGrid w:linePitch="360"/>
        </w:sectPr>
      </w:pPr>
    </w:p>
    <w:p w14:paraId="57AF3916" w14:textId="77777777" w:rsidR="00D76D67" w:rsidRDefault="00D76D67">
      <w:pPr>
        <w:spacing w:line="233" w:lineRule="exact"/>
        <w:rPr>
          <w:rFonts w:ascii="Times New Roman" w:eastAsia="Times New Roman" w:hAnsi="Times New Roman"/>
        </w:rPr>
      </w:pPr>
    </w:p>
    <w:p w14:paraId="782DE970" w14:textId="77777777" w:rsidR="00D76D67" w:rsidRDefault="00D76D67">
      <w:pPr>
        <w:spacing w:line="0" w:lineRule="atLeast"/>
        <w:ind w:left="700"/>
        <w:rPr>
          <w:i/>
        </w:rPr>
      </w:pPr>
      <w:r>
        <w:rPr>
          <w:i/>
        </w:rPr>
        <w:t>(miejscowość, data)</w:t>
      </w:r>
    </w:p>
    <w:p w14:paraId="146175D6" w14:textId="77777777" w:rsidR="00D76D67" w:rsidRDefault="009B6300">
      <w:pPr>
        <w:spacing w:line="233" w:lineRule="exact"/>
        <w:rPr>
          <w:rFonts w:ascii="Times New Roman" w:eastAsia="Times New Roman" w:hAnsi="Times New Roman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174E05E" wp14:editId="1BD049B2">
                <wp:simplePos x="0" y="0"/>
                <wp:positionH relativeFrom="column">
                  <wp:posOffset>-36195</wp:posOffset>
                </wp:positionH>
                <wp:positionV relativeFrom="paragraph">
                  <wp:posOffset>43180</wp:posOffset>
                </wp:positionV>
                <wp:extent cx="6574155" cy="0"/>
                <wp:effectExtent l="0" t="0" r="4445" b="0"/>
                <wp:wrapNone/>
                <wp:docPr id="21308895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741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745E5" id="Line 3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3.4pt" to="514.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" strokeweight=".16931mm">
                <o:lock v:ext="edit" shapetype="f"/>
              </v:line>
            </w:pict>
          </mc:Fallback>
        </mc:AlternateContent>
      </w:r>
      <w:r w:rsidR="00D76D67">
        <w:rPr>
          <w:i/>
        </w:rPr>
        <w:br w:type="column"/>
      </w:r>
    </w:p>
    <w:p w14:paraId="79F247DD" w14:textId="77777777" w:rsidR="00D76D67" w:rsidRDefault="00D76D67">
      <w:pPr>
        <w:spacing w:line="0" w:lineRule="atLeast"/>
        <w:ind w:right="2900"/>
        <w:jc w:val="center"/>
        <w:rPr>
          <w:i/>
        </w:rPr>
      </w:pPr>
      <w:r>
        <w:rPr>
          <w:i/>
        </w:rPr>
        <w:t>(czytelny podpis ucznia)</w:t>
      </w:r>
    </w:p>
    <w:p w14:paraId="5EBBE12B" w14:textId="77777777" w:rsidR="00D76D67" w:rsidRDefault="00D76D67">
      <w:pPr>
        <w:spacing w:line="20" w:lineRule="exact"/>
        <w:rPr>
          <w:rFonts w:ascii="Times New Roman" w:eastAsia="Times New Roman" w:hAnsi="Times New Roman"/>
        </w:rPr>
      </w:pPr>
    </w:p>
    <w:p w14:paraId="68BA206F" w14:textId="77777777" w:rsidR="00D76D67" w:rsidRDefault="00D76D67">
      <w:pPr>
        <w:spacing w:line="20" w:lineRule="exact"/>
        <w:rPr>
          <w:rFonts w:ascii="Times New Roman" w:eastAsia="Times New Roman" w:hAnsi="Times New Roman"/>
        </w:rPr>
        <w:sectPr w:rsidR="00D76D67">
          <w:type w:val="continuous"/>
          <w:pgSz w:w="11900" w:h="16840"/>
          <w:pgMar w:top="530" w:right="840" w:bottom="1440" w:left="840" w:header="0" w:footer="0" w:gutter="0"/>
          <w:cols w:num="2" w:space="0" w:equalWidth="0">
            <w:col w:w="4680" w:space="720"/>
            <w:col w:w="4820"/>
          </w:cols>
          <w:docGrid w:linePitch="360"/>
        </w:sectPr>
      </w:pPr>
    </w:p>
    <w:p w14:paraId="477B3F28" w14:textId="77777777" w:rsidR="00D76D67" w:rsidRDefault="00D76D67">
      <w:pPr>
        <w:spacing w:line="20" w:lineRule="exact"/>
        <w:rPr>
          <w:rFonts w:ascii="Times New Roman" w:eastAsia="Times New Roman" w:hAnsi="Times New Roman"/>
        </w:rPr>
      </w:pPr>
      <w:bookmarkStart w:id="1" w:name="page3"/>
      <w:bookmarkEnd w:id="1"/>
    </w:p>
    <w:p w14:paraId="5E32AC88" w14:textId="77777777" w:rsidR="00D76D67" w:rsidRDefault="00E2147E">
      <w:pPr>
        <w:spacing w:line="328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14:paraId="5911D6CA" w14:textId="77777777" w:rsidR="00D76D67" w:rsidRPr="005E7129" w:rsidRDefault="00D76D67" w:rsidP="005E7129">
      <w:pPr>
        <w:spacing w:line="0" w:lineRule="atLeast"/>
        <w:ind w:right="-279"/>
        <w:jc w:val="center"/>
        <w:rPr>
          <w:b/>
          <w:sz w:val="32"/>
          <w:szCs w:val="28"/>
        </w:rPr>
      </w:pPr>
      <w:r w:rsidRPr="005E7129">
        <w:rPr>
          <w:b/>
          <w:sz w:val="32"/>
          <w:szCs w:val="28"/>
        </w:rPr>
        <w:t>FORMULARZ ZGŁOSZENIA UCZESTNIKA</w:t>
      </w:r>
    </w:p>
    <w:p w14:paraId="1C69E71D" w14:textId="77777777" w:rsidR="00D76D67" w:rsidRDefault="009B6300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0A7F973" wp14:editId="671964B3">
                <wp:simplePos x="0" y="0"/>
                <wp:positionH relativeFrom="column">
                  <wp:posOffset>-66675</wp:posOffset>
                </wp:positionH>
                <wp:positionV relativeFrom="paragraph">
                  <wp:posOffset>173990</wp:posOffset>
                </wp:positionV>
                <wp:extent cx="2265680" cy="323215"/>
                <wp:effectExtent l="0" t="0" r="0" b="0"/>
                <wp:wrapNone/>
                <wp:docPr id="14884909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5680" cy="323215"/>
                        </a:xfrm>
                        <a:prstGeom prst="rect">
                          <a:avLst/>
                        </a:prstGeom>
                        <a:solidFill>
                          <a:srgbClr val="EDEB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A0BD1" id="Rectangle 38" o:spid="_x0000_s1026" style="position:absolute;margin-left:-5.25pt;margin-top:13.7pt;width:178.4pt;height:25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" fillcolor="#edebe0" strokecolor="white">
                <v:path arrowok="t"/>
              </v:rect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4392282" wp14:editId="2EEDBC41">
                <wp:simplePos x="0" y="0"/>
                <wp:positionH relativeFrom="column">
                  <wp:posOffset>2199005</wp:posOffset>
                </wp:positionH>
                <wp:positionV relativeFrom="paragraph">
                  <wp:posOffset>173990</wp:posOffset>
                </wp:positionV>
                <wp:extent cx="2732405" cy="323215"/>
                <wp:effectExtent l="0" t="0" r="0" b="0"/>
                <wp:wrapNone/>
                <wp:docPr id="42772663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2405" cy="323215"/>
                        </a:xfrm>
                        <a:prstGeom prst="rect">
                          <a:avLst/>
                        </a:prstGeom>
                        <a:solidFill>
                          <a:srgbClr val="EDEB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09CD0" id="Rectangle 40" o:spid="_x0000_s1026" style="position:absolute;margin-left:173.15pt;margin-top:13.7pt;width:215.15pt;height:25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" fillcolor="#edebe0" strokecolor="white">
                <v:path arrowok="t"/>
              </v:rect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15BDA15" wp14:editId="6BCA5AFA">
                <wp:simplePos x="0" y="0"/>
                <wp:positionH relativeFrom="column">
                  <wp:posOffset>4931410</wp:posOffset>
                </wp:positionH>
                <wp:positionV relativeFrom="paragraph">
                  <wp:posOffset>173990</wp:posOffset>
                </wp:positionV>
                <wp:extent cx="1617345" cy="323215"/>
                <wp:effectExtent l="0" t="0" r="0" b="0"/>
                <wp:wrapNone/>
                <wp:docPr id="121399546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7345" cy="323215"/>
                        </a:xfrm>
                        <a:prstGeom prst="rect">
                          <a:avLst/>
                        </a:prstGeom>
                        <a:solidFill>
                          <a:srgbClr val="EDEBE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E15F5" id="Rectangle 41" o:spid="_x0000_s1026" style="position:absolute;margin-left:388.3pt;margin-top:13.7pt;width:127.35pt;height:25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" fillcolor="#edebe0" strokecolor="white">
                <v:path arrowok="t"/>
              </v:rect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D1112B2" wp14:editId="23070378">
                <wp:simplePos x="0" y="0"/>
                <wp:positionH relativeFrom="column">
                  <wp:posOffset>-74295</wp:posOffset>
                </wp:positionH>
                <wp:positionV relativeFrom="paragraph">
                  <wp:posOffset>170815</wp:posOffset>
                </wp:positionV>
                <wp:extent cx="6627495" cy="0"/>
                <wp:effectExtent l="0" t="0" r="1905" b="0"/>
                <wp:wrapNone/>
                <wp:docPr id="144023417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274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8B6BC" id="Line 4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13.45pt" to="51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" strokeweight=".16931mm">
                <o:lock v:ext="edit" shapetype="f"/>
              </v:line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F1CCD09" wp14:editId="6EF2C62E">
                <wp:simplePos x="0" y="0"/>
                <wp:positionH relativeFrom="column">
                  <wp:posOffset>-74295</wp:posOffset>
                </wp:positionH>
                <wp:positionV relativeFrom="paragraph">
                  <wp:posOffset>499745</wp:posOffset>
                </wp:positionV>
                <wp:extent cx="6627495" cy="0"/>
                <wp:effectExtent l="0" t="0" r="1905" b="0"/>
                <wp:wrapNone/>
                <wp:docPr id="72596111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274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0D931" id="Line 4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39.35pt" to="516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" strokeweight=".16931mm">
                <o:lock v:ext="edit" shapetype="f"/>
              </v:line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2A9D2D6" wp14:editId="780A4CF5">
                <wp:simplePos x="0" y="0"/>
                <wp:positionH relativeFrom="column">
                  <wp:posOffset>-74295</wp:posOffset>
                </wp:positionH>
                <wp:positionV relativeFrom="paragraph">
                  <wp:posOffset>5280660</wp:posOffset>
                </wp:positionV>
                <wp:extent cx="6627495" cy="0"/>
                <wp:effectExtent l="0" t="0" r="1905" b="0"/>
                <wp:wrapNone/>
                <wp:docPr id="233237147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274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FFA72" id="Line 4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415.8pt" to="516pt,4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" strokeweight=".16931mm">
                <o:lock v:ext="edit" shapetype="f"/>
              </v:line>
            </w:pict>
          </mc:Fallback>
        </mc:AlternateContent>
      </w:r>
    </w:p>
    <w:p w14:paraId="25D4144F" w14:textId="77777777" w:rsidR="00D76D67" w:rsidRDefault="009B6300">
      <w:pPr>
        <w:spacing w:line="237" w:lineRule="exact"/>
        <w:rPr>
          <w:rFonts w:ascii="Times New Roman" w:eastAsia="Times New Roman" w:hAnsi="Times New Roman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E373E87" wp14:editId="68668DB1">
                <wp:simplePos x="0" y="0"/>
                <wp:positionH relativeFrom="column">
                  <wp:posOffset>6548755</wp:posOffset>
                </wp:positionH>
                <wp:positionV relativeFrom="paragraph">
                  <wp:posOffset>161290</wp:posOffset>
                </wp:positionV>
                <wp:extent cx="27305" cy="7579995"/>
                <wp:effectExtent l="0" t="0" r="10795" b="1905"/>
                <wp:wrapNone/>
                <wp:docPr id="135504683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305" cy="75799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52D0E" id="Line 4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5.65pt,12.7pt" to="517.8pt,6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" strokeweight=".16931mm">
                <o:lock v:ext="edit" shapetype="f"/>
              </v:line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56B889" wp14:editId="36F23590">
                <wp:simplePos x="0" y="0"/>
                <wp:positionH relativeFrom="column">
                  <wp:posOffset>-53340</wp:posOffset>
                </wp:positionH>
                <wp:positionV relativeFrom="paragraph">
                  <wp:posOffset>170180</wp:posOffset>
                </wp:positionV>
                <wp:extent cx="24130" cy="7593965"/>
                <wp:effectExtent l="0" t="0" r="1270" b="635"/>
                <wp:wrapNone/>
                <wp:docPr id="74115651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4130" cy="75939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FCBA2" id="Line 39" o:spid="_x0000_s1026" style="position:absolute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13.4pt" to="-2.3pt,6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" strokeweight=".16931mm">
                <o:lock v:ext="edit" shapetype="f"/>
              </v:line>
            </w:pict>
          </mc:Fallback>
        </mc:AlternateContent>
      </w:r>
    </w:p>
    <w:p w14:paraId="541BED32" w14:textId="77777777" w:rsidR="00D76D67" w:rsidRDefault="00D76D67">
      <w:pPr>
        <w:spacing w:line="0" w:lineRule="atLeast"/>
        <w:ind w:right="20"/>
        <w:jc w:val="center"/>
        <w:rPr>
          <w:b/>
          <w:sz w:val="22"/>
          <w:u w:val="single"/>
        </w:rPr>
      </w:pPr>
      <w:r>
        <w:rPr>
          <w:b/>
          <w:sz w:val="22"/>
        </w:rPr>
        <w:t xml:space="preserve">CZĘŚĆ B </w:t>
      </w:r>
      <w:r>
        <w:rPr>
          <w:b/>
          <w:sz w:val="22"/>
          <w:u w:val="single"/>
        </w:rPr>
        <w:t xml:space="preserve">(dotyczy uczniów, </w:t>
      </w:r>
      <w:r w:rsidR="00E2147E">
        <w:rPr>
          <w:b/>
          <w:sz w:val="22"/>
          <w:u w:val="single"/>
        </w:rPr>
        <w:t>którzy</w:t>
      </w:r>
      <w:r>
        <w:rPr>
          <w:b/>
          <w:sz w:val="22"/>
          <w:u w:val="single"/>
        </w:rPr>
        <w:t xml:space="preserve"> mają ukończone 18 lat w momencie przystępowania do projektu)</w:t>
      </w:r>
    </w:p>
    <w:p w14:paraId="4E67707A" w14:textId="77777777" w:rsidR="00D76D67" w:rsidRDefault="00D76D67">
      <w:pPr>
        <w:spacing w:line="324" w:lineRule="exact"/>
        <w:rPr>
          <w:rFonts w:ascii="Times New Roman" w:eastAsia="Times New Roman" w:hAnsi="Times New Roman"/>
        </w:rPr>
      </w:pPr>
    </w:p>
    <w:p w14:paraId="7152E5F0" w14:textId="1ED683A6" w:rsidR="00D76D67" w:rsidRDefault="00D76D67">
      <w:pPr>
        <w:spacing w:line="235" w:lineRule="auto"/>
        <w:rPr>
          <w:sz w:val="22"/>
        </w:rPr>
      </w:pPr>
      <w:r>
        <w:rPr>
          <w:sz w:val="22"/>
        </w:rPr>
        <w:t xml:space="preserve">OŚWIADCZENIE UCZESTNIKA PROJEKTU </w:t>
      </w:r>
      <w:r w:rsidR="009136E8">
        <w:rPr>
          <w:rFonts w:cs="Times New Roman"/>
          <w:b/>
          <w:bCs/>
          <w:sz w:val="22"/>
          <w:szCs w:val="22"/>
        </w:rPr>
        <w:t>n</w:t>
      </w:r>
      <w:r w:rsidR="00E2147E" w:rsidRPr="00934979">
        <w:rPr>
          <w:rFonts w:cs="Times New Roman"/>
          <w:b/>
          <w:bCs/>
          <w:sz w:val="22"/>
          <w:szCs w:val="22"/>
        </w:rPr>
        <w:t xml:space="preserve">r </w:t>
      </w:r>
      <w:r w:rsidR="009B6300" w:rsidRPr="00DF29A0">
        <w:rPr>
          <w:rFonts w:asciiTheme="minorHAnsi" w:hAnsiTheme="minorHAnsi" w:cs="Times New Roman"/>
          <w:b/>
          <w:bCs/>
          <w:sz w:val="22"/>
          <w:szCs w:val="22"/>
        </w:rPr>
        <w:t>2022-1-PLO1-KA121-VET-000068303</w:t>
      </w:r>
      <w:r w:rsidR="009B6300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>
        <w:rPr>
          <w:sz w:val="22"/>
        </w:rPr>
        <w:t>O WYRAŻENIU ZGODY NA PRZETWARZANIE DANYCH OSOBOWYCH</w:t>
      </w:r>
    </w:p>
    <w:p w14:paraId="144C1E6D" w14:textId="77777777" w:rsidR="00D76D67" w:rsidRDefault="00D76D67">
      <w:pPr>
        <w:spacing w:line="235" w:lineRule="auto"/>
        <w:rPr>
          <w:sz w:val="22"/>
        </w:rPr>
        <w:sectPr w:rsidR="00D76D67">
          <w:pgSz w:w="11900" w:h="16840"/>
          <w:pgMar w:top="530" w:right="840" w:bottom="1127" w:left="840" w:header="0" w:footer="0" w:gutter="0"/>
          <w:cols w:space="0" w:equalWidth="0">
            <w:col w:w="10220"/>
          </w:cols>
          <w:docGrid w:linePitch="360"/>
        </w:sectPr>
      </w:pPr>
    </w:p>
    <w:p w14:paraId="4738075A" w14:textId="77777777" w:rsidR="00D76D67" w:rsidRDefault="00D76D67">
      <w:pPr>
        <w:spacing w:line="290" w:lineRule="exact"/>
        <w:rPr>
          <w:rFonts w:ascii="Times New Roman" w:eastAsia="Times New Roman" w:hAnsi="Times New Roman"/>
        </w:rPr>
      </w:pPr>
    </w:p>
    <w:p w14:paraId="4B7ED3AC" w14:textId="77777777" w:rsidR="00D76D67" w:rsidRDefault="00D76D67" w:rsidP="0058698B">
      <w:pPr>
        <w:spacing w:line="234" w:lineRule="auto"/>
        <w:rPr>
          <w:sz w:val="22"/>
        </w:rPr>
        <w:sectPr w:rsidR="00D76D67">
          <w:type w:val="continuous"/>
          <w:pgSz w:w="11900" w:h="16840"/>
          <w:pgMar w:top="530" w:right="840" w:bottom="1127" w:left="840" w:header="0" w:footer="0" w:gutter="0"/>
          <w:cols w:num="2" w:space="0" w:equalWidth="0">
            <w:col w:w="9520" w:space="540"/>
            <w:col w:w="160"/>
          </w:cols>
          <w:docGrid w:linePitch="360"/>
        </w:sectPr>
      </w:pPr>
      <w:r>
        <w:rPr>
          <w:sz w:val="22"/>
        </w:rPr>
        <w:t xml:space="preserve">W związku z przystąpieniem do </w:t>
      </w:r>
      <w:r w:rsidR="00E2147E">
        <w:rPr>
          <w:sz w:val="22"/>
        </w:rPr>
        <w:t>Projektu</w:t>
      </w:r>
      <w:r>
        <w:rPr>
          <w:sz w:val="22"/>
        </w:rPr>
        <w:t xml:space="preserve"> realizowanym w ramach Programu „Erasmus+”, ……………………………………….……………. wyrażam zgodę na przetwarzanie moich danych osobowych</w:t>
      </w:r>
      <w:r w:rsidR="0058698B">
        <w:rPr>
          <w:sz w:val="22"/>
        </w:rPr>
        <w:t xml:space="preserve">. </w:t>
      </w:r>
    </w:p>
    <w:p w14:paraId="5B8B4E5E" w14:textId="77777777" w:rsidR="00D76D67" w:rsidRDefault="00D76D67">
      <w:pPr>
        <w:spacing w:line="242" w:lineRule="exact"/>
        <w:rPr>
          <w:rFonts w:ascii="Times New Roman" w:eastAsia="Times New Roman" w:hAnsi="Times New Roman"/>
        </w:rPr>
      </w:pPr>
    </w:p>
    <w:p w14:paraId="0A4A40AC" w14:textId="77777777" w:rsidR="00D76D67" w:rsidRDefault="00D76D67">
      <w:pPr>
        <w:spacing w:line="0" w:lineRule="atLeast"/>
        <w:rPr>
          <w:sz w:val="22"/>
        </w:rPr>
      </w:pPr>
      <w:r>
        <w:rPr>
          <w:sz w:val="22"/>
        </w:rPr>
        <w:t>Oświadczam, iż przyjmuję do wiadomości, że:</w:t>
      </w:r>
    </w:p>
    <w:p w14:paraId="5D9FB5C3" w14:textId="77777777" w:rsidR="00D76D67" w:rsidRDefault="00D76D67">
      <w:pPr>
        <w:spacing w:line="288" w:lineRule="exact"/>
        <w:rPr>
          <w:rFonts w:ascii="Times New Roman" w:eastAsia="Times New Roman" w:hAnsi="Times New Roman"/>
        </w:rPr>
      </w:pPr>
    </w:p>
    <w:p w14:paraId="530CEB48" w14:textId="77777777" w:rsidR="00D76D67" w:rsidRDefault="00D76D67">
      <w:pPr>
        <w:numPr>
          <w:ilvl w:val="0"/>
          <w:numId w:val="3"/>
        </w:numPr>
        <w:tabs>
          <w:tab w:val="left" w:pos="583"/>
        </w:tabs>
        <w:spacing w:line="236" w:lineRule="auto"/>
        <w:ind w:left="360" w:right="80" w:hanging="5"/>
        <w:rPr>
          <w:sz w:val="22"/>
        </w:rPr>
      </w:pPr>
      <w:r>
        <w:rPr>
          <w:sz w:val="22"/>
        </w:rPr>
        <w:t>administratorem tak zebranych danych osobowych jest Instytucja Zarządzająca dla Programu „Erasmus+” – Fundacja Rozwoju Systemu Edukacji w Warszawie – Narodowa Agencja programu Erasmus+,</w:t>
      </w:r>
    </w:p>
    <w:p w14:paraId="31AB0325" w14:textId="77777777" w:rsidR="00D76D67" w:rsidRDefault="00D76D67">
      <w:pPr>
        <w:spacing w:line="240" w:lineRule="exact"/>
        <w:rPr>
          <w:sz w:val="22"/>
        </w:rPr>
      </w:pPr>
    </w:p>
    <w:p w14:paraId="08A4820E" w14:textId="77777777" w:rsidR="00D76D67" w:rsidRDefault="00D76D67">
      <w:pPr>
        <w:numPr>
          <w:ilvl w:val="0"/>
          <w:numId w:val="3"/>
        </w:numPr>
        <w:tabs>
          <w:tab w:val="left" w:pos="580"/>
        </w:tabs>
        <w:spacing w:line="0" w:lineRule="atLeast"/>
        <w:ind w:left="580" w:hanging="225"/>
        <w:rPr>
          <w:sz w:val="22"/>
        </w:rPr>
      </w:pPr>
      <w:r>
        <w:rPr>
          <w:sz w:val="22"/>
        </w:rPr>
        <w:t xml:space="preserve">moje dane osobowe będą </w:t>
      </w:r>
      <w:r w:rsidR="00E2147E">
        <w:rPr>
          <w:sz w:val="22"/>
        </w:rPr>
        <w:t>przetwarzane</w:t>
      </w:r>
      <w:r>
        <w:rPr>
          <w:sz w:val="22"/>
        </w:rPr>
        <w:t xml:space="preserve"> wyłącznie w celu w/w;</w:t>
      </w:r>
    </w:p>
    <w:p w14:paraId="2A1DFDDF" w14:textId="77777777" w:rsidR="00D76D67" w:rsidRDefault="00D76D67">
      <w:pPr>
        <w:spacing w:line="290" w:lineRule="exact"/>
        <w:rPr>
          <w:sz w:val="22"/>
        </w:rPr>
      </w:pPr>
    </w:p>
    <w:p w14:paraId="5BA122FC" w14:textId="77777777" w:rsidR="00D76D67" w:rsidRDefault="00D76D67">
      <w:pPr>
        <w:numPr>
          <w:ilvl w:val="0"/>
          <w:numId w:val="3"/>
        </w:numPr>
        <w:tabs>
          <w:tab w:val="left" w:pos="607"/>
        </w:tabs>
        <w:spacing w:line="235" w:lineRule="auto"/>
        <w:ind w:left="360" w:right="380" w:hanging="5"/>
        <w:rPr>
          <w:sz w:val="22"/>
        </w:rPr>
      </w:pPr>
      <w:r>
        <w:rPr>
          <w:sz w:val="22"/>
        </w:rPr>
        <w:t xml:space="preserve">moje dane osobowe mogą </w:t>
      </w:r>
      <w:r w:rsidR="00E2147E">
        <w:rPr>
          <w:sz w:val="22"/>
        </w:rPr>
        <w:t>zostać</w:t>
      </w:r>
      <w:r>
        <w:rPr>
          <w:sz w:val="22"/>
        </w:rPr>
        <w:t xml:space="preserve"> udostępnione innym podmiotom w celu </w:t>
      </w:r>
      <w:r w:rsidR="00E2147E">
        <w:rPr>
          <w:sz w:val="22"/>
        </w:rPr>
        <w:t>ewaluacji</w:t>
      </w:r>
      <w:r>
        <w:rPr>
          <w:sz w:val="22"/>
        </w:rPr>
        <w:t xml:space="preserve">, jak również w celu realizacji zadań związanych z </w:t>
      </w:r>
      <w:r w:rsidR="00E2147E">
        <w:rPr>
          <w:sz w:val="22"/>
        </w:rPr>
        <w:t>monitoringiem</w:t>
      </w:r>
      <w:r>
        <w:rPr>
          <w:sz w:val="22"/>
        </w:rPr>
        <w:t xml:space="preserve"> i sprawozdawczością w ramach Programu „Erasmus+”</w:t>
      </w:r>
    </w:p>
    <w:p w14:paraId="4FC8089E" w14:textId="77777777" w:rsidR="00D76D67" w:rsidRDefault="00D76D67">
      <w:pPr>
        <w:spacing w:line="290" w:lineRule="exact"/>
        <w:rPr>
          <w:sz w:val="22"/>
        </w:rPr>
      </w:pPr>
    </w:p>
    <w:p w14:paraId="47FF84E4" w14:textId="77777777" w:rsidR="00D76D67" w:rsidRDefault="00D76D67">
      <w:pPr>
        <w:numPr>
          <w:ilvl w:val="0"/>
          <w:numId w:val="3"/>
        </w:numPr>
        <w:tabs>
          <w:tab w:val="left" w:pos="583"/>
        </w:tabs>
        <w:spacing w:line="235" w:lineRule="auto"/>
        <w:ind w:left="360" w:right="60" w:hanging="5"/>
        <w:rPr>
          <w:sz w:val="22"/>
        </w:rPr>
      </w:pPr>
      <w:r>
        <w:rPr>
          <w:sz w:val="22"/>
        </w:rPr>
        <w:t xml:space="preserve">podanie danych jest </w:t>
      </w:r>
      <w:r w:rsidR="00E2147E">
        <w:rPr>
          <w:sz w:val="22"/>
        </w:rPr>
        <w:t>dobrowolne</w:t>
      </w:r>
      <w:r>
        <w:rPr>
          <w:sz w:val="22"/>
        </w:rPr>
        <w:t xml:space="preserve">, aczkolwiek odmowa ich podania jest </w:t>
      </w:r>
      <w:r w:rsidR="00E2147E">
        <w:rPr>
          <w:sz w:val="22"/>
        </w:rPr>
        <w:t>równoznaczna</w:t>
      </w:r>
      <w:r>
        <w:rPr>
          <w:sz w:val="22"/>
        </w:rPr>
        <w:t xml:space="preserve"> z brakiem możliwości udzielenia wsparcia w ramach </w:t>
      </w:r>
      <w:r w:rsidR="00E2147E">
        <w:rPr>
          <w:sz w:val="22"/>
        </w:rPr>
        <w:t>Projektu</w:t>
      </w:r>
      <w:r>
        <w:rPr>
          <w:sz w:val="22"/>
        </w:rPr>
        <w:t>;</w:t>
      </w:r>
    </w:p>
    <w:p w14:paraId="309A0375" w14:textId="77777777" w:rsidR="00D76D67" w:rsidRDefault="00D76D67">
      <w:pPr>
        <w:spacing w:line="239" w:lineRule="exact"/>
        <w:rPr>
          <w:sz w:val="22"/>
        </w:rPr>
      </w:pPr>
    </w:p>
    <w:p w14:paraId="117F9A65" w14:textId="245F680B" w:rsidR="00D76D67" w:rsidRPr="001914A4" w:rsidRDefault="00D76D67" w:rsidP="001914A4">
      <w:pPr>
        <w:numPr>
          <w:ilvl w:val="0"/>
          <w:numId w:val="3"/>
        </w:numPr>
        <w:tabs>
          <w:tab w:val="left" w:pos="580"/>
        </w:tabs>
        <w:spacing w:line="0" w:lineRule="atLeast"/>
        <w:ind w:left="580" w:hanging="225"/>
        <w:rPr>
          <w:sz w:val="22"/>
        </w:rPr>
        <w:sectPr w:rsidR="00D76D67" w:rsidRPr="001914A4">
          <w:type w:val="continuous"/>
          <w:pgSz w:w="11900" w:h="16840"/>
          <w:pgMar w:top="530" w:right="840" w:bottom="1127" w:left="840" w:header="0" w:footer="0" w:gutter="0"/>
          <w:cols w:space="0" w:equalWidth="0">
            <w:col w:w="10220"/>
          </w:cols>
          <w:docGrid w:linePitch="360"/>
        </w:sectPr>
      </w:pPr>
      <w:r>
        <w:rPr>
          <w:sz w:val="22"/>
        </w:rPr>
        <w:t xml:space="preserve">mam prawo dostępu do treści </w:t>
      </w:r>
      <w:r w:rsidR="00E2147E">
        <w:rPr>
          <w:sz w:val="22"/>
        </w:rPr>
        <w:t>swoich</w:t>
      </w:r>
      <w:r>
        <w:rPr>
          <w:sz w:val="22"/>
        </w:rPr>
        <w:t xml:space="preserve"> danych osobowych i ich poprawiania.</w:t>
      </w:r>
      <w:r w:rsidR="001914A4">
        <w:rPr>
          <w:sz w:val="22"/>
        </w:rPr>
        <w:t>D</w:t>
      </w:r>
      <w:r w:rsidR="001914A4" w:rsidRPr="001914A4">
        <w:rPr>
          <w:sz w:val="22"/>
        </w:rPr>
        <w:t>ane osobowe będą przetwarzane przez 5 lat</w:t>
      </w:r>
    </w:p>
    <w:p w14:paraId="6752CC23" w14:textId="77777777" w:rsidR="00D76D67" w:rsidRDefault="00D76D67">
      <w:pPr>
        <w:spacing w:line="200" w:lineRule="exact"/>
        <w:rPr>
          <w:rFonts w:ascii="Times New Roman" w:eastAsia="Times New Roman" w:hAnsi="Times New Roman"/>
        </w:rPr>
      </w:pPr>
    </w:p>
    <w:p w14:paraId="6E6E4470" w14:textId="77777777" w:rsidR="00D76D67" w:rsidRDefault="00D76D67">
      <w:pPr>
        <w:spacing w:line="200" w:lineRule="exact"/>
        <w:rPr>
          <w:rFonts w:ascii="Times New Roman" w:eastAsia="Times New Roman" w:hAnsi="Times New Roman"/>
        </w:rPr>
      </w:pPr>
    </w:p>
    <w:p w14:paraId="174461D8" w14:textId="77777777" w:rsidR="00D76D67" w:rsidRDefault="00D76D67">
      <w:pPr>
        <w:spacing w:line="351" w:lineRule="exact"/>
        <w:rPr>
          <w:rFonts w:ascii="Times New Roman" w:eastAsia="Times New Roman" w:hAnsi="Times New Roman"/>
        </w:rPr>
      </w:pPr>
    </w:p>
    <w:p w14:paraId="356A5756" w14:textId="77777777" w:rsidR="00D76D67" w:rsidRDefault="00D76D67">
      <w:pPr>
        <w:spacing w:line="0" w:lineRule="atLeast"/>
        <w:ind w:left="700"/>
        <w:rPr>
          <w:sz w:val="22"/>
        </w:rPr>
      </w:pPr>
      <w:r>
        <w:rPr>
          <w:sz w:val="22"/>
        </w:rPr>
        <w:t>…………………………………………….</w:t>
      </w:r>
    </w:p>
    <w:p w14:paraId="4BA55D1A" w14:textId="77777777" w:rsidR="00D76D67" w:rsidRDefault="00D76D67">
      <w:pPr>
        <w:spacing w:line="200" w:lineRule="exact"/>
        <w:rPr>
          <w:rFonts w:ascii="Times New Roman" w:eastAsia="Times New Roman" w:hAnsi="Times New Roman"/>
        </w:rPr>
      </w:pPr>
      <w:r>
        <w:rPr>
          <w:sz w:val="22"/>
        </w:rPr>
        <w:br w:type="column"/>
      </w:r>
    </w:p>
    <w:p w14:paraId="21F186A3" w14:textId="77777777" w:rsidR="00D76D67" w:rsidRDefault="00D76D67">
      <w:pPr>
        <w:spacing w:line="200" w:lineRule="exact"/>
        <w:rPr>
          <w:rFonts w:ascii="Times New Roman" w:eastAsia="Times New Roman" w:hAnsi="Times New Roman"/>
        </w:rPr>
      </w:pPr>
    </w:p>
    <w:p w14:paraId="49C6ED09" w14:textId="77777777" w:rsidR="00D76D67" w:rsidRDefault="00D76D67">
      <w:pPr>
        <w:spacing w:line="351" w:lineRule="exact"/>
        <w:rPr>
          <w:rFonts w:ascii="Times New Roman" w:eastAsia="Times New Roman" w:hAnsi="Times New Roman"/>
        </w:rPr>
      </w:pPr>
    </w:p>
    <w:p w14:paraId="6F805998" w14:textId="77777777" w:rsidR="00D76D67" w:rsidRDefault="00D76D67">
      <w:pPr>
        <w:spacing w:line="0" w:lineRule="atLeast"/>
        <w:rPr>
          <w:sz w:val="22"/>
        </w:rPr>
      </w:pPr>
      <w:r>
        <w:rPr>
          <w:sz w:val="22"/>
        </w:rPr>
        <w:t>…………………………………………….</w:t>
      </w:r>
    </w:p>
    <w:p w14:paraId="29FA0891" w14:textId="77777777" w:rsidR="00D76D67" w:rsidRDefault="00D76D67">
      <w:pPr>
        <w:spacing w:line="0" w:lineRule="atLeast"/>
        <w:rPr>
          <w:sz w:val="22"/>
        </w:rPr>
        <w:sectPr w:rsidR="00D76D67">
          <w:type w:val="continuous"/>
          <w:pgSz w:w="11900" w:h="16840"/>
          <w:pgMar w:top="530" w:right="840" w:bottom="1127" w:left="840" w:header="0" w:footer="0" w:gutter="0"/>
          <w:cols w:num="2" w:space="0" w:equalWidth="0">
            <w:col w:w="4760" w:space="720"/>
            <w:col w:w="4740"/>
          </w:cols>
          <w:docGrid w:linePitch="360"/>
        </w:sectPr>
      </w:pPr>
    </w:p>
    <w:p w14:paraId="78276F53" w14:textId="77777777" w:rsidR="00D76D67" w:rsidRDefault="00D76D67">
      <w:pPr>
        <w:spacing w:line="238" w:lineRule="exact"/>
        <w:rPr>
          <w:rFonts w:ascii="Times New Roman" w:eastAsia="Times New Roman" w:hAnsi="Times New Roman"/>
        </w:rPr>
      </w:pPr>
    </w:p>
    <w:p w14:paraId="1BE6BC64" w14:textId="77777777" w:rsidR="00D76D67" w:rsidRDefault="00D76D67">
      <w:pPr>
        <w:spacing w:line="0" w:lineRule="atLeast"/>
        <w:ind w:left="700"/>
        <w:rPr>
          <w:i/>
          <w:sz w:val="22"/>
        </w:rPr>
      </w:pPr>
      <w:r>
        <w:rPr>
          <w:i/>
          <w:sz w:val="22"/>
        </w:rPr>
        <w:t>(miejscowość, data)</w:t>
      </w:r>
    </w:p>
    <w:p w14:paraId="7DD5F7E7" w14:textId="77777777" w:rsidR="00D76D67" w:rsidRDefault="00D76D67">
      <w:pPr>
        <w:spacing w:line="250" w:lineRule="exact"/>
        <w:rPr>
          <w:rFonts w:ascii="Times New Roman" w:eastAsia="Times New Roman" w:hAnsi="Times New Roman"/>
        </w:rPr>
      </w:pPr>
      <w:r>
        <w:rPr>
          <w:i/>
          <w:sz w:val="22"/>
        </w:rPr>
        <w:br w:type="column"/>
      </w:r>
    </w:p>
    <w:p w14:paraId="1494663C" w14:textId="77777777" w:rsidR="00D76D67" w:rsidRDefault="00D76D67">
      <w:pPr>
        <w:spacing w:line="0" w:lineRule="atLeast"/>
        <w:rPr>
          <w:i/>
          <w:sz w:val="21"/>
        </w:rPr>
      </w:pPr>
      <w:r>
        <w:rPr>
          <w:i/>
          <w:sz w:val="21"/>
        </w:rPr>
        <w:t>(czytelny podpis ucznia)</w:t>
      </w:r>
    </w:p>
    <w:p w14:paraId="1C22D574" w14:textId="77777777" w:rsidR="00D76D67" w:rsidRDefault="00D76D67">
      <w:pPr>
        <w:spacing w:line="0" w:lineRule="atLeast"/>
        <w:rPr>
          <w:i/>
          <w:sz w:val="21"/>
        </w:rPr>
        <w:sectPr w:rsidR="00D76D67">
          <w:type w:val="continuous"/>
          <w:pgSz w:w="11900" w:h="16840"/>
          <w:pgMar w:top="530" w:right="840" w:bottom="1127" w:left="840" w:header="0" w:footer="0" w:gutter="0"/>
          <w:cols w:num="2" w:space="0" w:equalWidth="0">
            <w:col w:w="4760" w:space="720"/>
            <w:col w:w="4740"/>
          </w:cols>
          <w:docGrid w:linePitch="360"/>
        </w:sectPr>
      </w:pPr>
    </w:p>
    <w:p w14:paraId="7F638BD1" w14:textId="77777777" w:rsidR="00D76D67" w:rsidRDefault="00D76D67">
      <w:pPr>
        <w:spacing w:line="200" w:lineRule="exact"/>
        <w:rPr>
          <w:rFonts w:ascii="Times New Roman" w:eastAsia="Times New Roman" w:hAnsi="Times New Roman"/>
        </w:rPr>
      </w:pPr>
    </w:p>
    <w:p w14:paraId="28F7D879" w14:textId="77777777" w:rsidR="00D76D67" w:rsidRDefault="00D76D67">
      <w:pPr>
        <w:spacing w:line="200" w:lineRule="exact"/>
        <w:rPr>
          <w:rFonts w:ascii="Times New Roman" w:eastAsia="Times New Roman" w:hAnsi="Times New Roman"/>
        </w:rPr>
      </w:pPr>
    </w:p>
    <w:p w14:paraId="47386410" w14:textId="77777777" w:rsidR="00D76D67" w:rsidRDefault="00D76D67">
      <w:pPr>
        <w:spacing w:line="212" w:lineRule="exact"/>
        <w:rPr>
          <w:rFonts w:ascii="Times New Roman" w:eastAsia="Times New Roman" w:hAnsi="Times New Roman"/>
        </w:rPr>
      </w:pPr>
    </w:p>
    <w:p w14:paraId="596385F0" w14:textId="60D7C905" w:rsidR="00D76D67" w:rsidRPr="00C677E4" w:rsidRDefault="00D76D67">
      <w:pPr>
        <w:spacing w:line="0" w:lineRule="atLeast"/>
        <w:rPr>
          <w:b/>
          <w:bCs/>
          <w:sz w:val="22"/>
        </w:rPr>
      </w:pPr>
      <w:r>
        <w:rPr>
          <w:sz w:val="22"/>
        </w:rPr>
        <w:t xml:space="preserve">OŚWIADCZENIE UCZESTNIKA PROJEKTUU </w:t>
      </w:r>
      <w:r w:rsidR="009136E8">
        <w:rPr>
          <w:b/>
          <w:bCs/>
          <w:sz w:val="22"/>
        </w:rPr>
        <w:t>n</w:t>
      </w:r>
      <w:r w:rsidR="00C677E4">
        <w:rPr>
          <w:b/>
          <w:bCs/>
          <w:sz w:val="22"/>
        </w:rPr>
        <w:t xml:space="preserve">r </w:t>
      </w:r>
      <w:r w:rsidR="009B6300" w:rsidRPr="00DF29A0">
        <w:rPr>
          <w:rFonts w:asciiTheme="minorHAnsi" w:hAnsiTheme="minorHAnsi" w:cs="Times New Roman"/>
          <w:b/>
          <w:bCs/>
          <w:sz w:val="22"/>
          <w:szCs w:val="22"/>
        </w:rPr>
        <w:t>2022-1-PLO1-KA121-VET-000068303</w:t>
      </w:r>
    </w:p>
    <w:p w14:paraId="5A163701" w14:textId="77777777" w:rsidR="00D76D67" w:rsidRDefault="00D76D67">
      <w:pPr>
        <w:spacing w:line="233" w:lineRule="exact"/>
        <w:rPr>
          <w:rFonts w:ascii="Times New Roman" w:eastAsia="Times New Roman" w:hAnsi="Times New Roman"/>
        </w:rPr>
      </w:pPr>
    </w:p>
    <w:p w14:paraId="21491401" w14:textId="77777777" w:rsidR="00D76D67" w:rsidRDefault="00D76D67">
      <w:pPr>
        <w:spacing w:line="0" w:lineRule="atLeast"/>
        <w:rPr>
          <w:sz w:val="22"/>
        </w:rPr>
      </w:pPr>
      <w:r>
        <w:rPr>
          <w:sz w:val="22"/>
        </w:rPr>
        <w:t>Wyrażam wolę uczestnictwa w Projekcie realizowanym w ramach Programu „Erasmus+” i oświadczam, że:</w:t>
      </w:r>
    </w:p>
    <w:p w14:paraId="0B9140C2" w14:textId="77777777" w:rsidR="00D76D67" w:rsidRDefault="00D76D67">
      <w:pPr>
        <w:spacing w:line="238" w:lineRule="exact"/>
        <w:rPr>
          <w:rFonts w:ascii="Times New Roman" w:eastAsia="Times New Roman" w:hAnsi="Times New Roman"/>
        </w:rPr>
      </w:pPr>
    </w:p>
    <w:p w14:paraId="5E6E1683" w14:textId="77777777" w:rsidR="00D76D67" w:rsidRDefault="00D76D67">
      <w:pPr>
        <w:numPr>
          <w:ilvl w:val="0"/>
          <w:numId w:val="4"/>
        </w:numPr>
        <w:tabs>
          <w:tab w:val="left" w:pos="680"/>
        </w:tabs>
        <w:spacing w:line="0" w:lineRule="atLeast"/>
        <w:ind w:left="680" w:hanging="325"/>
        <w:rPr>
          <w:sz w:val="22"/>
        </w:rPr>
      </w:pPr>
      <w:r>
        <w:rPr>
          <w:sz w:val="22"/>
        </w:rPr>
        <w:t xml:space="preserve">zostałem/łam poinformowany/na, że projekt jest współfinansowany ze </w:t>
      </w:r>
      <w:r w:rsidR="00E2147E">
        <w:rPr>
          <w:sz w:val="22"/>
        </w:rPr>
        <w:t>środków</w:t>
      </w:r>
      <w:r>
        <w:rPr>
          <w:sz w:val="22"/>
        </w:rPr>
        <w:t xml:space="preserve"> Unii Europejskiej</w:t>
      </w:r>
    </w:p>
    <w:p w14:paraId="406276BB" w14:textId="77777777" w:rsidR="00D76D67" w:rsidRDefault="00D76D67">
      <w:pPr>
        <w:spacing w:line="240" w:lineRule="exact"/>
        <w:rPr>
          <w:sz w:val="22"/>
        </w:rPr>
      </w:pPr>
    </w:p>
    <w:p w14:paraId="1C71C74A" w14:textId="77777777" w:rsidR="00D76D67" w:rsidRDefault="00D76D67">
      <w:pPr>
        <w:numPr>
          <w:ilvl w:val="0"/>
          <w:numId w:val="4"/>
        </w:numPr>
        <w:tabs>
          <w:tab w:val="left" w:pos="680"/>
        </w:tabs>
        <w:spacing w:line="0" w:lineRule="atLeast"/>
        <w:ind w:left="680" w:hanging="325"/>
        <w:rPr>
          <w:sz w:val="22"/>
        </w:rPr>
      </w:pPr>
      <w:r>
        <w:rPr>
          <w:sz w:val="22"/>
        </w:rPr>
        <w:t xml:space="preserve">zostałem pouczony o </w:t>
      </w:r>
      <w:r w:rsidR="00E2147E">
        <w:rPr>
          <w:sz w:val="22"/>
        </w:rPr>
        <w:t>odpowiedzialności</w:t>
      </w:r>
      <w:r>
        <w:rPr>
          <w:sz w:val="22"/>
        </w:rPr>
        <w:t xml:space="preserve"> za składanie oświadczeń niezgodnych z prawdą,</w:t>
      </w:r>
    </w:p>
    <w:p w14:paraId="53F7362D" w14:textId="77777777" w:rsidR="00D76D67" w:rsidRDefault="00D76D67">
      <w:pPr>
        <w:spacing w:line="237" w:lineRule="exact"/>
        <w:rPr>
          <w:sz w:val="22"/>
        </w:rPr>
      </w:pPr>
    </w:p>
    <w:p w14:paraId="4DE64373" w14:textId="77777777" w:rsidR="00D76D67" w:rsidRDefault="00D76D67">
      <w:pPr>
        <w:numPr>
          <w:ilvl w:val="0"/>
          <w:numId w:val="4"/>
        </w:numPr>
        <w:tabs>
          <w:tab w:val="left" w:pos="680"/>
        </w:tabs>
        <w:spacing w:line="0" w:lineRule="atLeast"/>
        <w:ind w:left="680" w:hanging="325"/>
        <w:rPr>
          <w:sz w:val="22"/>
        </w:rPr>
      </w:pPr>
      <w:r>
        <w:rPr>
          <w:sz w:val="22"/>
        </w:rPr>
        <w:t xml:space="preserve">wyrażam zgodę na udział w </w:t>
      </w:r>
      <w:r w:rsidR="00E2147E">
        <w:rPr>
          <w:sz w:val="22"/>
        </w:rPr>
        <w:t>badaniu</w:t>
      </w:r>
      <w:r>
        <w:rPr>
          <w:sz w:val="22"/>
        </w:rPr>
        <w:t xml:space="preserve"> ankietowym dotyczącym realizacji projektu.</w:t>
      </w:r>
    </w:p>
    <w:p w14:paraId="15B66A39" w14:textId="77777777" w:rsidR="00D76D67" w:rsidRDefault="00D76D67">
      <w:pPr>
        <w:spacing w:line="288" w:lineRule="exact"/>
        <w:rPr>
          <w:sz w:val="22"/>
        </w:rPr>
      </w:pPr>
    </w:p>
    <w:p w14:paraId="1215BF36" w14:textId="77777777" w:rsidR="00D76D67" w:rsidRDefault="00D76D67">
      <w:pPr>
        <w:tabs>
          <w:tab w:val="left" w:pos="680"/>
        </w:tabs>
        <w:spacing w:line="235" w:lineRule="auto"/>
        <w:ind w:left="680" w:right="400" w:hanging="325"/>
        <w:rPr>
          <w:sz w:val="22"/>
        </w:rPr>
        <w:sectPr w:rsidR="00D76D67">
          <w:type w:val="continuous"/>
          <w:pgSz w:w="11900" w:h="16840"/>
          <w:pgMar w:top="530" w:right="840" w:bottom="1127" w:left="840" w:header="0" w:footer="0" w:gutter="0"/>
          <w:cols w:space="0" w:equalWidth="0">
            <w:col w:w="10220"/>
          </w:cols>
          <w:docGrid w:linePitch="360"/>
        </w:sectPr>
      </w:pPr>
    </w:p>
    <w:p w14:paraId="67553E6D" w14:textId="77777777" w:rsidR="00D76D67" w:rsidRDefault="00D76D67">
      <w:pPr>
        <w:spacing w:line="200" w:lineRule="exact"/>
        <w:rPr>
          <w:rFonts w:ascii="Times New Roman" w:eastAsia="Times New Roman" w:hAnsi="Times New Roman"/>
        </w:rPr>
      </w:pPr>
    </w:p>
    <w:p w14:paraId="4C48C432" w14:textId="77777777" w:rsidR="00D76D67" w:rsidRDefault="00D76D67">
      <w:pPr>
        <w:spacing w:line="200" w:lineRule="exact"/>
        <w:rPr>
          <w:rFonts w:ascii="Times New Roman" w:eastAsia="Times New Roman" w:hAnsi="Times New Roman"/>
        </w:rPr>
      </w:pPr>
    </w:p>
    <w:p w14:paraId="1E9BA1E2" w14:textId="77777777" w:rsidR="00D76D67" w:rsidRDefault="00D76D67" w:rsidP="00C677E4">
      <w:pPr>
        <w:spacing w:line="0" w:lineRule="atLeast"/>
        <w:rPr>
          <w:sz w:val="22"/>
        </w:rPr>
      </w:pPr>
      <w:r>
        <w:rPr>
          <w:sz w:val="22"/>
        </w:rPr>
        <w:t>…………………………………………….</w:t>
      </w:r>
    </w:p>
    <w:p w14:paraId="539E2E45" w14:textId="77777777" w:rsidR="00D76D67" w:rsidRDefault="00D76D67">
      <w:pPr>
        <w:spacing w:line="200" w:lineRule="exact"/>
        <w:rPr>
          <w:rFonts w:ascii="Times New Roman" w:eastAsia="Times New Roman" w:hAnsi="Times New Roman"/>
        </w:rPr>
      </w:pPr>
      <w:r>
        <w:rPr>
          <w:sz w:val="22"/>
        </w:rPr>
        <w:br w:type="column"/>
      </w:r>
    </w:p>
    <w:p w14:paraId="7661FEBB" w14:textId="77777777" w:rsidR="00D76D67" w:rsidRDefault="00D76D67">
      <w:pPr>
        <w:spacing w:line="200" w:lineRule="exact"/>
        <w:rPr>
          <w:rFonts w:ascii="Times New Roman" w:eastAsia="Times New Roman" w:hAnsi="Times New Roman"/>
        </w:rPr>
      </w:pPr>
    </w:p>
    <w:p w14:paraId="28763AD4" w14:textId="77777777" w:rsidR="00D76D67" w:rsidRDefault="00D76D67">
      <w:pPr>
        <w:spacing w:line="0" w:lineRule="atLeast"/>
        <w:sectPr w:rsidR="00D76D67">
          <w:type w:val="continuous"/>
          <w:pgSz w:w="11900" w:h="16840"/>
          <w:pgMar w:top="530" w:right="840" w:bottom="1127" w:left="840" w:header="0" w:footer="0" w:gutter="0"/>
          <w:cols w:num="2" w:space="0" w:equalWidth="0">
            <w:col w:w="4680" w:space="720"/>
            <w:col w:w="4820"/>
          </w:cols>
          <w:docGrid w:linePitch="360"/>
        </w:sectPr>
      </w:pPr>
      <w:r>
        <w:t>……………………………………………….</w:t>
      </w:r>
    </w:p>
    <w:p w14:paraId="5ABBAA42" w14:textId="77777777" w:rsidR="00D76D67" w:rsidRDefault="00D76D67" w:rsidP="00C677E4">
      <w:pPr>
        <w:spacing w:line="0" w:lineRule="atLeast"/>
        <w:rPr>
          <w:i/>
          <w:sz w:val="22"/>
        </w:rPr>
      </w:pPr>
      <w:r>
        <w:rPr>
          <w:i/>
          <w:sz w:val="22"/>
        </w:rPr>
        <w:t>(miejscowość, data)</w:t>
      </w:r>
    </w:p>
    <w:p w14:paraId="6C7F9E9C" w14:textId="77777777" w:rsidR="00C677E4" w:rsidRDefault="009B6300" w:rsidP="00C677E4">
      <w:pPr>
        <w:spacing w:line="0" w:lineRule="atLeast"/>
        <w:rPr>
          <w:i/>
          <w:sz w:val="21"/>
        </w:rPr>
      </w:pPr>
      <w:r>
        <w:rPr>
          <w:i/>
          <w:noProof/>
          <w:sz w:val="21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4FDAE55" wp14:editId="13159E44">
                <wp:simplePos x="0" y="0"/>
                <wp:positionH relativeFrom="column">
                  <wp:posOffset>-78740</wp:posOffset>
                </wp:positionH>
                <wp:positionV relativeFrom="paragraph">
                  <wp:posOffset>250190</wp:posOffset>
                </wp:positionV>
                <wp:extent cx="6673215" cy="10160"/>
                <wp:effectExtent l="0" t="0" r="6985" b="2540"/>
                <wp:wrapNone/>
                <wp:docPr id="166335485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673215" cy="101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9F652" id="Line 46" o:spid="_x0000_s1026" style="position:absolute;flip:y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19.7pt" to="519.2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" strokeweight=".16931mm">
                <o:lock v:ext="edit" shapetype="f"/>
              </v:line>
            </w:pict>
          </mc:Fallback>
        </mc:AlternateContent>
      </w:r>
      <w:r w:rsidR="00D76D67">
        <w:rPr>
          <w:i/>
          <w:sz w:val="22"/>
        </w:rPr>
        <w:br w:type="column"/>
      </w:r>
      <w:r w:rsidR="00C677E4">
        <w:rPr>
          <w:i/>
          <w:sz w:val="22"/>
        </w:rPr>
        <w:t>(</w:t>
      </w:r>
      <w:r w:rsidR="00C677E4">
        <w:rPr>
          <w:i/>
          <w:sz w:val="21"/>
        </w:rPr>
        <w:t>czytelny podpis ucznia)</w:t>
      </w:r>
    </w:p>
    <w:p w14:paraId="76F4B171" w14:textId="77777777" w:rsidR="00C677E4" w:rsidRDefault="00C677E4" w:rsidP="00C677E4">
      <w:pPr>
        <w:spacing w:line="250" w:lineRule="exact"/>
        <w:rPr>
          <w:i/>
          <w:sz w:val="21"/>
        </w:rPr>
      </w:pPr>
    </w:p>
    <w:p w14:paraId="2448361C" w14:textId="77777777" w:rsidR="00D76D67" w:rsidRDefault="00D76D67">
      <w:pPr>
        <w:spacing w:line="20" w:lineRule="exact"/>
        <w:rPr>
          <w:rFonts w:ascii="Times New Roman" w:eastAsia="Times New Roman" w:hAnsi="Times New Roman"/>
        </w:rPr>
      </w:pPr>
    </w:p>
    <w:p w14:paraId="0150A5F8" w14:textId="77777777" w:rsidR="00D76D67" w:rsidRDefault="00D76D67">
      <w:pPr>
        <w:spacing w:line="20" w:lineRule="exact"/>
        <w:rPr>
          <w:rFonts w:ascii="Times New Roman" w:eastAsia="Times New Roman" w:hAnsi="Times New Roman"/>
        </w:rPr>
        <w:sectPr w:rsidR="00D76D67">
          <w:type w:val="continuous"/>
          <w:pgSz w:w="11900" w:h="16840"/>
          <w:pgMar w:top="530" w:right="840" w:bottom="1127" w:left="840" w:header="0" w:footer="0" w:gutter="0"/>
          <w:cols w:num="2" w:space="0" w:equalWidth="0">
            <w:col w:w="4680" w:space="720"/>
            <w:col w:w="4820"/>
          </w:cols>
          <w:docGrid w:linePitch="360"/>
        </w:sectPr>
      </w:pPr>
    </w:p>
    <w:p w14:paraId="0DFBCDC0" w14:textId="77777777" w:rsidR="00A67720" w:rsidRDefault="00A67720" w:rsidP="00C677E4">
      <w:pPr>
        <w:spacing w:line="0" w:lineRule="atLeast"/>
        <w:ind w:right="-279"/>
        <w:rPr>
          <w:b/>
          <w:sz w:val="22"/>
        </w:rPr>
      </w:pPr>
      <w:bookmarkStart w:id="2" w:name="page4"/>
      <w:bookmarkEnd w:id="2"/>
    </w:p>
    <w:p w14:paraId="1010EA23" w14:textId="77777777" w:rsidR="00A67720" w:rsidRDefault="00A67720" w:rsidP="00C677E4">
      <w:pPr>
        <w:spacing w:line="0" w:lineRule="atLeast"/>
        <w:ind w:right="-279"/>
        <w:rPr>
          <w:b/>
          <w:sz w:val="22"/>
        </w:rPr>
      </w:pPr>
    </w:p>
    <w:p w14:paraId="73F30635" w14:textId="77777777" w:rsidR="00D76D67" w:rsidRPr="00AA32C6" w:rsidRDefault="00D76D67" w:rsidP="00A67720">
      <w:pPr>
        <w:spacing w:line="0" w:lineRule="atLeast"/>
        <w:ind w:right="-279"/>
        <w:jc w:val="center"/>
        <w:rPr>
          <w:b/>
          <w:sz w:val="32"/>
          <w:szCs w:val="28"/>
        </w:rPr>
      </w:pPr>
      <w:r w:rsidRPr="00AA32C6">
        <w:rPr>
          <w:b/>
          <w:sz w:val="32"/>
          <w:szCs w:val="28"/>
        </w:rPr>
        <w:t>FORMULARZ ZGŁOSZENIA UCZESTNIKA</w:t>
      </w:r>
    </w:p>
    <w:p w14:paraId="4D421E5F" w14:textId="77777777" w:rsidR="00D76D67" w:rsidRDefault="00D76D67">
      <w:pPr>
        <w:spacing w:line="200" w:lineRule="exact"/>
        <w:rPr>
          <w:rFonts w:ascii="Times New Roman" w:eastAsia="Times New Roman" w:hAnsi="Times New Roman"/>
        </w:rPr>
      </w:pPr>
    </w:p>
    <w:p w14:paraId="7C93EF29" w14:textId="77777777" w:rsidR="00D76D67" w:rsidRDefault="00D76D67">
      <w:pPr>
        <w:spacing w:line="200" w:lineRule="exact"/>
        <w:rPr>
          <w:rFonts w:ascii="Times New Roman" w:eastAsia="Times New Roman" w:hAnsi="Times New Roman"/>
        </w:rPr>
      </w:pPr>
    </w:p>
    <w:p w14:paraId="524AF121" w14:textId="77777777" w:rsidR="00D76D67" w:rsidRDefault="00D76D67">
      <w:pPr>
        <w:spacing w:line="200" w:lineRule="exact"/>
        <w:rPr>
          <w:rFonts w:ascii="Times New Roman" w:eastAsia="Times New Roman" w:hAnsi="Times New Roman"/>
        </w:rPr>
      </w:pPr>
    </w:p>
    <w:p w14:paraId="201154EF" w14:textId="77777777" w:rsidR="00D76D67" w:rsidRDefault="00D76D67">
      <w:pPr>
        <w:spacing w:line="200" w:lineRule="exact"/>
        <w:rPr>
          <w:rFonts w:ascii="Times New Roman" w:eastAsia="Times New Roman" w:hAnsi="Times New Roman"/>
        </w:rPr>
      </w:pPr>
    </w:p>
    <w:p w14:paraId="53F41569" w14:textId="77777777" w:rsidR="00D76D67" w:rsidRDefault="00A67720" w:rsidP="00A67720">
      <w:pPr>
        <w:spacing w:line="253" w:lineRule="exact"/>
        <w:jc w:val="center"/>
        <w:rPr>
          <w:b/>
          <w:sz w:val="28"/>
        </w:rPr>
      </w:pPr>
      <w:r>
        <w:rPr>
          <w:b/>
          <w:sz w:val="28"/>
        </w:rPr>
        <w:t>Kryteria rekrutacyjne</w:t>
      </w:r>
    </w:p>
    <w:p w14:paraId="55E64D03" w14:textId="77777777" w:rsidR="00A67720" w:rsidRDefault="00A67720" w:rsidP="00A67720">
      <w:pPr>
        <w:spacing w:line="253" w:lineRule="exact"/>
        <w:jc w:val="center"/>
        <w:rPr>
          <w:rFonts w:ascii="Times New Roman" w:eastAsia="Times New Roman" w:hAnsi="Times New Roman"/>
        </w:rPr>
      </w:pPr>
    </w:p>
    <w:tbl>
      <w:tblPr>
        <w:tblW w:w="0" w:type="auto"/>
        <w:tblInd w:w="280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3908"/>
        <w:gridCol w:w="3753"/>
      </w:tblGrid>
      <w:tr w:rsidR="00D76D67" w14:paraId="7BA0CCC9" w14:textId="77777777" w:rsidTr="00D847B7">
        <w:trPr>
          <w:trHeight w:val="194"/>
        </w:trPr>
        <w:tc>
          <w:tcPr>
            <w:tcW w:w="56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254D32" w14:textId="77777777" w:rsidR="00D76D67" w:rsidRDefault="00D76D6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90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0F6096" w14:textId="77777777" w:rsidR="00D76D67" w:rsidRDefault="00D76D6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75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F94A36" w14:textId="77777777" w:rsidR="00D76D67" w:rsidRDefault="00D76D6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D76D67" w14:paraId="05308E45" w14:textId="77777777" w:rsidTr="00D847B7">
        <w:trPr>
          <w:trHeight w:val="231"/>
        </w:trPr>
        <w:tc>
          <w:tcPr>
            <w:tcW w:w="56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D2CAF" w14:textId="77777777" w:rsidR="00D76D67" w:rsidRDefault="00D76D67" w:rsidP="00AA32C6">
            <w:pPr>
              <w:spacing w:line="234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Lp.</w:t>
            </w:r>
          </w:p>
        </w:tc>
        <w:tc>
          <w:tcPr>
            <w:tcW w:w="39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08248B" w14:textId="77777777" w:rsidR="00D76D67" w:rsidRDefault="00D76D67" w:rsidP="00D847B7">
            <w:pPr>
              <w:spacing w:line="234" w:lineRule="exact"/>
              <w:ind w:left="1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Nazwa kryterium</w:t>
            </w:r>
          </w:p>
        </w:tc>
        <w:tc>
          <w:tcPr>
            <w:tcW w:w="375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6EC2B7" w14:textId="77777777" w:rsidR="00D76D67" w:rsidRDefault="00D76D67" w:rsidP="00D847B7">
            <w:pPr>
              <w:spacing w:line="234" w:lineRule="exact"/>
              <w:ind w:left="1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Informacja wychowawcy</w:t>
            </w:r>
          </w:p>
        </w:tc>
      </w:tr>
      <w:tr w:rsidR="00D76D67" w14:paraId="12105528" w14:textId="77777777" w:rsidTr="00D847B7">
        <w:trPr>
          <w:trHeight w:val="95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EB1DA" w14:textId="77777777" w:rsidR="00D76D67" w:rsidRDefault="00D76D67" w:rsidP="00AA32C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9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89C84B" w14:textId="77777777" w:rsidR="00D76D67" w:rsidRDefault="00D76D6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7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D5C5C1" w14:textId="77777777" w:rsidR="00D76D67" w:rsidRDefault="00D76D6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DF7690" w14:paraId="0C13470C" w14:textId="77777777" w:rsidTr="00D847B7">
        <w:trPr>
          <w:trHeight w:val="398"/>
        </w:trPr>
        <w:tc>
          <w:tcPr>
            <w:tcW w:w="5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9FA36B" w14:textId="77777777" w:rsidR="00DF7690" w:rsidRPr="00D847B7" w:rsidRDefault="00AA32C6" w:rsidP="00D847B7">
            <w:pPr>
              <w:spacing w:line="234" w:lineRule="exact"/>
              <w:ind w:left="100"/>
              <w:jc w:val="center"/>
              <w:rPr>
                <w:sz w:val="22"/>
              </w:rPr>
            </w:pPr>
            <w:r w:rsidRPr="00D847B7">
              <w:rPr>
                <w:sz w:val="22"/>
              </w:rPr>
              <w:t>1.</w:t>
            </w:r>
          </w:p>
        </w:tc>
        <w:tc>
          <w:tcPr>
            <w:tcW w:w="390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D0913" w14:textId="77777777" w:rsidR="00DF7690" w:rsidRPr="00D847B7" w:rsidRDefault="00DF7690" w:rsidP="00D847B7">
            <w:pPr>
              <w:spacing w:line="234" w:lineRule="exact"/>
              <w:ind w:left="100"/>
              <w:jc w:val="center"/>
              <w:rPr>
                <w:sz w:val="22"/>
              </w:rPr>
            </w:pPr>
            <w:r w:rsidRPr="00D847B7">
              <w:rPr>
                <w:sz w:val="22"/>
              </w:rPr>
              <w:t xml:space="preserve">Średnia ocen z przedmiotów zawodowych </w:t>
            </w:r>
            <w:r w:rsidR="009136E8" w:rsidRPr="00D847B7">
              <w:rPr>
                <w:sz w:val="22"/>
              </w:rPr>
              <w:t xml:space="preserve"> </w:t>
            </w:r>
            <w:r w:rsidRPr="00D847B7">
              <w:rPr>
                <w:sz w:val="22"/>
              </w:rPr>
              <w:t>za ostatni semestr kształcenia</w:t>
            </w:r>
          </w:p>
        </w:tc>
        <w:tc>
          <w:tcPr>
            <w:tcW w:w="375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620980" w14:textId="77777777" w:rsidR="00DF7690" w:rsidRDefault="00DF7690" w:rsidP="00DF76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76D67" w14:paraId="1E9A7E69" w14:textId="77777777" w:rsidTr="00D847B7">
        <w:trPr>
          <w:trHeight w:val="2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95F24" w14:textId="77777777" w:rsidR="00D76D67" w:rsidRDefault="00D76D67" w:rsidP="00D847B7">
            <w:pPr>
              <w:spacing w:line="234" w:lineRule="exact"/>
              <w:ind w:left="10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3C25E" w14:textId="77777777" w:rsidR="00AA32C6" w:rsidRPr="00D847B7" w:rsidRDefault="00DF7690" w:rsidP="00D847B7">
            <w:pPr>
              <w:spacing w:line="234" w:lineRule="exact"/>
              <w:ind w:left="100"/>
              <w:jc w:val="center"/>
              <w:rPr>
                <w:sz w:val="22"/>
              </w:rPr>
            </w:pPr>
            <w:r w:rsidRPr="00D847B7">
              <w:rPr>
                <w:sz w:val="22"/>
              </w:rPr>
              <w:t>Ocena z zachowania</w:t>
            </w:r>
          </w:p>
          <w:p w14:paraId="64A46544" w14:textId="77777777" w:rsidR="00D76D67" w:rsidRDefault="00DF7690" w:rsidP="00D847B7">
            <w:pPr>
              <w:spacing w:line="234" w:lineRule="exact"/>
              <w:ind w:left="100"/>
              <w:jc w:val="center"/>
              <w:rPr>
                <w:sz w:val="22"/>
              </w:rPr>
            </w:pPr>
            <w:r w:rsidRPr="00D847B7">
              <w:rPr>
                <w:sz w:val="22"/>
              </w:rPr>
              <w:t>za ostatni semestr kształcenia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DC8BC" w14:textId="77777777" w:rsidR="00D76D67" w:rsidRDefault="00D76D67" w:rsidP="00D847B7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76D67" w14:paraId="62C66401" w14:textId="77777777" w:rsidTr="00D847B7">
        <w:trPr>
          <w:trHeight w:val="6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38C5" w14:textId="77777777" w:rsidR="00D76D67" w:rsidRDefault="00D76D67" w:rsidP="00D847B7">
            <w:pPr>
              <w:spacing w:line="234" w:lineRule="exact"/>
              <w:ind w:left="100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EA100" w14:textId="77777777" w:rsidR="00AA32C6" w:rsidRDefault="00D76D67" w:rsidP="00D847B7">
            <w:pPr>
              <w:spacing w:line="234" w:lineRule="exact"/>
              <w:ind w:left="10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Ocena z języka </w:t>
            </w:r>
            <w:r w:rsidR="00DF7690">
              <w:rPr>
                <w:sz w:val="22"/>
              </w:rPr>
              <w:t>angielskiego</w:t>
            </w:r>
          </w:p>
          <w:p w14:paraId="3D33691F" w14:textId="77777777" w:rsidR="00D76D67" w:rsidRDefault="00D76D67" w:rsidP="00D847B7">
            <w:pPr>
              <w:spacing w:line="234" w:lineRule="exact"/>
              <w:ind w:left="100"/>
              <w:jc w:val="center"/>
              <w:rPr>
                <w:sz w:val="22"/>
              </w:rPr>
            </w:pPr>
            <w:r>
              <w:rPr>
                <w:sz w:val="22"/>
              </w:rPr>
              <w:t>za ostatn</w:t>
            </w:r>
            <w:r w:rsidR="00AA32C6">
              <w:rPr>
                <w:sz w:val="22"/>
              </w:rPr>
              <w:t>i semestr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4A838" w14:textId="77777777" w:rsidR="00D76D67" w:rsidRDefault="00D76D67" w:rsidP="00D847B7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76D67" w14:paraId="212BA936" w14:textId="77777777" w:rsidTr="00D847B7">
        <w:trPr>
          <w:trHeight w:val="2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75759" w14:textId="77777777" w:rsidR="00D76D67" w:rsidRDefault="00D76D67" w:rsidP="00D847B7">
            <w:pPr>
              <w:spacing w:line="234" w:lineRule="exact"/>
              <w:ind w:left="100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EDB21" w14:textId="77777777" w:rsidR="00D76D67" w:rsidRPr="006417BB" w:rsidRDefault="00642BC1" w:rsidP="00D847B7">
            <w:pPr>
              <w:spacing w:line="234" w:lineRule="exact"/>
              <w:ind w:left="100"/>
              <w:jc w:val="center"/>
              <w:rPr>
                <w:rFonts w:cs="Calibri"/>
                <w:sz w:val="22"/>
                <w:szCs w:val="22"/>
              </w:rPr>
            </w:pPr>
            <w:r w:rsidRPr="006417BB">
              <w:rPr>
                <w:rFonts w:cs="Calibri"/>
                <w:sz w:val="22"/>
                <w:szCs w:val="22"/>
                <w:shd w:val="clear" w:color="auto" w:fill="FFFFFF"/>
              </w:rPr>
              <w:t>Uczestni</w:t>
            </w:r>
            <w:r w:rsidR="00924534">
              <w:rPr>
                <w:rFonts w:cs="Calibri"/>
                <w:sz w:val="22"/>
                <w:szCs w:val="22"/>
                <w:shd w:val="clear" w:color="auto" w:fill="FFFFFF"/>
              </w:rPr>
              <w:t>k</w:t>
            </w:r>
            <w:r w:rsidRPr="006417BB">
              <w:rPr>
                <w:rFonts w:cs="Calibri"/>
                <w:sz w:val="22"/>
                <w:szCs w:val="22"/>
                <w:shd w:val="clear" w:color="auto" w:fill="FFFFFF"/>
              </w:rPr>
              <w:t xml:space="preserve"> z</w:t>
            </w:r>
            <w:r w:rsidR="00D847B7">
              <w:rPr>
                <w:rFonts w:cs="Calibri"/>
                <w:sz w:val="22"/>
                <w:szCs w:val="22"/>
                <w:shd w:val="clear" w:color="auto" w:fill="FFFFFF"/>
              </w:rPr>
              <w:t xml:space="preserve"> </w:t>
            </w:r>
            <w:r w:rsidRPr="006417BB">
              <w:rPr>
                <w:rStyle w:val="Emphasis"/>
                <w:rFonts w:cs="Calibri"/>
                <w:i w:val="0"/>
                <w:iCs w:val="0"/>
                <w:sz w:val="22"/>
                <w:szCs w:val="22"/>
                <w:shd w:val="clear" w:color="auto" w:fill="FFFFFF"/>
              </w:rPr>
              <w:t>mniejszymi szansami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96D1C" w14:textId="77777777" w:rsidR="00D76D67" w:rsidRDefault="00D76D67" w:rsidP="00D847B7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F7690" w14:paraId="3061A832" w14:textId="77777777" w:rsidTr="00D847B7">
        <w:trPr>
          <w:trHeight w:val="2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72E86" w14:textId="77777777" w:rsidR="00DF7690" w:rsidRDefault="00DF7690" w:rsidP="00D847B7">
            <w:pPr>
              <w:spacing w:line="234" w:lineRule="exact"/>
              <w:ind w:left="100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07D1B" w14:textId="77777777" w:rsidR="00DF7690" w:rsidRDefault="00DF7690" w:rsidP="00D847B7">
            <w:pPr>
              <w:spacing w:line="234" w:lineRule="exact"/>
              <w:ind w:left="100"/>
              <w:jc w:val="center"/>
              <w:rPr>
                <w:sz w:val="22"/>
              </w:rPr>
            </w:pPr>
            <w:r w:rsidRPr="006417BB">
              <w:rPr>
                <w:rFonts w:cs="Times New Roman"/>
                <w:sz w:val="22"/>
                <w:szCs w:val="22"/>
              </w:rPr>
              <w:t>Zaangażowanie  się w życie szkoły i poza nią, np. wolontariat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C5803" w14:textId="77777777" w:rsidR="00DF7690" w:rsidRDefault="00DF7690" w:rsidP="00D847B7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  <w:p w14:paraId="216957D0" w14:textId="77777777" w:rsidR="00AA32C6" w:rsidRDefault="00AA32C6" w:rsidP="00D847B7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  <w:p w14:paraId="615A8F9E" w14:textId="77777777" w:rsidR="00AA32C6" w:rsidRDefault="00AA32C6" w:rsidP="00D847B7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  <w:p w14:paraId="6A447E0E" w14:textId="77777777" w:rsidR="00AA32C6" w:rsidRDefault="00AA32C6" w:rsidP="00D847B7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  <w:p w14:paraId="60A4E13C" w14:textId="77777777" w:rsidR="00AA32C6" w:rsidRDefault="00AA32C6" w:rsidP="00D847B7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14:paraId="2D7E4122" w14:textId="77777777" w:rsidR="00D76D67" w:rsidRDefault="00D76D67">
      <w:pPr>
        <w:rPr>
          <w:rFonts w:ascii="Times New Roman" w:eastAsia="Times New Roman" w:hAnsi="Times New Roman"/>
          <w:sz w:val="13"/>
        </w:rPr>
        <w:sectPr w:rsidR="00D76D67">
          <w:pgSz w:w="11900" w:h="16840"/>
          <w:pgMar w:top="530" w:right="1440" w:bottom="1440" w:left="1160" w:header="0" w:footer="0" w:gutter="0"/>
          <w:cols w:space="0" w:equalWidth="0">
            <w:col w:w="9300"/>
          </w:cols>
          <w:docGrid w:linePitch="360"/>
        </w:sectPr>
      </w:pPr>
    </w:p>
    <w:p w14:paraId="5F958D51" w14:textId="77777777" w:rsidR="00D76D67" w:rsidRDefault="00D76D67">
      <w:pPr>
        <w:spacing w:line="200" w:lineRule="exact"/>
        <w:rPr>
          <w:rFonts w:ascii="Times New Roman" w:eastAsia="Times New Roman" w:hAnsi="Times New Roman"/>
        </w:rPr>
      </w:pPr>
    </w:p>
    <w:p w14:paraId="075B3FB6" w14:textId="77777777" w:rsidR="00D76D67" w:rsidRDefault="00D76D67">
      <w:pPr>
        <w:spacing w:line="200" w:lineRule="exact"/>
        <w:rPr>
          <w:rFonts w:ascii="Times New Roman" w:eastAsia="Times New Roman" w:hAnsi="Times New Roman"/>
        </w:rPr>
      </w:pPr>
    </w:p>
    <w:p w14:paraId="52A7D014" w14:textId="77777777" w:rsidR="00D76D67" w:rsidRDefault="00D76D67">
      <w:pPr>
        <w:spacing w:line="380" w:lineRule="exact"/>
        <w:rPr>
          <w:rFonts w:ascii="Times New Roman" w:eastAsia="Times New Roman" w:hAnsi="Times New Roman"/>
        </w:rPr>
      </w:pPr>
    </w:p>
    <w:p w14:paraId="0AE67A7E" w14:textId="77777777" w:rsidR="00D76D67" w:rsidRDefault="00D76D67">
      <w:pPr>
        <w:spacing w:line="0" w:lineRule="atLeast"/>
        <w:rPr>
          <w:sz w:val="22"/>
        </w:rPr>
      </w:pPr>
      <w:r>
        <w:rPr>
          <w:sz w:val="22"/>
        </w:rPr>
        <w:t>………….…………...........................</w:t>
      </w:r>
      <w:r w:rsidR="009136E8">
        <w:rPr>
          <w:sz w:val="22"/>
        </w:rPr>
        <w:t>................</w:t>
      </w:r>
    </w:p>
    <w:p w14:paraId="46F5E47A" w14:textId="77777777" w:rsidR="00D76D67" w:rsidRDefault="00D76D67">
      <w:pPr>
        <w:spacing w:line="200" w:lineRule="exact"/>
        <w:rPr>
          <w:rFonts w:ascii="Times New Roman" w:eastAsia="Times New Roman" w:hAnsi="Times New Roman"/>
        </w:rPr>
      </w:pPr>
      <w:r>
        <w:rPr>
          <w:sz w:val="22"/>
        </w:rPr>
        <w:br w:type="column"/>
      </w:r>
    </w:p>
    <w:p w14:paraId="624AF8B5" w14:textId="77777777" w:rsidR="00D76D67" w:rsidRDefault="00D76D67">
      <w:pPr>
        <w:spacing w:line="200" w:lineRule="exact"/>
        <w:rPr>
          <w:rFonts w:ascii="Times New Roman" w:eastAsia="Times New Roman" w:hAnsi="Times New Roman"/>
        </w:rPr>
      </w:pPr>
    </w:p>
    <w:p w14:paraId="7134102B" w14:textId="77777777" w:rsidR="00D76D67" w:rsidRDefault="00D76D67">
      <w:pPr>
        <w:spacing w:line="392" w:lineRule="exact"/>
        <w:rPr>
          <w:rFonts w:ascii="Times New Roman" w:eastAsia="Times New Roman" w:hAnsi="Times New Roman"/>
        </w:rPr>
      </w:pPr>
    </w:p>
    <w:p w14:paraId="755D2858" w14:textId="77777777" w:rsidR="00D76D67" w:rsidRDefault="00D76D67">
      <w:pPr>
        <w:spacing w:line="0" w:lineRule="atLeast"/>
        <w:rPr>
          <w:sz w:val="21"/>
        </w:rPr>
        <w:sectPr w:rsidR="00D76D67">
          <w:type w:val="continuous"/>
          <w:pgSz w:w="11900" w:h="16840"/>
          <w:pgMar w:top="530" w:right="1440" w:bottom="1440" w:left="1160" w:header="0" w:footer="0" w:gutter="0"/>
          <w:cols w:num="2" w:space="0" w:equalWidth="0">
            <w:col w:w="5220" w:space="720"/>
            <w:col w:w="3360"/>
          </w:cols>
          <w:docGrid w:linePitch="360"/>
        </w:sectPr>
      </w:pPr>
      <w:r>
        <w:rPr>
          <w:sz w:val="21"/>
        </w:rPr>
        <w:t>…………………………</w:t>
      </w:r>
      <w:r w:rsidR="009136E8">
        <w:rPr>
          <w:sz w:val="21"/>
        </w:rPr>
        <w:t>……………………………..</w:t>
      </w:r>
    </w:p>
    <w:p w14:paraId="11E1B960" w14:textId="77777777" w:rsidR="00D76D67" w:rsidRDefault="00D76D67">
      <w:pPr>
        <w:spacing w:line="12" w:lineRule="exact"/>
        <w:rPr>
          <w:rFonts w:ascii="Times New Roman" w:eastAsia="Times New Roman" w:hAnsi="Times New Roman"/>
        </w:rPr>
      </w:pPr>
    </w:p>
    <w:p w14:paraId="1B913FAA" w14:textId="77777777" w:rsidR="00D76D67" w:rsidRDefault="00C677E4">
      <w:pPr>
        <w:spacing w:line="0" w:lineRule="atLeast"/>
        <w:ind w:left="160"/>
        <w:rPr>
          <w:sz w:val="21"/>
        </w:rPr>
      </w:pPr>
      <w:r>
        <w:rPr>
          <w:sz w:val="21"/>
        </w:rPr>
        <w:t>Data i czytelny</w:t>
      </w:r>
      <w:r w:rsidR="00D76D67">
        <w:rPr>
          <w:sz w:val="21"/>
        </w:rPr>
        <w:t xml:space="preserve"> podpis ucznia/uczennicy</w:t>
      </w:r>
    </w:p>
    <w:p w14:paraId="2E44218B" w14:textId="77777777" w:rsidR="00D76D67" w:rsidRDefault="009B6300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F6550B3" wp14:editId="2CD5AD22">
                <wp:simplePos x="0" y="0"/>
                <wp:positionH relativeFrom="column">
                  <wp:posOffset>177800</wp:posOffset>
                </wp:positionH>
                <wp:positionV relativeFrom="paragraph">
                  <wp:posOffset>527050</wp:posOffset>
                </wp:positionV>
                <wp:extent cx="0" cy="530225"/>
                <wp:effectExtent l="0" t="0" r="0" b="3175"/>
                <wp:wrapNone/>
                <wp:docPr id="1931573111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302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8908A" id="Line 5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pt,41.5pt" to="14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" strokeweight=".16931mm">
                <o:lock v:ext="edit" shapetype="f"/>
              </v:lin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C5FBD7B" wp14:editId="1FF4E024">
                <wp:simplePos x="0" y="0"/>
                <wp:positionH relativeFrom="column">
                  <wp:posOffset>538480</wp:posOffset>
                </wp:positionH>
                <wp:positionV relativeFrom="paragraph">
                  <wp:posOffset>527050</wp:posOffset>
                </wp:positionV>
                <wp:extent cx="0" cy="530225"/>
                <wp:effectExtent l="0" t="0" r="0" b="3175"/>
                <wp:wrapNone/>
                <wp:docPr id="118817822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302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6697A" id="Line 5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4pt,41.5pt" to="42.4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" strokeweight=".48pt">
                <o:lock v:ext="edit" shapetype="f"/>
              </v:lin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047915C" wp14:editId="24A02674">
                <wp:simplePos x="0" y="0"/>
                <wp:positionH relativeFrom="column">
                  <wp:posOffset>3077845</wp:posOffset>
                </wp:positionH>
                <wp:positionV relativeFrom="paragraph">
                  <wp:posOffset>527050</wp:posOffset>
                </wp:positionV>
                <wp:extent cx="0" cy="530225"/>
                <wp:effectExtent l="0" t="0" r="0" b="3175"/>
                <wp:wrapNone/>
                <wp:docPr id="2083264556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302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716DA" id="Line 55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35pt,41.5pt" to="242.35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" strokeweight=".48pt">
                <o:lock v:ext="edit" shapetype="f"/>
              </v:lin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EEFF42D" wp14:editId="4677397D">
                <wp:simplePos x="0" y="0"/>
                <wp:positionH relativeFrom="column">
                  <wp:posOffset>174625</wp:posOffset>
                </wp:positionH>
                <wp:positionV relativeFrom="paragraph">
                  <wp:posOffset>530225</wp:posOffset>
                </wp:positionV>
                <wp:extent cx="5335270" cy="0"/>
                <wp:effectExtent l="0" t="0" r="0" b="0"/>
                <wp:wrapNone/>
                <wp:docPr id="298722298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35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823F0" id="Line 56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75pt,41.75pt" to="433.8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" strokeweight=".48pt">
                <o:lock v:ext="edit" shapetype="f"/>
              </v:line>
            </w:pict>
          </mc:Fallback>
        </mc:AlternateContent>
      </w:r>
    </w:p>
    <w:p w14:paraId="06C7A199" w14:textId="77777777" w:rsidR="00D76D67" w:rsidRDefault="00D76D67">
      <w:pPr>
        <w:spacing w:line="12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14:paraId="338F24BA" w14:textId="77777777" w:rsidR="00D76D67" w:rsidRDefault="00C677E4">
      <w:pPr>
        <w:spacing w:line="0" w:lineRule="atLeast"/>
        <w:rPr>
          <w:sz w:val="21"/>
        </w:rPr>
      </w:pPr>
      <w:r>
        <w:rPr>
          <w:sz w:val="21"/>
        </w:rPr>
        <w:t>Data i c</w:t>
      </w:r>
      <w:r w:rsidR="00D76D67">
        <w:rPr>
          <w:sz w:val="21"/>
        </w:rPr>
        <w:t>zytelny podpis wychowawcy</w:t>
      </w:r>
    </w:p>
    <w:p w14:paraId="1580CB9D" w14:textId="77777777" w:rsidR="00D76D67" w:rsidRDefault="009B6300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6E553C3" wp14:editId="06CB5A80">
                <wp:simplePos x="0" y="0"/>
                <wp:positionH relativeFrom="column">
                  <wp:posOffset>-3596640</wp:posOffset>
                </wp:positionH>
                <wp:positionV relativeFrom="paragraph">
                  <wp:posOffset>792480</wp:posOffset>
                </wp:positionV>
                <wp:extent cx="5334635" cy="0"/>
                <wp:effectExtent l="0" t="0" r="0" b="0"/>
                <wp:wrapNone/>
                <wp:docPr id="133747664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346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D35E5" id="Line 57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3.2pt,62.4pt" to="136.85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" strokeweight=".16931mm">
                <o:lock v:ext="edit" shapetype="f"/>
              </v:lin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25BA13D" wp14:editId="5045789A">
                <wp:simplePos x="0" y="0"/>
                <wp:positionH relativeFrom="column">
                  <wp:posOffset>1734820</wp:posOffset>
                </wp:positionH>
                <wp:positionV relativeFrom="paragraph">
                  <wp:posOffset>527050</wp:posOffset>
                </wp:positionV>
                <wp:extent cx="0" cy="530225"/>
                <wp:effectExtent l="0" t="0" r="0" b="3175"/>
                <wp:wrapNone/>
                <wp:docPr id="2121126069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302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B2444" id="Line 58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6pt,41.5pt" to="136.6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" strokeweight=".48pt">
                <o:lock v:ext="edit" shapetype="f"/>
              </v:line>
            </w:pict>
          </mc:Fallback>
        </mc:AlternateContent>
      </w:r>
    </w:p>
    <w:p w14:paraId="091009ED" w14:textId="77777777" w:rsidR="00D76D67" w:rsidRDefault="00D76D67">
      <w:pPr>
        <w:spacing w:line="20" w:lineRule="exact"/>
        <w:rPr>
          <w:rFonts w:ascii="Times New Roman" w:eastAsia="Times New Roman" w:hAnsi="Times New Roman"/>
        </w:rPr>
        <w:sectPr w:rsidR="00D76D67">
          <w:type w:val="continuous"/>
          <w:pgSz w:w="11900" w:h="16840"/>
          <w:pgMar w:top="530" w:right="1440" w:bottom="1440" w:left="1160" w:header="0" w:footer="0" w:gutter="0"/>
          <w:cols w:num="2" w:space="0" w:equalWidth="0">
            <w:col w:w="5220" w:space="720"/>
            <w:col w:w="3360"/>
          </w:cols>
          <w:docGrid w:linePitch="360"/>
        </w:sectPr>
      </w:pPr>
    </w:p>
    <w:p w14:paraId="47596BF0" w14:textId="77777777" w:rsidR="00D76D67" w:rsidRDefault="00D76D67">
      <w:pPr>
        <w:spacing w:line="200" w:lineRule="exact"/>
        <w:rPr>
          <w:rFonts w:ascii="Times New Roman" w:eastAsia="Times New Roman" w:hAnsi="Times New Roman"/>
        </w:rPr>
      </w:pPr>
    </w:p>
    <w:p w14:paraId="4C8EC1C9" w14:textId="77777777" w:rsidR="00D76D67" w:rsidRDefault="00D76D67">
      <w:pPr>
        <w:spacing w:line="200" w:lineRule="exact"/>
        <w:rPr>
          <w:rFonts w:ascii="Times New Roman" w:eastAsia="Times New Roman" w:hAnsi="Times New Roman"/>
        </w:rPr>
      </w:pPr>
    </w:p>
    <w:p w14:paraId="1BAD0F91" w14:textId="77777777" w:rsidR="00D76D67" w:rsidRDefault="00D76D67">
      <w:pPr>
        <w:spacing w:line="200" w:lineRule="exact"/>
        <w:rPr>
          <w:rFonts w:ascii="Times New Roman" w:eastAsia="Times New Roman" w:hAnsi="Times New Roman"/>
        </w:rPr>
      </w:pPr>
    </w:p>
    <w:p w14:paraId="593AF575" w14:textId="77777777" w:rsidR="00D76D67" w:rsidRDefault="00D76D67">
      <w:pPr>
        <w:spacing w:line="216" w:lineRule="exact"/>
        <w:rPr>
          <w:rFonts w:ascii="Times New Roman" w:eastAsia="Times New Roman" w:hAnsi="Times New Roman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4120"/>
      </w:tblGrid>
      <w:tr w:rsidR="00D76D67" w14:paraId="7928004F" w14:textId="77777777">
        <w:trPr>
          <w:trHeight w:val="269"/>
        </w:trPr>
        <w:tc>
          <w:tcPr>
            <w:tcW w:w="3360" w:type="dxa"/>
            <w:shd w:val="clear" w:color="auto" w:fill="auto"/>
            <w:vAlign w:val="bottom"/>
          </w:tcPr>
          <w:p w14:paraId="45E763CB" w14:textId="77777777" w:rsidR="00D76D67" w:rsidRDefault="00D76D67">
            <w:pPr>
              <w:spacing w:line="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Lp. </w:t>
            </w:r>
            <w:r w:rsidR="00A46878">
              <w:rPr>
                <w:b/>
                <w:sz w:val="22"/>
              </w:rPr>
              <w:t xml:space="preserve">   </w:t>
            </w:r>
            <w:r>
              <w:rPr>
                <w:b/>
                <w:sz w:val="22"/>
              </w:rPr>
              <w:t xml:space="preserve">  Nazwa kryterium</w:t>
            </w:r>
          </w:p>
        </w:tc>
        <w:tc>
          <w:tcPr>
            <w:tcW w:w="4120" w:type="dxa"/>
            <w:shd w:val="clear" w:color="auto" w:fill="auto"/>
            <w:vAlign w:val="bottom"/>
          </w:tcPr>
          <w:p w14:paraId="58EC37DD" w14:textId="77777777" w:rsidR="00D76D67" w:rsidRDefault="00D76D67">
            <w:pPr>
              <w:spacing w:line="0" w:lineRule="atLeast"/>
              <w:ind w:left="1220"/>
              <w:rPr>
                <w:b/>
                <w:w w:val="95"/>
                <w:sz w:val="22"/>
              </w:rPr>
            </w:pPr>
            <w:r>
              <w:rPr>
                <w:b/>
                <w:w w:val="95"/>
                <w:sz w:val="22"/>
              </w:rPr>
              <w:t xml:space="preserve">Ocena rozmowy </w:t>
            </w:r>
            <w:r w:rsidR="001C4ED9">
              <w:rPr>
                <w:b/>
                <w:w w:val="95"/>
                <w:sz w:val="22"/>
              </w:rPr>
              <w:t>kwalifikacyjnej</w:t>
            </w:r>
          </w:p>
        </w:tc>
      </w:tr>
    </w:tbl>
    <w:p w14:paraId="0EA0CD8A" w14:textId="77777777" w:rsidR="00D76D67" w:rsidRDefault="00D76D67">
      <w:pPr>
        <w:spacing w:line="144" w:lineRule="exact"/>
        <w:rPr>
          <w:rFonts w:ascii="Times New Roman" w:eastAsia="Times New Roman" w:hAnsi="Times New Roman"/>
        </w:rPr>
      </w:pPr>
    </w:p>
    <w:p w14:paraId="49F9DDE8" w14:textId="77777777" w:rsidR="00D76D67" w:rsidRDefault="00D76D67">
      <w:pPr>
        <w:numPr>
          <w:ilvl w:val="0"/>
          <w:numId w:val="5"/>
        </w:numPr>
        <w:tabs>
          <w:tab w:val="left" w:pos="960"/>
        </w:tabs>
        <w:spacing w:line="0" w:lineRule="atLeast"/>
        <w:ind w:left="960" w:hanging="572"/>
        <w:rPr>
          <w:sz w:val="22"/>
        </w:rPr>
      </w:pPr>
      <w:r>
        <w:rPr>
          <w:sz w:val="22"/>
        </w:rPr>
        <w:t>Rozmowa kwalifikacyjna</w:t>
      </w:r>
    </w:p>
    <w:p w14:paraId="11C2DEA8" w14:textId="77777777" w:rsidR="00D76D67" w:rsidRDefault="009B6300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43084D0" wp14:editId="2463E360">
                <wp:simplePos x="0" y="0"/>
                <wp:positionH relativeFrom="column">
                  <wp:posOffset>174625</wp:posOffset>
                </wp:positionH>
                <wp:positionV relativeFrom="paragraph">
                  <wp:posOffset>103505</wp:posOffset>
                </wp:positionV>
                <wp:extent cx="5335270" cy="0"/>
                <wp:effectExtent l="0" t="0" r="0" b="0"/>
                <wp:wrapNone/>
                <wp:docPr id="128930889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35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FF36B" id="Line 59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75pt,8.15pt" to="433.8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" strokeweight=".48pt">
                <o:lock v:ext="edit" shapetype="f"/>
              </v:line>
            </w:pict>
          </mc:Fallback>
        </mc:AlternateContent>
      </w:r>
    </w:p>
    <w:p w14:paraId="7BE4908B" w14:textId="77777777" w:rsidR="00D76D67" w:rsidRDefault="00D76D67">
      <w:pPr>
        <w:spacing w:line="200" w:lineRule="exact"/>
        <w:rPr>
          <w:rFonts w:ascii="Times New Roman" w:eastAsia="Times New Roman" w:hAnsi="Times New Roman"/>
        </w:rPr>
      </w:pPr>
    </w:p>
    <w:p w14:paraId="0A8A2993" w14:textId="77777777" w:rsidR="00D76D67" w:rsidRDefault="00D76D67">
      <w:pPr>
        <w:spacing w:line="200" w:lineRule="exact"/>
        <w:rPr>
          <w:rFonts w:ascii="Times New Roman" w:eastAsia="Times New Roman" w:hAnsi="Times New Roman"/>
        </w:rPr>
      </w:pPr>
    </w:p>
    <w:p w14:paraId="7169904A" w14:textId="77777777" w:rsidR="00D76D67" w:rsidRDefault="00D76D67">
      <w:pPr>
        <w:spacing w:line="200" w:lineRule="exact"/>
        <w:rPr>
          <w:rFonts w:ascii="Times New Roman" w:eastAsia="Times New Roman" w:hAnsi="Times New Roman"/>
        </w:rPr>
      </w:pPr>
    </w:p>
    <w:p w14:paraId="79D1674F" w14:textId="77777777" w:rsidR="00D76D67" w:rsidRDefault="00D76D67">
      <w:pPr>
        <w:spacing w:line="200" w:lineRule="exact"/>
        <w:rPr>
          <w:rFonts w:ascii="Times New Roman" w:eastAsia="Times New Roman" w:hAnsi="Times New Roman"/>
        </w:rPr>
      </w:pPr>
    </w:p>
    <w:p w14:paraId="7175286C" w14:textId="77777777" w:rsidR="00D76D67" w:rsidRDefault="00D76D67">
      <w:pPr>
        <w:spacing w:line="200" w:lineRule="exact"/>
        <w:rPr>
          <w:rFonts w:ascii="Times New Roman" w:eastAsia="Times New Roman" w:hAnsi="Times New Roman"/>
        </w:rPr>
      </w:pPr>
    </w:p>
    <w:p w14:paraId="369CB8A3" w14:textId="77777777" w:rsidR="00D76D67" w:rsidRDefault="00D76D67">
      <w:pPr>
        <w:spacing w:line="212" w:lineRule="exact"/>
        <w:rPr>
          <w:rFonts w:ascii="Times New Roman" w:eastAsia="Times New Roman" w:hAnsi="Times New Roman"/>
        </w:rPr>
      </w:pPr>
    </w:p>
    <w:p w14:paraId="3564135E" w14:textId="77777777" w:rsidR="00D76D67" w:rsidRDefault="00C677E4">
      <w:pPr>
        <w:spacing w:line="0" w:lineRule="atLeast"/>
        <w:ind w:left="5220"/>
        <w:rPr>
          <w:sz w:val="21"/>
        </w:rPr>
      </w:pPr>
      <w:r>
        <w:rPr>
          <w:sz w:val="21"/>
        </w:rPr>
        <w:t>Data i p</w:t>
      </w:r>
      <w:r w:rsidR="00D76D67">
        <w:rPr>
          <w:sz w:val="21"/>
        </w:rPr>
        <w:t>odpisy Komisji Rekrutacyjnej</w:t>
      </w:r>
    </w:p>
    <w:sectPr w:rsidR="00D76D67">
      <w:type w:val="continuous"/>
      <w:pgSz w:w="11900" w:h="16840"/>
      <w:pgMar w:top="530" w:right="1440" w:bottom="1440" w:left="1160" w:header="0" w:footer="0" w:gutter="0"/>
      <w:cols w:space="0" w:equalWidth="0">
        <w:col w:w="93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DB71F" w14:textId="77777777" w:rsidR="00F634AA" w:rsidRDefault="00F634AA" w:rsidP="008A72BE">
      <w:r>
        <w:separator/>
      </w:r>
    </w:p>
  </w:endnote>
  <w:endnote w:type="continuationSeparator" w:id="0">
    <w:p w14:paraId="32BC4384" w14:textId="77777777" w:rsidR="00F634AA" w:rsidRDefault="00F634AA" w:rsidP="008A7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6A8B7" w14:textId="77777777" w:rsidR="009B6300" w:rsidRDefault="009B63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FA50B" w14:textId="4BAF5B88" w:rsidR="00A67720" w:rsidRPr="00A67720" w:rsidRDefault="00A67720" w:rsidP="00A67720">
    <w:pPr>
      <w:pStyle w:val="Footer"/>
      <w:tabs>
        <w:tab w:val="left" w:pos="996"/>
      </w:tabs>
      <w:jc w:val="center"/>
      <w:rPr>
        <w:rFonts w:cs="Calibri"/>
        <w:i/>
        <w:iCs/>
      </w:rPr>
    </w:pPr>
    <w:r w:rsidRPr="00A67720">
      <w:rPr>
        <w:rFonts w:cs="Calibri"/>
        <w:i/>
        <w:iCs/>
      </w:rPr>
      <w:t xml:space="preserve">Projekt nr </w:t>
    </w:r>
    <w:r w:rsidR="009B6300" w:rsidRPr="009B6300">
      <w:rPr>
        <w:rFonts w:cs="Calibri"/>
        <w:i/>
        <w:iCs/>
      </w:rPr>
      <w:t>2022-1-PLO1-KA121-VET-000068303</w:t>
    </w:r>
    <w:r w:rsidR="009B6300">
      <w:rPr>
        <w:rFonts w:cs="Calibri"/>
        <w:i/>
        <w:iCs/>
      </w:rPr>
      <w:t xml:space="preserve"> </w:t>
    </w:r>
    <w:r w:rsidRPr="00A67720">
      <w:rPr>
        <w:rFonts w:cs="Calibri"/>
        <w:i/>
        <w:iCs/>
      </w:rPr>
      <w:t>jest współfinansowany przez Unię Europejską Programu Erasmus +, Akcja 1 Mobilność Edukacyjna,  sektor Kształcenie i szkolenia zawodowe dla uczniów i kadry, w ramach akredytacji na lata 2021-2027.</w:t>
    </w:r>
  </w:p>
  <w:p w14:paraId="124B5D82" w14:textId="77777777" w:rsidR="006417BB" w:rsidRDefault="006417BB">
    <w:pPr>
      <w:pStyle w:val="Footer"/>
    </w:pPr>
  </w:p>
  <w:p w14:paraId="704F0047" w14:textId="77777777" w:rsidR="006417BB" w:rsidRDefault="006417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761BA" w14:textId="77777777" w:rsidR="009B6300" w:rsidRDefault="009B63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6D42A" w14:textId="77777777" w:rsidR="00F634AA" w:rsidRDefault="00F634AA" w:rsidP="008A72BE">
      <w:r>
        <w:separator/>
      </w:r>
    </w:p>
  </w:footnote>
  <w:footnote w:type="continuationSeparator" w:id="0">
    <w:p w14:paraId="0A407087" w14:textId="77777777" w:rsidR="00F634AA" w:rsidRDefault="00F634AA" w:rsidP="008A7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32E83" w14:textId="77777777" w:rsidR="009B6300" w:rsidRDefault="009B63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40854" w14:textId="5B903A22" w:rsidR="00843176" w:rsidRDefault="00843176" w:rsidP="00843176">
    <w:pPr>
      <w:pStyle w:val="Header"/>
      <w:tabs>
        <w:tab w:val="left" w:pos="7392"/>
      </w:tabs>
    </w:pPr>
    <w:r>
      <w:t xml:space="preserve"> </w:t>
    </w:r>
  </w:p>
  <w:p w14:paraId="4FE36166" w14:textId="7BAC145D" w:rsidR="009B6300" w:rsidRDefault="009B6300" w:rsidP="00843176">
    <w:pPr>
      <w:pStyle w:val="Header"/>
      <w:tabs>
        <w:tab w:val="left" w:pos="7392"/>
      </w:tabs>
    </w:pPr>
    <w:bookmarkStart w:id="0" w:name="_Hlk97554152"/>
    <w:r>
      <w:rPr>
        <w:noProof/>
      </w:rPr>
      <w:drawing>
        <wp:anchor distT="0" distB="0" distL="114300" distR="114300" simplePos="0" relativeHeight="251657728" behindDoc="1" locked="0" layoutInCell="1" allowOverlap="1" wp14:anchorId="17206B36" wp14:editId="5EA778C3">
          <wp:simplePos x="0" y="0"/>
          <wp:positionH relativeFrom="margin">
            <wp:posOffset>-396875</wp:posOffset>
          </wp:positionH>
          <wp:positionV relativeFrom="paragraph">
            <wp:posOffset>9853</wp:posOffset>
          </wp:positionV>
          <wp:extent cx="3477260" cy="609600"/>
          <wp:effectExtent l="0" t="0" r="2540" b="0"/>
          <wp:wrapTight wrapText="bothSides">
            <wp:wrapPolygon edited="0">
              <wp:start x="0" y="0"/>
              <wp:lineTo x="0" y="21150"/>
              <wp:lineTo x="21537" y="21150"/>
              <wp:lineTo x="21537" y="0"/>
              <wp:lineTo x="0" y="0"/>
            </wp:wrapPolygon>
          </wp:wrapTight>
          <wp:docPr id="16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72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noProof/>
      </w:rPr>
      <w:drawing>
        <wp:anchor distT="0" distB="0" distL="114300" distR="114300" simplePos="0" relativeHeight="251660800" behindDoc="1" locked="0" layoutInCell="1" allowOverlap="1" wp14:anchorId="7DF30924" wp14:editId="47942AFA">
          <wp:simplePos x="0" y="0"/>
          <wp:positionH relativeFrom="column">
            <wp:posOffset>3145002</wp:posOffset>
          </wp:positionH>
          <wp:positionV relativeFrom="paragraph">
            <wp:posOffset>-114475</wp:posOffset>
          </wp:positionV>
          <wp:extent cx="987425" cy="987425"/>
          <wp:effectExtent l="0" t="0" r="3175" b="3175"/>
          <wp:wrapTight wrapText="bothSides">
            <wp:wrapPolygon edited="0">
              <wp:start x="0" y="0"/>
              <wp:lineTo x="0" y="21392"/>
              <wp:lineTo x="21392" y="21392"/>
              <wp:lineTo x="21392" y="0"/>
              <wp:lineTo x="0" y="0"/>
            </wp:wrapPolygon>
          </wp:wrapTight>
          <wp:docPr id="1415082837" name="Obraz 1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5082837" name="Obraz 1" descr="Obraz zawierający logo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425" cy="987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59D6EDE8" wp14:editId="640C27F5">
          <wp:simplePos x="0" y="0"/>
          <wp:positionH relativeFrom="column">
            <wp:posOffset>5041900</wp:posOffset>
          </wp:positionH>
          <wp:positionV relativeFrom="paragraph">
            <wp:posOffset>-82200</wp:posOffset>
          </wp:positionV>
          <wp:extent cx="1376680" cy="882650"/>
          <wp:effectExtent l="0" t="0" r="0" b="0"/>
          <wp:wrapTight wrapText="bothSides">
            <wp:wrapPolygon edited="0">
              <wp:start x="7970" y="0"/>
              <wp:lineTo x="5579" y="622"/>
              <wp:lineTo x="996" y="3729"/>
              <wp:lineTo x="996" y="4973"/>
              <wp:lineTo x="0" y="7770"/>
              <wp:lineTo x="0" y="13364"/>
              <wp:lineTo x="199" y="15540"/>
              <wp:lineTo x="3985" y="19891"/>
              <wp:lineTo x="4583" y="20201"/>
              <wp:lineTo x="7572" y="21445"/>
              <wp:lineTo x="8170" y="21445"/>
              <wp:lineTo x="12753" y="21445"/>
              <wp:lineTo x="13351" y="21445"/>
              <wp:lineTo x="17137" y="19891"/>
              <wp:lineTo x="20723" y="15850"/>
              <wp:lineTo x="20923" y="14918"/>
              <wp:lineTo x="21321" y="11188"/>
              <wp:lineTo x="21321" y="8702"/>
              <wp:lineTo x="20923" y="7459"/>
              <wp:lineTo x="20125" y="4040"/>
              <wp:lineTo x="15742" y="932"/>
              <wp:lineTo x="13151" y="0"/>
              <wp:lineTo x="7970" y="0"/>
            </wp:wrapPolygon>
          </wp:wrapTight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68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2673D0" w14:textId="6B3F6FAC" w:rsidR="009B6300" w:rsidRDefault="009B6300" w:rsidP="00843176">
    <w:pPr>
      <w:pStyle w:val="Header"/>
      <w:tabs>
        <w:tab w:val="left" w:pos="7392"/>
      </w:tabs>
    </w:pPr>
  </w:p>
  <w:p w14:paraId="4CE065C4" w14:textId="1BA969F0" w:rsidR="008A72BE" w:rsidRDefault="009B6300" w:rsidP="009B6300">
    <w:pPr>
      <w:pStyle w:val="Header"/>
      <w:tabs>
        <w:tab w:val="clear" w:pos="4536"/>
        <w:tab w:val="clear" w:pos="9072"/>
        <w:tab w:val="left" w:pos="596"/>
        <w:tab w:val="left" w:pos="1188"/>
        <w:tab w:val="center" w:pos="4920"/>
        <w:tab w:val="right" w:pos="9840"/>
      </w:tabs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31104" w14:textId="77777777" w:rsidR="009B6300" w:rsidRDefault="009B63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9495CFE"/>
    <w:lvl w:ilvl="0" w:tplc="399C6DF8">
      <w:start w:val="1"/>
      <w:numFmt w:val="decimal"/>
      <w:lvlText w:val="%1."/>
      <w:lvlJc w:val="left"/>
    </w:lvl>
    <w:lvl w:ilvl="1" w:tplc="248EB4A8">
      <w:start w:val="1"/>
      <w:numFmt w:val="bullet"/>
      <w:lvlText w:val=""/>
      <w:lvlJc w:val="left"/>
    </w:lvl>
    <w:lvl w:ilvl="2" w:tplc="47CCB2EC">
      <w:start w:val="1"/>
      <w:numFmt w:val="bullet"/>
      <w:lvlText w:val=""/>
      <w:lvlJc w:val="left"/>
    </w:lvl>
    <w:lvl w:ilvl="3" w:tplc="A5FA0D8E">
      <w:start w:val="1"/>
      <w:numFmt w:val="bullet"/>
      <w:lvlText w:val=""/>
      <w:lvlJc w:val="left"/>
    </w:lvl>
    <w:lvl w:ilvl="4" w:tplc="46B8973A">
      <w:start w:val="1"/>
      <w:numFmt w:val="bullet"/>
      <w:lvlText w:val=""/>
      <w:lvlJc w:val="left"/>
    </w:lvl>
    <w:lvl w:ilvl="5" w:tplc="14FE90C6">
      <w:start w:val="1"/>
      <w:numFmt w:val="bullet"/>
      <w:lvlText w:val=""/>
      <w:lvlJc w:val="left"/>
    </w:lvl>
    <w:lvl w:ilvl="6" w:tplc="971A4330">
      <w:start w:val="1"/>
      <w:numFmt w:val="bullet"/>
      <w:lvlText w:val=""/>
      <w:lvlJc w:val="left"/>
    </w:lvl>
    <w:lvl w:ilvl="7" w:tplc="E9AC1E84">
      <w:start w:val="1"/>
      <w:numFmt w:val="bullet"/>
      <w:lvlText w:val=""/>
      <w:lvlJc w:val="left"/>
    </w:lvl>
    <w:lvl w:ilvl="8" w:tplc="F3F48996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 w:tplc="1CDCAC7E">
      <w:start w:val="1"/>
      <w:numFmt w:val="decimal"/>
      <w:lvlText w:val="%1)"/>
      <w:lvlJc w:val="left"/>
    </w:lvl>
    <w:lvl w:ilvl="1" w:tplc="CCD45854">
      <w:start w:val="1"/>
      <w:numFmt w:val="bullet"/>
      <w:lvlText w:val=""/>
      <w:lvlJc w:val="left"/>
    </w:lvl>
    <w:lvl w:ilvl="2" w:tplc="08E69AF0">
      <w:start w:val="1"/>
      <w:numFmt w:val="bullet"/>
      <w:lvlText w:val=""/>
      <w:lvlJc w:val="left"/>
    </w:lvl>
    <w:lvl w:ilvl="3" w:tplc="82A0C89C">
      <w:start w:val="1"/>
      <w:numFmt w:val="bullet"/>
      <w:lvlText w:val=""/>
      <w:lvlJc w:val="left"/>
    </w:lvl>
    <w:lvl w:ilvl="4" w:tplc="9B883EDE">
      <w:start w:val="1"/>
      <w:numFmt w:val="bullet"/>
      <w:lvlText w:val=""/>
      <w:lvlJc w:val="left"/>
    </w:lvl>
    <w:lvl w:ilvl="5" w:tplc="1E1CA062">
      <w:start w:val="1"/>
      <w:numFmt w:val="bullet"/>
      <w:lvlText w:val=""/>
      <w:lvlJc w:val="left"/>
    </w:lvl>
    <w:lvl w:ilvl="6" w:tplc="3D58DDBA">
      <w:start w:val="1"/>
      <w:numFmt w:val="bullet"/>
      <w:lvlText w:val=""/>
      <w:lvlJc w:val="left"/>
    </w:lvl>
    <w:lvl w:ilvl="7" w:tplc="C2C24258">
      <w:start w:val="1"/>
      <w:numFmt w:val="bullet"/>
      <w:lvlText w:val=""/>
      <w:lvlJc w:val="left"/>
    </w:lvl>
    <w:lvl w:ilvl="8" w:tplc="9A9A6B82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 w:tplc="566CDC30">
      <w:start w:val="1"/>
      <w:numFmt w:val="decimal"/>
      <w:lvlText w:val="%1."/>
      <w:lvlJc w:val="left"/>
    </w:lvl>
    <w:lvl w:ilvl="1" w:tplc="B0E2564A">
      <w:start w:val="1"/>
      <w:numFmt w:val="bullet"/>
      <w:lvlText w:val=""/>
      <w:lvlJc w:val="left"/>
    </w:lvl>
    <w:lvl w:ilvl="2" w:tplc="F0965712">
      <w:start w:val="1"/>
      <w:numFmt w:val="bullet"/>
      <w:lvlText w:val=""/>
      <w:lvlJc w:val="left"/>
    </w:lvl>
    <w:lvl w:ilvl="3" w:tplc="E3CCC400">
      <w:start w:val="1"/>
      <w:numFmt w:val="bullet"/>
      <w:lvlText w:val=""/>
      <w:lvlJc w:val="left"/>
    </w:lvl>
    <w:lvl w:ilvl="4" w:tplc="E2F2F604">
      <w:start w:val="1"/>
      <w:numFmt w:val="bullet"/>
      <w:lvlText w:val=""/>
      <w:lvlJc w:val="left"/>
    </w:lvl>
    <w:lvl w:ilvl="5" w:tplc="B0F08882">
      <w:start w:val="1"/>
      <w:numFmt w:val="bullet"/>
      <w:lvlText w:val=""/>
      <w:lvlJc w:val="left"/>
    </w:lvl>
    <w:lvl w:ilvl="6" w:tplc="4A4491DA">
      <w:start w:val="1"/>
      <w:numFmt w:val="bullet"/>
      <w:lvlText w:val=""/>
      <w:lvlJc w:val="left"/>
    </w:lvl>
    <w:lvl w:ilvl="7" w:tplc="D7EE7A28">
      <w:start w:val="1"/>
      <w:numFmt w:val="bullet"/>
      <w:lvlText w:val=""/>
      <w:lvlJc w:val="left"/>
    </w:lvl>
    <w:lvl w:ilvl="8" w:tplc="B748C740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 w:tplc="94E458B2">
      <w:start w:val="1"/>
      <w:numFmt w:val="decimal"/>
      <w:lvlText w:val="%1)"/>
      <w:lvlJc w:val="left"/>
    </w:lvl>
    <w:lvl w:ilvl="1" w:tplc="1CA06A84">
      <w:start w:val="1"/>
      <w:numFmt w:val="bullet"/>
      <w:lvlText w:val=""/>
      <w:lvlJc w:val="left"/>
    </w:lvl>
    <w:lvl w:ilvl="2" w:tplc="E1ECDC20">
      <w:start w:val="1"/>
      <w:numFmt w:val="bullet"/>
      <w:lvlText w:val=""/>
      <w:lvlJc w:val="left"/>
    </w:lvl>
    <w:lvl w:ilvl="3" w:tplc="78AA7EE0">
      <w:start w:val="1"/>
      <w:numFmt w:val="bullet"/>
      <w:lvlText w:val=""/>
      <w:lvlJc w:val="left"/>
    </w:lvl>
    <w:lvl w:ilvl="4" w:tplc="C8EA2DC4">
      <w:start w:val="1"/>
      <w:numFmt w:val="bullet"/>
      <w:lvlText w:val=""/>
      <w:lvlJc w:val="left"/>
    </w:lvl>
    <w:lvl w:ilvl="5" w:tplc="114A8126">
      <w:start w:val="1"/>
      <w:numFmt w:val="bullet"/>
      <w:lvlText w:val=""/>
      <w:lvlJc w:val="left"/>
    </w:lvl>
    <w:lvl w:ilvl="6" w:tplc="03C88F74">
      <w:start w:val="1"/>
      <w:numFmt w:val="bullet"/>
      <w:lvlText w:val=""/>
      <w:lvlJc w:val="left"/>
    </w:lvl>
    <w:lvl w:ilvl="7" w:tplc="ECA4EDDA">
      <w:start w:val="1"/>
      <w:numFmt w:val="bullet"/>
      <w:lvlText w:val=""/>
      <w:lvlJc w:val="left"/>
    </w:lvl>
    <w:lvl w:ilvl="8" w:tplc="5A3E6524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 w:tplc="F126BE9E">
      <w:start w:val="1"/>
      <w:numFmt w:val="decimal"/>
      <w:lvlText w:val="%1."/>
      <w:lvlJc w:val="left"/>
    </w:lvl>
    <w:lvl w:ilvl="1" w:tplc="56F66F00">
      <w:start w:val="1"/>
      <w:numFmt w:val="bullet"/>
      <w:lvlText w:val=""/>
      <w:lvlJc w:val="left"/>
    </w:lvl>
    <w:lvl w:ilvl="2" w:tplc="B19C5BC6">
      <w:start w:val="1"/>
      <w:numFmt w:val="bullet"/>
      <w:lvlText w:val=""/>
      <w:lvlJc w:val="left"/>
    </w:lvl>
    <w:lvl w:ilvl="3" w:tplc="345C1816">
      <w:start w:val="1"/>
      <w:numFmt w:val="bullet"/>
      <w:lvlText w:val=""/>
      <w:lvlJc w:val="left"/>
    </w:lvl>
    <w:lvl w:ilvl="4" w:tplc="77AC9F9E">
      <w:start w:val="1"/>
      <w:numFmt w:val="bullet"/>
      <w:lvlText w:val=""/>
      <w:lvlJc w:val="left"/>
    </w:lvl>
    <w:lvl w:ilvl="5" w:tplc="DE4EF634">
      <w:start w:val="1"/>
      <w:numFmt w:val="bullet"/>
      <w:lvlText w:val=""/>
      <w:lvlJc w:val="left"/>
    </w:lvl>
    <w:lvl w:ilvl="6" w:tplc="F4809690">
      <w:start w:val="1"/>
      <w:numFmt w:val="bullet"/>
      <w:lvlText w:val=""/>
      <w:lvlJc w:val="left"/>
    </w:lvl>
    <w:lvl w:ilvl="7" w:tplc="98C0935C">
      <w:start w:val="1"/>
      <w:numFmt w:val="bullet"/>
      <w:lvlText w:val=""/>
      <w:lvlJc w:val="left"/>
    </w:lvl>
    <w:lvl w:ilvl="8" w:tplc="B76AE9F0">
      <w:start w:val="1"/>
      <w:numFmt w:val="bullet"/>
      <w:lvlText w:val=""/>
      <w:lvlJc w:val="left"/>
    </w:lvl>
  </w:abstractNum>
  <w:num w:numId="1" w16cid:durableId="1923758506">
    <w:abstractNumId w:val="0"/>
  </w:num>
  <w:num w:numId="2" w16cid:durableId="6181198">
    <w:abstractNumId w:val="1"/>
  </w:num>
  <w:num w:numId="3" w16cid:durableId="1552037953">
    <w:abstractNumId w:val="2"/>
  </w:num>
  <w:num w:numId="4" w16cid:durableId="1113672171">
    <w:abstractNumId w:val="3"/>
  </w:num>
  <w:num w:numId="5" w16cid:durableId="2917107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2BE"/>
    <w:rsid w:val="00012E9F"/>
    <w:rsid w:val="000217A7"/>
    <w:rsid w:val="0013766A"/>
    <w:rsid w:val="0017351E"/>
    <w:rsid w:val="001914A4"/>
    <w:rsid w:val="001C4010"/>
    <w:rsid w:val="001C4ED9"/>
    <w:rsid w:val="001E2E57"/>
    <w:rsid w:val="00262A57"/>
    <w:rsid w:val="004208BF"/>
    <w:rsid w:val="00546842"/>
    <w:rsid w:val="0058698B"/>
    <w:rsid w:val="005A1CF3"/>
    <w:rsid w:val="005E7129"/>
    <w:rsid w:val="00640C90"/>
    <w:rsid w:val="006417BB"/>
    <w:rsid w:val="00642BC1"/>
    <w:rsid w:val="006700E4"/>
    <w:rsid w:val="0067089E"/>
    <w:rsid w:val="006E174A"/>
    <w:rsid w:val="007335B3"/>
    <w:rsid w:val="00843176"/>
    <w:rsid w:val="008A72BE"/>
    <w:rsid w:val="009136E8"/>
    <w:rsid w:val="00924534"/>
    <w:rsid w:val="00934979"/>
    <w:rsid w:val="009B6300"/>
    <w:rsid w:val="00A337A7"/>
    <w:rsid w:val="00A46878"/>
    <w:rsid w:val="00A67720"/>
    <w:rsid w:val="00AA32C6"/>
    <w:rsid w:val="00AD3409"/>
    <w:rsid w:val="00B3316E"/>
    <w:rsid w:val="00BB0F6A"/>
    <w:rsid w:val="00C244F8"/>
    <w:rsid w:val="00C44E6B"/>
    <w:rsid w:val="00C677E4"/>
    <w:rsid w:val="00C93ACD"/>
    <w:rsid w:val="00D76D67"/>
    <w:rsid w:val="00D847B7"/>
    <w:rsid w:val="00DB3645"/>
    <w:rsid w:val="00DF7690"/>
    <w:rsid w:val="00E2147E"/>
    <w:rsid w:val="00E92990"/>
    <w:rsid w:val="00F6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03149C"/>
  <w15:docId w15:val="{E33B0DB8-6F6E-0C4B-BD85-9452C4C7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2BE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HeaderChar">
    <w:name w:val="Header Char"/>
    <w:link w:val="Header"/>
    <w:uiPriority w:val="99"/>
    <w:rsid w:val="008A72BE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8A72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2BE"/>
  </w:style>
  <w:style w:type="character" w:styleId="Emphasis">
    <w:name w:val="Emphasis"/>
    <w:uiPriority w:val="20"/>
    <w:qFormat/>
    <w:rsid w:val="00642B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Sylwia Białobrzewska</cp:lastModifiedBy>
  <cp:revision>2</cp:revision>
  <dcterms:created xsi:type="dcterms:W3CDTF">2023-04-12T12:49:00Z</dcterms:created>
  <dcterms:modified xsi:type="dcterms:W3CDTF">2023-04-12T12:49:00Z</dcterms:modified>
</cp:coreProperties>
</file>