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A1" w:rsidRDefault="00D86BBE" w:rsidP="007F7CA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-506730</wp:posOffset>
            </wp:positionV>
            <wp:extent cx="2066925" cy="20669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ronat_burmistrza_pio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CA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1969770</wp:posOffset>
            </wp:positionH>
            <wp:positionV relativeFrom="paragraph">
              <wp:posOffset>-1905</wp:posOffset>
            </wp:positionV>
            <wp:extent cx="2705735" cy="1150620"/>
            <wp:effectExtent l="0" t="0" r="0" b="0"/>
            <wp:wrapNone/>
            <wp:docPr id="2" name="Obraz 2" descr="logo_mdk_2014_250x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dk_2014_250x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CA1">
        <w:rPr>
          <w:sz w:val="20"/>
          <w:szCs w:val="20"/>
        </w:rPr>
        <w:t>ADRES DO KORESPONDENCJI:</w:t>
      </w:r>
    </w:p>
    <w:p w:rsidR="007F7CA1" w:rsidRDefault="007F7CA1" w:rsidP="007F7CA1">
      <w:pPr>
        <w:spacing w:after="0"/>
        <w:rPr>
          <w:sz w:val="20"/>
          <w:szCs w:val="20"/>
        </w:rPr>
      </w:pPr>
      <w:r>
        <w:rPr>
          <w:sz w:val="20"/>
          <w:szCs w:val="20"/>
        </w:rPr>
        <w:t>Młodzieżowy Dom Kultury</w:t>
      </w:r>
    </w:p>
    <w:p w:rsidR="007F7CA1" w:rsidRDefault="007F7CA1" w:rsidP="007F7CA1">
      <w:pPr>
        <w:tabs>
          <w:tab w:val="left" w:pos="45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oś. Mazurskie 12</w:t>
      </w:r>
      <w:r>
        <w:rPr>
          <w:sz w:val="20"/>
          <w:szCs w:val="20"/>
        </w:rPr>
        <w:tab/>
      </w:r>
    </w:p>
    <w:p w:rsidR="007F7CA1" w:rsidRDefault="007F7CA1" w:rsidP="007F7CA1">
      <w:pPr>
        <w:spacing w:after="0"/>
        <w:rPr>
          <w:sz w:val="20"/>
          <w:szCs w:val="20"/>
        </w:rPr>
      </w:pPr>
      <w:r>
        <w:rPr>
          <w:sz w:val="20"/>
          <w:szCs w:val="20"/>
        </w:rPr>
        <w:t>11-700 Mrągowo</w:t>
      </w:r>
    </w:p>
    <w:p w:rsidR="007F7CA1" w:rsidRDefault="007F7CA1" w:rsidP="007F7CA1">
      <w:pPr>
        <w:spacing w:after="0"/>
      </w:pPr>
      <w:r>
        <w:rPr>
          <w:sz w:val="20"/>
          <w:szCs w:val="20"/>
        </w:rPr>
        <w:t>Tel: 897412532</w:t>
      </w:r>
    </w:p>
    <w:p w:rsidR="007F7CA1" w:rsidRDefault="00941C64" w:rsidP="007F7CA1">
      <w:pPr>
        <w:spacing w:after="0"/>
        <w:rPr>
          <w:sz w:val="28"/>
          <w:szCs w:val="28"/>
        </w:rPr>
      </w:pPr>
      <w:hyperlink r:id="rId7" w:history="1">
        <w:r w:rsidR="007F7CA1">
          <w:rPr>
            <w:rStyle w:val="Hipercze"/>
            <w:rFonts w:ascii="Arial" w:hAnsi="Arial" w:cs="Arial"/>
            <w:color w:val="1F497D"/>
            <w:sz w:val="20"/>
            <w:szCs w:val="20"/>
          </w:rPr>
          <w:t>mdkmragowo@op.pl</w:t>
        </w:r>
      </w:hyperlink>
      <w:r w:rsidR="007F7CA1">
        <w:rPr>
          <w:color w:val="1F497D"/>
          <w:sz w:val="20"/>
          <w:szCs w:val="20"/>
        </w:rPr>
        <w:t xml:space="preserve">          </w:t>
      </w:r>
    </w:p>
    <w:p w:rsidR="007F7CA1" w:rsidRPr="000B10D3" w:rsidRDefault="007F7CA1" w:rsidP="007F7CA1">
      <w:pPr>
        <w:jc w:val="center"/>
        <w:rPr>
          <w:b/>
          <w:sz w:val="28"/>
          <w:szCs w:val="28"/>
        </w:rPr>
      </w:pPr>
    </w:p>
    <w:p w:rsidR="00D86BBE" w:rsidRDefault="00D86BBE" w:rsidP="007F7CA1">
      <w:pPr>
        <w:jc w:val="center"/>
        <w:rPr>
          <w:b/>
          <w:sz w:val="28"/>
          <w:szCs w:val="28"/>
        </w:rPr>
      </w:pPr>
    </w:p>
    <w:p w:rsidR="007F7CA1" w:rsidRPr="000B10D3" w:rsidRDefault="007F7CA1" w:rsidP="007F7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45356">
        <w:rPr>
          <w:b/>
          <w:sz w:val="28"/>
          <w:szCs w:val="28"/>
        </w:rPr>
        <w:t>I</w:t>
      </w:r>
      <w:r w:rsidRPr="000B10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OGÓLNOPOLSKI</w:t>
      </w:r>
      <w:r w:rsidR="00A45356">
        <w:rPr>
          <w:b/>
          <w:sz w:val="28"/>
          <w:szCs w:val="28"/>
        </w:rPr>
        <w:t xml:space="preserve"> FESTIWAL</w:t>
      </w:r>
      <w:r w:rsidRPr="000B10D3">
        <w:rPr>
          <w:b/>
          <w:sz w:val="28"/>
          <w:szCs w:val="28"/>
        </w:rPr>
        <w:t xml:space="preserve"> PIOSENKI PATRIOTYCZNEJ</w:t>
      </w:r>
    </w:p>
    <w:p w:rsidR="00C22BE3" w:rsidRDefault="007F7CA1" w:rsidP="005B6352">
      <w:pPr>
        <w:jc w:val="center"/>
        <w:rPr>
          <w:b/>
          <w:sz w:val="28"/>
          <w:szCs w:val="28"/>
        </w:rPr>
      </w:pPr>
      <w:r w:rsidRPr="000B10D3">
        <w:rPr>
          <w:b/>
          <w:sz w:val="28"/>
          <w:szCs w:val="28"/>
        </w:rPr>
        <w:t>„Z PIEŚNIĄ PRZEZ WIEKI”</w:t>
      </w:r>
    </w:p>
    <w:p w:rsidR="00D339C0" w:rsidRPr="000B10D3" w:rsidRDefault="00D339C0" w:rsidP="005B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PATRONAT HONOROWY- BURMISTRZ MIASTA MRĄGOWO</w:t>
      </w:r>
    </w:p>
    <w:p w:rsidR="007F7CA1" w:rsidRPr="009A32E2" w:rsidRDefault="00A45356" w:rsidP="00C2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TERMIN: 25.11.2023</w:t>
      </w:r>
      <w:r w:rsidR="007F7CA1" w:rsidRPr="000B10D3">
        <w:rPr>
          <w:b/>
          <w:sz w:val="28"/>
          <w:szCs w:val="28"/>
        </w:rPr>
        <w:t>r.</w:t>
      </w:r>
    </w:p>
    <w:p w:rsidR="007F7CA1" w:rsidRDefault="007F7CA1" w:rsidP="007F7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D339C0" w:rsidRPr="00CE3353" w:rsidRDefault="00D339C0" w:rsidP="007F7CA1">
      <w:pPr>
        <w:jc w:val="center"/>
        <w:rPr>
          <w:b/>
          <w:sz w:val="28"/>
          <w:szCs w:val="28"/>
        </w:rPr>
      </w:pPr>
    </w:p>
    <w:p w:rsidR="007F7CA1" w:rsidRDefault="00D339C0" w:rsidP="007F7CA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4702810</wp:posOffset>
            </wp:positionH>
            <wp:positionV relativeFrom="paragraph">
              <wp:posOffset>203200</wp:posOffset>
            </wp:positionV>
            <wp:extent cx="2016569" cy="43815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56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CA1">
        <w:rPr>
          <w:sz w:val="28"/>
          <w:szCs w:val="28"/>
        </w:rPr>
        <w:t xml:space="preserve">ORGANIZATOR ARTYSTYCZNY KONKURSU </w:t>
      </w:r>
      <w:r w:rsidR="00C22BE3">
        <w:rPr>
          <w:sz w:val="28"/>
          <w:szCs w:val="28"/>
        </w:rPr>
        <w:t xml:space="preserve">: </w:t>
      </w:r>
      <w:r w:rsidR="007F7CA1">
        <w:rPr>
          <w:sz w:val="28"/>
          <w:szCs w:val="28"/>
        </w:rPr>
        <w:t xml:space="preserve">Młodzieżowy Dom Kultury w Mrągowie </w:t>
      </w:r>
    </w:p>
    <w:p w:rsidR="00D339C0" w:rsidRPr="00C22BE3" w:rsidRDefault="00D339C0" w:rsidP="007F7CA1">
      <w:pPr>
        <w:rPr>
          <w:sz w:val="28"/>
          <w:szCs w:val="28"/>
        </w:rPr>
      </w:pPr>
      <w:r>
        <w:rPr>
          <w:sz w:val="28"/>
          <w:szCs w:val="28"/>
        </w:rPr>
        <w:t>PARTNERZY:  MRĄGOWSKIE CENTRUM KULTURY W MRĄGOWIE</w:t>
      </w:r>
    </w:p>
    <w:p w:rsidR="007F7CA1" w:rsidRDefault="007F7CA1" w:rsidP="007F7C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CELE FESTIWALU </w:t>
      </w:r>
      <w:r w:rsidR="007457D5">
        <w:rPr>
          <w:b/>
          <w:sz w:val="28"/>
          <w:szCs w:val="28"/>
        </w:rPr>
        <w:t>:</w:t>
      </w:r>
    </w:p>
    <w:p w:rsidR="007F7CA1" w:rsidRDefault="007457D5" w:rsidP="007F7CA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popularyzacja utworów</w:t>
      </w:r>
      <w:r w:rsidR="007F7CA1">
        <w:rPr>
          <w:sz w:val="28"/>
          <w:szCs w:val="28"/>
        </w:rPr>
        <w:t xml:space="preserve"> patriotycznych w </w:t>
      </w:r>
      <w:r>
        <w:rPr>
          <w:sz w:val="28"/>
          <w:szCs w:val="28"/>
        </w:rPr>
        <w:t>środowiskach dzieci i młodzieży,</w:t>
      </w:r>
      <w:r w:rsidR="007F7CA1">
        <w:rPr>
          <w:sz w:val="28"/>
          <w:szCs w:val="28"/>
        </w:rPr>
        <w:t xml:space="preserve"> </w:t>
      </w:r>
    </w:p>
    <w:p w:rsidR="007F7CA1" w:rsidRDefault="007457D5" w:rsidP="007F7CA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F7CA1">
        <w:rPr>
          <w:sz w:val="28"/>
          <w:szCs w:val="28"/>
        </w:rPr>
        <w:t xml:space="preserve">rezentacja dorobku </w:t>
      </w:r>
      <w:r>
        <w:rPr>
          <w:sz w:val="28"/>
          <w:szCs w:val="28"/>
        </w:rPr>
        <w:t>artystycznego młodych wokalistów,</w:t>
      </w:r>
    </w:p>
    <w:p w:rsidR="007F7CA1" w:rsidRDefault="007457D5" w:rsidP="007F7CA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7F7CA1">
        <w:rPr>
          <w:sz w:val="28"/>
          <w:szCs w:val="28"/>
        </w:rPr>
        <w:t>nspirowanie dzieci i młodzi</w:t>
      </w:r>
      <w:r>
        <w:rPr>
          <w:sz w:val="28"/>
          <w:szCs w:val="28"/>
        </w:rPr>
        <w:t>eży do poszukiwań artystycznych,</w:t>
      </w:r>
      <w:r w:rsidR="007F7CA1">
        <w:rPr>
          <w:sz w:val="28"/>
          <w:szCs w:val="28"/>
        </w:rPr>
        <w:t xml:space="preserve"> </w:t>
      </w:r>
    </w:p>
    <w:p w:rsidR="007F7CA1" w:rsidRDefault="007457D5" w:rsidP="007F7CA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F7CA1">
        <w:rPr>
          <w:sz w:val="28"/>
          <w:szCs w:val="28"/>
        </w:rPr>
        <w:t>os</w:t>
      </w:r>
      <w:r>
        <w:rPr>
          <w:sz w:val="28"/>
          <w:szCs w:val="28"/>
        </w:rPr>
        <w:t>konalenie warsztatu muzycznego,</w:t>
      </w:r>
    </w:p>
    <w:p w:rsidR="007F7CA1" w:rsidRPr="00B32EE6" w:rsidRDefault="007457D5" w:rsidP="007F7CA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7F7CA1">
        <w:rPr>
          <w:sz w:val="28"/>
          <w:szCs w:val="28"/>
        </w:rPr>
        <w:t>onfrontacja, aktywizacja śro</w:t>
      </w:r>
      <w:r>
        <w:rPr>
          <w:sz w:val="28"/>
          <w:szCs w:val="28"/>
        </w:rPr>
        <w:t>dowisk twórczych i edukacyjnych,</w:t>
      </w:r>
      <w:r w:rsidR="007F7CA1">
        <w:rPr>
          <w:sz w:val="28"/>
          <w:szCs w:val="28"/>
        </w:rPr>
        <w:t xml:space="preserve"> </w:t>
      </w:r>
    </w:p>
    <w:p w:rsidR="007F6343" w:rsidRDefault="007457D5" w:rsidP="007F7CA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7F7CA1">
        <w:rPr>
          <w:sz w:val="28"/>
          <w:szCs w:val="28"/>
        </w:rPr>
        <w:t>spieranie wychowania patriotycznego poprzez formy aktywności artystycznej</w:t>
      </w:r>
      <w:r w:rsidR="007F7CA1" w:rsidRPr="007F6343">
        <w:rPr>
          <w:b/>
          <w:sz w:val="28"/>
          <w:szCs w:val="28"/>
        </w:rPr>
        <w:t xml:space="preserve"> </w:t>
      </w:r>
    </w:p>
    <w:p w:rsidR="00941C64" w:rsidRDefault="00F504F3" w:rsidP="00941C6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promocja</w:t>
      </w:r>
      <w:r w:rsidR="00A45356" w:rsidRPr="00A45356">
        <w:rPr>
          <w:color w:val="000000"/>
          <w:sz w:val="28"/>
          <w:szCs w:val="28"/>
        </w:rPr>
        <w:t xml:space="preserve"> naszego miasta poprzez integrację wokalistów z całej Polski </w:t>
      </w:r>
    </w:p>
    <w:p w:rsidR="00941C64" w:rsidRPr="00941C64" w:rsidRDefault="00941C64" w:rsidP="00941C64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jc w:val="both"/>
        <w:rPr>
          <w:color w:val="000000"/>
          <w:sz w:val="16"/>
          <w:szCs w:val="16"/>
        </w:rPr>
      </w:pPr>
    </w:p>
    <w:p w:rsidR="007F7CA1" w:rsidRDefault="007F7CA1" w:rsidP="007F7C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WARUNKI UCZESTNICTWA </w:t>
      </w:r>
    </w:p>
    <w:p w:rsidR="001A5A73" w:rsidRDefault="007F7CA1" w:rsidP="007F7CA1">
      <w:pPr>
        <w:rPr>
          <w:sz w:val="28"/>
          <w:szCs w:val="28"/>
        </w:rPr>
      </w:pPr>
      <w:r>
        <w:rPr>
          <w:sz w:val="28"/>
          <w:szCs w:val="28"/>
        </w:rPr>
        <w:t>- Konkurs skierowany jest do solistów ze szkół, młodzieżowych domów kultury, placówek oświatowych, kulturalnych i artystycznych z Polski.</w:t>
      </w:r>
    </w:p>
    <w:p w:rsidR="007F7CA1" w:rsidRDefault="007F7CA1" w:rsidP="007F7CA1">
      <w:pPr>
        <w:rPr>
          <w:sz w:val="28"/>
          <w:szCs w:val="28"/>
        </w:rPr>
      </w:pPr>
      <w:r>
        <w:rPr>
          <w:sz w:val="28"/>
          <w:szCs w:val="28"/>
        </w:rPr>
        <w:t xml:space="preserve">- Prezentacje będą odbywały się w kategoriach wiekowych: </w:t>
      </w:r>
    </w:p>
    <w:p w:rsidR="007F7CA1" w:rsidRDefault="007F7CA1" w:rsidP="007F7CA1">
      <w:pPr>
        <w:numPr>
          <w:ilvl w:val="0"/>
          <w:numId w:val="4"/>
        </w:numPr>
        <w:rPr>
          <w:sz w:val="28"/>
          <w:szCs w:val="28"/>
        </w:rPr>
      </w:pPr>
      <w:r w:rsidRPr="009912A3">
        <w:rPr>
          <w:sz w:val="28"/>
          <w:szCs w:val="28"/>
        </w:rPr>
        <w:t>I k</w:t>
      </w:r>
      <w:r w:rsidR="00C22BE3">
        <w:rPr>
          <w:sz w:val="28"/>
          <w:szCs w:val="28"/>
        </w:rPr>
        <w:t>ategoria wiekowa do 9</w:t>
      </w:r>
      <w:r>
        <w:rPr>
          <w:sz w:val="28"/>
          <w:szCs w:val="28"/>
        </w:rPr>
        <w:t xml:space="preserve"> lat</w:t>
      </w:r>
    </w:p>
    <w:p w:rsidR="007F7CA1" w:rsidRPr="00AC4239" w:rsidRDefault="007F7CA1" w:rsidP="007F7CA1">
      <w:pPr>
        <w:numPr>
          <w:ilvl w:val="0"/>
          <w:numId w:val="4"/>
        </w:numPr>
        <w:rPr>
          <w:sz w:val="28"/>
          <w:szCs w:val="28"/>
        </w:rPr>
      </w:pPr>
      <w:r w:rsidRPr="009912A3">
        <w:rPr>
          <w:sz w:val="28"/>
          <w:szCs w:val="28"/>
        </w:rPr>
        <w:t xml:space="preserve"> II ka</w:t>
      </w:r>
      <w:r w:rsidR="00C22BE3">
        <w:rPr>
          <w:sz w:val="28"/>
          <w:szCs w:val="28"/>
        </w:rPr>
        <w:t>tegoria wiekowa do 12</w:t>
      </w:r>
      <w:r>
        <w:rPr>
          <w:sz w:val="28"/>
          <w:szCs w:val="28"/>
        </w:rPr>
        <w:t xml:space="preserve"> lat</w:t>
      </w:r>
      <w:r w:rsidRPr="00AC4239">
        <w:rPr>
          <w:sz w:val="28"/>
          <w:szCs w:val="28"/>
        </w:rPr>
        <w:t xml:space="preserve"> </w:t>
      </w:r>
    </w:p>
    <w:p w:rsidR="00642170" w:rsidRDefault="007F7CA1" w:rsidP="007F7CA1">
      <w:pPr>
        <w:numPr>
          <w:ilvl w:val="0"/>
          <w:numId w:val="4"/>
        </w:numPr>
        <w:rPr>
          <w:sz w:val="28"/>
          <w:szCs w:val="28"/>
        </w:rPr>
      </w:pPr>
      <w:r w:rsidRPr="009912A3">
        <w:rPr>
          <w:sz w:val="28"/>
          <w:szCs w:val="28"/>
        </w:rPr>
        <w:t>III kategoria wi</w:t>
      </w:r>
      <w:r w:rsidR="00C22BE3">
        <w:rPr>
          <w:sz w:val="28"/>
          <w:szCs w:val="28"/>
        </w:rPr>
        <w:t xml:space="preserve">ekowa do </w:t>
      </w:r>
      <w:r>
        <w:rPr>
          <w:sz w:val="28"/>
          <w:szCs w:val="28"/>
        </w:rPr>
        <w:t>15 lat</w:t>
      </w:r>
    </w:p>
    <w:p w:rsidR="00941C64" w:rsidRPr="00941C64" w:rsidRDefault="00642170" w:rsidP="00C22BE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IV kategoria </w:t>
      </w:r>
      <w:r w:rsidR="00C22BE3">
        <w:rPr>
          <w:sz w:val="28"/>
          <w:szCs w:val="28"/>
        </w:rPr>
        <w:t xml:space="preserve">wiekowa  do </w:t>
      </w:r>
      <w:r>
        <w:rPr>
          <w:sz w:val="28"/>
          <w:szCs w:val="28"/>
        </w:rPr>
        <w:t>19 lat</w:t>
      </w:r>
    </w:p>
    <w:p w:rsidR="00642170" w:rsidRPr="00C22BE3" w:rsidRDefault="00A45356" w:rsidP="00C22BE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Opłata wpisowa w wysokości 4</w:t>
      </w:r>
      <w:r w:rsidR="00C22BE3" w:rsidRPr="00C22BE3">
        <w:rPr>
          <w:sz w:val="28"/>
          <w:szCs w:val="28"/>
        </w:rPr>
        <w:t>0 zł od uczestnika, przyjmowana jest w dniu festiwalu- wydzielone stanowisko przed wejściem na salę widowiskową.</w:t>
      </w:r>
    </w:p>
    <w:p w:rsidR="007F7CA1" w:rsidRDefault="007F7CA1" w:rsidP="007F7CA1">
      <w:pPr>
        <w:rPr>
          <w:sz w:val="28"/>
          <w:szCs w:val="28"/>
        </w:rPr>
      </w:pPr>
      <w:r>
        <w:rPr>
          <w:sz w:val="28"/>
          <w:szCs w:val="28"/>
        </w:rPr>
        <w:t xml:space="preserve">- Placówki delegujące uczestników winny nadesłać na adres Biura Organizacyjnego konkursu kartę zgłoszenia wg załączonego wzoru  do dnia </w:t>
      </w:r>
      <w:r>
        <w:rPr>
          <w:b/>
          <w:bCs/>
          <w:sz w:val="28"/>
          <w:szCs w:val="28"/>
        </w:rPr>
        <w:t>20</w:t>
      </w:r>
      <w:r w:rsidR="00A45356">
        <w:rPr>
          <w:b/>
          <w:sz w:val="28"/>
          <w:szCs w:val="28"/>
        </w:rPr>
        <w:t>.11.2023</w:t>
      </w:r>
      <w:r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7F7CA1" w:rsidRDefault="007F7CA1" w:rsidP="007F7CA1">
      <w:pPr>
        <w:rPr>
          <w:sz w:val="28"/>
          <w:szCs w:val="28"/>
        </w:rPr>
      </w:pPr>
      <w:r>
        <w:rPr>
          <w:sz w:val="28"/>
          <w:szCs w:val="28"/>
        </w:rPr>
        <w:t>- Złożenie karty jest równoznaczne z wyrażeniem zgody na wykorzystanie przez Organizatora danych osobowych oraz wizerunku uczestnika w celach konkursowych zgodnie z informacjami zawartymi w regulaminie ( zgoda rodzica/ prawnego opiekuna)</w:t>
      </w:r>
    </w:p>
    <w:p w:rsidR="007F7CA1" w:rsidRPr="0048688E" w:rsidRDefault="007F7CA1" w:rsidP="007F7CA1">
      <w:pPr>
        <w:rPr>
          <w:sz w:val="28"/>
          <w:szCs w:val="28"/>
        </w:rPr>
      </w:pPr>
      <w:r w:rsidRPr="00CE3353">
        <w:rPr>
          <w:b/>
          <w:sz w:val="28"/>
          <w:szCs w:val="28"/>
        </w:rPr>
        <w:t>Adres do korespondencji:</w:t>
      </w:r>
    </w:p>
    <w:p w:rsidR="007F7CA1" w:rsidRDefault="007F7CA1" w:rsidP="007F7CA1">
      <w:pPr>
        <w:rPr>
          <w:sz w:val="28"/>
          <w:szCs w:val="28"/>
        </w:rPr>
      </w:pPr>
      <w:r>
        <w:rPr>
          <w:sz w:val="28"/>
          <w:szCs w:val="28"/>
        </w:rPr>
        <w:t xml:space="preserve">Młodzieżowy Dom Kultury w Mrągowie </w:t>
      </w:r>
      <w:r w:rsidR="00C22BE3">
        <w:rPr>
          <w:sz w:val="28"/>
          <w:szCs w:val="28"/>
        </w:rPr>
        <w:t xml:space="preserve">, </w:t>
      </w:r>
      <w:r>
        <w:rPr>
          <w:sz w:val="28"/>
          <w:szCs w:val="28"/>
        </w:rPr>
        <w:t>o</w:t>
      </w:r>
      <w:r w:rsidR="00A45356">
        <w:rPr>
          <w:sz w:val="28"/>
          <w:szCs w:val="28"/>
        </w:rPr>
        <w:t>s</w:t>
      </w:r>
      <w:r>
        <w:rPr>
          <w:sz w:val="28"/>
          <w:szCs w:val="28"/>
        </w:rPr>
        <w:t>. Mazurskie 12</w:t>
      </w:r>
      <w:r w:rsidR="00C22BE3">
        <w:rPr>
          <w:sz w:val="28"/>
          <w:szCs w:val="28"/>
        </w:rPr>
        <w:t xml:space="preserve">, </w:t>
      </w:r>
      <w:r>
        <w:rPr>
          <w:sz w:val="28"/>
          <w:szCs w:val="28"/>
        </w:rPr>
        <w:t>11-700 Mrągowo</w:t>
      </w:r>
    </w:p>
    <w:p w:rsidR="007F7CA1" w:rsidRPr="00032145" w:rsidRDefault="00C22BE3" w:rsidP="007F7CA1">
      <w:r>
        <w:rPr>
          <w:sz w:val="28"/>
          <w:szCs w:val="28"/>
        </w:rPr>
        <w:t xml:space="preserve">lub drogą mailową: </w:t>
      </w:r>
      <w:hyperlink r:id="rId9" w:history="1">
        <w:r w:rsidR="007F7CA1">
          <w:rPr>
            <w:rStyle w:val="Hipercze"/>
            <w:rFonts w:ascii="Arial" w:hAnsi="Arial" w:cs="Arial"/>
            <w:color w:val="1F497D"/>
            <w:sz w:val="28"/>
            <w:szCs w:val="28"/>
          </w:rPr>
          <w:t>mdkmragowo@op.pl</w:t>
        </w:r>
      </w:hyperlink>
      <w:r w:rsidR="007F7CA1">
        <w:rPr>
          <w:color w:val="1F497D"/>
          <w:sz w:val="28"/>
          <w:szCs w:val="28"/>
        </w:rPr>
        <w:t xml:space="preserve">          </w:t>
      </w:r>
    </w:p>
    <w:p w:rsidR="007F7CA1" w:rsidRPr="001A5A73" w:rsidRDefault="007F7CA1" w:rsidP="007F7CA1">
      <w:pPr>
        <w:rPr>
          <w:color w:val="1F497D"/>
          <w:sz w:val="28"/>
          <w:szCs w:val="28"/>
          <w:u w:val="single"/>
        </w:rPr>
      </w:pPr>
      <w:r>
        <w:rPr>
          <w:sz w:val="28"/>
          <w:szCs w:val="28"/>
        </w:rPr>
        <w:t xml:space="preserve">Wszelkie informacje udzielane są pod numerem telefonu </w:t>
      </w:r>
      <w:r w:rsidR="00622033">
        <w:rPr>
          <w:color w:val="1F497D"/>
          <w:sz w:val="28"/>
          <w:szCs w:val="28"/>
        </w:rPr>
        <w:t>MDK  89 741 25-32</w:t>
      </w:r>
    </w:p>
    <w:p w:rsidR="007F7CA1" w:rsidRDefault="007F7CA1" w:rsidP="007F7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I MIEJSCE PRZESŁUCHAŃ KONKURSOWYCH: </w:t>
      </w:r>
    </w:p>
    <w:p w:rsidR="007F7CA1" w:rsidRPr="00AD22BE" w:rsidRDefault="00A45356" w:rsidP="007F7CA1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25.11.2023</w:t>
      </w:r>
      <w:r w:rsidR="007F7CA1">
        <w:rPr>
          <w:b/>
          <w:sz w:val="28"/>
          <w:szCs w:val="28"/>
        </w:rPr>
        <w:t>r</w:t>
      </w:r>
      <w:r w:rsidR="007F7CA1">
        <w:rPr>
          <w:sz w:val="28"/>
          <w:szCs w:val="28"/>
        </w:rPr>
        <w:t xml:space="preserve"> (sobota) Mrągowskie Centrum Kultury</w:t>
      </w:r>
      <w:r w:rsidR="007F7CA1" w:rsidRPr="0041070F">
        <w:rPr>
          <w:sz w:val="28"/>
          <w:szCs w:val="28"/>
        </w:rPr>
        <w:t xml:space="preserve">, </w:t>
      </w:r>
      <w:r w:rsidR="007F7CA1" w:rsidRPr="0041070F">
        <w:rPr>
          <w:rFonts w:ascii="Arial" w:hAnsi="Arial"/>
          <w:sz w:val="24"/>
        </w:rPr>
        <w:t>ul. Warszawska 26</w:t>
      </w:r>
      <w:r w:rsidR="007F7CA1">
        <w:t xml:space="preserve"> –</w:t>
      </w:r>
      <w:r w:rsidR="007F7CA1" w:rsidRPr="00AD22BE">
        <w:rPr>
          <w:rFonts w:ascii="Arial" w:hAnsi="Arial" w:cs="Arial"/>
          <w:sz w:val="24"/>
          <w:szCs w:val="24"/>
        </w:rPr>
        <w:t>sala widowiskowa</w:t>
      </w:r>
    </w:p>
    <w:p w:rsidR="007F7CA1" w:rsidRPr="002D5CAD" w:rsidRDefault="007F7CA1" w:rsidP="007F7CA1">
      <w:pPr>
        <w:rPr>
          <w:b/>
          <w:sz w:val="28"/>
          <w:szCs w:val="28"/>
        </w:rPr>
      </w:pPr>
      <w:r w:rsidRPr="002D5CAD">
        <w:rPr>
          <w:b/>
          <w:sz w:val="28"/>
          <w:szCs w:val="28"/>
        </w:rPr>
        <w:t>Program Festiwalu:</w:t>
      </w:r>
    </w:p>
    <w:p w:rsidR="007F7CA1" w:rsidRPr="00EA7538" w:rsidRDefault="007F7CA1" w:rsidP="007F7CA1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A45356">
        <w:rPr>
          <w:sz w:val="28"/>
          <w:szCs w:val="28"/>
        </w:rPr>
        <w:t xml:space="preserve"> 9.3</w:t>
      </w:r>
      <w:r w:rsidRPr="00EA7538">
        <w:rPr>
          <w:sz w:val="28"/>
          <w:szCs w:val="28"/>
        </w:rPr>
        <w:t>0- uroczyste rozpoczęcie</w:t>
      </w:r>
    </w:p>
    <w:p w:rsidR="007F7CA1" w:rsidRDefault="00A45356" w:rsidP="007F7CA1">
      <w:pPr>
        <w:rPr>
          <w:sz w:val="28"/>
          <w:szCs w:val="28"/>
        </w:rPr>
      </w:pPr>
      <w:r>
        <w:rPr>
          <w:sz w:val="28"/>
          <w:szCs w:val="28"/>
        </w:rPr>
        <w:t>Godz. 9.45</w:t>
      </w:r>
      <w:r w:rsidR="007F7CA1">
        <w:rPr>
          <w:sz w:val="28"/>
          <w:szCs w:val="28"/>
        </w:rPr>
        <w:t xml:space="preserve"> – I kategoria wiekowa </w:t>
      </w:r>
    </w:p>
    <w:p w:rsidR="007F7CA1" w:rsidRDefault="00A45356" w:rsidP="007F7CA1">
      <w:pPr>
        <w:rPr>
          <w:sz w:val="28"/>
          <w:szCs w:val="28"/>
        </w:rPr>
      </w:pPr>
      <w:r>
        <w:rPr>
          <w:sz w:val="28"/>
          <w:szCs w:val="28"/>
        </w:rPr>
        <w:t>Godz. 10.45</w:t>
      </w:r>
      <w:r w:rsidR="007F7CA1">
        <w:rPr>
          <w:sz w:val="28"/>
          <w:szCs w:val="28"/>
        </w:rPr>
        <w:t xml:space="preserve"> – II kategoria wiekowa  </w:t>
      </w:r>
    </w:p>
    <w:p w:rsidR="007F7CA1" w:rsidRDefault="009A685C" w:rsidP="007F7CA1">
      <w:pPr>
        <w:rPr>
          <w:sz w:val="28"/>
          <w:szCs w:val="28"/>
        </w:rPr>
      </w:pPr>
      <w:r>
        <w:rPr>
          <w:sz w:val="28"/>
          <w:szCs w:val="28"/>
        </w:rPr>
        <w:t>Godz. 12.00</w:t>
      </w:r>
      <w:r w:rsidR="006028BA">
        <w:rPr>
          <w:sz w:val="28"/>
          <w:szCs w:val="28"/>
        </w:rPr>
        <w:t xml:space="preserve"> </w:t>
      </w:r>
      <w:r w:rsidR="00930626">
        <w:rPr>
          <w:sz w:val="28"/>
          <w:szCs w:val="28"/>
        </w:rPr>
        <w:t>–</w:t>
      </w:r>
      <w:r w:rsidR="00924107">
        <w:rPr>
          <w:sz w:val="28"/>
          <w:szCs w:val="28"/>
        </w:rPr>
        <w:t>13.00</w:t>
      </w:r>
      <w:r w:rsidR="00A45356">
        <w:rPr>
          <w:sz w:val="28"/>
          <w:szCs w:val="28"/>
        </w:rPr>
        <w:t xml:space="preserve"> </w:t>
      </w:r>
      <w:r w:rsidR="00930626">
        <w:rPr>
          <w:sz w:val="28"/>
          <w:szCs w:val="28"/>
        </w:rPr>
        <w:t xml:space="preserve"> obrady Jury, występy poza konkursem</w:t>
      </w:r>
      <w:r w:rsidR="00622033">
        <w:rPr>
          <w:sz w:val="28"/>
          <w:szCs w:val="28"/>
        </w:rPr>
        <w:t xml:space="preserve">, </w:t>
      </w:r>
    </w:p>
    <w:p w:rsidR="009A685C" w:rsidRDefault="009A685C" w:rsidP="007F7CA1">
      <w:pPr>
        <w:rPr>
          <w:sz w:val="28"/>
          <w:szCs w:val="28"/>
        </w:rPr>
      </w:pPr>
      <w:r>
        <w:rPr>
          <w:sz w:val="28"/>
          <w:szCs w:val="28"/>
        </w:rPr>
        <w:t xml:space="preserve">Godz. 13.00- wręczenie nagród dla finalistów I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II kategorii</w:t>
      </w:r>
    </w:p>
    <w:p w:rsidR="007F7CA1" w:rsidRDefault="009A685C" w:rsidP="007F7CA1">
      <w:pPr>
        <w:rPr>
          <w:sz w:val="28"/>
          <w:szCs w:val="28"/>
        </w:rPr>
      </w:pPr>
      <w:r>
        <w:rPr>
          <w:sz w:val="28"/>
          <w:szCs w:val="28"/>
        </w:rPr>
        <w:t>Godz. 13.15</w:t>
      </w:r>
      <w:r w:rsidR="007F7CA1">
        <w:rPr>
          <w:sz w:val="28"/>
          <w:szCs w:val="28"/>
        </w:rPr>
        <w:t xml:space="preserve"> - III kategoria wiekowa</w:t>
      </w:r>
    </w:p>
    <w:p w:rsidR="007F7CA1" w:rsidRDefault="009A685C" w:rsidP="007F7CA1">
      <w:pPr>
        <w:rPr>
          <w:sz w:val="28"/>
          <w:szCs w:val="28"/>
        </w:rPr>
      </w:pPr>
      <w:r>
        <w:rPr>
          <w:sz w:val="28"/>
          <w:szCs w:val="28"/>
        </w:rPr>
        <w:t>Godz. 14.30</w:t>
      </w:r>
      <w:r w:rsidR="007F7CA1">
        <w:rPr>
          <w:sz w:val="28"/>
          <w:szCs w:val="28"/>
        </w:rPr>
        <w:t xml:space="preserve"> –</w:t>
      </w:r>
      <w:r w:rsidR="007F7CA1" w:rsidRPr="001502EC">
        <w:rPr>
          <w:sz w:val="28"/>
          <w:szCs w:val="28"/>
        </w:rPr>
        <w:t xml:space="preserve"> </w:t>
      </w:r>
      <w:r w:rsidR="007F7CA1">
        <w:rPr>
          <w:sz w:val="28"/>
          <w:szCs w:val="28"/>
        </w:rPr>
        <w:t>IV kategoria wiekowa</w:t>
      </w:r>
    </w:p>
    <w:p w:rsidR="007F7CA1" w:rsidRDefault="009A685C" w:rsidP="007F7CA1">
      <w:pPr>
        <w:rPr>
          <w:sz w:val="28"/>
          <w:szCs w:val="28"/>
        </w:rPr>
      </w:pPr>
      <w:r>
        <w:rPr>
          <w:sz w:val="28"/>
          <w:szCs w:val="28"/>
        </w:rPr>
        <w:t>Godz. 15.30-16.15</w:t>
      </w:r>
      <w:r w:rsidR="007F7CA1">
        <w:rPr>
          <w:sz w:val="28"/>
          <w:szCs w:val="28"/>
        </w:rPr>
        <w:t xml:space="preserve"> - obrady Jury</w:t>
      </w:r>
    </w:p>
    <w:p w:rsidR="007F7CA1" w:rsidRDefault="009A685C" w:rsidP="007F7CA1">
      <w:pPr>
        <w:rPr>
          <w:sz w:val="28"/>
          <w:szCs w:val="28"/>
        </w:rPr>
      </w:pPr>
      <w:r>
        <w:rPr>
          <w:sz w:val="28"/>
          <w:szCs w:val="28"/>
        </w:rPr>
        <w:t>Godz. 16.15</w:t>
      </w:r>
      <w:r w:rsidR="007F7CA1">
        <w:rPr>
          <w:sz w:val="28"/>
          <w:szCs w:val="28"/>
        </w:rPr>
        <w:t xml:space="preserve"> - uroczyste wręczenie nagród </w:t>
      </w:r>
    </w:p>
    <w:p w:rsidR="00C22BE3" w:rsidRDefault="00642170" w:rsidP="007F7CA1">
      <w:pPr>
        <w:rPr>
          <w:sz w:val="28"/>
          <w:szCs w:val="28"/>
        </w:rPr>
      </w:pPr>
      <w:r>
        <w:rPr>
          <w:sz w:val="28"/>
          <w:szCs w:val="28"/>
        </w:rPr>
        <w:t xml:space="preserve">W zależności od ilości zgłoszeń program festiwalu może ulec zmianie i będzie dostępny na stronie </w:t>
      </w:r>
      <w:hyperlink r:id="rId10" w:history="1">
        <w:r w:rsidRPr="006E76FD">
          <w:rPr>
            <w:rStyle w:val="Hipercze"/>
            <w:sz w:val="28"/>
            <w:szCs w:val="28"/>
          </w:rPr>
          <w:t>www.mdk.mragowo.pl</w:t>
        </w:r>
      </w:hyperlink>
      <w:r>
        <w:rPr>
          <w:sz w:val="28"/>
          <w:szCs w:val="28"/>
        </w:rPr>
        <w:t xml:space="preserve"> </w:t>
      </w:r>
    </w:p>
    <w:p w:rsidR="009A685C" w:rsidRDefault="009A685C" w:rsidP="007F7CA1">
      <w:pPr>
        <w:rPr>
          <w:sz w:val="28"/>
          <w:szCs w:val="28"/>
        </w:rPr>
      </w:pPr>
    </w:p>
    <w:p w:rsidR="009A685C" w:rsidRDefault="009A685C" w:rsidP="007F7CA1">
      <w:pPr>
        <w:rPr>
          <w:sz w:val="28"/>
          <w:szCs w:val="28"/>
        </w:rPr>
      </w:pPr>
    </w:p>
    <w:p w:rsidR="00941C64" w:rsidRPr="001A5A73" w:rsidRDefault="00941C64" w:rsidP="007F7CA1">
      <w:pPr>
        <w:rPr>
          <w:sz w:val="28"/>
          <w:szCs w:val="28"/>
        </w:rPr>
      </w:pPr>
    </w:p>
    <w:p w:rsidR="007F7CA1" w:rsidRDefault="007F7CA1" w:rsidP="007F7CA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GŁÓWNE ZASADY KONKURSOWE </w:t>
      </w:r>
    </w:p>
    <w:p w:rsidR="007F7CA1" w:rsidRDefault="007F7CA1" w:rsidP="007F7CA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solista wykonuje 1</w:t>
      </w:r>
      <w:r w:rsidR="00930626">
        <w:rPr>
          <w:sz w:val="28"/>
          <w:szCs w:val="28"/>
        </w:rPr>
        <w:t xml:space="preserve"> utwór</w:t>
      </w:r>
      <w:r>
        <w:rPr>
          <w:sz w:val="28"/>
          <w:szCs w:val="28"/>
        </w:rPr>
        <w:t xml:space="preserve">, dozwolone </w:t>
      </w:r>
      <w:r w:rsidR="00930626">
        <w:rPr>
          <w:sz w:val="28"/>
          <w:szCs w:val="28"/>
        </w:rPr>
        <w:t>jest wykonanie z podkładem muzycznym</w:t>
      </w:r>
      <w:r>
        <w:rPr>
          <w:sz w:val="28"/>
          <w:szCs w:val="28"/>
        </w:rPr>
        <w:t xml:space="preserve"> nagranym na pendrive lub </w:t>
      </w:r>
      <w:r w:rsidR="00930626">
        <w:rPr>
          <w:sz w:val="28"/>
          <w:szCs w:val="28"/>
        </w:rPr>
        <w:t>akompaniamentem własnym z towarzyszeniem instrumentu,</w:t>
      </w:r>
    </w:p>
    <w:p w:rsidR="00930626" w:rsidRDefault="00930626" w:rsidP="007F7CA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przypadku podkładu muzycznego prosimy o wcześniejsze przesłanie </w:t>
      </w:r>
      <w:r w:rsidR="00FA02B2">
        <w:rPr>
          <w:sz w:val="28"/>
          <w:szCs w:val="28"/>
        </w:rPr>
        <w:t xml:space="preserve">w formacie mp3 </w:t>
      </w:r>
      <w:r>
        <w:rPr>
          <w:sz w:val="28"/>
          <w:szCs w:val="28"/>
        </w:rPr>
        <w:t>do dnia 20.11.202</w:t>
      </w:r>
      <w:r w:rsidR="00A45356">
        <w:rPr>
          <w:sz w:val="28"/>
          <w:szCs w:val="28"/>
        </w:rPr>
        <w:t xml:space="preserve">3 </w:t>
      </w:r>
      <w:r>
        <w:rPr>
          <w:sz w:val="28"/>
          <w:szCs w:val="28"/>
        </w:rPr>
        <w:t>r. razem z kartą zgłoszeni</w:t>
      </w:r>
      <w:r w:rsidR="00A45356">
        <w:rPr>
          <w:sz w:val="28"/>
          <w:szCs w:val="28"/>
        </w:rPr>
        <w:t>ową</w:t>
      </w:r>
      <w:r>
        <w:rPr>
          <w:sz w:val="28"/>
          <w:szCs w:val="28"/>
        </w:rPr>
        <w:t xml:space="preserve"> na adres </w:t>
      </w:r>
      <w:hyperlink r:id="rId11" w:history="1">
        <w:r w:rsidRPr="006E76FD">
          <w:rPr>
            <w:rStyle w:val="Hipercze"/>
            <w:sz w:val="28"/>
            <w:szCs w:val="28"/>
          </w:rPr>
          <w:t>mdkmragowo@op.pl</w:t>
        </w:r>
      </w:hyperlink>
      <w:r>
        <w:rPr>
          <w:sz w:val="28"/>
          <w:szCs w:val="28"/>
        </w:rPr>
        <w:t xml:space="preserve"> </w:t>
      </w:r>
    </w:p>
    <w:p w:rsidR="00C22BE3" w:rsidRPr="00C22BE3" w:rsidRDefault="00930626" w:rsidP="00C22BE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przypadku dosłania podkładu po zgłoszeniu </w:t>
      </w:r>
      <w:r w:rsidR="00C22BE3">
        <w:rPr>
          <w:sz w:val="28"/>
          <w:szCs w:val="28"/>
        </w:rPr>
        <w:t xml:space="preserve">konkursowym , </w:t>
      </w:r>
      <w:r>
        <w:rPr>
          <w:sz w:val="28"/>
          <w:szCs w:val="28"/>
        </w:rPr>
        <w:t xml:space="preserve">prosimy o załączenie danych: </w:t>
      </w:r>
      <w:r w:rsidR="007F7CA1" w:rsidRPr="00C22BE3">
        <w:rPr>
          <w:sz w:val="28"/>
          <w:szCs w:val="28"/>
        </w:rPr>
        <w:t>Imię i nazwisko</w:t>
      </w:r>
      <w:r w:rsidR="00C22BE3" w:rsidRPr="00C22BE3">
        <w:rPr>
          <w:sz w:val="28"/>
          <w:szCs w:val="28"/>
        </w:rPr>
        <w:t>, placówka delegująca, rok urodzenia, kategoria wiekowa, tytuł utworu, nazwisko autora tekstu i muzyki</w:t>
      </w:r>
      <w:r w:rsidR="007F7CA1" w:rsidRPr="00C22BE3">
        <w:rPr>
          <w:sz w:val="28"/>
          <w:szCs w:val="28"/>
        </w:rPr>
        <w:t xml:space="preserve"> </w:t>
      </w:r>
      <w:r w:rsidR="00C22BE3">
        <w:rPr>
          <w:sz w:val="28"/>
          <w:szCs w:val="28"/>
        </w:rPr>
        <w:t>.</w:t>
      </w:r>
    </w:p>
    <w:p w:rsidR="007F7CA1" w:rsidRPr="00C22BE3" w:rsidRDefault="007F7CA1" w:rsidP="00C22BE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22BE3">
        <w:rPr>
          <w:sz w:val="28"/>
          <w:szCs w:val="28"/>
        </w:rPr>
        <w:t>Uczestnicy powinni zgł</w:t>
      </w:r>
      <w:r w:rsidR="00924107">
        <w:rPr>
          <w:sz w:val="28"/>
          <w:szCs w:val="28"/>
        </w:rPr>
        <w:t>osić się 60</w:t>
      </w:r>
      <w:r w:rsidRPr="00C22BE3">
        <w:rPr>
          <w:sz w:val="28"/>
          <w:szCs w:val="28"/>
        </w:rPr>
        <w:t xml:space="preserve"> minut przed odpowiednią godziną przesłuchań dla danej kategorii wiekowej, w celu potwierdzenia udziału w konkursie.</w:t>
      </w:r>
    </w:p>
    <w:p w:rsidR="007F7CA1" w:rsidRPr="009A32E2" w:rsidRDefault="007F7CA1" w:rsidP="007F7CA1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 uczestnictwie decyduje </w:t>
      </w:r>
      <w:r w:rsidRPr="000B10D3">
        <w:rPr>
          <w:b/>
          <w:sz w:val="28"/>
          <w:szCs w:val="28"/>
        </w:rPr>
        <w:t>kolejność zgłoszeń</w:t>
      </w:r>
      <w:r>
        <w:rPr>
          <w:sz w:val="28"/>
          <w:szCs w:val="28"/>
        </w:rPr>
        <w:t>. Lista uczestników może więc być zamknięta przed podanym terminem.</w:t>
      </w:r>
    </w:p>
    <w:p w:rsidR="007F7CA1" w:rsidRPr="0060007A" w:rsidRDefault="007F7CA1" w:rsidP="007F7CA1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Każdy uczestnik otrzyma wodę. </w:t>
      </w:r>
      <w:r w:rsidR="00930626">
        <w:rPr>
          <w:sz w:val="28"/>
          <w:szCs w:val="28"/>
        </w:rPr>
        <w:t>Będzie też możliwość zaku</w:t>
      </w:r>
      <w:r w:rsidR="0060007A">
        <w:rPr>
          <w:sz w:val="28"/>
          <w:szCs w:val="28"/>
        </w:rPr>
        <w:t xml:space="preserve">pu ciasta i domowych wypieków. </w:t>
      </w:r>
    </w:p>
    <w:p w:rsidR="00C22BE3" w:rsidRPr="00C22BE3" w:rsidRDefault="0060007A" w:rsidP="00C22BE3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Organizator zastrzega, że uczestnicy festiwalu zobowiązani są do wykorzystani</w:t>
      </w:r>
      <w:r w:rsidR="00D86BBE">
        <w:rPr>
          <w:sz w:val="28"/>
          <w:szCs w:val="28"/>
        </w:rPr>
        <w:t>a utworów, artystycznych prezentacji</w:t>
      </w:r>
      <w:r>
        <w:rPr>
          <w:sz w:val="28"/>
          <w:szCs w:val="28"/>
        </w:rPr>
        <w:t xml:space="preserve"> z poszanowaniem praw autorskich</w:t>
      </w:r>
      <w:r w:rsidR="00C22BE3">
        <w:rPr>
          <w:sz w:val="28"/>
          <w:szCs w:val="28"/>
        </w:rPr>
        <w:t>.</w:t>
      </w:r>
    </w:p>
    <w:p w:rsidR="007F7CA1" w:rsidRDefault="007F7CA1" w:rsidP="007F7C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OCENA: </w:t>
      </w:r>
    </w:p>
    <w:p w:rsidR="007F7CA1" w:rsidRDefault="007F7CA1" w:rsidP="007F7CA1">
      <w:pPr>
        <w:rPr>
          <w:sz w:val="28"/>
          <w:szCs w:val="28"/>
        </w:rPr>
      </w:pPr>
      <w:r>
        <w:rPr>
          <w:sz w:val="28"/>
          <w:szCs w:val="28"/>
        </w:rPr>
        <w:t xml:space="preserve">Jury oceniać będzie: </w:t>
      </w:r>
    </w:p>
    <w:p w:rsidR="007F7CA1" w:rsidRDefault="007F7CA1" w:rsidP="007F7CA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Dobór repertuaru , zgodność tematyki z charakterem konkursu</w:t>
      </w:r>
    </w:p>
    <w:p w:rsidR="007F7CA1" w:rsidRDefault="00924107" w:rsidP="007F7CA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Walory wokalne</w:t>
      </w:r>
      <w:r w:rsidR="007F7CA1">
        <w:rPr>
          <w:sz w:val="28"/>
          <w:szCs w:val="28"/>
        </w:rPr>
        <w:t xml:space="preserve"> i muzykalność</w:t>
      </w:r>
    </w:p>
    <w:p w:rsidR="007F7CA1" w:rsidRDefault="007F7CA1" w:rsidP="007F7CA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Wykonanie</w:t>
      </w:r>
    </w:p>
    <w:p w:rsidR="00C22BE3" w:rsidRPr="00C22BE3" w:rsidRDefault="007F7CA1" w:rsidP="00C22BE3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Ogólny wyraz artystyczny </w:t>
      </w:r>
    </w:p>
    <w:p w:rsidR="007F7CA1" w:rsidRDefault="009A685C" w:rsidP="007F7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Każdy laureat otrzyma statuetkę. </w:t>
      </w:r>
      <w:r w:rsidR="007F7CA1">
        <w:rPr>
          <w:b/>
          <w:sz w:val="28"/>
          <w:szCs w:val="28"/>
        </w:rPr>
        <w:t xml:space="preserve"> NAGRODY rzecz</w:t>
      </w:r>
      <w:r>
        <w:rPr>
          <w:b/>
          <w:sz w:val="28"/>
          <w:szCs w:val="28"/>
        </w:rPr>
        <w:t>owe lub finansowe</w:t>
      </w:r>
      <w:r w:rsidR="007F7CA1">
        <w:rPr>
          <w:b/>
          <w:sz w:val="28"/>
          <w:szCs w:val="28"/>
        </w:rPr>
        <w:t xml:space="preserve"> otrzyma wykonawca, który zdobędzie: </w:t>
      </w:r>
    </w:p>
    <w:p w:rsidR="0060007A" w:rsidRDefault="0060007A" w:rsidP="007F7C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Kategoria I </w:t>
      </w:r>
    </w:p>
    <w:p w:rsidR="0060007A" w:rsidRDefault="00924107" w:rsidP="007F7CA1">
      <w:pPr>
        <w:rPr>
          <w:sz w:val="28"/>
          <w:szCs w:val="28"/>
        </w:rPr>
      </w:pPr>
      <w:r>
        <w:rPr>
          <w:sz w:val="28"/>
          <w:szCs w:val="28"/>
        </w:rPr>
        <w:t>I miejsce – nagroda rzeczowa</w:t>
      </w:r>
    </w:p>
    <w:p w:rsidR="0060007A" w:rsidRDefault="0060007A" w:rsidP="007F7CA1">
      <w:pPr>
        <w:rPr>
          <w:sz w:val="28"/>
          <w:szCs w:val="28"/>
        </w:rPr>
      </w:pPr>
      <w:r>
        <w:rPr>
          <w:sz w:val="28"/>
          <w:szCs w:val="28"/>
        </w:rPr>
        <w:t>II miejsce- nagroda rzeczowa</w:t>
      </w:r>
    </w:p>
    <w:p w:rsidR="0060007A" w:rsidRPr="0060007A" w:rsidRDefault="0060007A" w:rsidP="007F7CA1">
      <w:pPr>
        <w:rPr>
          <w:sz w:val="28"/>
          <w:szCs w:val="28"/>
        </w:rPr>
      </w:pPr>
      <w:r>
        <w:rPr>
          <w:sz w:val="28"/>
          <w:szCs w:val="28"/>
        </w:rPr>
        <w:t>III miejsce- nagroda rzeczowa</w:t>
      </w:r>
    </w:p>
    <w:p w:rsidR="0060007A" w:rsidRDefault="0060007A" w:rsidP="007F7CA1">
      <w:pPr>
        <w:rPr>
          <w:sz w:val="28"/>
          <w:szCs w:val="28"/>
        </w:rPr>
      </w:pPr>
      <w:r>
        <w:rPr>
          <w:b/>
          <w:sz w:val="28"/>
          <w:szCs w:val="28"/>
        </w:rPr>
        <w:t>Kategoria II, III i IV:</w:t>
      </w:r>
    </w:p>
    <w:p w:rsidR="007F7CA1" w:rsidRDefault="007F7CA1" w:rsidP="007F7CA1">
      <w:pPr>
        <w:ind w:firstLine="360"/>
        <w:rPr>
          <w:sz w:val="28"/>
          <w:szCs w:val="28"/>
        </w:rPr>
      </w:pPr>
      <w:r>
        <w:rPr>
          <w:sz w:val="28"/>
          <w:szCs w:val="28"/>
        </w:rPr>
        <w:t>I</w:t>
      </w:r>
      <w:r w:rsidR="00924107">
        <w:rPr>
          <w:sz w:val="28"/>
          <w:szCs w:val="28"/>
        </w:rPr>
        <w:t xml:space="preserve"> - miejsce – nagroda finansowa 4</w:t>
      </w:r>
      <w:r>
        <w:rPr>
          <w:sz w:val="28"/>
          <w:szCs w:val="28"/>
        </w:rPr>
        <w:t>00 zł</w:t>
      </w:r>
    </w:p>
    <w:p w:rsidR="007F7CA1" w:rsidRDefault="007F7CA1" w:rsidP="007F7CA1">
      <w:pPr>
        <w:ind w:firstLine="360"/>
        <w:rPr>
          <w:sz w:val="28"/>
          <w:szCs w:val="28"/>
        </w:rPr>
      </w:pPr>
      <w:r>
        <w:rPr>
          <w:sz w:val="28"/>
          <w:szCs w:val="28"/>
        </w:rPr>
        <w:t>II</w:t>
      </w:r>
      <w:r w:rsidR="00552DC4">
        <w:rPr>
          <w:sz w:val="28"/>
          <w:szCs w:val="28"/>
        </w:rPr>
        <w:t xml:space="preserve"> – miejsce – nagroda </w:t>
      </w:r>
      <w:r w:rsidR="00924107">
        <w:rPr>
          <w:sz w:val="28"/>
          <w:szCs w:val="28"/>
        </w:rPr>
        <w:t>finansowa 3</w:t>
      </w:r>
      <w:r>
        <w:rPr>
          <w:sz w:val="28"/>
          <w:szCs w:val="28"/>
        </w:rPr>
        <w:t>00 zł</w:t>
      </w:r>
    </w:p>
    <w:p w:rsidR="00941C64" w:rsidRDefault="007F7CA1" w:rsidP="00941C64">
      <w:pPr>
        <w:ind w:firstLine="360"/>
        <w:rPr>
          <w:sz w:val="28"/>
          <w:szCs w:val="28"/>
        </w:rPr>
      </w:pPr>
      <w:r>
        <w:rPr>
          <w:sz w:val="28"/>
          <w:szCs w:val="28"/>
        </w:rPr>
        <w:t>III – miejsce – nagroda rzeczowa</w:t>
      </w:r>
      <w:r w:rsidR="00924107">
        <w:rPr>
          <w:sz w:val="28"/>
          <w:szCs w:val="28"/>
        </w:rPr>
        <w:t xml:space="preserve"> lub finansowa </w:t>
      </w:r>
      <w:r w:rsidR="00D86BBE">
        <w:rPr>
          <w:sz w:val="28"/>
          <w:szCs w:val="28"/>
        </w:rPr>
        <w:t>200 zł</w:t>
      </w:r>
    </w:p>
    <w:p w:rsidR="00622033" w:rsidRDefault="007F7CA1" w:rsidP="00D339C0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Jurorzy mogą przyznać wyróżnienia oraz dodatkowe nagrody. Każdy uczestnik otrzyma pamiątkowy dyplom.</w:t>
      </w:r>
    </w:p>
    <w:p w:rsidR="007F7CA1" w:rsidRPr="009A32E2" w:rsidRDefault="007F7CA1" w:rsidP="001A5A73">
      <w:pPr>
        <w:rPr>
          <w:sz w:val="28"/>
          <w:szCs w:val="28"/>
        </w:rPr>
      </w:pPr>
    </w:p>
    <w:p w:rsidR="007F7CA1" w:rsidRDefault="007F7CA1" w:rsidP="007F7CA1">
      <w:pPr>
        <w:pStyle w:val="Akapitzlist"/>
        <w:rPr>
          <w:sz w:val="28"/>
          <w:szCs w:val="28"/>
        </w:rPr>
      </w:pPr>
      <w:r w:rsidRPr="00600AFE">
        <w:rPr>
          <w:b/>
          <w:sz w:val="28"/>
          <w:szCs w:val="28"/>
        </w:rPr>
        <w:t>PRZETWARZANIE DANYCH OSOBOWYCH</w:t>
      </w:r>
      <w:r>
        <w:rPr>
          <w:b/>
          <w:sz w:val="28"/>
          <w:szCs w:val="28"/>
        </w:rPr>
        <w:t xml:space="preserve"> I WYKORZYSTANIE WIZERUNKU UCZESTNIKA KONKURSU</w:t>
      </w:r>
    </w:p>
    <w:p w:rsidR="007F7CA1" w:rsidRDefault="007F7CA1" w:rsidP="007F7CA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AFE">
        <w:rPr>
          <w:sz w:val="28"/>
          <w:szCs w:val="28"/>
        </w:rPr>
        <w:t>Administratorem danych osobowych udostępnianych pr</w:t>
      </w:r>
      <w:r>
        <w:rPr>
          <w:sz w:val="28"/>
          <w:szCs w:val="28"/>
        </w:rPr>
        <w:t>zez uczestników jest Młodzieżowy</w:t>
      </w:r>
      <w:r w:rsidRPr="00600AFE">
        <w:rPr>
          <w:sz w:val="28"/>
          <w:szCs w:val="28"/>
        </w:rPr>
        <w:t xml:space="preserve"> Dom Kultury</w:t>
      </w:r>
      <w:r>
        <w:rPr>
          <w:sz w:val="28"/>
          <w:szCs w:val="28"/>
        </w:rPr>
        <w:t xml:space="preserve"> w Mrągowie</w:t>
      </w:r>
      <w:r w:rsidRPr="00600AFE">
        <w:rPr>
          <w:sz w:val="28"/>
          <w:szCs w:val="28"/>
        </w:rPr>
        <w:t>. Dane osobowe przekazane Organizatorowi przez Uczestników niniejszego Konkursu będą przez niego prz</w:t>
      </w:r>
      <w:r>
        <w:rPr>
          <w:sz w:val="28"/>
          <w:szCs w:val="28"/>
        </w:rPr>
        <w:t>etwarzane w celu:  realizacji k</w:t>
      </w:r>
      <w:r w:rsidRPr="00600AFE">
        <w:rPr>
          <w:sz w:val="28"/>
          <w:szCs w:val="28"/>
        </w:rPr>
        <w:t xml:space="preserve">onkursu </w:t>
      </w:r>
      <w:r>
        <w:rPr>
          <w:sz w:val="28"/>
          <w:szCs w:val="28"/>
        </w:rPr>
        <w:t>, wyłonienia zwycięzców k</w:t>
      </w:r>
      <w:r w:rsidRPr="00600AFE">
        <w:rPr>
          <w:sz w:val="28"/>
          <w:szCs w:val="28"/>
        </w:rPr>
        <w:t>onkursu</w:t>
      </w:r>
      <w:r>
        <w:rPr>
          <w:sz w:val="28"/>
          <w:szCs w:val="28"/>
        </w:rPr>
        <w:t xml:space="preserve"> </w:t>
      </w:r>
      <w:r w:rsidRPr="00DF1DF6">
        <w:rPr>
          <w:sz w:val="28"/>
          <w:szCs w:val="28"/>
        </w:rPr>
        <w:t>zgodnie</w:t>
      </w:r>
      <w:r w:rsidR="001A5A73">
        <w:rPr>
          <w:sz w:val="28"/>
          <w:szCs w:val="28"/>
        </w:rPr>
        <w:t xml:space="preserve"> z art</w:t>
      </w:r>
      <w:r w:rsidR="00A00BE4">
        <w:rPr>
          <w:sz w:val="28"/>
          <w:szCs w:val="28"/>
        </w:rPr>
        <w:t>. 6 ust. 1 lit. a Rozporządzenia</w:t>
      </w:r>
      <w:r w:rsidR="001A5A73">
        <w:rPr>
          <w:sz w:val="28"/>
          <w:szCs w:val="28"/>
        </w:rPr>
        <w:t xml:space="preserve"> Parlamentu Europejskiego i Rady (UE) 2016/697 z dnia 27 kwietnia 2016 r. w sprawie ochrony osób fizycznych w związku z przetwarzaniem danych osobowych i w sprawie swobodnego przepływu takich danych oraz uchylenia dyrektywy 95/46/WE.</w:t>
      </w:r>
      <w:r>
        <w:rPr>
          <w:sz w:val="28"/>
          <w:szCs w:val="28"/>
        </w:rPr>
        <w:t xml:space="preserve"> </w:t>
      </w:r>
      <w:r w:rsidRPr="00600AFE">
        <w:rPr>
          <w:sz w:val="28"/>
          <w:szCs w:val="28"/>
        </w:rPr>
        <w:t>Poprzez po</w:t>
      </w:r>
      <w:r>
        <w:rPr>
          <w:sz w:val="28"/>
          <w:szCs w:val="28"/>
        </w:rPr>
        <w:t xml:space="preserve">danie danych osobowych uczestnik (rodzic/prawny opiekun) </w:t>
      </w:r>
      <w:r w:rsidRPr="00600AFE">
        <w:rPr>
          <w:sz w:val="28"/>
          <w:szCs w:val="28"/>
        </w:rPr>
        <w:t>i reprezentowana przez niego instytucja wyrażają zgodę na opublikowanie jego nazwiska w materiałach pokonkursowych i na stronie internetowej Organizatora</w:t>
      </w:r>
    </w:p>
    <w:p w:rsidR="007F7CA1" w:rsidRPr="001A5A73" w:rsidRDefault="007F7CA1" w:rsidP="001A5A73">
      <w:pPr>
        <w:pStyle w:val="Akapitzlist"/>
        <w:jc w:val="both"/>
        <w:rPr>
          <w:sz w:val="28"/>
          <w:szCs w:val="28"/>
        </w:rPr>
      </w:pPr>
      <w:r>
        <w:tab/>
      </w:r>
      <w:r w:rsidRPr="00E97FE0">
        <w:rPr>
          <w:sz w:val="28"/>
          <w:szCs w:val="28"/>
        </w:rPr>
        <w:t xml:space="preserve">Organizator zastrzega sobie prawo do: nieodpłatnego utrwalenia i publikacji wizerunku w materiałach informacyjnych i promocyjnych Organizatora (strona internetowa , portale społecznościowe , publikacje tematyczne itp.) zgodnie z zapisami Ustawy o prawie autorskim i prawach pokrewnych </w:t>
      </w:r>
      <w:r>
        <w:rPr>
          <w:sz w:val="28"/>
          <w:szCs w:val="28"/>
        </w:rPr>
        <w:t xml:space="preserve">z dnia 4 lutego 1994 roku z </w:t>
      </w:r>
      <w:proofErr w:type="spellStart"/>
      <w:r>
        <w:rPr>
          <w:sz w:val="28"/>
          <w:szCs w:val="28"/>
        </w:rPr>
        <w:t>późn</w:t>
      </w:r>
      <w:proofErr w:type="spellEnd"/>
      <w:r w:rsidRPr="00E97FE0">
        <w:rPr>
          <w:sz w:val="28"/>
          <w:szCs w:val="28"/>
        </w:rPr>
        <w:t>. zm.</w:t>
      </w:r>
      <w:r w:rsidRPr="00600AFE">
        <w:rPr>
          <w:sz w:val="28"/>
          <w:szCs w:val="28"/>
        </w:rPr>
        <w:t xml:space="preserve"> </w:t>
      </w:r>
    </w:p>
    <w:p w:rsidR="007F7CA1" w:rsidRDefault="007F7CA1" w:rsidP="007F7C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POSTANOWIENIA OGÓLNE: </w:t>
      </w:r>
    </w:p>
    <w:p w:rsidR="007F7CA1" w:rsidRDefault="007F7CA1" w:rsidP="007F7CA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Organizator nie ponosi odpowiedzialności za ewentualne błędy wynikające  z niewłaściwego przygotowania bądź nagrania podkładów muzycznych. </w:t>
      </w:r>
    </w:p>
    <w:p w:rsidR="007F7CA1" w:rsidRDefault="007F7CA1" w:rsidP="007F7CA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koszty związane z dojazdem i ubezpieczeniem pokrywają uczestnicy Festiwalu</w:t>
      </w:r>
    </w:p>
    <w:p w:rsidR="007F7CA1" w:rsidRDefault="007F7CA1" w:rsidP="007F7CA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opiekunem uczestników musi być osoba pełnoletnia</w:t>
      </w:r>
    </w:p>
    <w:p w:rsidR="007F7CA1" w:rsidRDefault="000B3778" w:rsidP="007F7CA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organizator zapewnia wodę</w:t>
      </w:r>
    </w:p>
    <w:p w:rsidR="007F7CA1" w:rsidRDefault="007F7CA1" w:rsidP="007F7CA1">
      <w:pPr>
        <w:pStyle w:val="Akapitzlist"/>
        <w:numPr>
          <w:ilvl w:val="0"/>
          <w:numId w:val="2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uczestnicy Festiwalu zobowiązani są do zachowania porządku na sali widowiskowej oraz w garderobach</w:t>
      </w:r>
    </w:p>
    <w:p w:rsidR="007F7CA1" w:rsidRPr="00D33150" w:rsidRDefault="007F7CA1" w:rsidP="007F7CA1">
      <w:pPr>
        <w:pStyle w:val="Akapitzlist"/>
        <w:numPr>
          <w:ilvl w:val="0"/>
          <w:numId w:val="2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sprawy nie ujęte w regulaminie rozstrzyga organizator Festiwalu</w:t>
      </w:r>
    </w:p>
    <w:p w:rsidR="007F7CA1" w:rsidRDefault="007F7CA1" w:rsidP="007F7CA1">
      <w:pPr>
        <w:jc w:val="right"/>
        <w:rPr>
          <w:sz w:val="28"/>
          <w:szCs w:val="28"/>
        </w:rPr>
      </w:pPr>
    </w:p>
    <w:p w:rsidR="007F7CA1" w:rsidRDefault="007F7CA1" w:rsidP="007F7CA1">
      <w:pPr>
        <w:jc w:val="right"/>
        <w:rPr>
          <w:sz w:val="28"/>
          <w:szCs w:val="28"/>
        </w:rPr>
      </w:pPr>
      <w:r>
        <w:rPr>
          <w:sz w:val="28"/>
          <w:szCs w:val="28"/>
        </w:rPr>
        <w:t>WSZYSTKICH SERDECZNIE ZAPRASZAMY</w:t>
      </w:r>
    </w:p>
    <w:p w:rsidR="006D3340" w:rsidRPr="00D86BBE" w:rsidRDefault="007F7CA1" w:rsidP="00D86BB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Młodzieżowy Dom Kultury</w:t>
      </w:r>
    </w:p>
    <w:sectPr w:rsidR="006D3340" w:rsidRPr="00D86BBE" w:rsidSect="00941C64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B2C5498"/>
    <w:multiLevelType w:val="hybridMultilevel"/>
    <w:tmpl w:val="45E60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1B15C5"/>
    <w:multiLevelType w:val="hybridMultilevel"/>
    <w:tmpl w:val="BD4E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C3"/>
    <w:rsid w:val="000B3778"/>
    <w:rsid w:val="001A5A73"/>
    <w:rsid w:val="003626D9"/>
    <w:rsid w:val="0045305E"/>
    <w:rsid w:val="00552DC4"/>
    <w:rsid w:val="005B6352"/>
    <w:rsid w:val="0060007A"/>
    <w:rsid w:val="006028BA"/>
    <w:rsid w:val="00622033"/>
    <w:rsid w:val="00642170"/>
    <w:rsid w:val="006D3340"/>
    <w:rsid w:val="007457D5"/>
    <w:rsid w:val="007475C3"/>
    <w:rsid w:val="007A1691"/>
    <w:rsid w:val="007F6343"/>
    <w:rsid w:val="007F7CA1"/>
    <w:rsid w:val="008C7E55"/>
    <w:rsid w:val="00924107"/>
    <w:rsid w:val="00930626"/>
    <w:rsid w:val="00941C64"/>
    <w:rsid w:val="009A685C"/>
    <w:rsid w:val="00A00BE4"/>
    <w:rsid w:val="00A45356"/>
    <w:rsid w:val="00C22BE3"/>
    <w:rsid w:val="00D339C0"/>
    <w:rsid w:val="00D86BBE"/>
    <w:rsid w:val="00F504F3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8B64-AFB0-4D97-88B7-A104D2A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CA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7C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7C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5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kmragowo@o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dkmragowo@op.pl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dk.mrag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kmragow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2023-10-02T09:15:00Z</cp:lastPrinted>
  <dcterms:created xsi:type="dcterms:W3CDTF">2023-09-20T10:52:00Z</dcterms:created>
  <dcterms:modified xsi:type="dcterms:W3CDTF">2023-10-02T09:18:00Z</dcterms:modified>
</cp:coreProperties>
</file>