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462F" w:rsidRDefault="003B462F" w:rsidP="00A845F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590C1F" w:rsidRPr="00166DE9" w:rsidRDefault="00590C1F" w:rsidP="00A845F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166DE9">
        <w:rPr>
          <w:rFonts w:ascii="Times New Roman" w:eastAsia="Times New Roman" w:hAnsi="Times New Roman"/>
          <w:sz w:val="24"/>
          <w:szCs w:val="24"/>
        </w:rPr>
        <w:t>Imię i nazwisko dziecka ……………………………………………………………………</w:t>
      </w:r>
    </w:p>
    <w:p w:rsidR="00A845FF" w:rsidRPr="00166DE9" w:rsidRDefault="00A845FF" w:rsidP="00A845F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590C1F" w:rsidRPr="00166DE9" w:rsidRDefault="00590C1F" w:rsidP="00A845F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166DE9">
        <w:rPr>
          <w:rFonts w:ascii="Times New Roman" w:eastAsia="Times New Roman" w:hAnsi="Times New Roman"/>
          <w:sz w:val="24"/>
          <w:szCs w:val="24"/>
        </w:rPr>
        <w:t>Data urodzenia dziecka …………………………………………………………………….</w:t>
      </w:r>
    </w:p>
    <w:p w:rsidR="00A845FF" w:rsidRPr="00166DE9" w:rsidRDefault="00A845FF" w:rsidP="00A845F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590C1F" w:rsidRPr="00166DE9" w:rsidRDefault="00590C1F" w:rsidP="00A845F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166DE9">
        <w:rPr>
          <w:rFonts w:ascii="Times New Roman" w:eastAsia="Times New Roman" w:hAnsi="Times New Roman"/>
          <w:sz w:val="24"/>
          <w:szCs w:val="24"/>
        </w:rPr>
        <w:t>Nazwa szkoły ………………………………………………………………………………</w:t>
      </w:r>
    </w:p>
    <w:p w:rsidR="00A845FF" w:rsidRPr="00166DE9" w:rsidRDefault="00A845FF" w:rsidP="00A845F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590C1F" w:rsidRPr="00166DE9" w:rsidRDefault="00A845FF" w:rsidP="00A845F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166DE9">
        <w:rPr>
          <w:rFonts w:ascii="Times New Roman" w:eastAsia="Times New Roman" w:hAnsi="Times New Roman"/>
          <w:sz w:val="24"/>
          <w:szCs w:val="24"/>
        </w:rPr>
        <w:t>Nr telefonu</w:t>
      </w:r>
      <w:r w:rsidR="00590C1F" w:rsidRPr="00166DE9">
        <w:rPr>
          <w:rFonts w:ascii="Times New Roman" w:eastAsia="Times New Roman" w:hAnsi="Times New Roman"/>
          <w:sz w:val="24"/>
          <w:szCs w:val="24"/>
        </w:rPr>
        <w:t xml:space="preserve"> rodzica/opiekuna prawnego [opcjonalnie] …………………………………………</w:t>
      </w:r>
    </w:p>
    <w:p w:rsidR="00590C1F" w:rsidRDefault="00590C1F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590C1F" w:rsidRPr="003B462F" w:rsidRDefault="00590C1F" w:rsidP="003B462F">
      <w:pPr>
        <w:spacing w:line="0" w:lineRule="atLeast"/>
        <w:ind w:left="1614"/>
        <w:rPr>
          <w:rFonts w:ascii="Times New Roman" w:eastAsia="Times New Roman" w:hAnsi="Times New Roman"/>
          <w:b/>
          <w:sz w:val="24"/>
          <w:szCs w:val="24"/>
        </w:rPr>
      </w:pPr>
      <w:r w:rsidRPr="003B462F">
        <w:rPr>
          <w:rFonts w:ascii="Times New Roman" w:eastAsia="Times New Roman" w:hAnsi="Times New Roman"/>
          <w:b/>
          <w:sz w:val="24"/>
          <w:szCs w:val="24"/>
        </w:rPr>
        <w:t xml:space="preserve">Oświadczenie przedstawiciela ustawowego uczestnika </w:t>
      </w:r>
      <w:r w:rsidR="00A845FF" w:rsidRPr="003B462F">
        <w:rPr>
          <w:rFonts w:ascii="Times New Roman" w:eastAsia="Times New Roman" w:hAnsi="Times New Roman"/>
          <w:b/>
          <w:sz w:val="24"/>
          <w:szCs w:val="24"/>
        </w:rPr>
        <w:t>zimowiska 2023</w:t>
      </w:r>
    </w:p>
    <w:p w:rsidR="00590C1F" w:rsidRPr="00166DE9" w:rsidRDefault="00590C1F">
      <w:pPr>
        <w:spacing w:line="215" w:lineRule="exact"/>
        <w:rPr>
          <w:rFonts w:ascii="Times New Roman" w:eastAsia="Times New Roman" w:hAnsi="Times New Roman"/>
          <w:sz w:val="16"/>
          <w:szCs w:val="16"/>
        </w:rPr>
      </w:pPr>
    </w:p>
    <w:p w:rsidR="00590C1F" w:rsidRPr="00166DE9" w:rsidRDefault="00590C1F" w:rsidP="00F84424">
      <w:pPr>
        <w:numPr>
          <w:ilvl w:val="0"/>
          <w:numId w:val="1"/>
        </w:numPr>
        <w:tabs>
          <w:tab w:val="left" w:pos="354"/>
        </w:tabs>
        <w:spacing w:line="360" w:lineRule="auto"/>
        <w:ind w:left="354" w:hanging="354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166DE9">
        <w:rPr>
          <w:rFonts w:ascii="Times New Roman" w:eastAsia="Times New Roman" w:hAnsi="Times New Roman"/>
          <w:sz w:val="16"/>
          <w:szCs w:val="16"/>
        </w:rPr>
        <w:t>Niniejszym, ja niżej podpisana/</w:t>
      </w:r>
      <w:proofErr w:type="spellStart"/>
      <w:r w:rsidRPr="00166DE9">
        <w:rPr>
          <w:rFonts w:ascii="Times New Roman" w:eastAsia="Times New Roman" w:hAnsi="Times New Roman"/>
          <w:sz w:val="16"/>
          <w:szCs w:val="16"/>
        </w:rPr>
        <w:t>ny</w:t>
      </w:r>
      <w:proofErr w:type="spellEnd"/>
      <w:r w:rsidRPr="00166DE9">
        <w:rPr>
          <w:rFonts w:ascii="Times New Roman" w:eastAsia="Times New Roman" w:hAnsi="Times New Roman"/>
          <w:sz w:val="16"/>
          <w:szCs w:val="16"/>
        </w:rPr>
        <w:t xml:space="preserve">* _____________________________________ [imię i nazwisko przedstawiciela ustawowego] oświadczam, że jestem przedstawicielem ustawowym dziecka_________________________________ [imię i nazwisko dziecka] oraz oświadczam, że wyrażam zgodę na udział w/w dziecka w zajęciach sportowych w ramach programu </w:t>
      </w:r>
      <w:r w:rsidR="00A845FF" w:rsidRPr="00166DE9">
        <w:rPr>
          <w:rFonts w:ascii="Times New Roman" w:eastAsia="Times New Roman" w:hAnsi="Times New Roman"/>
          <w:sz w:val="16"/>
          <w:szCs w:val="16"/>
        </w:rPr>
        <w:t>zimowiska.</w:t>
      </w:r>
    </w:p>
    <w:p w:rsidR="00590C1F" w:rsidRPr="00166DE9" w:rsidRDefault="00590C1F">
      <w:pPr>
        <w:spacing w:line="5" w:lineRule="exact"/>
        <w:rPr>
          <w:rFonts w:ascii="Times New Roman" w:eastAsia="Times New Roman" w:hAnsi="Times New Roman"/>
          <w:b/>
          <w:sz w:val="16"/>
          <w:szCs w:val="16"/>
        </w:rPr>
      </w:pPr>
    </w:p>
    <w:p w:rsidR="00590C1F" w:rsidRPr="00166DE9" w:rsidRDefault="00590C1F" w:rsidP="00A845FF">
      <w:pPr>
        <w:numPr>
          <w:ilvl w:val="0"/>
          <w:numId w:val="1"/>
        </w:numPr>
        <w:tabs>
          <w:tab w:val="left" w:pos="354"/>
        </w:tabs>
        <w:spacing w:line="0" w:lineRule="atLeast"/>
        <w:ind w:left="354" w:hanging="354"/>
        <w:rPr>
          <w:rFonts w:ascii="Times New Roman" w:eastAsia="Times New Roman" w:hAnsi="Times New Roman"/>
          <w:sz w:val="16"/>
          <w:szCs w:val="16"/>
        </w:rPr>
      </w:pPr>
      <w:r w:rsidRPr="00166DE9">
        <w:rPr>
          <w:rFonts w:ascii="Times New Roman" w:eastAsia="Times New Roman" w:hAnsi="Times New Roman"/>
          <w:sz w:val="16"/>
          <w:szCs w:val="16"/>
        </w:rPr>
        <w:t xml:space="preserve">Oświadczam, że zapoznałam/zapoznałem się z założeniami </w:t>
      </w:r>
      <w:r w:rsidR="00A845FF" w:rsidRPr="00166DE9">
        <w:rPr>
          <w:rFonts w:ascii="Times New Roman" w:eastAsia="Times New Roman" w:hAnsi="Times New Roman"/>
          <w:sz w:val="16"/>
          <w:szCs w:val="16"/>
        </w:rPr>
        <w:t>zajęć oraz regulaminem</w:t>
      </w:r>
      <w:r w:rsidRPr="00166DE9">
        <w:rPr>
          <w:rFonts w:ascii="Times New Roman" w:eastAsia="Times New Roman" w:hAnsi="Times New Roman"/>
          <w:sz w:val="16"/>
          <w:szCs w:val="16"/>
        </w:rPr>
        <w:t xml:space="preserve"> </w:t>
      </w:r>
      <w:r w:rsidR="00A845FF" w:rsidRPr="00166DE9">
        <w:rPr>
          <w:rFonts w:ascii="Times New Roman" w:eastAsia="Times New Roman" w:hAnsi="Times New Roman"/>
          <w:sz w:val="16"/>
          <w:szCs w:val="16"/>
        </w:rPr>
        <w:t>https://zs1brodnica.edupage.org/</w:t>
      </w:r>
      <w:r w:rsidRPr="00166DE9">
        <w:rPr>
          <w:rFonts w:ascii="Times New Roman" w:eastAsia="Times New Roman" w:hAnsi="Times New Roman"/>
          <w:sz w:val="16"/>
          <w:szCs w:val="16"/>
        </w:rPr>
        <w:t>, akceptuję ich treść i zobowiązuję się do przestrzegania zasad wynikających z tych dokumentów.</w:t>
      </w:r>
    </w:p>
    <w:p w:rsidR="00590C1F" w:rsidRPr="00166DE9" w:rsidRDefault="00590C1F">
      <w:pPr>
        <w:spacing w:line="16" w:lineRule="exact"/>
        <w:rPr>
          <w:rFonts w:ascii="Times New Roman" w:eastAsia="Times New Roman" w:hAnsi="Times New Roman"/>
          <w:sz w:val="16"/>
          <w:szCs w:val="16"/>
        </w:rPr>
      </w:pPr>
    </w:p>
    <w:p w:rsidR="00590C1F" w:rsidRPr="00166DE9" w:rsidRDefault="00590C1F">
      <w:pPr>
        <w:numPr>
          <w:ilvl w:val="0"/>
          <w:numId w:val="2"/>
        </w:numPr>
        <w:tabs>
          <w:tab w:val="left" w:pos="354"/>
        </w:tabs>
        <w:spacing w:line="246" w:lineRule="auto"/>
        <w:ind w:left="354" w:hanging="354"/>
        <w:rPr>
          <w:rFonts w:ascii="Times New Roman" w:eastAsia="Times New Roman" w:hAnsi="Times New Roman"/>
          <w:b/>
          <w:sz w:val="16"/>
          <w:szCs w:val="16"/>
        </w:rPr>
      </w:pPr>
      <w:r w:rsidRPr="00166DE9">
        <w:rPr>
          <w:rFonts w:ascii="Times New Roman" w:eastAsia="Times New Roman" w:hAnsi="Times New Roman"/>
          <w:sz w:val="16"/>
          <w:szCs w:val="16"/>
        </w:rPr>
        <w:t>Oświadczam, że stan zdrowia dziecka jest mi znany i że dziecko nie posiada przeciwwskazań zdrowotnych do udziału w zajęciach sportowych</w:t>
      </w:r>
      <w:r w:rsidR="00A845FF" w:rsidRPr="00166DE9">
        <w:rPr>
          <w:rFonts w:ascii="Times New Roman" w:eastAsia="Times New Roman" w:hAnsi="Times New Roman"/>
          <w:sz w:val="16"/>
          <w:szCs w:val="16"/>
        </w:rPr>
        <w:t>.</w:t>
      </w:r>
    </w:p>
    <w:p w:rsidR="00590C1F" w:rsidRPr="00166DE9" w:rsidRDefault="00590C1F">
      <w:pPr>
        <w:spacing w:line="14" w:lineRule="exact"/>
        <w:rPr>
          <w:rFonts w:ascii="Times New Roman" w:eastAsia="Times New Roman" w:hAnsi="Times New Roman"/>
          <w:b/>
          <w:sz w:val="16"/>
          <w:szCs w:val="16"/>
        </w:rPr>
      </w:pPr>
    </w:p>
    <w:p w:rsidR="00590C1F" w:rsidRPr="00166DE9" w:rsidRDefault="00590C1F">
      <w:pPr>
        <w:numPr>
          <w:ilvl w:val="0"/>
          <w:numId w:val="2"/>
        </w:numPr>
        <w:tabs>
          <w:tab w:val="left" w:pos="354"/>
        </w:tabs>
        <w:spacing w:line="246" w:lineRule="auto"/>
        <w:ind w:left="354" w:hanging="354"/>
        <w:rPr>
          <w:rFonts w:ascii="Times New Roman" w:eastAsia="Times New Roman" w:hAnsi="Times New Roman"/>
          <w:b/>
          <w:sz w:val="16"/>
          <w:szCs w:val="16"/>
        </w:rPr>
      </w:pPr>
      <w:r w:rsidRPr="00166DE9">
        <w:rPr>
          <w:rFonts w:ascii="Times New Roman" w:eastAsia="Times New Roman" w:hAnsi="Times New Roman"/>
          <w:sz w:val="16"/>
          <w:szCs w:val="16"/>
        </w:rPr>
        <w:t>Wyrażam zgodę na udzielenie dziecku pierwszej pomocy medycznej oraz na przeprowadzenie wszelkich niezbędnych zabiegów medycznych lub operacji w stanach zagrażających zdrowiu lub życiu, w tym wyrażam zgodę na hospitalizację.</w:t>
      </w:r>
    </w:p>
    <w:p w:rsidR="00590C1F" w:rsidRPr="00166DE9" w:rsidRDefault="00590C1F">
      <w:pPr>
        <w:spacing w:line="8" w:lineRule="exact"/>
        <w:rPr>
          <w:rFonts w:ascii="Times New Roman" w:eastAsia="Times New Roman" w:hAnsi="Times New Roman"/>
          <w:b/>
          <w:sz w:val="16"/>
          <w:szCs w:val="16"/>
        </w:rPr>
      </w:pPr>
    </w:p>
    <w:p w:rsidR="00590C1F" w:rsidRPr="00166DE9" w:rsidRDefault="00590C1F">
      <w:pPr>
        <w:spacing w:line="12" w:lineRule="exact"/>
        <w:rPr>
          <w:rFonts w:ascii="Times New Roman" w:eastAsia="Times New Roman" w:hAnsi="Times New Roman"/>
          <w:b/>
          <w:sz w:val="16"/>
          <w:szCs w:val="16"/>
        </w:rPr>
      </w:pPr>
    </w:p>
    <w:p w:rsidR="00590C1F" w:rsidRPr="00166DE9" w:rsidRDefault="00590C1F">
      <w:pPr>
        <w:numPr>
          <w:ilvl w:val="0"/>
          <w:numId w:val="2"/>
        </w:numPr>
        <w:tabs>
          <w:tab w:val="left" w:pos="354"/>
        </w:tabs>
        <w:spacing w:line="0" w:lineRule="atLeast"/>
        <w:ind w:left="354" w:hanging="354"/>
        <w:rPr>
          <w:rFonts w:ascii="Times New Roman" w:eastAsia="Times New Roman" w:hAnsi="Times New Roman"/>
          <w:b/>
          <w:sz w:val="16"/>
          <w:szCs w:val="16"/>
        </w:rPr>
      </w:pPr>
      <w:r w:rsidRPr="00166DE9">
        <w:rPr>
          <w:rFonts w:ascii="Times New Roman" w:eastAsia="Times New Roman" w:hAnsi="Times New Roman"/>
          <w:b/>
          <w:sz w:val="16"/>
          <w:szCs w:val="16"/>
        </w:rPr>
        <w:t>Przyjmuję do wiadomości i oświadczam, że zostałem poinformowany o tym, że:</w:t>
      </w:r>
    </w:p>
    <w:p w:rsidR="00590C1F" w:rsidRPr="00166DE9" w:rsidRDefault="00590C1F">
      <w:pPr>
        <w:spacing w:line="20" w:lineRule="exact"/>
        <w:rPr>
          <w:rFonts w:ascii="Times New Roman" w:eastAsia="Times New Roman" w:hAnsi="Times New Roman"/>
          <w:b/>
          <w:sz w:val="16"/>
          <w:szCs w:val="16"/>
        </w:rPr>
      </w:pPr>
    </w:p>
    <w:p w:rsidR="00590C1F" w:rsidRPr="00166DE9" w:rsidRDefault="00590C1F" w:rsidP="00A845FF">
      <w:pPr>
        <w:numPr>
          <w:ilvl w:val="1"/>
          <w:numId w:val="2"/>
        </w:numPr>
        <w:tabs>
          <w:tab w:val="left" w:pos="1074"/>
        </w:tabs>
        <w:spacing w:line="255" w:lineRule="auto"/>
        <w:ind w:left="1074" w:hanging="353"/>
        <w:jc w:val="both"/>
        <w:rPr>
          <w:rFonts w:ascii="Times New Roman" w:eastAsia="Times New Roman" w:hAnsi="Times New Roman"/>
          <w:sz w:val="16"/>
          <w:szCs w:val="16"/>
        </w:rPr>
      </w:pPr>
      <w:r w:rsidRPr="00166DE9">
        <w:rPr>
          <w:rFonts w:ascii="Times New Roman" w:eastAsia="Times New Roman" w:hAnsi="Times New Roman"/>
          <w:sz w:val="16"/>
          <w:szCs w:val="16"/>
        </w:rPr>
        <w:t xml:space="preserve">Administratorem moich danych osobowych oraz danych osobowych mojego dziecka podanych w niniejszym oświadczeniu, jak również danych osobowych dziecka wpisywanych do dziennika zajęć (imię i nazwisko, data urodzenia, nazwa szkoły, </w:t>
      </w:r>
      <w:r w:rsidR="00A845FF" w:rsidRPr="00166DE9">
        <w:rPr>
          <w:rFonts w:ascii="Times New Roman" w:eastAsia="Times New Roman" w:hAnsi="Times New Roman"/>
          <w:sz w:val="16"/>
          <w:szCs w:val="16"/>
        </w:rPr>
        <w:t>nr telefonu)</w:t>
      </w:r>
      <w:r w:rsidRPr="00166DE9">
        <w:rPr>
          <w:rFonts w:ascii="Times New Roman" w:eastAsia="Times New Roman" w:hAnsi="Times New Roman"/>
          <w:sz w:val="16"/>
          <w:szCs w:val="16"/>
        </w:rPr>
        <w:t xml:space="preserve"> i wizerunku dziecka jest </w:t>
      </w:r>
      <w:r w:rsidR="00A845FF" w:rsidRPr="00166DE9">
        <w:rPr>
          <w:rFonts w:ascii="Times New Roman" w:eastAsia="Times New Roman" w:hAnsi="Times New Roman"/>
          <w:sz w:val="16"/>
          <w:szCs w:val="16"/>
        </w:rPr>
        <w:t>Zespół Szkół nr 1 w Brodnicy</w:t>
      </w:r>
    </w:p>
    <w:p w:rsidR="00590C1F" w:rsidRPr="00166DE9" w:rsidRDefault="00590C1F">
      <w:pPr>
        <w:spacing w:line="19" w:lineRule="exact"/>
        <w:rPr>
          <w:rFonts w:ascii="Times New Roman" w:eastAsia="Times New Roman" w:hAnsi="Times New Roman"/>
          <w:sz w:val="16"/>
          <w:szCs w:val="16"/>
        </w:rPr>
      </w:pPr>
    </w:p>
    <w:p w:rsidR="00590C1F" w:rsidRPr="00166DE9" w:rsidRDefault="00590C1F">
      <w:pPr>
        <w:tabs>
          <w:tab w:val="left" w:pos="1053"/>
        </w:tabs>
        <w:spacing w:line="257" w:lineRule="auto"/>
        <w:ind w:left="1074" w:hanging="359"/>
        <w:jc w:val="both"/>
        <w:rPr>
          <w:rFonts w:ascii="Times New Roman" w:eastAsia="Times New Roman" w:hAnsi="Times New Roman"/>
          <w:sz w:val="16"/>
          <w:szCs w:val="16"/>
        </w:rPr>
      </w:pPr>
      <w:r w:rsidRPr="00166DE9">
        <w:rPr>
          <w:rFonts w:ascii="Times New Roman" w:eastAsia="Times New Roman" w:hAnsi="Times New Roman"/>
          <w:sz w:val="16"/>
          <w:szCs w:val="16"/>
        </w:rPr>
        <w:t>b.</w:t>
      </w:r>
      <w:r w:rsidRPr="00166DE9">
        <w:rPr>
          <w:rFonts w:ascii="Times New Roman" w:eastAsia="Times New Roman" w:hAnsi="Times New Roman"/>
          <w:sz w:val="16"/>
          <w:szCs w:val="16"/>
        </w:rPr>
        <w:tab/>
        <w:t>Dane osobowe dziecka będą przetwarzane za moją zgodą w celach dokumentacyjnych, ewidencyjnych i sprawozdawczych w związku z Programem „</w:t>
      </w:r>
      <w:r w:rsidR="00A845FF" w:rsidRPr="00166DE9">
        <w:rPr>
          <w:rFonts w:ascii="Times New Roman" w:eastAsia="Times New Roman" w:hAnsi="Times New Roman"/>
          <w:sz w:val="16"/>
          <w:szCs w:val="16"/>
        </w:rPr>
        <w:t xml:space="preserve">Zimowisko”. </w:t>
      </w:r>
      <w:r w:rsidRPr="00166DE9">
        <w:rPr>
          <w:rFonts w:ascii="Times New Roman" w:eastAsia="Times New Roman" w:hAnsi="Times New Roman"/>
          <w:sz w:val="16"/>
          <w:szCs w:val="16"/>
        </w:rPr>
        <w:t xml:space="preserve">W przypadku wyrażenia zgody na rozpowszechnienie wizerunku dane osobowe dziecka będą przetwarzane w celach promocyjnych i dokumentacyjnych Programu (art. 6 ust. 1 lit. a RODO). Moje dane osobowe będą przetwarzane w celach dowodowych związanych ze złożeniem niniejszego oświadczenia, a także w celu ewentualnego kontaktu w związku z udziałem dziecka w Programie </w:t>
      </w:r>
      <w:r w:rsidR="00A845FF" w:rsidRPr="00166DE9">
        <w:rPr>
          <w:rFonts w:ascii="Times New Roman" w:eastAsia="Times New Roman" w:hAnsi="Times New Roman"/>
          <w:sz w:val="16"/>
          <w:szCs w:val="16"/>
        </w:rPr>
        <w:t>Zimowisko</w:t>
      </w:r>
      <w:r w:rsidRPr="00166DE9">
        <w:rPr>
          <w:rFonts w:ascii="Times New Roman" w:eastAsia="Times New Roman" w:hAnsi="Times New Roman"/>
          <w:sz w:val="16"/>
          <w:szCs w:val="16"/>
        </w:rPr>
        <w:t>.</w:t>
      </w:r>
    </w:p>
    <w:p w:rsidR="00590C1F" w:rsidRPr="00166DE9" w:rsidRDefault="00590C1F">
      <w:pPr>
        <w:spacing w:line="8" w:lineRule="exact"/>
        <w:rPr>
          <w:rFonts w:ascii="Times New Roman" w:eastAsia="Times New Roman" w:hAnsi="Times New Roman"/>
          <w:sz w:val="16"/>
          <w:szCs w:val="16"/>
        </w:rPr>
      </w:pPr>
    </w:p>
    <w:p w:rsidR="00590C1F" w:rsidRPr="00166DE9" w:rsidRDefault="00590C1F">
      <w:pPr>
        <w:numPr>
          <w:ilvl w:val="0"/>
          <w:numId w:val="3"/>
        </w:numPr>
        <w:tabs>
          <w:tab w:val="left" w:pos="1074"/>
        </w:tabs>
        <w:spacing w:line="254" w:lineRule="auto"/>
        <w:ind w:left="1074" w:hanging="353"/>
        <w:jc w:val="both"/>
        <w:rPr>
          <w:rFonts w:ascii="Times New Roman" w:eastAsia="Times New Roman" w:hAnsi="Times New Roman"/>
          <w:sz w:val="16"/>
          <w:szCs w:val="16"/>
        </w:rPr>
      </w:pPr>
      <w:r w:rsidRPr="00166DE9">
        <w:rPr>
          <w:rFonts w:ascii="Times New Roman" w:eastAsia="Times New Roman" w:hAnsi="Times New Roman"/>
          <w:sz w:val="16"/>
          <w:szCs w:val="16"/>
        </w:rPr>
        <w:t>Podanie danych moich i mojego dziecka jest dobrowolne, ale odmowa podania danych jest równoznaczna z brakiem możliwośc</w:t>
      </w:r>
      <w:r w:rsidR="00B55C8D">
        <w:rPr>
          <w:rFonts w:ascii="Times New Roman" w:eastAsia="Times New Roman" w:hAnsi="Times New Roman"/>
          <w:sz w:val="16"/>
          <w:szCs w:val="16"/>
        </w:rPr>
        <w:t>i uczestnictwa w zimowisku</w:t>
      </w:r>
      <w:r w:rsidRPr="00166DE9">
        <w:rPr>
          <w:rFonts w:ascii="Times New Roman" w:eastAsia="Times New Roman" w:hAnsi="Times New Roman"/>
          <w:sz w:val="16"/>
          <w:szCs w:val="16"/>
        </w:rPr>
        <w:t xml:space="preserve">; </w:t>
      </w:r>
      <w:r w:rsidRPr="00166DE9">
        <w:rPr>
          <w:rFonts w:ascii="Times New Roman" w:eastAsia="Times New Roman" w:hAnsi="Times New Roman"/>
          <w:b/>
          <w:sz w:val="16"/>
          <w:szCs w:val="16"/>
        </w:rPr>
        <w:t xml:space="preserve">Nie dotyczy to wizerunku dziecka - brak wyrażenia zgody w zakresie wizerunku </w:t>
      </w:r>
      <w:r w:rsidRPr="00166DE9">
        <w:rPr>
          <w:rFonts w:ascii="Times New Roman" w:eastAsia="Times New Roman" w:hAnsi="Times New Roman"/>
          <w:b/>
          <w:sz w:val="16"/>
          <w:szCs w:val="16"/>
          <w:u w:val="single"/>
        </w:rPr>
        <w:t>nie wiąże się</w:t>
      </w:r>
      <w:r w:rsidRPr="00166DE9">
        <w:rPr>
          <w:rFonts w:ascii="Times New Roman" w:eastAsia="Times New Roman" w:hAnsi="Times New Roman"/>
          <w:b/>
          <w:sz w:val="16"/>
          <w:szCs w:val="16"/>
        </w:rPr>
        <w:t xml:space="preserve"> z brakiem możliwości wzięcia udziału w </w:t>
      </w:r>
      <w:r w:rsidR="004269DC">
        <w:rPr>
          <w:rFonts w:ascii="Times New Roman" w:eastAsia="Times New Roman" w:hAnsi="Times New Roman"/>
          <w:b/>
          <w:sz w:val="16"/>
          <w:szCs w:val="16"/>
        </w:rPr>
        <w:t>Zimowisku</w:t>
      </w:r>
    </w:p>
    <w:p w:rsidR="00590C1F" w:rsidRPr="00166DE9" w:rsidRDefault="00590C1F">
      <w:pPr>
        <w:spacing w:line="13" w:lineRule="exact"/>
        <w:rPr>
          <w:rFonts w:ascii="Times New Roman" w:eastAsia="Times New Roman" w:hAnsi="Times New Roman"/>
          <w:sz w:val="16"/>
          <w:szCs w:val="16"/>
        </w:rPr>
      </w:pPr>
    </w:p>
    <w:p w:rsidR="00590C1F" w:rsidRPr="00166DE9" w:rsidRDefault="00590C1F">
      <w:pPr>
        <w:numPr>
          <w:ilvl w:val="0"/>
          <w:numId w:val="3"/>
        </w:numPr>
        <w:tabs>
          <w:tab w:val="left" w:pos="1074"/>
        </w:tabs>
        <w:spacing w:line="255" w:lineRule="auto"/>
        <w:ind w:left="1074" w:hanging="353"/>
        <w:jc w:val="both"/>
        <w:rPr>
          <w:rFonts w:ascii="Times New Roman" w:eastAsia="Times New Roman" w:hAnsi="Times New Roman"/>
          <w:sz w:val="16"/>
          <w:szCs w:val="16"/>
        </w:rPr>
      </w:pPr>
      <w:r w:rsidRPr="00166DE9">
        <w:rPr>
          <w:rFonts w:ascii="Times New Roman" w:eastAsia="Times New Roman" w:hAnsi="Times New Roman"/>
          <w:sz w:val="16"/>
          <w:szCs w:val="16"/>
        </w:rPr>
        <w:t>W każdej chwili mam prawo wycofać zgodę na przetwarzanie danych osobowych dziecka w zakresie, w jakiej jej udzieliłem. Cofnięcie zgody nie będzie miało wpływu na przetwarzanie, którego dokonano na podstawie mojej zgody przed jej cofnięciem. Cofnięcie zgody będzie równoznaczne z zaprzestaniem udziału w Programie „</w:t>
      </w:r>
      <w:r w:rsidR="008A6E88" w:rsidRPr="00166DE9">
        <w:rPr>
          <w:rFonts w:ascii="Times New Roman" w:eastAsia="Times New Roman" w:hAnsi="Times New Roman"/>
          <w:sz w:val="16"/>
          <w:szCs w:val="16"/>
        </w:rPr>
        <w:t>Zimowisko</w:t>
      </w:r>
      <w:r w:rsidRPr="00166DE9">
        <w:rPr>
          <w:rFonts w:ascii="Times New Roman" w:eastAsia="Times New Roman" w:hAnsi="Times New Roman"/>
          <w:sz w:val="16"/>
          <w:szCs w:val="16"/>
        </w:rPr>
        <w:t>”, chyba że będzie dotyczyło jedynie przetwarzania wizerunku dziecka. Cofnięcie zgody w zakresie rozpowszechniania wizerunku będzie powodowało zaprzestanie jego rozpowszechniania.</w:t>
      </w:r>
    </w:p>
    <w:p w:rsidR="00590C1F" w:rsidRPr="00166DE9" w:rsidRDefault="00590C1F">
      <w:pPr>
        <w:spacing w:line="12" w:lineRule="exact"/>
        <w:rPr>
          <w:rFonts w:ascii="Times New Roman" w:eastAsia="Times New Roman" w:hAnsi="Times New Roman"/>
          <w:sz w:val="16"/>
          <w:szCs w:val="16"/>
        </w:rPr>
      </w:pPr>
    </w:p>
    <w:p w:rsidR="00590C1F" w:rsidRPr="00166DE9" w:rsidRDefault="00590C1F">
      <w:pPr>
        <w:numPr>
          <w:ilvl w:val="0"/>
          <w:numId w:val="3"/>
        </w:numPr>
        <w:tabs>
          <w:tab w:val="left" w:pos="1074"/>
        </w:tabs>
        <w:spacing w:line="255" w:lineRule="auto"/>
        <w:ind w:left="1074" w:hanging="353"/>
        <w:jc w:val="both"/>
        <w:rPr>
          <w:rFonts w:ascii="Times New Roman" w:eastAsia="Times New Roman" w:hAnsi="Times New Roman"/>
          <w:sz w:val="16"/>
          <w:szCs w:val="16"/>
        </w:rPr>
      </w:pPr>
      <w:r w:rsidRPr="00166DE9">
        <w:rPr>
          <w:rFonts w:ascii="Times New Roman" w:eastAsia="Times New Roman" w:hAnsi="Times New Roman"/>
          <w:sz w:val="16"/>
          <w:szCs w:val="16"/>
        </w:rPr>
        <w:t>Podane dane mogą zostać przekazane podmiotom, które realizują</w:t>
      </w:r>
      <w:r w:rsidR="008A6E88" w:rsidRPr="00166DE9">
        <w:rPr>
          <w:rFonts w:ascii="Times New Roman" w:eastAsia="Times New Roman" w:hAnsi="Times New Roman"/>
          <w:sz w:val="16"/>
          <w:szCs w:val="16"/>
        </w:rPr>
        <w:t xml:space="preserve"> program</w:t>
      </w:r>
      <w:r w:rsidRPr="00166DE9">
        <w:rPr>
          <w:rFonts w:ascii="Times New Roman" w:eastAsia="Times New Roman" w:hAnsi="Times New Roman"/>
          <w:sz w:val="16"/>
          <w:szCs w:val="16"/>
        </w:rPr>
        <w:t xml:space="preserve"> z </w:t>
      </w:r>
      <w:r w:rsidR="008A6E88" w:rsidRPr="00166DE9">
        <w:rPr>
          <w:rFonts w:ascii="Times New Roman" w:eastAsia="Times New Roman" w:hAnsi="Times New Roman"/>
          <w:sz w:val="16"/>
          <w:szCs w:val="16"/>
        </w:rPr>
        <w:t>ZS nr 1 w Brodnicy</w:t>
      </w:r>
      <w:r w:rsidRPr="00166DE9">
        <w:rPr>
          <w:rFonts w:ascii="Times New Roman" w:eastAsia="Times New Roman" w:hAnsi="Times New Roman"/>
          <w:sz w:val="16"/>
          <w:szCs w:val="16"/>
        </w:rPr>
        <w:t xml:space="preserve">” tj. </w:t>
      </w:r>
      <w:r w:rsidR="008A6E88" w:rsidRPr="00166DE9">
        <w:rPr>
          <w:rFonts w:ascii="Times New Roman" w:eastAsia="Times New Roman" w:hAnsi="Times New Roman"/>
          <w:sz w:val="16"/>
          <w:szCs w:val="16"/>
        </w:rPr>
        <w:t>Urząd Miasta w Brodnicy.</w:t>
      </w:r>
    </w:p>
    <w:p w:rsidR="00590C1F" w:rsidRPr="00166DE9" w:rsidRDefault="00590C1F">
      <w:pPr>
        <w:spacing w:line="10" w:lineRule="exact"/>
        <w:rPr>
          <w:rFonts w:ascii="Times New Roman" w:eastAsia="Times New Roman" w:hAnsi="Times New Roman"/>
          <w:sz w:val="16"/>
          <w:szCs w:val="16"/>
        </w:rPr>
      </w:pPr>
    </w:p>
    <w:p w:rsidR="00590C1F" w:rsidRPr="00166DE9" w:rsidRDefault="00590C1F">
      <w:pPr>
        <w:numPr>
          <w:ilvl w:val="0"/>
          <w:numId w:val="3"/>
        </w:numPr>
        <w:tabs>
          <w:tab w:val="left" w:pos="1074"/>
        </w:tabs>
        <w:spacing w:line="250" w:lineRule="auto"/>
        <w:ind w:left="1074" w:hanging="353"/>
        <w:rPr>
          <w:rFonts w:ascii="Times New Roman" w:eastAsia="Times New Roman" w:hAnsi="Times New Roman"/>
          <w:sz w:val="16"/>
          <w:szCs w:val="16"/>
        </w:rPr>
      </w:pPr>
      <w:r w:rsidRPr="00166DE9">
        <w:rPr>
          <w:rFonts w:ascii="Times New Roman" w:eastAsia="Times New Roman" w:hAnsi="Times New Roman"/>
          <w:sz w:val="16"/>
          <w:szCs w:val="16"/>
        </w:rPr>
        <w:t>Mam prawo do dostępu do moich danych osobowych oraz do danych osobowych dziecka, ich sprostowania, usunięcia lub ograniczenia przetwarzania, prawo do przenoszenia danych..</w:t>
      </w:r>
    </w:p>
    <w:p w:rsidR="00590C1F" w:rsidRPr="00166DE9" w:rsidRDefault="00590C1F">
      <w:pPr>
        <w:spacing w:line="15" w:lineRule="exact"/>
        <w:rPr>
          <w:rFonts w:ascii="Times New Roman" w:eastAsia="Times New Roman" w:hAnsi="Times New Roman"/>
          <w:sz w:val="16"/>
          <w:szCs w:val="16"/>
        </w:rPr>
      </w:pPr>
    </w:p>
    <w:p w:rsidR="00590C1F" w:rsidRPr="00166DE9" w:rsidRDefault="00590C1F">
      <w:pPr>
        <w:tabs>
          <w:tab w:val="left" w:pos="1053"/>
        </w:tabs>
        <w:spacing w:line="253" w:lineRule="auto"/>
        <w:ind w:left="1074" w:hanging="359"/>
        <w:jc w:val="both"/>
        <w:rPr>
          <w:rFonts w:ascii="Times New Roman" w:eastAsia="Times New Roman" w:hAnsi="Times New Roman"/>
          <w:sz w:val="16"/>
          <w:szCs w:val="16"/>
        </w:rPr>
      </w:pPr>
      <w:r w:rsidRPr="00166DE9">
        <w:rPr>
          <w:rFonts w:ascii="Times New Roman" w:eastAsia="Times New Roman" w:hAnsi="Times New Roman"/>
          <w:sz w:val="16"/>
          <w:szCs w:val="16"/>
        </w:rPr>
        <w:t>g.</w:t>
      </w:r>
      <w:r w:rsidRPr="00166DE9">
        <w:rPr>
          <w:rFonts w:ascii="Times New Roman" w:eastAsia="Times New Roman" w:hAnsi="Times New Roman"/>
          <w:sz w:val="16"/>
          <w:szCs w:val="16"/>
        </w:rPr>
        <w:tab/>
        <w:t>Dane osobowe będą przechowywane przez okres do zakończenia realizacji Programu „</w:t>
      </w:r>
      <w:r w:rsidR="008A6E88" w:rsidRPr="00166DE9">
        <w:rPr>
          <w:rFonts w:ascii="Times New Roman" w:eastAsia="Times New Roman" w:hAnsi="Times New Roman"/>
          <w:sz w:val="16"/>
          <w:szCs w:val="16"/>
        </w:rPr>
        <w:t>Zimowisko</w:t>
      </w:r>
      <w:r w:rsidRPr="00166DE9">
        <w:rPr>
          <w:rFonts w:ascii="Times New Roman" w:eastAsia="Times New Roman" w:hAnsi="Times New Roman"/>
          <w:sz w:val="16"/>
          <w:szCs w:val="16"/>
        </w:rPr>
        <w:t xml:space="preserve">”, a następnie w celach archiwalnych i sprawozdawczych przez okres 5 lat licząc od początku roku następującego po roku, w którym zakończono realizację Programu </w:t>
      </w:r>
      <w:r w:rsidR="008A6E88" w:rsidRPr="00166DE9">
        <w:rPr>
          <w:rFonts w:ascii="Times New Roman" w:eastAsia="Times New Roman" w:hAnsi="Times New Roman"/>
          <w:sz w:val="16"/>
          <w:szCs w:val="16"/>
        </w:rPr>
        <w:t>Zimowisko</w:t>
      </w:r>
      <w:r w:rsidRPr="00166DE9">
        <w:rPr>
          <w:rFonts w:ascii="Times New Roman" w:eastAsia="Times New Roman" w:hAnsi="Times New Roman"/>
          <w:sz w:val="16"/>
          <w:szCs w:val="16"/>
        </w:rPr>
        <w:t>. Dane osobowe w postaci wizerunku będą przechowywane przez okres niezbędny do realizacji celu, dla którego zostały zebrane.</w:t>
      </w:r>
    </w:p>
    <w:p w:rsidR="00590C1F" w:rsidRPr="00166DE9" w:rsidRDefault="00590C1F">
      <w:pPr>
        <w:spacing w:line="13" w:lineRule="exact"/>
        <w:rPr>
          <w:rFonts w:ascii="Times New Roman" w:eastAsia="Times New Roman" w:hAnsi="Times New Roman"/>
          <w:sz w:val="16"/>
          <w:szCs w:val="16"/>
        </w:rPr>
      </w:pPr>
    </w:p>
    <w:p w:rsidR="00590C1F" w:rsidRPr="00166DE9" w:rsidRDefault="00590C1F">
      <w:pPr>
        <w:numPr>
          <w:ilvl w:val="1"/>
          <w:numId w:val="4"/>
        </w:numPr>
        <w:tabs>
          <w:tab w:val="left" w:pos="1074"/>
        </w:tabs>
        <w:spacing w:line="250" w:lineRule="auto"/>
        <w:ind w:left="1074" w:hanging="353"/>
        <w:rPr>
          <w:rFonts w:ascii="Times New Roman" w:eastAsia="Times New Roman" w:hAnsi="Times New Roman"/>
          <w:sz w:val="16"/>
          <w:szCs w:val="16"/>
        </w:rPr>
      </w:pPr>
      <w:r w:rsidRPr="00166DE9">
        <w:rPr>
          <w:rFonts w:ascii="Times New Roman" w:eastAsia="Times New Roman" w:hAnsi="Times New Roman"/>
          <w:sz w:val="16"/>
          <w:szCs w:val="16"/>
        </w:rPr>
        <w:t>Posiadam prawo wniesienia skargi do organu nadzorczego, tj. Prezesa Urzędu Ochrony Danych Osobowych, w sytuacji, gdy uznam, iż przetwarzanie danych osobowych moich lub mojego dziecka narusza RODO.</w:t>
      </w:r>
    </w:p>
    <w:p w:rsidR="00590C1F" w:rsidRPr="00166DE9" w:rsidRDefault="00590C1F">
      <w:pPr>
        <w:spacing w:line="15" w:lineRule="exact"/>
        <w:rPr>
          <w:rFonts w:ascii="Times New Roman" w:eastAsia="Times New Roman" w:hAnsi="Times New Roman"/>
          <w:sz w:val="16"/>
          <w:szCs w:val="16"/>
        </w:rPr>
      </w:pPr>
    </w:p>
    <w:p w:rsidR="00590C1F" w:rsidRPr="00166DE9" w:rsidRDefault="00590C1F">
      <w:pPr>
        <w:numPr>
          <w:ilvl w:val="1"/>
          <w:numId w:val="4"/>
        </w:numPr>
        <w:tabs>
          <w:tab w:val="left" w:pos="1074"/>
        </w:tabs>
        <w:spacing w:line="246" w:lineRule="auto"/>
        <w:ind w:left="1074" w:hanging="353"/>
        <w:rPr>
          <w:rFonts w:ascii="Times New Roman" w:eastAsia="Times New Roman" w:hAnsi="Times New Roman"/>
          <w:sz w:val="16"/>
          <w:szCs w:val="16"/>
        </w:rPr>
      </w:pPr>
      <w:r w:rsidRPr="00166DE9">
        <w:rPr>
          <w:rFonts w:ascii="Times New Roman" w:eastAsia="Times New Roman" w:hAnsi="Times New Roman"/>
          <w:sz w:val="16"/>
          <w:szCs w:val="16"/>
        </w:rPr>
        <w:t xml:space="preserve">Dane kontaktowe inspektora ochrony danych, z którym można kontaktować się we wszystkich sprawach związanych z przetwarzaniem danych osobowych moich i mojego dziecka oraz z wykonywaniem praw przysługujących mi na mocy RODO, są </w:t>
      </w:r>
      <w:r w:rsidR="00F84424">
        <w:rPr>
          <w:rFonts w:ascii="Times New Roman" w:eastAsia="Times New Roman" w:hAnsi="Times New Roman"/>
          <w:sz w:val="16"/>
          <w:szCs w:val="16"/>
        </w:rPr>
        <w:t xml:space="preserve">dostępne na </w:t>
      </w:r>
      <w:r w:rsidR="00F84424" w:rsidRPr="00F84424">
        <w:rPr>
          <w:rFonts w:ascii="Times New Roman" w:eastAsia="Times New Roman" w:hAnsi="Times New Roman"/>
          <w:sz w:val="16"/>
          <w:szCs w:val="16"/>
        </w:rPr>
        <w:t>https://zs1brodnica.edupage.org/</w:t>
      </w:r>
    </w:p>
    <w:p w:rsidR="00590C1F" w:rsidRPr="00166DE9" w:rsidRDefault="00590C1F">
      <w:pPr>
        <w:spacing w:line="18" w:lineRule="exact"/>
        <w:rPr>
          <w:rFonts w:ascii="Times New Roman" w:eastAsia="Times New Roman" w:hAnsi="Times New Roman"/>
          <w:sz w:val="16"/>
          <w:szCs w:val="16"/>
        </w:rPr>
      </w:pPr>
    </w:p>
    <w:p w:rsidR="00590C1F" w:rsidRPr="00166DE9" w:rsidRDefault="00590C1F">
      <w:pPr>
        <w:numPr>
          <w:ilvl w:val="0"/>
          <w:numId w:val="5"/>
        </w:numPr>
        <w:tabs>
          <w:tab w:val="left" w:pos="354"/>
        </w:tabs>
        <w:spacing w:line="255" w:lineRule="auto"/>
        <w:ind w:left="354" w:hanging="354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166DE9">
        <w:rPr>
          <w:rFonts w:ascii="Times New Roman" w:eastAsia="Times New Roman" w:hAnsi="Times New Roman"/>
          <w:b/>
          <w:sz w:val="16"/>
          <w:szCs w:val="16"/>
        </w:rPr>
        <w:t xml:space="preserve">Oświadczam, że wyrażam zgodę na przetwarzanie danych osobowych dziecka podanych w niniejszym oświadczeniu oraz danych wpisywanych do dziennika zajęć przez </w:t>
      </w:r>
      <w:r w:rsidR="00166DE9" w:rsidRPr="00166DE9">
        <w:rPr>
          <w:rFonts w:ascii="Times New Roman" w:eastAsia="Times New Roman" w:hAnsi="Times New Roman"/>
          <w:b/>
          <w:sz w:val="16"/>
          <w:szCs w:val="16"/>
        </w:rPr>
        <w:t>prowadzących zajęcia.</w:t>
      </w:r>
    </w:p>
    <w:p w:rsidR="00590C1F" w:rsidRPr="00166DE9" w:rsidRDefault="00590C1F">
      <w:pPr>
        <w:spacing w:line="212" w:lineRule="exact"/>
        <w:rPr>
          <w:rFonts w:ascii="Times New Roman" w:eastAsia="Times New Roman" w:hAnsi="Times New Roman"/>
          <w:sz w:val="16"/>
          <w:szCs w:val="16"/>
        </w:rPr>
      </w:pPr>
    </w:p>
    <w:p w:rsidR="00590C1F" w:rsidRPr="00166DE9" w:rsidRDefault="00590C1F">
      <w:pPr>
        <w:spacing w:line="246" w:lineRule="auto"/>
        <w:ind w:left="354"/>
        <w:rPr>
          <w:rFonts w:ascii="Times New Roman" w:eastAsia="Times New Roman" w:hAnsi="Times New Roman"/>
          <w:b/>
          <w:sz w:val="16"/>
          <w:szCs w:val="16"/>
          <w:u w:val="single"/>
        </w:rPr>
      </w:pPr>
      <w:r w:rsidRPr="00166DE9">
        <w:rPr>
          <w:rFonts w:ascii="Times New Roman" w:eastAsia="Times New Roman" w:hAnsi="Times New Roman"/>
          <w:b/>
          <w:sz w:val="16"/>
          <w:szCs w:val="16"/>
        </w:rPr>
        <w:t xml:space="preserve">Wyrażenie zgody następuje poprzez złożenie czytelnego podpisu opatrzonego datą. </w:t>
      </w:r>
      <w:r w:rsidRPr="00166DE9">
        <w:rPr>
          <w:rFonts w:ascii="Times New Roman" w:eastAsia="Times New Roman" w:hAnsi="Times New Roman"/>
          <w:b/>
          <w:sz w:val="16"/>
          <w:szCs w:val="16"/>
          <w:u w:val="single"/>
        </w:rPr>
        <w:t>Brak podpisu oznacza niewyrażenie zgody i jest równoznaczne z brakiem możliwości uczestnictwa w Programie „</w:t>
      </w:r>
      <w:r w:rsidR="00166DE9" w:rsidRPr="00166DE9">
        <w:rPr>
          <w:rFonts w:ascii="Times New Roman" w:eastAsia="Times New Roman" w:hAnsi="Times New Roman"/>
          <w:b/>
          <w:sz w:val="16"/>
          <w:szCs w:val="16"/>
          <w:u w:val="single"/>
        </w:rPr>
        <w:t>Zimowisko</w:t>
      </w:r>
      <w:r w:rsidRPr="00166DE9">
        <w:rPr>
          <w:rFonts w:ascii="Times New Roman" w:eastAsia="Times New Roman" w:hAnsi="Times New Roman"/>
          <w:b/>
          <w:sz w:val="16"/>
          <w:szCs w:val="16"/>
          <w:u w:val="single"/>
        </w:rPr>
        <w:t>” .</w:t>
      </w:r>
    </w:p>
    <w:p w:rsidR="00590C1F" w:rsidRPr="00166DE9" w:rsidRDefault="00590C1F">
      <w:pPr>
        <w:spacing w:line="203" w:lineRule="exact"/>
        <w:rPr>
          <w:rFonts w:ascii="Times New Roman" w:eastAsia="Times New Roman" w:hAnsi="Times New Roman"/>
          <w:sz w:val="16"/>
          <w:szCs w:val="16"/>
        </w:rPr>
      </w:pPr>
    </w:p>
    <w:p w:rsidR="003B462F" w:rsidRDefault="003B462F">
      <w:pPr>
        <w:tabs>
          <w:tab w:val="left" w:pos="8133"/>
        </w:tabs>
        <w:spacing w:line="0" w:lineRule="atLeast"/>
        <w:ind w:left="4674"/>
        <w:rPr>
          <w:rFonts w:ascii="Garamond" w:eastAsia="Garamond" w:hAnsi="Garamond"/>
          <w:sz w:val="16"/>
          <w:szCs w:val="16"/>
        </w:rPr>
      </w:pPr>
    </w:p>
    <w:p w:rsidR="00590C1F" w:rsidRPr="00166DE9" w:rsidRDefault="00590C1F">
      <w:pPr>
        <w:tabs>
          <w:tab w:val="left" w:pos="8133"/>
        </w:tabs>
        <w:spacing w:line="0" w:lineRule="atLeast"/>
        <w:ind w:left="4674"/>
        <w:rPr>
          <w:rFonts w:ascii="Garamond" w:eastAsia="Garamond" w:hAnsi="Garamond"/>
          <w:sz w:val="16"/>
          <w:szCs w:val="16"/>
        </w:rPr>
      </w:pPr>
      <w:r w:rsidRPr="00166DE9">
        <w:rPr>
          <w:rFonts w:ascii="Garamond" w:eastAsia="Garamond" w:hAnsi="Garamond"/>
          <w:sz w:val="16"/>
          <w:szCs w:val="16"/>
        </w:rPr>
        <w:t>….……………………………, dnia ……………….</w:t>
      </w:r>
      <w:r w:rsidRPr="00166DE9">
        <w:rPr>
          <w:rFonts w:ascii="Garamond" w:eastAsia="Garamond" w:hAnsi="Garamond"/>
          <w:sz w:val="16"/>
          <w:szCs w:val="16"/>
        </w:rPr>
        <w:tab/>
        <w:t>….………………..………………..</w:t>
      </w:r>
    </w:p>
    <w:p w:rsidR="00590C1F" w:rsidRPr="00166DE9" w:rsidRDefault="00590C1F">
      <w:pPr>
        <w:tabs>
          <w:tab w:val="left" w:pos="8133"/>
        </w:tabs>
        <w:spacing w:line="0" w:lineRule="atLeast"/>
        <w:ind w:left="4674"/>
        <w:rPr>
          <w:rFonts w:ascii="Garamond" w:eastAsia="Garamond" w:hAnsi="Garamond"/>
          <w:sz w:val="16"/>
          <w:szCs w:val="16"/>
        </w:rPr>
        <w:sectPr w:rsidR="00590C1F" w:rsidRPr="00166DE9">
          <w:pgSz w:w="11900" w:h="16838"/>
          <w:pgMar w:top="282" w:right="566" w:bottom="0" w:left="926" w:header="0" w:footer="0" w:gutter="0"/>
          <w:cols w:space="0" w:equalWidth="0">
            <w:col w:w="10414"/>
          </w:cols>
          <w:docGrid w:linePitch="360"/>
        </w:sectPr>
      </w:pPr>
    </w:p>
    <w:p w:rsidR="00590C1F" w:rsidRPr="00166DE9" w:rsidRDefault="00590C1F">
      <w:pPr>
        <w:spacing w:line="18" w:lineRule="exact"/>
        <w:rPr>
          <w:rFonts w:ascii="Times New Roman" w:eastAsia="Times New Roman" w:hAnsi="Times New Roman"/>
          <w:sz w:val="16"/>
          <w:szCs w:val="16"/>
        </w:rPr>
      </w:pPr>
    </w:p>
    <w:p w:rsidR="00590C1F" w:rsidRPr="00166DE9" w:rsidRDefault="00590C1F">
      <w:pPr>
        <w:spacing w:line="0" w:lineRule="atLeast"/>
        <w:ind w:left="5354"/>
        <w:rPr>
          <w:rFonts w:ascii="Times New Roman" w:eastAsia="Times New Roman" w:hAnsi="Times New Roman"/>
          <w:sz w:val="16"/>
          <w:szCs w:val="16"/>
        </w:rPr>
      </w:pPr>
      <w:r w:rsidRPr="00166DE9">
        <w:rPr>
          <w:rFonts w:ascii="Times New Roman" w:eastAsia="Times New Roman" w:hAnsi="Times New Roman"/>
          <w:sz w:val="16"/>
          <w:szCs w:val="16"/>
        </w:rPr>
        <w:t>(miejscowość)</w:t>
      </w:r>
    </w:p>
    <w:p w:rsidR="00590C1F" w:rsidRPr="00166DE9" w:rsidRDefault="00590C1F">
      <w:pPr>
        <w:spacing w:line="13" w:lineRule="exact"/>
        <w:rPr>
          <w:rFonts w:ascii="Times New Roman" w:eastAsia="Times New Roman" w:hAnsi="Times New Roman"/>
          <w:sz w:val="16"/>
          <w:szCs w:val="16"/>
        </w:rPr>
      </w:pPr>
      <w:r w:rsidRPr="00166DE9">
        <w:rPr>
          <w:rFonts w:ascii="Times New Roman" w:eastAsia="Times New Roman" w:hAnsi="Times New Roman"/>
          <w:sz w:val="16"/>
          <w:szCs w:val="16"/>
        </w:rPr>
        <w:br w:type="column"/>
      </w:r>
    </w:p>
    <w:p w:rsidR="00590C1F" w:rsidRPr="00166DE9" w:rsidRDefault="00590C1F">
      <w:pPr>
        <w:spacing w:line="0" w:lineRule="atLeast"/>
        <w:rPr>
          <w:rFonts w:ascii="Times New Roman" w:eastAsia="Times New Roman" w:hAnsi="Times New Roman"/>
          <w:sz w:val="16"/>
          <w:szCs w:val="16"/>
        </w:rPr>
      </w:pPr>
      <w:r w:rsidRPr="00166DE9">
        <w:rPr>
          <w:rFonts w:ascii="Times New Roman" w:eastAsia="Times New Roman" w:hAnsi="Times New Roman"/>
          <w:sz w:val="16"/>
          <w:szCs w:val="16"/>
        </w:rPr>
        <w:t>(Podpis przedstawiciela ustawowego ucznia)</w:t>
      </w:r>
    </w:p>
    <w:p w:rsidR="00590C1F" w:rsidRPr="00166DE9" w:rsidRDefault="00590C1F">
      <w:pPr>
        <w:spacing w:line="0" w:lineRule="atLeast"/>
        <w:rPr>
          <w:rFonts w:ascii="Times New Roman" w:eastAsia="Times New Roman" w:hAnsi="Times New Roman"/>
          <w:sz w:val="16"/>
          <w:szCs w:val="16"/>
        </w:rPr>
        <w:sectPr w:rsidR="00590C1F" w:rsidRPr="00166DE9">
          <w:type w:val="continuous"/>
          <w:pgSz w:w="11900" w:h="16838"/>
          <w:pgMar w:top="282" w:right="566" w:bottom="0" w:left="926" w:header="0" w:footer="0" w:gutter="0"/>
          <w:cols w:num="2" w:space="0" w:equalWidth="0">
            <w:col w:w="7654" w:space="720"/>
            <w:col w:w="2040"/>
          </w:cols>
          <w:docGrid w:linePitch="360"/>
        </w:sectPr>
      </w:pPr>
    </w:p>
    <w:p w:rsidR="00590C1F" w:rsidRPr="00166DE9" w:rsidRDefault="00590C1F">
      <w:pPr>
        <w:spacing w:line="97" w:lineRule="exact"/>
        <w:rPr>
          <w:rFonts w:ascii="Times New Roman" w:eastAsia="Times New Roman" w:hAnsi="Times New Roman"/>
          <w:sz w:val="16"/>
          <w:szCs w:val="16"/>
        </w:rPr>
      </w:pPr>
    </w:p>
    <w:p w:rsidR="00590C1F" w:rsidRPr="00166DE9" w:rsidRDefault="00590C1F">
      <w:pPr>
        <w:spacing w:line="253" w:lineRule="auto"/>
        <w:ind w:left="354"/>
        <w:jc w:val="both"/>
        <w:rPr>
          <w:rFonts w:ascii="Times New Roman" w:eastAsia="Times New Roman" w:hAnsi="Times New Roman"/>
          <w:sz w:val="16"/>
          <w:szCs w:val="16"/>
        </w:rPr>
      </w:pPr>
      <w:r w:rsidRPr="00166DE9">
        <w:rPr>
          <w:rFonts w:ascii="Times New Roman" w:eastAsia="Times New Roman" w:hAnsi="Times New Roman"/>
          <w:sz w:val="16"/>
          <w:szCs w:val="16"/>
        </w:rPr>
        <w:t>Oświadczam, że wyrażam zgodę na rozpowszechnianie wizerunku dziecka i jego wypowiedzi zarejestrowanego podczas zajęć prowadzonych w ramach Programu „</w:t>
      </w:r>
      <w:r w:rsidR="00166DE9" w:rsidRPr="00166DE9">
        <w:rPr>
          <w:rFonts w:ascii="Times New Roman" w:eastAsia="Times New Roman" w:hAnsi="Times New Roman"/>
          <w:sz w:val="16"/>
          <w:szCs w:val="16"/>
        </w:rPr>
        <w:t>Zimowisko</w:t>
      </w:r>
      <w:r w:rsidRPr="00166DE9">
        <w:rPr>
          <w:rFonts w:ascii="Times New Roman" w:eastAsia="Times New Roman" w:hAnsi="Times New Roman"/>
          <w:sz w:val="16"/>
          <w:szCs w:val="16"/>
        </w:rPr>
        <w:t>” w celach promocyjnych oraz dokumentacyjnych Programu „</w:t>
      </w:r>
      <w:r w:rsidR="00166DE9" w:rsidRPr="00166DE9">
        <w:rPr>
          <w:rFonts w:ascii="Times New Roman" w:eastAsia="Times New Roman" w:hAnsi="Times New Roman"/>
          <w:sz w:val="16"/>
          <w:szCs w:val="16"/>
        </w:rPr>
        <w:t>Zimowisko</w:t>
      </w:r>
      <w:r w:rsidRPr="00166DE9">
        <w:rPr>
          <w:rFonts w:ascii="Times New Roman" w:eastAsia="Times New Roman" w:hAnsi="Times New Roman"/>
          <w:sz w:val="16"/>
          <w:szCs w:val="16"/>
        </w:rPr>
        <w:t xml:space="preserve">” oraz działalności statutowej </w:t>
      </w:r>
      <w:r w:rsidR="00166DE9" w:rsidRPr="00166DE9">
        <w:rPr>
          <w:rFonts w:ascii="Times New Roman" w:eastAsia="Times New Roman" w:hAnsi="Times New Roman"/>
          <w:sz w:val="16"/>
          <w:szCs w:val="16"/>
        </w:rPr>
        <w:t>ZS nr 1 w Brodnicy</w:t>
      </w:r>
      <w:r w:rsidRPr="00166DE9">
        <w:rPr>
          <w:rFonts w:ascii="Times New Roman" w:eastAsia="Times New Roman" w:hAnsi="Times New Roman"/>
          <w:sz w:val="16"/>
          <w:szCs w:val="16"/>
        </w:rPr>
        <w:t>, poprzez umieszczenie zdjęć i filmów w przestrzeni publicznej.</w:t>
      </w:r>
    </w:p>
    <w:p w:rsidR="00590C1F" w:rsidRPr="00166DE9" w:rsidRDefault="00590C1F">
      <w:pPr>
        <w:spacing w:line="13" w:lineRule="exact"/>
        <w:rPr>
          <w:rFonts w:ascii="Times New Roman" w:eastAsia="Times New Roman" w:hAnsi="Times New Roman"/>
          <w:sz w:val="16"/>
          <w:szCs w:val="16"/>
        </w:rPr>
      </w:pPr>
    </w:p>
    <w:p w:rsidR="00590C1F" w:rsidRPr="00166DE9" w:rsidRDefault="00590C1F">
      <w:pPr>
        <w:spacing w:line="253" w:lineRule="auto"/>
        <w:ind w:left="354"/>
        <w:jc w:val="both"/>
        <w:rPr>
          <w:rFonts w:ascii="Times New Roman" w:eastAsia="Times New Roman" w:hAnsi="Times New Roman"/>
          <w:sz w:val="16"/>
          <w:szCs w:val="16"/>
        </w:rPr>
      </w:pPr>
      <w:r w:rsidRPr="00166DE9">
        <w:rPr>
          <w:rFonts w:ascii="Times New Roman" w:eastAsia="Times New Roman" w:hAnsi="Times New Roman"/>
          <w:sz w:val="16"/>
          <w:szCs w:val="16"/>
        </w:rPr>
        <w:t>Wyrażona zgoda obejmuje używanie, obróbkę, powielanie i wielokrotne rozpowszechnianie materiałów fotograficznych i filmowych zawierających wizerunek dziecka i wypowiedzi, utrwalone podczas realizacji zajęć w ramach Programu „</w:t>
      </w:r>
      <w:r w:rsidR="00166DE9" w:rsidRPr="00166DE9">
        <w:rPr>
          <w:rFonts w:ascii="Times New Roman" w:eastAsia="Times New Roman" w:hAnsi="Times New Roman"/>
          <w:sz w:val="16"/>
          <w:szCs w:val="16"/>
        </w:rPr>
        <w:t>Zimowisko</w:t>
      </w:r>
      <w:r w:rsidRPr="00166DE9">
        <w:rPr>
          <w:rFonts w:ascii="Times New Roman" w:eastAsia="Times New Roman" w:hAnsi="Times New Roman"/>
          <w:sz w:val="16"/>
          <w:szCs w:val="16"/>
        </w:rPr>
        <w:t>” jakąkolwiek techniką, na wszelkich nośnikach (w tym w postaci fotografii i dokumentacji filmowej lub dźwiękowej).</w:t>
      </w:r>
    </w:p>
    <w:p w:rsidR="00590C1F" w:rsidRPr="00166DE9" w:rsidRDefault="00590C1F">
      <w:pPr>
        <w:spacing w:line="13" w:lineRule="exact"/>
        <w:rPr>
          <w:rFonts w:ascii="Times New Roman" w:eastAsia="Times New Roman" w:hAnsi="Times New Roman"/>
          <w:sz w:val="16"/>
          <w:szCs w:val="16"/>
        </w:rPr>
      </w:pPr>
    </w:p>
    <w:p w:rsidR="00590C1F" w:rsidRPr="00166DE9" w:rsidRDefault="00590C1F">
      <w:pPr>
        <w:spacing w:line="277" w:lineRule="auto"/>
        <w:ind w:left="354"/>
        <w:jc w:val="both"/>
        <w:rPr>
          <w:rFonts w:ascii="Times New Roman" w:eastAsia="Times New Roman" w:hAnsi="Times New Roman"/>
          <w:sz w:val="16"/>
          <w:szCs w:val="16"/>
        </w:rPr>
      </w:pPr>
      <w:r w:rsidRPr="00166DE9">
        <w:rPr>
          <w:rFonts w:ascii="Times New Roman" w:eastAsia="Times New Roman" w:hAnsi="Times New Roman"/>
          <w:sz w:val="16"/>
          <w:szCs w:val="16"/>
        </w:rPr>
        <w:t xml:space="preserve">Na podstawie wyrażonej zgody wizerunek dziecka i jego wypowiedzi mogą być użyte w różnego rodzaju formach elektronicznego i poligraficznego przetwarzania, kadrowania i kompozycji, a także zestawione z wizerunkami innych osób, mogą być uzupełniony towarzyszącym komentarzem, natomiast nagranie filmowe i dźwiękowe z udziałem dziecka mogą być cięte, montowane, modyfikowane, dodawane do innych materiałów powstających na potrzeby wydarzenia - bez obowiązku akceptacji produktu końcowego. Zgoda obejmuje wszelkie formy publikacji, w szczególności plakaty, ulotki, billboardy, inne drukowane materiały promocyjne, relacje i spoty telewizyjne, radiowe, materiały prasowe, rozpowszechnianie w sieciach telefonii komórkowej oraz w Internecie (w tym na portalach </w:t>
      </w:r>
      <w:proofErr w:type="spellStart"/>
      <w:r w:rsidRPr="00166DE9">
        <w:rPr>
          <w:rFonts w:ascii="Times New Roman" w:eastAsia="Times New Roman" w:hAnsi="Times New Roman"/>
          <w:sz w:val="16"/>
          <w:szCs w:val="16"/>
        </w:rPr>
        <w:t>społecznościowych</w:t>
      </w:r>
      <w:proofErr w:type="spellEnd"/>
      <w:r w:rsidRPr="00166DE9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166DE9">
        <w:rPr>
          <w:rFonts w:ascii="Times New Roman" w:eastAsia="Times New Roman" w:hAnsi="Times New Roman"/>
          <w:sz w:val="16"/>
          <w:szCs w:val="16"/>
        </w:rPr>
        <w:t>Facebook</w:t>
      </w:r>
      <w:proofErr w:type="spellEnd"/>
      <w:r w:rsidRPr="00166DE9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Pr="00166DE9">
        <w:rPr>
          <w:rFonts w:ascii="Times New Roman" w:eastAsia="Times New Roman" w:hAnsi="Times New Roman"/>
          <w:sz w:val="16"/>
          <w:szCs w:val="16"/>
        </w:rPr>
        <w:t>Twitter</w:t>
      </w:r>
      <w:proofErr w:type="spellEnd"/>
      <w:r w:rsidRPr="00166DE9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Pr="00166DE9">
        <w:rPr>
          <w:rFonts w:ascii="Times New Roman" w:eastAsia="Times New Roman" w:hAnsi="Times New Roman"/>
          <w:sz w:val="16"/>
          <w:szCs w:val="16"/>
        </w:rPr>
        <w:t>Instagram</w:t>
      </w:r>
      <w:proofErr w:type="spellEnd"/>
      <w:r w:rsidRPr="00166DE9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Pr="00166DE9">
        <w:rPr>
          <w:rFonts w:ascii="Times New Roman" w:eastAsia="Times New Roman" w:hAnsi="Times New Roman"/>
          <w:sz w:val="16"/>
          <w:szCs w:val="16"/>
        </w:rPr>
        <w:t>YouTube</w:t>
      </w:r>
      <w:proofErr w:type="spellEnd"/>
      <w:r w:rsidRPr="00166DE9">
        <w:rPr>
          <w:rFonts w:ascii="Times New Roman" w:eastAsia="Times New Roman" w:hAnsi="Times New Roman"/>
          <w:sz w:val="16"/>
          <w:szCs w:val="16"/>
        </w:rPr>
        <w:t>). Wizerunek i wypowiedzi dziecka nie mogą być użyte do innych celów, w formie lub publikacji obraźliwej dla mnie lub dla niego lub naruszać w inny sposób dobra osobiste. Niniejsza zgoda jest nieodpłatna, nie jest ograniczona ilościowo, czasowo ani terytorialnie.</w:t>
      </w:r>
    </w:p>
    <w:p w:rsidR="00590C1F" w:rsidRPr="00166DE9" w:rsidRDefault="00590C1F">
      <w:pPr>
        <w:spacing w:line="180" w:lineRule="exact"/>
        <w:rPr>
          <w:rFonts w:ascii="Times New Roman" w:eastAsia="Times New Roman" w:hAnsi="Times New Roman"/>
          <w:sz w:val="16"/>
          <w:szCs w:val="16"/>
        </w:rPr>
      </w:pPr>
    </w:p>
    <w:p w:rsidR="00166DE9" w:rsidRPr="00166DE9" w:rsidRDefault="00166DE9">
      <w:pPr>
        <w:tabs>
          <w:tab w:val="left" w:pos="8133"/>
        </w:tabs>
        <w:spacing w:line="0" w:lineRule="atLeast"/>
        <w:ind w:left="4674"/>
        <w:rPr>
          <w:rFonts w:ascii="Garamond" w:eastAsia="Garamond" w:hAnsi="Garamond"/>
          <w:sz w:val="16"/>
          <w:szCs w:val="16"/>
        </w:rPr>
      </w:pPr>
    </w:p>
    <w:p w:rsidR="00590C1F" w:rsidRPr="00166DE9" w:rsidRDefault="00590C1F">
      <w:pPr>
        <w:tabs>
          <w:tab w:val="left" w:pos="8133"/>
        </w:tabs>
        <w:spacing w:line="0" w:lineRule="atLeast"/>
        <w:ind w:left="4674"/>
        <w:rPr>
          <w:rFonts w:ascii="Garamond" w:eastAsia="Garamond" w:hAnsi="Garamond"/>
          <w:sz w:val="16"/>
          <w:szCs w:val="16"/>
        </w:rPr>
      </w:pPr>
      <w:r w:rsidRPr="00166DE9">
        <w:rPr>
          <w:rFonts w:ascii="Garamond" w:eastAsia="Garamond" w:hAnsi="Garamond"/>
          <w:sz w:val="16"/>
          <w:szCs w:val="16"/>
        </w:rPr>
        <w:t>….……………………………, dnia ……………….</w:t>
      </w:r>
      <w:r w:rsidRPr="00166DE9">
        <w:rPr>
          <w:rFonts w:ascii="Garamond" w:eastAsia="Garamond" w:hAnsi="Garamond"/>
          <w:sz w:val="16"/>
          <w:szCs w:val="16"/>
        </w:rPr>
        <w:tab/>
        <w:t>….………………..………………..</w:t>
      </w:r>
    </w:p>
    <w:p w:rsidR="00590C1F" w:rsidRPr="00166DE9" w:rsidRDefault="00590C1F">
      <w:pPr>
        <w:tabs>
          <w:tab w:val="left" w:pos="8133"/>
        </w:tabs>
        <w:spacing w:line="0" w:lineRule="atLeast"/>
        <w:ind w:left="4674"/>
        <w:rPr>
          <w:rFonts w:ascii="Garamond" w:eastAsia="Garamond" w:hAnsi="Garamond"/>
          <w:sz w:val="16"/>
          <w:szCs w:val="16"/>
        </w:rPr>
        <w:sectPr w:rsidR="00590C1F" w:rsidRPr="00166DE9">
          <w:type w:val="continuous"/>
          <w:pgSz w:w="11900" w:h="16838"/>
          <w:pgMar w:top="282" w:right="566" w:bottom="0" w:left="926" w:header="0" w:footer="0" w:gutter="0"/>
          <w:cols w:space="0" w:equalWidth="0">
            <w:col w:w="10414"/>
          </w:cols>
          <w:docGrid w:linePitch="360"/>
        </w:sectPr>
      </w:pPr>
    </w:p>
    <w:p w:rsidR="00590C1F" w:rsidRPr="00166DE9" w:rsidRDefault="00590C1F">
      <w:pPr>
        <w:spacing w:line="15" w:lineRule="exact"/>
        <w:rPr>
          <w:rFonts w:ascii="Times New Roman" w:eastAsia="Times New Roman" w:hAnsi="Times New Roman"/>
          <w:sz w:val="16"/>
          <w:szCs w:val="16"/>
        </w:rPr>
      </w:pPr>
    </w:p>
    <w:p w:rsidR="00590C1F" w:rsidRPr="00166DE9" w:rsidRDefault="00590C1F">
      <w:pPr>
        <w:spacing w:line="0" w:lineRule="atLeast"/>
        <w:ind w:left="5354"/>
        <w:rPr>
          <w:rFonts w:ascii="Times New Roman" w:eastAsia="Times New Roman" w:hAnsi="Times New Roman"/>
          <w:sz w:val="16"/>
          <w:szCs w:val="16"/>
        </w:rPr>
      </w:pPr>
      <w:r w:rsidRPr="00166DE9">
        <w:rPr>
          <w:rFonts w:ascii="Times New Roman" w:eastAsia="Times New Roman" w:hAnsi="Times New Roman"/>
          <w:sz w:val="16"/>
          <w:szCs w:val="16"/>
        </w:rPr>
        <w:t>(miejscowość)</w:t>
      </w:r>
    </w:p>
    <w:p w:rsidR="00590C1F" w:rsidRPr="00166DE9" w:rsidRDefault="00590C1F">
      <w:pPr>
        <w:spacing w:line="10" w:lineRule="exact"/>
        <w:rPr>
          <w:rFonts w:ascii="Times New Roman" w:eastAsia="Times New Roman" w:hAnsi="Times New Roman"/>
          <w:sz w:val="16"/>
          <w:szCs w:val="16"/>
        </w:rPr>
      </w:pPr>
      <w:r w:rsidRPr="00166DE9">
        <w:rPr>
          <w:rFonts w:ascii="Times New Roman" w:eastAsia="Times New Roman" w:hAnsi="Times New Roman"/>
          <w:sz w:val="16"/>
          <w:szCs w:val="16"/>
        </w:rPr>
        <w:br w:type="column"/>
      </w:r>
    </w:p>
    <w:p w:rsidR="00590C1F" w:rsidRPr="00166DE9" w:rsidRDefault="00590C1F">
      <w:pPr>
        <w:spacing w:line="0" w:lineRule="atLeast"/>
        <w:rPr>
          <w:rFonts w:ascii="Times New Roman" w:eastAsia="Times New Roman" w:hAnsi="Times New Roman"/>
          <w:sz w:val="16"/>
          <w:szCs w:val="16"/>
        </w:rPr>
      </w:pPr>
      <w:r w:rsidRPr="00166DE9">
        <w:rPr>
          <w:rFonts w:ascii="Times New Roman" w:eastAsia="Times New Roman" w:hAnsi="Times New Roman"/>
          <w:sz w:val="16"/>
          <w:szCs w:val="16"/>
        </w:rPr>
        <w:t>(Podpis przedstawiciela ustawowego ucznia)</w:t>
      </w:r>
    </w:p>
    <w:sectPr w:rsidR="00590C1F" w:rsidRPr="00166DE9" w:rsidSect="00775BD6">
      <w:type w:val="continuous"/>
      <w:pgSz w:w="11900" w:h="16838"/>
      <w:pgMar w:top="282" w:right="566" w:bottom="0" w:left="926" w:header="0" w:footer="0" w:gutter="0"/>
      <w:cols w:num="2" w:space="0" w:equalWidth="0">
        <w:col w:w="7654" w:space="720"/>
        <w:col w:w="2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1E8766"/>
    <w:lvl w:ilvl="0" w:tplc="8222EE5E">
      <w:start w:val="1"/>
      <w:numFmt w:val="decimal"/>
      <w:lvlText w:val="%1."/>
      <w:lvlJc w:val="left"/>
      <w:rPr>
        <w:b/>
      </w:rPr>
    </w:lvl>
    <w:lvl w:ilvl="1" w:tplc="226E4C86">
      <w:start w:val="1"/>
      <w:numFmt w:val="bullet"/>
      <w:lvlText w:val=""/>
      <w:lvlJc w:val="left"/>
    </w:lvl>
    <w:lvl w:ilvl="2" w:tplc="38187AEC">
      <w:start w:val="1"/>
      <w:numFmt w:val="bullet"/>
      <w:lvlText w:val=""/>
      <w:lvlJc w:val="left"/>
    </w:lvl>
    <w:lvl w:ilvl="3" w:tplc="1A8489FE">
      <w:start w:val="1"/>
      <w:numFmt w:val="bullet"/>
      <w:lvlText w:val=""/>
      <w:lvlJc w:val="left"/>
    </w:lvl>
    <w:lvl w:ilvl="4" w:tplc="7FD2063E">
      <w:start w:val="1"/>
      <w:numFmt w:val="bullet"/>
      <w:lvlText w:val=""/>
      <w:lvlJc w:val="left"/>
    </w:lvl>
    <w:lvl w:ilvl="5" w:tplc="B56EB460">
      <w:start w:val="1"/>
      <w:numFmt w:val="bullet"/>
      <w:lvlText w:val=""/>
      <w:lvlJc w:val="left"/>
    </w:lvl>
    <w:lvl w:ilvl="6" w:tplc="573E5CEE">
      <w:start w:val="1"/>
      <w:numFmt w:val="bullet"/>
      <w:lvlText w:val=""/>
      <w:lvlJc w:val="left"/>
    </w:lvl>
    <w:lvl w:ilvl="7" w:tplc="85A0D652">
      <w:start w:val="1"/>
      <w:numFmt w:val="bullet"/>
      <w:lvlText w:val=""/>
      <w:lvlJc w:val="left"/>
    </w:lvl>
    <w:lvl w:ilvl="8" w:tplc="B32AFFE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7930C4D0">
      <w:start w:val="3"/>
      <w:numFmt w:val="decimal"/>
      <w:lvlText w:val="%1."/>
      <w:lvlJc w:val="left"/>
    </w:lvl>
    <w:lvl w:ilvl="1" w:tplc="EFDC688A">
      <w:start w:val="1"/>
      <w:numFmt w:val="lowerLetter"/>
      <w:lvlText w:val="%2."/>
      <w:lvlJc w:val="left"/>
    </w:lvl>
    <w:lvl w:ilvl="2" w:tplc="CC52DB6A">
      <w:start w:val="1"/>
      <w:numFmt w:val="bullet"/>
      <w:lvlText w:val=""/>
      <w:lvlJc w:val="left"/>
    </w:lvl>
    <w:lvl w:ilvl="3" w:tplc="F5EE73F0">
      <w:start w:val="1"/>
      <w:numFmt w:val="bullet"/>
      <w:lvlText w:val=""/>
      <w:lvlJc w:val="left"/>
    </w:lvl>
    <w:lvl w:ilvl="4" w:tplc="18246AD6">
      <w:start w:val="1"/>
      <w:numFmt w:val="bullet"/>
      <w:lvlText w:val=""/>
      <w:lvlJc w:val="left"/>
    </w:lvl>
    <w:lvl w:ilvl="5" w:tplc="027830C0">
      <w:start w:val="1"/>
      <w:numFmt w:val="bullet"/>
      <w:lvlText w:val=""/>
      <w:lvlJc w:val="left"/>
    </w:lvl>
    <w:lvl w:ilvl="6" w:tplc="BC0A6A2C">
      <w:start w:val="1"/>
      <w:numFmt w:val="bullet"/>
      <w:lvlText w:val=""/>
      <w:lvlJc w:val="left"/>
    </w:lvl>
    <w:lvl w:ilvl="7" w:tplc="7206F414">
      <w:start w:val="1"/>
      <w:numFmt w:val="bullet"/>
      <w:lvlText w:val=""/>
      <w:lvlJc w:val="left"/>
    </w:lvl>
    <w:lvl w:ilvl="8" w:tplc="4FD4FF6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9510071C">
      <w:start w:val="3"/>
      <w:numFmt w:val="lowerLetter"/>
      <w:lvlText w:val="%1."/>
      <w:lvlJc w:val="left"/>
    </w:lvl>
    <w:lvl w:ilvl="1" w:tplc="29F4ED58">
      <w:start w:val="1"/>
      <w:numFmt w:val="bullet"/>
      <w:lvlText w:val=""/>
      <w:lvlJc w:val="left"/>
    </w:lvl>
    <w:lvl w:ilvl="2" w:tplc="06ECDE88">
      <w:start w:val="1"/>
      <w:numFmt w:val="bullet"/>
      <w:lvlText w:val=""/>
      <w:lvlJc w:val="left"/>
    </w:lvl>
    <w:lvl w:ilvl="3" w:tplc="9E3035A6">
      <w:start w:val="1"/>
      <w:numFmt w:val="bullet"/>
      <w:lvlText w:val=""/>
      <w:lvlJc w:val="left"/>
    </w:lvl>
    <w:lvl w:ilvl="4" w:tplc="B3CC15DA">
      <w:start w:val="1"/>
      <w:numFmt w:val="bullet"/>
      <w:lvlText w:val=""/>
      <w:lvlJc w:val="left"/>
    </w:lvl>
    <w:lvl w:ilvl="5" w:tplc="D12AC5BC">
      <w:start w:val="1"/>
      <w:numFmt w:val="bullet"/>
      <w:lvlText w:val=""/>
      <w:lvlJc w:val="left"/>
    </w:lvl>
    <w:lvl w:ilvl="6" w:tplc="47C0FB4C">
      <w:start w:val="1"/>
      <w:numFmt w:val="bullet"/>
      <w:lvlText w:val=""/>
      <w:lvlJc w:val="left"/>
    </w:lvl>
    <w:lvl w:ilvl="7" w:tplc="1466EDA0">
      <w:start w:val="1"/>
      <w:numFmt w:val="bullet"/>
      <w:lvlText w:val=""/>
      <w:lvlJc w:val="left"/>
    </w:lvl>
    <w:lvl w:ilvl="8" w:tplc="9CD404D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896EAFFC">
      <w:start w:val="1"/>
      <w:numFmt w:val="decimal"/>
      <w:lvlText w:val="%1"/>
      <w:lvlJc w:val="left"/>
    </w:lvl>
    <w:lvl w:ilvl="1" w:tplc="FD009A7E">
      <w:start w:val="8"/>
      <w:numFmt w:val="lowerLetter"/>
      <w:lvlText w:val="%2."/>
      <w:lvlJc w:val="left"/>
    </w:lvl>
    <w:lvl w:ilvl="2" w:tplc="80A8520A">
      <w:start w:val="1"/>
      <w:numFmt w:val="bullet"/>
      <w:lvlText w:val=""/>
      <w:lvlJc w:val="left"/>
    </w:lvl>
    <w:lvl w:ilvl="3" w:tplc="D2FA4E0C">
      <w:start w:val="1"/>
      <w:numFmt w:val="bullet"/>
      <w:lvlText w:val=""/>
      <w:lvlJc w:val="left"/>
    </w:lvl>
    <w:lvl w:ilvl="4" w:tplc="9F40E466">
      <w:start w:val="1"/>
      <w:numFmt w:val="bullet"/>
      <w:lvlText w:val=""/>
      <w:lvlJc w:val="left"/>
    </w:lvl>
    <w:lvl w:ilvl="5" w:tplc="9E3A89E2">
      <w:start w:val="1"/>
      <w:numFmt w:val="bullet"/>
      <w:lvlText w:val=""/>
      <w:lvlJc w:val="left"/>
    </w:lvl>
    <w:lvl w:ilvl="6" w:tplc="453EEF6E">
      <w:start w:val="1"/>
      <w:numFmt w:val="bullet"/>
      <w:lvlText w:val=""/>
      <w:lvlJc w:val="left"/>
    </w:lvl>
    <w:lvl w:ilvl="7" w:tplc="D88E526C">
      <w:start w:val="1"/>
      <w:numFmt w:val="bullet"/>
      <w:lvlText w:val=""/>
      <w:lvlJc w:val="left"/>
    </w:lvl>
    <w:lvl w:ilvl="8" w:tplc="7778DA1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1BEED23E">
      <w:start w:val="7"/>
      <w:numFmt w:val="decimal"/>
      <w:lvlText w:val="%1."/>
      <w:lvlJc w:val="left"/>
    </w:lvl>
    <w:lvl w:ilvl="1" w:tplc="4E9E5C0C">
      <w:start w:val="1"/>
      <w:numFmt w:val="lowerLetter"/>
      <w:lvlText w:val="%2"/>
      <w:lvlJc w:val="left"/>
    </w:lvl>
    <w:lvl w:ilvl="2" w:tplc="CFDE130A">
      <w:start w:val="1"/>
      <w:numFmt w:val="bullet"/>
      <w:lvlText w:val=""/>
      <w:lvlJc w:val="left"/>
    </w:lvl>
    <w:lvl w:ilvl="3" w:tplc="C310D09A">
      <w:start w:val="1"/>
      <w:numFmt w:val="bullet"/>
      <w:lvlText w:val=""/>
      <w:lvlJc w:val="left"/>
    </w:lvl>
    <w:lvl w:ilvl="4" w:tplc="453C837A">
      <w:start w:val="1"/>
      <w:numFmt w:val="bullet"/>
      <w:lvlText w:val=""/>
      <w:lvlJc w:val="left"/>
    </w:lvl>
    <w:lvl w:ilvl="5" w:tplc="5C549BFA">
      <w:start w:val="1"/>
      <w:numFmt w:val="bullet"/>
      <w:lvlText w:val=""/>
      <w:lvlJc w:val="left"/>
    </w:lvl>
    <w:lvl w:ilvl="6" w:tplc="64F47DD4">
      <w:start w:val="1"/>
      <w:numFmt w:val="bullet"/>
      <w:lvlText w:val=""/>
      <w:lvlJc w:val="left"/>
    </w:lvl>
    <w:lvl w:ilvl="7" w:tplc="AF20EB2C">
      <w:start w:val="1"/>
      <w:numFmt w:val="bullet"/>
      <w:lvlText w:val=""/>
      <w:lvlJc w:val="left"/>
    </w:lvl>
    <w:lvl w:ilvl="8" w:tplc="7ABAD90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A845FF"/>
    <w:rsid w:val="00166DE9"/>
    <w:rsid w:val="003B462F"/>
    <w:rsid w:val="004269DC"/>
    <w:rsid w:val="00590C1F"/>
    <w:rsid w:val="005C54EB"/>
    <w:rsid w:val="00775BD6"/>
    <w:rsid w:val="008A6E88"/>
    <w:rsid w:val="00A845FF"/>
    <w:rsid w:val="00B55C8D"/>
    <w:rsid w:val="00F84424"/>
    <w:rsid w:val="00FF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Tysiaa</dc:creator>
  <cp:lastModifiedBy>Tysiaa</cp:lastModifiedBy>
  <cp:revision>6</cp:revision>
  <dcterms:created xsi:type="dcterms:W3CDTF">2023-01-08T04:09:00Z</dcterms:created>
  <dcterms:modified xsi:type="dcterms:W3CDTF">2023-01-08T04:12:00Z</dcterms:modified>
</cp:coreProperties>
</file>