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A6" w:rsidRDefault="00E002A6" w:rsidP="00BB2117">
      <w:pPr>
        <w:ind w:firstLine="426"/>
        <w:jc w:val="both"/>
        <w:rPr>
          <w:color w:val="000000"/>
        </w:rPr>
      </w:pPr>
      <w:bookmarkStart w:id="0" w:name="_GoBack"/>
      <w:bookmarkEnd w:id="0"/>
    </w:p>
    <w:p w:rsidR="00E002A6" w:rsidRDefault="00E002A6" w:rsidP="00BB2117">
      <w:pPr>
        <w:ind w:firstLine="426"/>
        <w:jc w:val="both"/>
        <w:rPr>
          <w:color w:val="000000"/>
        </w:rPr>
      </w:pPr>
    </w:p>
    <w:p w:rsidR="00E002A6" w:rsidRDefault="00E002A6" w:rsidP="00BB2117">
      <w:pPr>
        <w:ind w:firstLine="426"/>
        <w:jc w:val="both"/>
        <w:rPr>
          <w:color w:val="000000"/>
        </w:rPr>
      </w:pPr>
    </w:p>
    <w:p w:rsidR="00E002A6" w:rsidRDefault="00E002A6" w:rsidP="00BB2117">
      <w:pPr>
        <w:ind w:firstLine="426"/>
        <w:jc w:val="both"/>
        <w:rPr>
          <w:color w:val="000000"/>
        </w:rPr>
      </w:pPr>
    </w:p>
    <w:p w:rsidR="00E002A6" w:rsidRDefault="00E002A6" w:rsidP="00BB2117">
      <w:pPr>
        <w:ind w:firstLine="426"/>
        <w:jc w:val="both"/>
        <w:rPr>
          <w:color w:val="000000"/>
        </w:rPr>
      </w:pPr>
    </w:p>
    <w:p w:rsidR="00E002A6" w:rsidRPr="009357C6" w:rsidRDefault="00E002A6" w:rsidP="00FC66EF">
      <w:pPr>
        <w:pStyle w:val="Standard"/>
        <w:spacing w:line="60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57C6">
        <w:rPr>
          <w:rFonts w:ascii="Times New Roman" w:hAnsi="Times New Roman" w:cs="Times New Roman"/>
          <w:b/>
          <w:i/>
          <w:sz w:val="48"/>
          <w:szCs w:val="48"/>
        </w:rPr>
        <w:t>REGULAMIN WYNAGRADZANIA</w:t>
      </w:r>
    </w:p>
    <w:p w:rsidR="00EC1378" w:rsidRPr="009357C6" w:rsidRDefault="00EC1378" w:rsidP="00FC66EF">
      <w:pPr>
        <w:pStyle w:val="Standard"/>
        <w:spacing w:line="60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357C6">
        <w:rPr>
          <w:rFonts w:ascii="Times New Roman" w:hAnsi="Times New Roman" w:cs="Times New Roman"/>
          <w:b/>
          <w:i/>
          <w:sz w:val="48"/>
          <w:szCs w:val="48"/>
        </w:rPr>
        <w:t>PRACOWNIKÓW NIEPEDAGOGICZNYCH</w:t>
      </w:r>
    </w:p>
    <w:p w:rsidR="00FC66EF" w:rsidRPr="009357C6" w:rsidRDefault="00FC66EF" w:rsidP="00FC66EF">
      <w:pPr>
        <w:pStyle w:val="Standard"/>
        <w:spacing w:line="60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9357C6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SZKOŁY PODSTAWOWEJ NR 1 </w:t>
      </w:r>
    </w:p>
    <w:p w:rsidR="00E002A6" w:rsidRPr="009357C6" w:rsidRDefault="00FC66EF" w:rsidP="00FC66EF">
      <w:pPr>
        <w:pStyle w:val="Standard"/>
        <w:spacing w:line="60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9357C6">
        <w:rPr>
          <w:rFonts w:ascii="Times New Roman" w:hAnsi="Times New Roman" w:cs="Times New Roman"/>
          <w:b/>
          <w:bCs/>
          <w:i/>
          <w:sz w:val="48"/>
          <w:szCs w:val="48"/>
        </w:rPr>
        <w:t>IM. BOLESŁAWA CHROBREGO</w:t>
      </w:r>
    </w:p>
    <w:p w:rsidR="00E002A6" w:rsidRPr="00FC66EF" w:rsidRDefault="00E002A6" w:rsidP="00FC66EF">
      <w:pPr>
        <w:pStyle w:val="Standard"/>
        <w:spacing w:line="60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357C6">
        <w:rPr>
          <w:rFonts w:ascii="Times New Roman" w:hAnsi="Times New Roman" w:cs="Times New Roman"/>
          <w:b/>
          <w:bCs/>
          <w:i/>
          <w:sz w:val="48"/>
          <w:szCs w:val="48"/>
        </w:rPr>
        <w:t>W KAMIENIU POMORSKIM</w:t>
      </w:r>
    </w:p>
    <w:p w:rsidR="00E002A6" w:rsidRDefault="00E002A6" w:rsidP="00E002A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02A6" w:rsidRDefault="00E002A6" w:rsidP="00E002A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02A6" w:rsidRDefault="00E002A6" w:rsidP="00E002A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02A6" w:rsidRDefault="00E002A6" w:rsidP="00E002A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02A6" w:rsidRDefault="00E002A6" w:rsidP="00E002A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02A6" w:rsidRPr="004816C6" w:rsidRDefault="00E002A6" w:rsidP="00E002A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02A6" w:rsidRDefault="00E002A6" w:rsidP="00BB2117">
      <w:pPr>
        <w:ind w:firstLine="426"/>
        <w:jc w:val="both"/>
        <w:rPr>
          <w:color w:val="000000"/>
        </w:rPr>
      </w:pPr>
    </w:p>
    <w:p w:rsidR="00E002A6" w:rsidRDefault="00E002A6" w:rsidP="00FC66EF">
      <w:pPr>
        <w:jc w:val="both"/>
        <w:rPr>
          <w:color w:val="000000"/>
        </w:rPr>
      </w:pPr>
    </w:p>
    <w:p w:rsidR="00E002A6" w:rsidRDefault="00E002A6" w:rsidP="00BB2117">
      <w:pPr>
        <w:ind w:firstLine="426"/>
        <w:jc w:val="both"/>
        <w:rPr>
          <w:color w:val="000000"/>
        </w:rPr>
      </w:pPr>
    </w:p>
    <w:p w:rsidR="00E002A6" w:rsidRDefault="00E002A6" w:rsidP="00BB2117">
      <w:pPr>
        <w:ind w:firstLine="426"/>
        <w:jc w:val="both"/>
        <w:rPr>
          <w:color w:val="000000"/>
        </w:rPr>
      </w:pPr>
    </w:p>
    <w:p w:rsidR="00BB2117" w:rsidRPr="00DE61A3" w:rsidRDefault="009C4BD4" w:rsidP="00BB2117">
      <w:pPr>
        <w:ind w:firstLine="426"/>
        <w:jc w:val="both"/>
        <w:rPr>
          <w:b/>
          <w:color w:val="000000"/>
          <w:sz w:val="28"/>
          <w:szCs w:val="28"/>
        </w:rPr>
      </w:pPr>
      <w:r w:rsidRPr="00DE61A3">
        <w:rPr>
          <w:b/>
          <w:color w:val="000000"/>
          <w:sz w:val="28"/>
          <w:szCs w:val="28"/>
        </w:rPr>
        <w:t>Na podstawie</w:t>
      </w:r>
      <w:r w:rsidR="00BB2117" w:rsidRPr="00DE61A3">
        <w:rPr>
          <w:b/>
          <w:color w:val="000000"/>
          <w:sz w:val="28"/>
          <w:szCs w:val="28"/>
        </w:rPr>
        <w:t>:</w:t>
      </w:r>
    </w:p>
    <w:p w:rsidR="00FC66EF" w:rsidRPr="00DE61A3" w:rsidRDefault="00FC66EF" w:rsidP="00BB2117">
      <w:pPr>
        <w:ind w:firstLine="426"/>
        <w:jc w:val="both"/>
        <w:rPr>
          <w:b/>
          <w:color w:val="000000"/>
        </w:rPr>
      </w:pPr>
    </w:p>
    <w:p w:rsidR="00FC66EF" w:rsidRPr="00CB4EE2" w:rsidRDefault="00FC66EF" w:rsidP="00BB2117">
      <w:pPr>
        <w:ind w:firstLine="426"/>
        <w:jc w:val="both"/>
        <w:rPr>
          <w:color w:val="000000"/>
        </w:rPr>
      </w:pPr>
    </w:p>
    <w:p w:rsidR="00BB2117" w:rsidRPr="00CB4EE2" w:rsidRDefault="00BB2117" w:rsidP="00BB2117">
      <w:pPr>
        <w:ind w:firstLine="426"/>
        <w:jc w:val="both"/>
        <w:rPr>
          <w:color w:val="000000"/>
        </w:rPr>
      </w:pPr>
    </w:p>
    <w:p w:rsidR="00BB2117" w:rsidRPr="009357C6" w:rsidRDefault="009C4BD4" w:rsidP="002A4A82">
      <w:pPr>
        <w:pStyle w:val="Akapitzlist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9357C6">
        <w:rPr>
          <w:i/>
          <w:color w:val="000000"/>
          <w:sz w:val="28"/>
          <w:szCs w:val="28"/>
        </w:rPr>
        <w:t>art. 77</w:t>
      </w:r>
      <w:r w:rsidRPr="009357C6">
        <w:rPr>
          <w:i/>
          <w:color w:val="000000"/>
          <w:sz w:val="28"/>
          <w:szCs w:val="28"/>
          <w:vertAlign w:val="superscript"/>
        </w:rPr>
        <w:t>2</w:t>
      </w:r>
      <w:r w:rsidRPr="009357C6">
        <w:rPr>
          <w:i/>
          <w:color w:val="000000"/>
          <w:sz w:val="28"/>
          <w:szCs w:val="28"/>
        </w:rPr>
        <w:t xml:space="preserve"> </w:t>
      </w:r>
      <w:r w:rsidR="00BB2117" w:rsidRPr="009357C6">
        <w:rPr>
          <w:i/>
          <w:sz w:val="28"/>
          <w:szCs w:val="28"/>
        </w:rPr>
        <w:t>Kodeksu pracy (tekst jedn. Dz.U. z 20</w:t>
      </w:r>
      <w:r w:rsidR="0054637C" w:rsidRPr="009357C6">
        <w:rPr>
          <w:i/>
          <w:sz w:val="28"/>
          <w:szCs w:val="28"/>
        </w:rPr>
        <w:t>20</w:t>
      </w:r>
      <w:r w:rsidR="00BB2117" w:rsidRPr="009357C6">
        <w:rPr>
          <w:i/>
          <w:sz w:val="28"/>
          <w:szCs w:val="28"/>
        </w:rPr>
        <w:t xml:space="preserve"> r., poz.1</w:t>
      </w:r>
      <w:r w:rsidR="0054637C" w:rsidRPr="009357C6">
        <w:rPr>
          <w:i/>
          <w:sz w:val="28"/>
          <w:szCs w:val="28"/>
        </w:rPr>
        <w:t>320</w:t>
      </w:r>
      <w:r w:rsidR="00BB2117" w:rsidRPr="009357C6">
        <w:rPr>
          <w:i/>
          <w:sz w:val="28"/>
          <w:szCs w:val="28"/>
        </w:rPr>
        <w:t>),</w:t>
      </w:r>
    </w:p>
    <w:p w:rsidR="00DE61A3" w:rsidRPr="009357C6" w:rsidRDefault="00DE61A3" w:rsidP="00DE61A3">
      <w:pPr>
        <w:pStyle w:val="Akapitzlist"/>
        <w:ind w:left="1210"/>
        <w:jc w:val="both"/>
        <w:rPr>
          <w:i/>
          <w:sz w:val="28"/>
          <w:szCs w:val="28"/>
        </w:rPr>
      </w:pPr>
    </w:p>
    <w:p w:rsidR="00BB2117" w:rsidRPr="009357C6" w:rsidRDefault="00BB2117" w:rsidP="002A4A82">
      <w:pPr>
        <w:pStyle w:val="Akapitzlist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9357C6">
        <w:rPr>
          <w:i/>
          <w:sz w:val="28"/>
          <w:szCs w:val="28"/>
        </w:rPr>
        <w:t>ustawy z dnia 21 listopada 2008 r.</w:t>
      </w:r>
      <w:r w:rsidRPr="009357C6">
        <w:rPr>
          <w:bCs/>
          <w:i/>
          <w:sz w:val="28"/>
          <w:szCs w:val="28"/>
        </w:rPr>
        <w:t xml:space="preserve"> o pracownikach samorządowych (tekst jedn. Dz. U. z 2019 r. poz. 1282),</w:t>
      </w:r>
    </w:p>
    <w:p w:rsidR="00DE61A3" w:rsidRPr="009357C6" w:rsidRDefault="00DE61A3" w:rsidP="00DE61A3">
      <w:pPr>
        <w:pStyle w:val="Akapitzlist"/>
        <w:rPr>
          <w:i/>
          <w:sz w:val="28"/>
          <w:szCs w:val="28"/>
        </w:rPr>
      </w:pPr>
    </w:p>
    <w:p w:rsidR="00DE61A3" w:rsidRPr="009357C6" w:rsidRDefault="00DE61A3" w:rsidP="00DE61A3">
      <w:pPr>
        <w:pStyle w:val="Akapitzlist"/>
        <w:ind w:left="1210"/>
        <w:jc w:val="both"/>
        <w:rPr>
          <w:i/>
          <w:sz w:val="28"/>
          <w:szCs w:val="28"/>
        </w:rPr>
      </w:pPr>
    </w:p>
    <w:p w:rsidR="0044373C" w:rsidRPr="009357C6" w:rsidRDefault="00BB2117" w:rsidP="002A4A82">
      <w:pPr>
        <w:pStyle w:val="Akapitzlist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9357C6">
        <w:rPr>
          <w:i/>
          <w:sz w:val="28"/>
          <w:szCs w:val="28"/>
        </w:rPr>
        <w:t>rozporządzenia Rady Ministrów z 15 maja 2018 r. w sprawie wynagradzania pracowników samorządowych (Dz.U. z 2018 r. poz. 936)</w:t>
      </w:r>
      <w:r w:rsidR="00FB6F2B" w:rsidRPr="009357C6">
        <w:rPr>
          <w:i/>
          <w:sz w:val="28"/>
          <w:szCs w:val="28"/>
        </w:rPr>
        <w:t>,</w:t>
      </w:r>
    </w:p>
    <w:p w:rsidR="00DE61A3" w:rsidRPr="009357C6" w:rsidRDefault="00DE61A3" w:rsidP="00DE61A3">
      <w:pPr>
        <w:pStyle w:val="Akapitzlist"/>
        <w:ind w:left="1210"/>
        <w:jc w:val="both"/>
        <w:rPr>
          <w:i/>
          <w:sz w:val="28"/>
          <w:szCs w:val="28"/>
        </w:rPr>
      </w:pPr>
    </w:p>
    <w:p w:rsidR="00FB6F2B" w:rsidRPr="009357C6" w:rsidRDefault="00263188" w:rsidP="00FB6F2B">
      <w:pPr>
        <w:numPr>
          <w:ilvl w:val="0"/>
          <w:numId w:val="36"/>
        </w:numPr>
        <w:shd w:val="clear" w:color="auto" w:fill="FFFFFF"/>
        <w:suppressAutoHyphens w:val="0"/>
        <w:jc w:val="both"/>
        <w:rPr>
          <w:i/>
          <w:sz w:val="28"/>
          <w:szCs w:val="28"/>
        </w:rPr>
      </w:pPr>
      <w:hyperlink r:id="rId7" w:anchor="c_0_k_0_t_0_d_0_r_12_o_0_a_154_u_0_p_0_l_0_i_0" w:tgtFrame="_blank" w:tooltip="Ustawa z dnia 10 maja 2018 r. o ochronie danych osobowych (Dz.U. z 2018 r., poz. 1000)" w:history="1">
        <w:r w:rsidR="00FB6F2B" w:rsidRPr="009357C6">
          <w:rPr>
            <w:i/>
            <w:sz w:val="28"/>
            <w:szCs w:val="28"/>
          </w:rPr>
          <w:t>ustawy z dnia 10 maja 2018 r. o ochronie danych osobowych (tekst jedn. Dz.U. z 2019 r. poz. 1781)</w:t>
        </w:r>
      </w:hyperlink>
      <w:r w:rsidR="00FB6F2B" w:rsidRPr="009357C6">
        <w:rPr>
          <w:i/>
          <w:sz w:val="28"/>
          <w:szCs w:val="28"/>
        </w:rPr>
        <w:t>;</w:t>
      </w:r>
    </w:p>
    <w:p w:rsidR="00DE61A3" w:rsidRPr="009357C6" w:rsidRDefault="00DE61A3" w:rsidP="00DE61A3">
      <w:pPr>
        <w:pStyle w:val="Akapitzlist"/>
        <w:rPr>
          <w:i/>
          <w:sz w:val="28"/>
          <w:szCs w:val="28"/>
        </w:rPr>
      </w:pPr>
    </w:p>
    <w:p w:rsidR="00DE61A3" w:rsidRPr="009357C6" w:rsidRDefault="00DE61A3" w:rsidP="00DE61A3">
      <w:pPr>
        <w:shd w:val="clear" w:color="auto" w:fill="FFFFFF"/>
        <w:suppressAutoHyphens w:val="0"/>
        <w:ind w:left="1210"/>
        <w:jc w:val="both"/>
        <w:rPr>
          <w:i/>
          <w:sz w:val="28"/>
          <w:szCs w:val="28"/>
        </w:rPr>
      </w:pPr>
    </w:p>
    <w:p w:rsidR="00FB6F2B" w:rsidRPr="009357C6" w:rsidRDefault="00FB6F2B" w:rsidP="00FB6F2B">
      <w:pPr>
        <w:numPr>
          <w:ilvl w:val="0"/>
          <w:numId w:val="36"/>
        </w:numPr>
        <w:shd w:val="clear" w:color="auto" w:fill="FFFFFF"/>
        <w:suppressAutoHyphens w:val="0"/>
        <w:jc w:val="both"/>
        <w:rPr>
          <w:i/>
          <w:sz w:val="28"/>
          <w:szCs w:val="28"/>
        </w:rPr>
      </w:pPr>
      <w:r w:rsidRPr="009357C6">
        <w:rPr>
          <w:i/>
          <w:sz w:val="28"/>
          <w:szCs w:val="28"/>
        </w:rPr>
        <w:t>rozporządzenia Parlamentu Europejskiego  Rady UE 2016/679 z dnia 27 kwietnia 2016 r. w sprawie ochrony osób fizycznych w związku z przetwarzaniem danych osobowych i w sprawie swobodnego przepływu takich danych oraz uchylenia dyrektywy 95/46/WE (Dz. Urz. UE L119/1 z 4 maja 2016 r.).</w:t>
      </w:r>
    </w:p>
    <w:p w:rsidR="00FC66EF" w:rsidRPr="009357C6" w:rsidRDefault="00FC66EF" w:rsidP="00FC66EF">
      <w:pPr>
        <w:shd w:val="clear" w:color="auto" w:fill="FFFFFF"/>
        <w:suppressAutoHyphens w:val="0"/>
        <w:jc w:val="both"/>
        <w:rPr>
          <w:i/>
          <w:sz w:val="28"/>
          <w:szCs w:val="28"/>
        </w:rPr>
      </w:pPr>
    </w:p>
    <w:p w:rsidR="00FC66EF" w:rsidRPr="00CB4EE2" w:rsidRDefault="00FC66EF" w:rsidP="00FC66EF">
      <w:pPr>
        <w:shd w:val="clear" w:color="auto" w:fill="FFFFFF"/>
        <w:suppressAutoHyphens w:val="0"/>
        <w:jc w:val="both"/>
      </w:pPr>
    </w:p>
    <w:p w:rsidR="00BB2117" w:rsidRPr="00CB4EE2" w:rsidRDefault="00BB2117" w:rsidP="00BB2117">
      <w:pPr>
        <w:jc w:val="both"/>
        <w:rPr>
          <w:b/>
          <w:color w:val="000000"/>
        </w:rPr>
      </w:pPr>
      <w:r w:rsidRPr="00CB4EE2">
        <w:rPr>
          <w:b/>
          <w:color w:val="000000"/>
        </w:rPr>
        <w:tab/>
      </w:r>
    </w:p>
    <w:p w:rsidR="00FC66EF" w:rsidRPr="00DE61A3" w:rsidRDefault="00BB2117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  <w:sz w:val="28"/>
          <w:szCs w:val="28"/>
        </w:rPr>
      </w:pPr>
      <w:r w:rsidRPr="00CB4EE2">
        <w:rPr>
          <w:b/>
          <w:color w:val="000000"/>
        </w:rPr>
        <w:tab/>
      </w:r>
      <w:r w:rsidRPr="00DE61A3">
        <w:rPr>
          <w:b/>
          <w:bCs/>
          <w:color w:val="000000"/>
          <w:sz w:val="28"/>
          <w:szCs w:val="28"/>
        </w:rPr>
        <w:t>ustala się regulamin wynagradzania o treści:</w:t>
      </w:r>
      <w:r w:rsidR="00FC66EF" w:rsidRPr="00DE61A3">
        <w:rPr>
          <w:b/>
          <w:bCs/>
          <w:color w:val="000000"/>
          <w:sz w:val="28"/>
          <w:szCs w:val="28"/>
        </w:rPr>
        <w:tab/>
      </w:r>
    </w:p>
    <w:p w:rsidR="00FC66EF" w:rsidRPr="00DE61A3" w:rsidRDefault="00FC66EF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  <w:sz w:val="28"/>
          <w:szCs w:val="28"/>
        </w:rPr>
      </w:pPr>
    </w:p>
    <w:p w:rsidR="00FC66EF" w:rsidRDefault="00FC66EF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FC66EF" w:rsidRDefault="00FC66EF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FC66EF" w:rsidRDefault="00FC66EF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FC66EF" w:rsidRDefault="00FC66EF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FC66EF" w:rsidRDefault="00FC66EF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FC66EF" w:rsidRDefault="00FC66EF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FC66EF" w:rsidRDefault="00FC66EF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FC66EF" w:rsidRDefault="00FC66EF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FC66EF" w:rsidRDefault="00FC66EF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FC66EF" w:rsidRDefault="00FC66EF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DE61A3" w:rsidRDefault="00DE61A3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DE61A3" w:rsidRDefault="00DE61A3" w:rsidP="00FC6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jc w:val="both"/>
        <w:rPr>
          <w:b/>
          <w:bCs/>
          <w:color w:val="000000"/>
        </w:rPr>
      </w:pPr>
    </w:p>
    <w:p w:rsidR="00CB4EE2" w:rsidRDefault="00CB4EE2" w:rsidP="009357C6">
      <w:pPr>
        <w:spacing w:after="240"/>
        <w:rPr>
          <w:b/>
          <w:bCs/>
          <w:color w:val="000000"/>
        </w:rPr>
      </w:pPr>
    </w:p>
    <w:p w:rsidR="009357C6" w:rsidRDefault="009357C6" w:rsidP="009357C6">
      <w:pPr>
        <w:spacing w:after="240"/>
        <w:rPr>
          <w:b/>
        </w:rPr>
      </w:pPr>
    </w:p>
    <w:p w:rsidR="0046326C" w:rsidRDefault="0046326C" w:rsidP="0046326C">
      <w:pPr>
        <w:jc w:val="center"/>
        <w:rPr>
          <w:b/>
        </w:rPr>
      </w:pPr>
      <w:r>
        <w:rPr>
          <w:b/>
        </w:rPr>
        <w:lastRenderedPageBreak/>
        <w:t>I.</w:t>
      </w:r>
    </w:p>
    <w:p w:rsidR="00CB4EE2" w:rsidRPr="00CB4EE2" w:rsidRDefault="00CB4EE2" w:rsidP="0046326C">
      <w:pPr>
        <w:jc w:val="center"/>
        <w:rPr>
          <w:b/>
        </w:rPr>
      </w:pPr>
      <w:r w:rsidRPr="00CB4EE2">
        <w:rPr>
          <w:b/>
        </w:rPr>
        <w:t>Postanowienia ogólne</w:t>
      </w:r>
    </w:p>
    <w:p w:rsidR="0046326C" w:rsidRDefault="0046326C" w:rsidP="0046326C">
      <w:pPr>
        <w:jc w:val="center"/>
        <w:rPr>
          <w:b/>
        </w:rPr>
      </w:pPr>
    </w:p>
    <w:p w:rsidR="0044373C" w:rsidRDefault="00CB4EE2" w:rsidP="0046326C">
      <w:pPr>
        <w:jc w:val="center"/>
        <w:rPr>
          <w:b/>
        </w:rPr>
      </w:pPr>
      <w:r w:rsidRPr="00CB4EE2">
        <w:rPr>
          <w:b/>
        </w:rPr>
        <w:t>§ 1.</w:t>
      </w:r>
    </w:p>
    <w:p w:rsidR="009357C6" w:rsidRPr="00950B48" w:rsidRDefault="009357C6" w:rsidP="0046326C">
      <w:pPr>
        <w:jc w:val="center"/>
      </w:pPr>
    </w:p>
    <w:p w:rsidR="0044373C" w:rsidRPr="00CB4EE2" w:rsidRDefault="0044373C" w:rsidP="0046326C">
      <w:pPr>
        <w:pStyle w:val="Akapitzlist"/>
        <w:numPr>
          <w:ilvl w:val="0"/>
          <w:numId w:val="32"/>
        </w:numPr>
        <w:jc w:val="both"/>
        <w:rPr>
          <w:color w:val="000000"/>
        </w:rPr>
      </w:pPr>
      <w:r w:rsidRPr="00CB4EE2">
        <w:rPr>
          <w:color w:val="000000"/>
        </w:rPr>
        <w:t>Regulamin wynagradzania</w:t>
      </w:r>
      <w:r w:rsidR="009C4BD4" w:rsidRPr="00CB4EE2">
        <w:rPr>
          <w:color w:val="000000"/>
        </w:rPr>
        <w:t xml:space="preserve"> </w:t>
      </w:r>
      <w:r w:rsidR="00CB4EE2">
        <w:t xml:space="preserve">w </w:t>
      </w:r>
      <w:r w:rsidR="00FC66EF">
        <w:t>Szkole Podstawowej nr 1 im. Bolesława Chrobrego</w:t>
      </w:r>
      <w:r w:rsidR="00DE61A3">
        <w:t xml:space="preserve">                   </w:t>
      </w:r>
      <w:r w:rsidR="00CB4EE2">
        <w:t xml:space="preserve"> </w:t>
      </w:r>
      <w:r w:rsidR="00CB4EE2" w:rsidRPr="00A423C7">
        <w:t>w</w:t>
      </w:r>
      <w:r w:rsidR="002B4566">
        <w:t xml:space="preserve"> Kamieniu Pomorskim</w:t>
      </w:r>
      <w:r w:rsidR="00CB4EE2">
        <w:t>, zwanej dalej „Szkołą</w:t>
      </w:r>
      <w:r w:rsidR="009C4BD4" w:rsidRPr="00CB4EE2">
        <w:rPr>
          <w:color w:val="000000"/>
        </w:rPr>
        <w:t xml:space="preserve">” </w:t>
      </w:r>
      <w:r w:rsidRPr="00CB4EE2">
        <w:rPr>
          <w:color w:val="000000"/>
        </w:rPr>
        <w:t>określa warunki wynagradzania oraz przyznawania innych świadczeń związanych z pracą na rzecz pracowników</w:t>
      </w:r>
      <w:r w:rsidR="009C4BD4" w:rsidRPr="00CB4EE2">
        <w:rPr>
          <w:color w:val="000000"/>
        </w:rPr>
        <w:t>.</w:t>
      </w:r>
    </w:p>
    <w:p w:rsidR="00C642AC" w:rsidRPr="00CB4EE2" w:rsidRDefault="0086524E" w:rsidP="002A4A82">
      <w:pPr>
        <w:pStyle w:val="Akapitzlist"/>
        <w:numPr>
          <w:ilvl w:val="0"/>
          <w:numId w:val="32"/>
        </w:numPr>
        <w:jc w:val="both"/>
        <w:rPr>
          <w:color w:val="000000"/>
        </w:rPr>
      </w:pPr>
      <w:r w:rsidRPr="00CB4EE2">
        <w:rPr>
          <w:color w:val="000000"/>
        </w:rPr>
        <w:t>Postanowienia regulaminu wynagradzania</w:t>
      </w:r>
      <w:r w:rsidR="00C642AC" w:rsidRPr="00CB4EE2">
        <w:rPr>
          <w:color w:val="000000"/>
        </w:rPr>
        <w:t>, zwanego dalej „</w:t>
      </w:r>
      <w:r w:rsidR="002F608A" w:rsidRPr="00CB4EE2">
        <w:rPr>
          <w:color w:val="000000"/>
        </w:rPr>
        <w:t>r</w:t>
      </w:r>
      <w:r w:rsidR="00C642AC" w:rsidRPr="00CB4EE2">
        <w:rPr>
          <w:color w:val="000000"/>
        </w:rPr>
        <w:t>egulaminem”</w:t>
      </w:r>
      <w:r w:rsidRPr="00CB4EE2">
        <w:rPr>
          <w:color w:val="000000"/>
        </w:rPr>
        <w:t xml:space="preserve"> obowiązują wszystkich pracowników </w:t>
      </w:r>
      <w:r w:rsidR="00CB4EE2">
        <w:rPr>
          <w:color w:val="000000"/>
        </w:rPr>
        <w:t xml:space="preserve">niepedagogicznych </w:t>
      </w:r>
      <w:r w:rsidRPr="00CB4EE2">
        <w:rPr>
          <w:color w:val="000000"/>
        </w:rPr>
        <w:t>S</w:t>
      </w:r>
      <w:r w:rsidR="00CB4EE2">
        <w:rPr>
          <w:color w:val="000000"/>
        </w:rPr>
        <w:t>zkoły</w:t>
      </w:r>
      <w:r w:rsidR="00704756" w:rsidRPr="00CB4EE2">
        <w:rPr>
          <w:color w:val="000000"/>
        </w:rPr>
        <w:t>, bez względu na rodzaj zawartej umowy o pracę, wymiar czasu pracy,  także bez</w:t>
      </w:r>
      <w:r w:rsidR="00C642AC" w:rsidRPr="00CB4EE2">
        <w:rPr>
          <w:color w:val="000000"/>
        </w:rPr>
        <w:t xml:space="preserve"> względu na rodzaj wykonywanej pracy oraz zajmowane stanowisko</w:t>
      </w:r>
      <w:r w:rsidR="00F50098" w:rsidRPr="00CB4EE2">
        <w:rPr>
          <w:color w:val="000000"/>
        </w:rPr>
        <w:t>.</w:t>
      </w:r>
      <w:r w:rsidR="00C642AC" w:rsidRPr="00CB4EE2">
        <w:rPr>
          <w:color w:val="000000"/>
        </w:rPr>
        <w:t xml:space="preserve"> </w:t>
      </w:r>
    </w:p>
    <w:p w:rsidR="00C642AC" w:rsidRPr="00CB4EE2" w:rsidRDefault="00C642AC" w:rsidP="002A4A82">
      <w:pPr>
        <w:pStyle w:val="Akapitzlist"/>
        <w:numPr>
          <w:ilvl w:val="0"/>
          <w:numId w:val="32"/>
        </w:numPr>
        <w:jc w:val="both"/>
        <w:rPr>
          <w:color w:val="000000"/>
        </w:rPr>
      </w:pPr>
      <w:r w:rsidRPr="00CB4EE2">
        <w:rPr>
          <w:color w:val="000000"/>
        </w:rPr>
        <w:t xml:space="preserve">Ilekroć w </w:t>
      </w:r>
      <w:r w:rsidR="00FA5AB2">
        <w:rPr>
          <w:color w:val="000000"/>
        </w:rPr>
        <w:t>r</w:t>
      </w:r>
      <w:r w:rsidRPr="00CB4EE2">
        <w:rPr>
          <w:color w:val="000000"/>
        </w:rPr>
        <w:t>egulaminie jest mowa o:</w:t>
      </w:r>
    </w:p>
    <w:p w:rsidR="00B80782" w:rsidRPr="00CB4EE2" w:rsidRDefault="00B80782" w:rsidP="0054637C">
      <w:pPr>
        <w:pStyle w:val="Akapitzlist"/>
        <w:numPr>
          <w:ilvl w:val="0"/>
          <w:numId w:val="48"/>
        </w:numPr>
        <w:jc w:val="both"/>
        <w:rPr>
          <w:color w:val="000000"/>
        </w:rPr>
      </w:pPr>
      <w:r w:rsidRPr="00CB4EE2">
        <w:rPr>
          <w:color w:val="000000"/>
        </w:rPr>
        <w:t xml:space="preserve">pracodawcy – należy przez to rozumieć </w:t>
      </w:r>
      <w:r w:rsidR="00DE61A3">
        <w:rPr>
          <w:color w:val="000000"/>
        </w:rPr>
        <w:t xml:space="preserve">Szkołę Podstawową nr 1 im. Bolesława Chrobrego </w:t>
      </w:r>
      <w:r w:rsidRPr="00CB4EE2">
        <w:rPr>
          <w:color w:val="000000"/>
        </w:rPr>
        <w:t xml:space="preserve">w </w:t>
      </w:r>
      <w:r w:rsidR="002B4566">
        <w:rPr>
          <w:color w:val="000000"/>
        </w:rPr>
        <w:t>Kamieniu Pomorskim</w:t>
      </w:r>
      <w:r w:rsidRPr="00CB4EE2">
        <w:rPr>
          <w:color w:val="000000"/>
        </w:rPr>
        <w:t>,</w:t>
      </w:r>
    </w:p>
    <w:p w:rsidR="00B80782" w:rsidRDefault="00B80782" w:rsidP="0054637C">
      <w:pPr>
        <w:pStyle w:val="Akapitzlist"/>
        <w:numPr>
          <w:ilvl w:val="0"/>
          <w:numId w:val="48"/>
        </w:numPr>
        <w:jc w:val="both"/>
        <w:rPr>
          <w:color w:val="000000"/>
        </w:rPr>
      </w:pPr>
      <w:r w:rsidRPr="00CB4EE2">
        <w:rPr>
          <w:color w:val="000000"/>
        </w:rPr>
        <w:t xml:space="preserve">pracowniku – należy przez to rozumieć </w:t>
      </w:r>
      <w:r w:rsidR="00CB4EE2">
        <w:rPr>
          <w:color w:val="000000"/>
        </w:rPr>
        <w:t xml:space="preserve">niebędącą nauczycielem </w:t>
      </w:r>
      <w:r w:rsidRPr="00CB4EE2">
        <w:rPr>
          <w:color w:val="000000"/>
        </w:rPr>
        <w:t>osobę pozostającą z pracodawcą w stosunku pracy,</w:t>
      </w:r>
    </w:p>
    <w:p w:rsidR="00780BC7" w:rsidRDefault="00780BC7" w:rsidP="0054637C">
      <w:pPr>
        <w:pStyle w:val="Lista1"/>
        <w:numPr>
          <w:ilvl w:val="0"/>
          <w:numId w:val="48"/>
        </w:numPr>
      </w:pPr>
      <w:r>
        <w:rPr>
          <w:color w:val="000000"/>
        </w:rPr>
        <w:t xml:space="preserve">dyrektorze – należy przez to rozumieć </w:t>
      </w:r>
      <w:r>
        <w:t xml:space="preserve">dyrektora Szkoły </w:t>
      </w:r>
      <w:r w:rsidR="00DE61A3">
        <w:t xml:space="preserve">Podstawowej nr 1 im. Bolesława Chrobrego </w:t>
      </w:r>
      <w:r w:rsidR="00DE61A3" w:rsidRPr="00A423C7">
        <w:t>w</w:t>
      </w:r>
      <w:r w:rsidR="00DE61A3">
        <w:t xml:space="preserve"> Kamieniu Pomorskim </w:t>
      </w:r>
      <w:r>
        <w:t xml:space="preserve">uprawnionego do reprezentowania Szkoły, wykonywania bezpośredniego nadzoru </w:t>
      </w:r>
      <w:r w:rsidR="00B700BD">
        <w:t xml:space="preserve">                                </w:t>
      </w:r>
      <w:r>
        <w:t xml:space="preserve">i kierownictwa nad wykonywaniem obowiązków przez pracownika, </w:t>
      </w:r>
      <w:r w:rsidR="00DE61A3">
        <w:t xml:space="preserve">                        </w:t>
      </w:r>
      <w:r>
        <w:t>a w szczególności do wydawania mu poleceń dotyczących pracy,</w:t>
      </w:r>
    </w:p>
    <w:p w:rsidR="00EC1378" w:rsidRPr="00DE61A3" w:rsidRDefault="00EC1378" w:rsidP="0054637C">
      <w:pPr>
        <w:pStyle w:val="Lista1"/>
        <w:numPr>
          <w:ilvl w:val="0"/>
          <w:numId w:val="48"/>
        </w:numPr>
      </w:pPr>
      <w:r w:rsidRPr="00DE61A3">
        <w:t>związkach zawodowych - należy przez to rozumieć zakładowe organizacje związkowe działające u pracodawcy,</w:t>
      </w:r>
    </w:p>
    <w:p w:rsidR="00B80782" w:rsidRPr="00FB6F2B" w:rsidRDefault="00B80782" w:rsidP="0054637C">
      <w:pPr>
        <w:pStyle w:val="Akapitzlist"/>
        <w:numPr>
          <w:ilvl w:val="0"/>
          <w:numId w:val="48"/>
        </w:numPr>
        <w:jc w:val="both"/>
        <w:rPr>
          <w:i/>
          <w:iCs/>
          <w:color w:val="000000"/>
        </w:rPr>
      </w:pPr>
      <w:r w:rsidRPr="00DE61A3">
        <w:t xml:space="preserve">minimalnym wynagrodzeniu – należy </w:t>
      </w:r>
      <w:r w:rsidRPr="00DE61A3">
        <w:rPr>
          <w:color w:val="000000"/>
        </w:rPr>
        <w:t>przez to rozumieć najniższe</w:t>
      </w:r>
      <w:r w:rsidRPr="00CB4EE2">
        <w:rPr>
          <w:color w:val="000000"/>
        </w:rPr>
        <w:t xml:space="preserve"> wynagrodzenie przysługujące pracownikowi za pracę w pełnym wymiarze czasu pracy ustalane corocznie w drodze przewidzianej w ustawie z dnia 10 października 2002 r. o minimalnym wynagrodzeniu za pracę (Dz.U</w:t>
      </w:r>
      <w:r w:rsidR="00BD2A33">
        <w:rPr>
          <w:color w:val="000000"/>
        </w:rPr>
        <w:t>. z 2018 r. poz. 2177, z 2019 r. poz.1564</w:t>
      </w:r>
      <w:r w:rsidRPr="00CB4EE2">
        <w:rPr>
          <w:color w:val="000000"/>
        </w:rPr>
        <w:t>),</w:t>
      </w:r>
      <w:r w:rsidR="00877582">
        <w:rPr>
          <w:color w:val="000000"/>
        </w:rPr>
        <w:t xml:space="preserve"> </w:t>
      </w:r>
      <w:r w:rsidR="000A3B89">
        <w:rPr>
          <w:color w:val="000000"/>
        </w:rPr>
        <w:t>(proszę sprawdzić podstawę prawną)</w:t>
      </w:r>
    </w:p>
    <w:p w:rsidR="00877582" w:rsidRDefault="00B80782" w:rsidP="0054637C">
      <w:pPr>
        <w:pStyle w:val="Lista1"/>
        <w:numPr>
          <w:ilvl w:val="0"/>
          <w:numId w:val="48"/>
        </w:numPr>
      </w:pPr>
      <w:r w:rsidRPr="00877582">
        <w:rPr>
          <w:color w:val="000000"/>
          <w:szCs w:val="24"/>
        </w:rPr>
        <w:t xml:space="preserve">przepisach prawa pracy – należy przez to rozumieć </w:t>
      </w:r>
      <w:r w:rsidRPr="00CB4EE2">
        <w:rPr>
          <w:szCs w:val="24"/>
        </w:rPr>
        <w:t xml:space="preserve">ustawę Kodeks pracy z dnia 26 czerwca 1974 r. </w:t>
      </w:r>
      <w:r w:rsidR="0054637C">
        <w:t>(Dz.U. z 2020</w:t>
      </w:r>
      <w:r w:rsidR="00877582">
        <w:t xml:space="preserve"> r., poz. 1</w:t>
      </w:r>
      <w:r w:rsidR="0054637C">
        <w:t>320</w:t>
      </w:r>
      <w:r w:rsidR="00877582">
        <w:t xml:space="preserve"> t.j.), a także przepisy innych ustaw i aktów wykonawczych określających prawa i obowiązki pracowników i pracodawców, a także postanowienia układów zbiorowych i innych opartych na ustawie porozumień zbiorowych, regulaminów i statutów określa</w:t>
      </w:r>
      <w:r w:rsidR="002B4566">
        <w:t>jących prawa</w:t>
      </w:r>
      <w:r w:rsidR="00DE61A3">
        <w:t xml:space="preserve"> </w:t>
      </w:r>
      <w:r w:rsidR="00877582">
        <w:t xml:space="preserve"> i obowiązki stron stosunku pracy.</w:t>
      </w:r>
    </w:p>
    <w:p w:rsidR="00877582" w:rsidRDefault="00B80782" w:rsidP="00EC1378">
      <w:pPr>
        <w:numPr>
          <w:ilvl w:val="0"/>
          <w:numId w:val="32"/>
        </w:numPr>
        <w:suppressAutoHyphens w:val="0"/>
        <w:jc w:val="both"/>
      </w:pPr>
      <w:r w:rsidRPr="00877582">
        <w:rPr>
          <w:color w:val="000000"/>
        </w:rPr>
        <w:t>Pracodawc</w:t>
      </w:r>
      <w:r w:rsidR="00877582">
        <w:rPr>
          <w:color w:val="000000"/>
        </w:rPr>
        <w:t>a</w:t>
      </w:r>
      <w:r w:rsidR="00877582">
        <w:t xml:space="preserve"> zapoznaje z treścią regulaminu każdego przyjmowanego do pracy pracownika przed rozpoczęciem przez niego pracy, co pracownik potwierdza oświadczeniem dołączanym do jego akt osobowych</w:t>
      </w:r>
      <w:r w:rsidR="00AF6CE7">
        <w:t>.</w:t>
      </w:r>
    </w:p>
    <w:p w:rsidR="00B80782" w:rsidRDefault="00877582" w:rsidP="00EC1378">
      <w:pPr>
        <w:numPr>
          <w:ilvl w:val="0"/>
          <w:numId w:val="32"/>
        </w:numPr>
        <w:suppressAutoHyphens w:val="0"/>
        <w:jc w:val="both"/>
      </w:pPr>
      <w:r>
        <w:t xml:space="preserve">Regulamin znajduje się do wglądu w </w:t>
      </w:r>
      <w:r w:rsidR="00B700BD">
        <w:t>sekretariacie</w:t>
      </w:r>
      <w:r>
        <w:t xml:space="preserve"> Szkoły</w:t>
      </w:r>
      <w:r w:rsidR="00DE61A3">
        <w:t xml:space="preserve"> Podstawowej nr 1 im. Bolesława Chrobrego  </w:t>
      </w:r>
      <w:r w:rsidR="00DE61A3" w:rsidRPr="00A423C7">
        <w:t>w</w:t>
      </w:r>
      <w:r w:rsidR="00DE61A3">
        <w:t xml:space="preserve"> Kamieniu Pomorskim</w:t>
      </w:r>
      <w:r>
        <w:t>.</w:t>
      </w:r>
    </w:p>
    <w:p w:rsidR="001456BB" w:rsidRDefault="001456BB" w:rsidP="00EC1378">
      <w:pPr>
        <w:pStyle w:val="Akapitzlist"/>
        <w:numPr>
          <w:ilvl w:val="0"/>
          <w:numId w:val="32"/>
        </w:numPr>
        <w:jc w:val="both"/>
      </w:pPr>
      <w:r w:rsidRPr="001456BB">
        <w:t xml:space="preserve">Pracodawca na wniosek pracownika jest zobowiązany udostępnić do wglądu dokumenty stanowiące podstawę obliczenia wynagrodzenia pracownika. </w:t>
      </w:r>
    </w:p>
    <w:p w:rsidR="009357C6" w:rsidRPr="001456BB" w:rsidRDefault="009357C6" w:rsidP="009357C6">
      <w:pPr>
        <w:pStyle w:val="Akapitzlist"/>
        <w:ind w:left="720"/>
        <w:jc w:val="both"/>
      </w:pPr>
    </w:p>
    <w:p w:rsidR="002F608A" w:rsidRDefault="00902BEA" w:rsidP="00902BEA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 xml:space="preserve">§ </w:t>
      </w:r>
      <w:r w:rsidR="002F608A" w:rsidRPr="00CB4EE2">
        <w:rPr>
          <w:b/>
          <w:color w:val="000000"/>
        </w:rPr>
        <w:t>2</w:t>
      </w:r>
      <w:r w:rsidRPr="00CB4EE2">
        <w:rPr>
          <w:b/>
          <w:color w:val="000000"/>
        </w:rPr>
        <w:t>.</w:t>
      </w:r>
    </w:p>
    <w:p w:rsidR="009357C6" w:rsidRPr="00CB4EE2" w:rsidRDefault="009357C6" w:rsidP="00902BEA">
      <w:pPr>
        <w:jc w:val="center"/>
        <w:rPr>
          <w:b/>
          <w:color w:val="000000"/>
        </w:rPr>
      </w:pPr>
    </w:p>
    <w:p w:rsidR="002F608A" w:rsidRPr="00CB4EE2" w:rsidRDefault="002F608A" w:rsidP="002A4A82">
      <w:pPr>
        <w:numPr>
          <w:ilvl w:val="0"/>
          <w:numId w:val="35"/>
        </w:numPr>
        <w:suppressAutoHyphens w:val="0"/>
        <w:ind w:left="567" w:hanging="425"/>
        <w:jc w:val="both"/>
        <w:rPr>
          <w:color w:val="000000" w:themeColor="text1"/>
        </w:rPr>
      </w:pPr>
      <w:r w:rsidRPr="00CB4EE2">
        <w:rPr>
          <w:color w:val="000000" w:themeColor="text1"/>
        </w:rPr>
        <w:t>Dane przekazywane przez pracownika służbom kadrowym</w:t>
      </w:r>
      <w:r w:rsidR="00EC1378">
        <w:rPr>
          <w:color w:val="000000" w:themeColor="text1"/>
        </w:rPr>
        <w:t xml:space="preserve">, </w:t>
      </w:r>
      <w:r w:rsidR="00EC1378" w:rsidRPr="009357C6">
        <w:t>płacowym i księgowym</w:t>
      </w:r>
      <w:r w:rsidRPr="009357C6">
        <w:t xml:space="preserve"> </w:t>
      </w:r>
      <w:r w:rsidRPr="00CB4EE2">
        <w:rPr>
          <w:color w:val="000000" w:themeColor="text1"/>
        </w:rPr>
        <w:t xml:space="preserve">pracodawcy, będącym administratorem danych osobowych pracowników, w celu udokumentowania prawa do poszczególnych składników wynagrodzenia, świadczeń związanych ze stosunkiem pracy oraz ustalenia ich wysokości i wypłaty podlegają </w:t>
      </w:r>
      <w:r w:rsidRPr="00CB4EE2">
        <w:rPr>
          <w:color w:val="000000" w:themeColor="text1"/>
        </w:rPr>
        <w:lastRenderedPageBreak/>
        <w:t>ochronie, zgodnie z rozporządzeniem Parlamentu Europejskiego i Rady (UE) 2016/679 z dnia 27 kwietnia 2016 r. w sprawie ochrony osób fizycznych w związku z przetwarzaniem danych osobowych i w sprawie swobodnego przepływu takich danych oraz uchylenia 95/46/WE (Dz.</w:t>
      </w:r>
      <w:r w:rsidR="001456BB">
        <w:rPr>
          <w:color w:val="000000" w:themeColor="text1"/>
        </w:rPr>
        <w:t xml:space="preserve"> </w:t>
      </w:r>
      <w:r w:rsidRPr="00CB4EE2">
        <w:rPr>
          <w:color w:val="000000" w:themeColor="text1"/>
        </w:rPr>
        <w:t>Urz. UE L 119/1 z 4.5.2016) i ustawą z dnia 10 maja 2018 r. o ochronie danych osobowych (Dz.U. z 201</w:t>
      </w:r>
      <w:r w:rsidR="00FB6F2B">
        <w:rPr>
          <w:color w:val="000000" w:themeColor="text1"/>
        </w:rPr>
        <w:t>9</w:t>
      </w:r>
      <w:r w:rsidRPr="00CB4EE2">
        <w:rPr>
          <w:color w:val="000000" w:themeColor="text1"/>
        </w:rPr>
        <w:t xml:space="preserve"> r. poz. 1</w:t>
      </w:r>
      <w:r w:rsidR="00FB6F2B">
        <w:rPr>
          <w:color w:val="000000" w:themeColor="text1"/>
        </w:rPr>
        <w:t>781</w:t>
      </w:r>
      <w:r w:rsidRPr="00CB4EE2">
        <w:rPr>
          <w:color w:val="000000" w:themeColor="text1"/>
        </w:rPr>
        <w:t>).</w:t>
      </w:r>
    </w:p>
    <w:p w:rsidR="002F608A" w:rsidRPr="00CB4EE2" w:rsidRDefault="002F608A" w:rsidP="002A4A82">
      <w:pPr>
        <w:numPr>
          <w:ilvl w:val="0"/>
          <w:numId w:val="35"/>
        </w:numPr>
        <w:suppressAutoHyphens w:val="0"/>
        <w:ind w:left="567" w:hanging="425"/>
        <w:jc w:val="both"/>
        <w:rPr>
          <w:color w:val="000000" w:themeColor="text1"/>
        </w:rPr>
      </w:pPr>
      <w:r w:rsidRPr="00CB4EE2">
        <w:rPr>
          <w:color w:val="000000" w:themeColor="text1"/>
        </w:rPr>
        <w:t>Dane przekazywane przez pracownika będą wykorzystywane wyłącznie w celach ustalenia prawa do poszczególnych składników wynagrodzenia oraz świadczeń związanych ze stosunkiem pracy, ustalenia ich wysokości i wypłaty.</w:t>
      </w:r>
    </w:p>
    <w:p w:rsidR="002F608A" w:rsidRPr="00CB4EE2" w:rsidRDefault="002F608A" w:rsidP="002A4A82">
      <w:pPr>
        <w:numPr>
          <w:ilvl w:val="0"/>
          <w:numId w:val="35"/>
        </w:numPr>
        <w:suppressAutoHyphens w:val="0"/>
        <w:ind w:left="567" w:hanging="425"/>
        <w:jc w:val="both"/>
        <w:rPr>
          <w:color w:val="000000" w:themeColor="text1"/>
        </w:rPr>
      </w:pPr>
      <w:r w:rsidRPr="00CB4EE2">
        <w:rPr>
          <w:color w:val="000000" w:themeColor="text1"/>
        </w:rPr>
        <w:t>Pracownikowi przysługuje prawo dostępu do przekazanych danych, żądania ich sprostowania, usunięcia albo ograniczenia przetwarzania, przenoszenia do innego administratora, sprzeciwu wobec przetwarzania danych oraz wycofania zgody w dowolnym momencie.</w:t>
      </w:r>
    </w:p>
    <w:p w:rsidR="002F608A" w:rsidRPr="00CB4EE2" w:rsidRDefault="002F608A" w:rsidP="002A4A82">
      <w:pPr>
        <w:numPr>
          <w:ilvl w:val="0"/>
          <w:numId w:val="35"/>
        </w:numPr>
        <w:suppressAutoHyphens w:val="0"/>
        <w:ind w:left="567" w:hanging="425"/>
        <w:jc w:val="both"/>
        <w:rPr>
          <w:color w:val="000000" w:themeColor="text1"/>
        </w:rPr>
      </w:pPr>
      <w:r w:rsidRPr="00CB4EE2">
        <w:rPr>
          <w:color w:val="000000" w:themeColor="text1"/>
        </w:rPr>
        <w:t>Dane przekazane przez pracownika będą przechowywane przez okres trwania stosunku pracy oraz obowiązkowy okres ich archiwizacji.</w:t>
      </w:r>
    </w:p>
    <w:p w:rsidR="002F608A" w:rsidRPr="00CB4EE2" w:rsidRDefault="002F608A" w:rsidP="002F608A">
      <w:pPr>
        <w:pStyle w:val="Akapitzlist"/>
        <w:ind w:left="720"/>
        <w:jc w:val="both"/>
        <w:rPr>
          <w:b/>
          <w:color w:val="000000"/>
        </w:rPr>
      </w:pPr>
    </w:p>
    <w:p w:rsidR="002F608A" w:rsidRPr="00CB4EE2" w:rsidRDefault="0046326C" w:rsidP="002F608A">
      <w:pPr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:rsidR="002F608A" w:rsidRPr="00CB4EE2" w:rsidRDefault="002F608A" w:rsidP="002F608A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>Wynagrodzenie za pracę</w:t>
      </w:r>
    </w:p>
    <w:p w:rsidR="002F608A" w:rsidRPr="00CB4EE2" w:rsidRDefault="002F608A" w:rsidP="002F608A">
      <w:pPr>
        <w:jc w:val="center"/>
        <w:rPr>
          <w:b/>
          <w:color w:val="000000"/>
        </w:rPr>
      </w:pPr>
    </w:p>
    <w:p w:rsidR="002F608A" w:rsidRDefault="002F608A" w:rsidP="002F608A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>§ 3.</w:t>
      </w:r>
    </w:p>
    <w:p w:rsidR="009357C6" w:rsidRPr="00CB4EE2" w:rsidRDefault="009357C6" w:rsidP="002F608A">
      <w:pPr>
        <w:jc w:val="center"/>
        <w:rPr>
          <w:color w:val="000000"/>
        </w:rPr>
      </w:pPr>
    </w:p>
    <w:p w:rsidR="0044373C" w:rsidRPr="00CB4EE2" w:rsidRDefault="0044373C" w:rsidP="002A4A82">
      <w:pPr>
        <w:pStyle w:val="Tekstpodstawowy31"/>
        <w:numPr>
          <w:ilvl w:val="0"/>
          <w:numId w:val="12"/>
        </w:numPr>
        <w:spacing w:after="0"/>
        <w:ind w:left="567" w:hanging="425"/>
        <w:jc w:val="both"/>
        <w:rPr>
          <w:color w:val="000000"/>
          <w:sz w:val="24"/>
          <w:szCs w:val="24"/>
        </w:rPr>
      </w:pPr>
      <w:r w:rsidRPr="00CB4EE2">
        <w:rPr>
          <w:color w:val="000000"/>
          <w:sz w:val="24"/>
          <w:szCs w:val="24"/>
        </w:rPr>
        <w:t xml:space="preserve">Pracownicy mają prawo do jednakowego wynagrodzenia za jednakową pracę lub </w:t>
      </w:r>
      <w:r w:rsidR="00377437" w:rsidRPr="00CB4EE2">
        <w:rPr>
          <w:color w:val="000000"/>
          <w:sz w:val="24"/>
          <w:szCs w:val="24"/>
        </w:rPr>
        <w:br/>
      </w:r>
      <w:r w:rsidRPr="00CB4EE2">
        <w:rPr>
          <w:color w:val="000000"/>
          <w:sz w:val="24"/>
          <w:szCs w:val="24"/>
        </w:rPr>
        <w:t xml:space="preserve">za pracę o jednakowej wartości, przy czym 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 </w:t>
      </w:r>
    </w:p>
    <w:p w:rsidR="00B3645B" w:rsidRPr="004C3CE5" w:rsidRDefault="00902BEA" w:rsidP="002A4A82">
      <w:pPr>
        <w:pStyle w:val="Tekstpodstawowy31"/>
        <w:numPr>
          <w:ilvl w:val="0"/>
          <w:numId w:val="12"/>
        </w:numPr>
        <w:spacing w:after="0"/>
        <w:ind w:left="567" w:hanging="425"/>
        <w:jc w:val="both"/>
        <w:rPr>
          <w:color w:val="FF0000"/>
          <w:sz w:val="24"/>
          <w:szCs w:val="24"/>
        </w:rPr>
      </w:pPr>
      <w:r w:rsidRPr="00CB4EE2">
        <w:rPr>
          <w:color w:val="000000"/>
          <w:sz w:val="24"/>
          <w:szCs w:val="24"/>
        </w:rPr>
        <w:t>Pracownikowi przysługuje wynagrodzenie odpowiednie do rodzaju wykonywanej przez niego pracy, jego kwalifikacji i czasu pracy, określone w umowie o pracę</w:t>
      </w:r>
      <w:r w:rsidR="00DE61A3">
        <w:rPr>
          <w:color w:val="000000"/>
          <w:sz w:val="24"/>
          <w:szCs w:val="24"/>
        </w:rPr>
        <w:t>.</w:t>
      </w:r>
    </w:p>
    <w:p w:rsidR="00B3645B" w:rsidRPr="00CB4EE2" w:rsidRDefault="00B3645B" w:rsidP="002A4A82">
      <w:pPr>
        <w:pStyle w:val="Tekstpodstawowy31"/>
        <w:numPr>
          <w:ilvl w:val="0"/>
          <w:numId w:val="12"/>
        </w:numPr>
        <w:spacing w:after="0"/>
        <w:ind w:left="567" w:hanging="425"/>
        <w:jc w:val="both"/>
        <w:rPr>
          <w:color w:val="000000"/>
          <w:sz w:val="24"/>
          <w:szCs w:val="24"/>
        </w:rPr>
      </w:pPr>
      <w:r w:rsidRPr="00CB4EE2">
        <w:rPr>
          <w:color w:val="000000"/>
          <w:sz w:val="24"/>
          <w:szCs w:val="24"/>
        </w:rPr>
        <w:t>Pracownikowi przysługuje wynagrodzenie za pracę wykonaną</w:t>
      </w:r>
      <w:r w:rsidR="004918ED" w:rsidRPr="00CB4EE2">
        <w:rPr>
          <w:color w:val="000000"/>
          <w:sz w:val="24"/>
          <w:szCs w:val="24"/>
        </w:rPr>
        <w:t>,</w:t>
      </w:r>
      <w:r w:rsidRPr="00CB4EE2">
        <w:rPr>
          <w:color w:val="000000"/>
          <w:sz w:val="24"/>
          <w:szCs w:val="24"/>
        </w:rPr>
        <w:t xml:space="preserve"> z zastrzeżeniem wyjątków przewidzianych przepisami prawa pracy.</w:t>
      </w:r>
    </w:p>
    <w:p w:rsidR="00902BEA" w:rsidRPr="00CB4EE2" w:rsidRDefault="00902BEA" w:rsidP="002A4A82">
      <w:pPr>
        <w:pStyle w:val="Tekstpodstawowy31"/>
        <w:numPr>
          <w:ilvl w:val="0"/>
          <w:numId w:val="12"/>
        </w:numPr>
        <w:spacing w:after="0"/>
        <w:ind w:left="567" w:hanging="425"/>
        <w:jc w:val="both"/>
        <w:rPr>
          <w:color w:val="000000"/>
          <w:sz w:val="24"/>
          <w:szCs w:val="24"/>
        </w:rPr>
      </w:pPr>
      <w:r w:rsidRPr="00CB4EE2">
        <w:rPr>
          <w:color w:val="000000"/>
          <w:sz w:val="24"/>
          <w:szCs w:val="24"/>
        </w:rPr>
        <w:t>W</w:t>
      </w:r>
      <w:r w:rsidR="00F50098" w:rsidRPr="00CB4EE2">
        <w:rPr>
          <w:color w:val="000000"/>
          <w:sz w:val="24"/>
          <w:szCs w:val="24"/>
        </w:rPr>
        <w:t>ysokość wynagrodzenia</w:t>
      </w:r>
      <w:r w:rsidR="00516AED">
        <w:rPr>
          <w:color w:val="000000"/>
          <w:sz w:val="24"/>
          <w:szCs w:val="24"/>
        </w:rPr>
        <w:t xml:space="preserve"> </w:t>
      </w:r>
      <w:r w:rsidR="008709C4" w:rsidRPr="001B5AD1">
        <w:rPr>
          <w:sz w:val="24"/>
          <w:szCs w:val="24"/>
        </w:rPr>
        <w:t>zasadniczego</w:t>
      </w:r>
      <w:r w:rsidR="00AB5415">
        <w:rPr>
          <w:sz w:val="24"/>
          <w:szCs w:val="24"/>
        </w:rPr>
        <w:t xml:space="preserve"> </w:t>
      </w:r>
      <w:r w:rsidR="008709C4" w:rsidRPr="001B5AD1">
        <w:rPr>
          <w:sz w:val="24"/>
          <w:szCs w:val="24"/>
        </w:rPr>
        <w:t xml:space="preserve"> </w:t>
      </w:r>
      <w:r w:rsidR="00AB5415">
        <w:rPr>
          <w:color w:val="000000"/>
          <w:sz w:val="24"/>
          <w:szCs w:val="24"/>
        </w:rPr>
        <w:t>pracownika zatrudnionego</w:t>
      </w:r>
      <w:r w:rsidR="00DC6C4E">
        <w:rPr>
          <w:color w:val="000000"/>
          <w:sz w:val="24"/>
          <w:szCs w:val="24"/>
        </w:rPr>
        <w:t xml:space="preserve"> </w:t>
      </w:r>
      <w:r w:rsidR="00F50098" w:rsidRPr="00CB4EE2">
        <w:rPr>
          <w:color w:val="000000"/>
          <w:sz w:val="24"/>
          <w:szCs w:val="24"/>
        </w:rPr>
        <w:t xml:space="preserve">w pełnym wymiarze czasu pracy nie może być niższa od wysokości minimalnego wynagrodzenia ustalanego na podstawie przepisów o minimalnym wynagrodzeniu za pracę. </w:t>
      </w:r>
    </w:p>
    <w:p w:rsidR="0044373C" w:rsidRDefault="00F50098" w:rsidP="00950B48">
      <w:pPr>
        <w:pStyle w:val="Tekstpodstawowy31"/>
        <w:numPr>
          <w:ilvl w:val="0"/>
          <w:numId w:val="12"/>
        </w:numPr>
        <w:spacing w:after="0"/>
        <w:ind w:left="567" w:hanging="425"/>
        <w:jc w:val="both"/>
        <w:rPr>
          <w:color w:val="000000"/>
          <w:sz w:val="24"/>
          <w:szCs w:val="24"/>
        </w:rPr>
      </w:pPr>
      <w:r w:rsidRPr="00CB4EE2">
        <w:rPr>
          <w:color w:val="000000"/>
          <w:sz w:val="24"/>
          <w:szCs w:val="24"/>
        </w:rPr>
        <w:t xml:space="preserve">Wynagrodzenie za pracę i inne świadczenia związane z pracą pracownika zatrudnionego w niepełnym wymiarze czasu pracy ustala się z uwzględnieniem proporcjonalności do wymiaru czasu pracy pracownika. </w:t>
      </w:r>
    </w:p>
    <w:p w:rsidR="00C1581B" w:rsidRPr="00DE61A3" w:rsidRDefault="00D26572" w:rsidP="00950B48">
      <w:pPr>
        <w:pStyle w:val="Tekstpodstawowy31"/>
        <w:numPr>
          <w:ilvl w:val="0"/>
          <w:numId w:val="12"/>
        </w:numPr>
        <w:spacing w:after="0"/>
        <w:ind w:left="567" w:hanging="425"/>
        <w:jc w:val="both"/>
        <w:rPr>
          <w:sz w:val="24"/>
          <w:szCs w:val="24"/>
        </w:rPr>
      </w:pPr>
      <w:r w:rsidRPr="00DE61A3">
        <w:rPr>
          <w:sz w:val="24"/>
          <w:szCs w:val="24"/>
        </w:rPr>
        <w:t>Stawki wynagrodzenia zasadniczego podlegają corocznej waloryzacji o roczny wskaźnik inflacji, ustalony i ogłoszony przez Prezesa GUS, za rok poprzedzający.</w:t>
      </w:r>
    </w:p>
    <w:p w:rsidR="00877582" w:rsidRPr="00DE61A3" w:rsidRDefault="00877582">
      <w:pPr>
        <w:jc w:val="center"/>
        <w:rPr>
          <w:b/>
        </w:rPr>
      </w:pPr>
    </w:p>
    <w:p w:rsidR="002F608A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 xml:space="preserve">§ </w:t>
      </w:r>
      <w:r w:rsidR="002F608A" w:rsidRPr="00CB4EE2">
        <w:rPr>
          <w:b/>
          <w:color w:val="000000"/>
        </w:rPr>
        <w:t>4</w:t>
      </w:r>
      <w:r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44373C" w:rsidP="002A4A82">
      <w:pPr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>Składniki wynagrodzenia za pracę stanowią:</w:t>
      </w:r>
    </w:p>
    <w:p w:rsidR="0044373C" w:rsidRPr="00CB4EE2" w:rsidRDefault="0044373C" w:rsidP="002A4A82">
      <w:pPr>
        <w:numPr>
          <w:ilvl w:val="1"/>
          <w:numId w:val="16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wynagrodzenie zasadnicze,</w:t>
      </w:r>
    </w:p>
    <w:p w:rsidR="0044373C" w:rsidRPr="00CB4EE2" w:rsidRDefault="0044373C" w:rsidP="002A4A82">
      <w:pPr>
        <w:numPr>
          <w:ilvl w:val="1"/>
          <w:numId w:val="16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wynagrodzenie za czas przestoju niezawinionego przez pracownika,</w:t>
      </w:r>
    </w:p>
    <w:p w:rsidR="0044373C" w:rsidRPr="00CB4EE2" w:rsidRDefault="0044373C" w:rsidP="002A4A82">
      <w:pPr>
        <w:numPr>
          <w:ilvl w:val="1"/>
          <w:numId w:val="16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dodatek za pracę w godzinach nadliczbowych,</w:t>
      </w:r>
    </w:p>
    <w:p w:rsidR="0044373C" w:rsidRPr="00DE61A3" w:rsidRDefault="0044373C" w:rsidP="002A4A82">
      <w:pPr>
        <w:numPr>
          <w:ilvl w:val="1"/>
          <w:numId w:val="16"/>
        </w:numPr>
        <w:ind w:left="993" w:hanging="426"/>
        <w:jc w:val="both"/>
      </w:pPr>
      <w:r w:rsidRPr="00CB4EE2">
        <w:rPr>
          <w:color w:val="000000"/>
        </w:rPr>
        <w:t>dodatek za pracę w porze nocnej</w:t>
      </w:r>
      <w:r w:rsidR="00B46636" w:rsidRPr="00DE61A3">
        <w:t xml:space="preserve">, </w:t>
      </w:r>
      <w:r w:rsidR="004C3CE5" w:rsidRPr="00DE61A3">
        <w:t>niedziele i święta,</w:t>
      </w:r>
    </w:p>
    <w:p w:rsidR="00B46636" w:rsidRDefault="00B46636" w:rsidP="002A4A82">
      <w:pPr>
        <w:numPr>
          <w:ilvl w:val="1"/>
          <w:numId w:val="16"/>
        </w:numPr>
        <w:ind w:left="993" w:hanging="426"/>
        <w:jc w:val="both"/>
        <w:rPr>
          <w:color w:val="000000"/>
        </w:rPr>
      </w:pPr>
      <w:r>
        <w:rPr>
          <w:color w:val="000000"/>
        </w:rPr>
        <w:t xml:space="preserve">dodatek za wieloletnią pracę, </w:t>
      </w:r>
    </w:p>
    <w:p w:rsidR="00B46636" w:rsidRPr="00970528" w:rsidRDefault="00B46636" w:rsidP="002A4A82">
      <w:pPr>
        <w:numPr>
          <w:ilvl w:val="1"/>
          <w:numId w:val="16"/>
        </w:numPr>
        <w:ind w:left="993" w:hanging="426"/>
        <w:jc w:val="both"/>
      </w:pPr>
      <w:r w:rsidRPr="00970528">
        <w:t xml:space="preserve">dodatek </w:t>
      </w:r>
      <w:r w:rsidR="00AD1A60" w:rsidRPr="00970528">
        <w:t>specjalny</w:t>
      </w:r>
      <w:r w:rsidR="002429A5" w:rsidRPr="00970528">
        <w:t>.</w:t>
      </w:r>
    </w:p>
    <w:p w:rsidR="0044373C" w:rsidRPr="00CB4EE2" w:rsidRDefault="0044373C" w:rsidP="002A4A82">
      <w:pPr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>Świadczenia związane z pracą stanowią:</w:t>
      </w:r>
    </w:p>
    <w:p w:rsidR="0044373C" w:rsidRPr="00CB4EE2" w:rsidRDefault="0044373C" w:rsidP="002A4A82">
      <w:pPr>
        <w:numPr>
          <w:ilvl w:val="1"/>
          <w:numId w:val="24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lastRenderedPageBreak/>
        <w:t>świadczenie przysługujące w okresie czasowej niezdolności do pracy,</w:t>
      </w:r>
    </w:p>
    <w:p w:rsidR="0044373C" w:rsidRPr="00CB4EE2" w:rsidRDefault="00533618" w:rsidP="002A4A82">
      <w:pPr>
        <w:numPr>
          <w:ilvl w:val="1"/>
          <w:numId w:val="24"/>
        </w:numPr>
        <w:ind w:left="993" w:hanging="426"/>
        <w:jc w:val="both"/>
        <w:rPr>
          <w:color w:val="000000"/>
        </w:rPr>
      </w:pPr>
      <w:r>
        <w:rPr>
          <w:color w:val="000000"/>
        </w:rPr>
        <w:t xml:space="preserve">jednorazowa </w:t>
      </w:r>
      <w:r w:rsidR="0044373C" w:rsidRPr="00CB4EE2">
        <w:rPr>
          <w:color w:val="000000"/>
        </w:rPr>
        <w:t xml:space="preserve">odprawa </w:t>
      </w:r>
      <w:r>
        <w:rPr>
          <w:color w:val="000000"/>
        </w:rPr>
        <w:t>w związku z przejściem na emeryturę lub rentę z tytułu niezdolności do pracy,</w:t>
      </w:r>
    </w:p>
    <w:p w:rsidR="0044373C" w:rsidRPr="00CB4EE2" w:rsidRDefault="0044373C" w:rsidP="002A4A82">
      <w:pPr>
        <w:numPr>
          <w:ilvl w:val="1"/>
          <w:numId w:val="24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odprawa pośmiertna,</w:t>
      </w:r>
    </w:p>
    <w:p w:rsidR="00E351D7" w:rsidRPr="00B46636" w:rsidRDefault="0044373C" w:rsidP="002A4A82">
      <w:pPr>
        <w:numPr>
          <w:ilvl w:val="1"/>
          <w:numId w:val="24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należności z tytułu podróży służbowej</w:t>
      </w:r>
      <w:r w:rsidR="00E351D7">
        <w:rPr>
          <w:color w:val="000000"/>
        </w:rPr>
        <w:t xml:space="preserve">, </w:t>
      </w:r>
    </w:p>
    <w:p w:rsidR="00E351D7" w:rsidRDefault="00E351D7" w:rsidP="002A4A82">
      <w:pPr>
        <w:numPr>
          <w:ilvl w:val="1"/>
          <w:numId w:val="24"/>
        </w:numPr>
        <w:ind w:left="993" w:hanging="426"/>
        <w:jc w:val="both"/>
        <w:rPr>
          <w:color w:val="000000"/>
        </w:rPr>
      </w:pPr>
      <w:r>
        <w:rPr>
          <w:color w:val="000000"/>
        </w:rPr>
        <w:t xml:space="preserve">nagroda jubileuszowa, </w:t>
      </w:r>
    </w:p>
    <w:p w:rsidR="008D02B5" w:rsidRDefault="00025741" w:rsidP="009357C6">
      <w:pPr>
        <w:numPr>
          <w:ilvl w:val="1"/>
          <w:numId w:val="24"/>
        </w:numPr>
        <w:ind w:left="993" w:hanging="426"/>
        <w:jc w:val="both"/>
        <w:rPr>
          <w:color w:val="000000"/>
        </w:rPr>
      </w:pPr>
      <w:r>
        <w:rPr>
          <w:color w:val="000000"/>
        </w:rPr>
        <w:t>nagroda za szczególne osiągnięcia w pracy zawodowej</w:t>
      </w:r>
    </w:p>
    <w:p w:rsidR="00080F87" w:rsidRPr="009357C6" w:rsidRDefault="008D02B5" w:rsidP="009357C6">
      <w:pPr>
        <w:numPr>
          <w:ilvl w:val="1"/>
          <w:numId w:val="24"/>
        </w:numPr>
        <w:ind w:left="993" w:hanging="426"/>
        <w:jc w:val="both"/>
        <w:rPr>
          <w:color w:val="000000"/>
        </w:rPr>
      </w:pPr>
      <w:r>
        <w:rPr>
          <w:color w:val="000000"/>
        </w:rPr>
        <w:t>dodatek funkcyjny</w:t>
      </w:r>
      <w:r w:rsidR="00F07BB1">
        <w:rPr>
          <w:color w:val="000000"/>
        </w:rPr>
        <w:t>.</w:t>
      </w:r>
    </w:p>
    <w:p w:rsidR="0044373C" w:rsidRPr="00CB4EE2" w:rsidRDefault="0044373C">
      <w:pPr>
        <w:jc w:val="center"/>
        <w:rPr>
          <w:b/>
          <w:color w:val="000000"/>
        </w:rPr>
      </w:pPr>
    </w:p>
    <w:p w:rsidR="006C40E8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 xml:space="preserve">§ </w:t>
      </w:r>
      <w:r w:rsidR="002F608A" w:rsidRPr="00CB4EE2">
        <w:rPr>
          <w:b/>
          <w:color w:val="000000"/>
        </w:rPr>
        <w:t>5</w:t>
      </w:r>
      <w:r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165D39" w:rsidP="002A4A82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>
        <w:rPr>
          <w:color w:val="000000"/>
        </w:rPr>
        <w:t>Indywidualne wynagrodzenie pracownika ustala pracodawc</w:t>
      </w:r>
      <w:r w:rsidR="0027061D">
        <w:rPr>
          <w:color w:val="000000"/>
        </w:rPr>
        <w:t>a</w:t>
      </w:r>
      <w:r w:rsidR="00C220D0">
        <w:rPr>
          <w:color w:val="000000"/>
        </w:rPr>
        <w:t xml:space="preserve"> w oparciu o stawkę godzinową.</w:t>
      </w:r>
    </w:p>
    <w:p w:rsidR="0044373C" w:rsidRPr="00CB4EE2" w:rsidRDefault="0044373C" w:rsidP="002A4A82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>Wysokość wynagrodzenia</w:t>
      </w:r>
      <w:r w:rsidR="0027061D">
        <w:rPr>
          <w:color w:val="000000"/>
        </w:rPr>
        <w:t xml:space="preserve"> </w:t>
      </w:r>
      <w:r w:rsidRPr="00CB4EE2">
        <w:rPr>
          <w:color w:val="000000"/>
        </w:rPr>
        <w:t>objęta jest tajemnicą służbową.</w:t>
      </w:r>
    </w:p>
    <w:p w:rsidR="0044373C" w:rsidRPr="00CB4EE2" w:rsidRDefault="0044373C">
      <w:pPr>
        <w:rPr>
          <w:color w:val="000000"/>
        </w:rPr>
      </w:pPr>
    </w:p>
    <w:p w:rsidR="006C40E8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 xml:space="preserve">§ </w:t>
      </w:r>
      <w:r w:rsidR="006C40E8" w:rsidRPr="00CB4EE2">
        <w:rPr>
          <w:b/>
          <w:color w:val="000000"/>
        </w:rPr>
        <w:t>6</w:t>
      </w:r>
      <w:r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44373C" w:rsidP="002A4A82">
      <w:pPr>
        <w:numPr>
          <w:ilvl w:val="0"/>
          <w:numId w:val="5"/>
        </w:numPr>
        <w:tabs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 xml:space="preserve">Pracownik, niezależnie od zajmowanego stanowiska i wykonywanej pracy, otrzymuje wynagrodzenie zasadnicze według stawek miesięcznych. </w:t>
      </w:r>
    </w:p>
    <w:p w:rsidR="0044373C" w:rsidRPr="00CB4EE2" w:rsidRDefault="0044373C" w:rsidP="002A4A82">
      <w:pPr>
        <w:numPr>
          <w:ilvl w:val="0"/>
          <w:numId w:val="5"/>
        </w:numPr>
        <w:tabs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>Wynagrodzenie zasadnicze ustala się:</w:t>
      </w:r>
    </w:p>
    <w:p w:rsidR="0044373C" w:rsidRPr="00CB4EE2" w:rsidRDefault="0044373C" w:rsidP="002A4A82">
      <w:pPr>
        <w:numPr>
          <w:ilvl w:val="0"/>
          <w:numId w:val="11"/>
        </w:numPr>
        <w:ind w:left="709" w:hanging="425"/>
        <w:jc w:val="both"/>
        <w:rPr>
          <w:color w:val="000000"/>
        </w:rPr>
      </w:pPr>
      <w:r w:rsidRPr="00CB4EE2">
        <w:rPr>
          <w:color w:val="000000"/>
        </w:rPr>
        <w:t>na podstawie:</w:t>
      </w:r>
    </w:p>
    <w:p w:rsidR="0044373C" w:rsidRPr="00CB4EE2" w:rsidRDefault="0044373C" w:rsidP="002A4A82">
      <w:pPr>
        <w:numPr>
          <w:ilvl w:val="1"/>
          <w:numId w:val="25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 xml:space="preserve">wykazu stanowisk, </w:t>
      </w:r>
      <w:r w:rsidR="00F444B3">
        <w:rPr>
          <w:color w:val="000000"/>
        </w:rPr>
        <w:t>z uwzględnieniem podziału na stanowiska kierownicze urzędnicze, urzędnicze oraz pomocnicze i obsługi,</w:t>
      </w:r>
    </w:p>
    <w:p w:rsidR="0044373C" w:rsidRDefault="0044373C" w:rsidP="002A4A82">
      <w:pPr>
        <w:numPr>
          <w:ilvl w:val="1"/>
          <w:numId w:val="25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 xml:space="preserve">tabeli </w:t>
      </w:r>
      <w:r w:rsidR="0027061D">
        <w:rPr>
          <w:color w:val="000000"/>
        </w:rPr>
        <w:t xml:space="preserve">minimalnych i maksymalnych </w:t>
      </w:r>
      <w:r w:rsidRPr="00CB4EE2">
        <w:rPr>
          <w:color w:val="000000"/>
        </w:rPr>
        <w:t>stawek miesięcznych wynagrodzenia zasadniczego</w:t>
      </w:r>
      <w:r w:rsidR="00080F87" w:rsidRPr="00CB4EE2">
        <w:rPr>
          <w:color w:val="000000"/>
        </w:rPr>
        <w:t>,</w:t>
      </w:r>
      <w:r w:rsidRPr="00CB4EE2">
        <w:rPr>
          <w:color w:val="000000"/>
        </w:rPr>
        <w:t xml:space="preserve"> </w:t>
      </w:r>
    </w:p>
    <w:p w:rsidR="0027061D" w:rsidRPr="0027061D" w:rsidRDefault="0027061D" w:rsidP="002A4A82">
      <w:pPr>
        <w:numPr>
          <w:ilvl w:val="1"/>
          <w:numId w:val="25"/>
        </w:numPr>
        <w:ind w:left="993" w:hanging="426"/>
        <w:jc w:val="both"/>
        <w:rPr>
          <w:color w:val="000000"/>
        </w:rPr>
      </w:pPr>
      <w:r>
        <w:rPr>
          <w:color w:val="000000"/>
        </w:rPr>
        <w:t>stawek dodatku funkcyjnego,</w:t>
      </w:r>
    </w:p>
    <w:p w:rsidR="0044373C" w:rsidRPr="00CB4EE2" w:rsidRDefault="0044373C" w:rsidP="002A4A82">
      <w:pPr>
        <w:numPr>
          <w:ilvl w:val="0"/>
          <w:numId w:val="11"/>
        </w:numPr>
        <w:ind w:left="993" w:hanging="709"/>
        <w:jc w:val="both"/>
        <w:rPr>
          <w:color w:val="000000"/>
        </w:rPr>
      </w:pPr>
      <w:r w:rsidRPr="00CB4EE2">
        <w:rPr>
          <w:color w:val="000000"/>
        </w:rPr>
        <w:t>w zależności od:</w:t>
      </w:r>
    </w:p>
    <w:p w:rsidR="0044373C" w:rsidRPr="00CB4EE2" w:rsidRDefault="0044373C" w:rsidP="002A4A82">
      <w:pPr>
        <w:numPr>
          <w:ilvl w:val="1"/>
          <w:numId w:val="26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warunków i zakresu pracy,</w:t>
      </w:r>
    </w:p>
    <w:p w:rsidR="0044373C" w:rsidRPr="00CB4EE2" w:rsidRDefault="0044373C" w:rsidP="002A4A82">
      <w:pPr>
        <w:numPr>
          <w:ilvl w:val="1"/>
          <w:numId w:val="26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kwalifikacji wymaganych na danym stanowisku z uwzględnieniem uprawnień specjalistycznych,</w:t>
      </w:r>
    </w:p>
    <w:p w:rsidR="0044373C" w:rsidRPr="00CB4EE2" w:rsidRDefault="0044373C" w:rsidP="002A4A82">
      <w:pPr>
        <w:numPr>
          <w:ilvl w:val="1"/>
          <w:numId w:val="26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doświadczenia zawodowego,</w:t>
      </w:r>
    </w:p>
    <w:p w:rsidR="0044373C" w:rsidRPr="0027061D" w:rsidRDefault="0044373C" w:rsidP="002A4A82">
      <w:pPr>
        <w:numPr>
          <w:ilvl w:val="1"/>
          <w:numId w:val="26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odpowiedzialności i zakresu kompetencji związanych z zajmowanym stanowiskiem</w:t>
      </w:r>
      <w:r w:rsidR="0027061D">
        <w:rPr>
          <w:color w:val="000000"/>
        </w:rPr>
        <w:t>.</w:t>
      </w:r>
    </w:p>
    <w:p w:rsidR="0044373C" w:rsidRPr="00CB4EE2" w:rsidRDefault="0044373C" w:rsidP="002A4A82">
      <w:pPr>
        <w:numPr>
          <w:ilvl w:val="0"/>
          <w:numId w:val="4"/>
        </w:numPr>
        <w:tabs>
          <w:tab w:val="clear" w:pos="36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 xml:space="preserve">Tabela stanowisk i zaszeregowań stanowi załącznik nr </w:t>
      </w:r>
      <w:r w:rsidR="00AF6CE7">
        <w:rPr>
          <w:color w:val="000000"/>
        </w:rPr>
        <w:t>1</w:t>
      </w:r>
      <w:r w:rsidRPr="00CB4EE2">
        <w:rPr>
          <w:color w:val="000000"/>
        </w:rPr>
        <w:t xml:space="preserve"> do regulaminu.</w:t>
      </w:r>
    </w:p>
    <w:p w:rsidR="0046326C" w:rsidRPr="009357C6" w:rsidRDefault="0044373C" w:rsidP="009357C6">
      <w:pPr>
        <w:numPr>
          <w:ilvl w:val="0"/>
          <w:numId w:val="4"/>
        </w:numPr>
        <w:tabs>
          <w:tab w:val="clear" w:pos="360"/>
          <w:tab w:val="num" w:pos="567"/>
        </w:tabs>
        <w:ind w:left="567" w:hanging="425"/>
        <w:jc w:val="both"/>
      </w:pPr>
      <w:r w:rsidRPr="00F5320C">
        <w:t xml:space="preserve">Stawki wynagrodzenia zasadniczego dla poszczególnych kategorii zaszeregowania określa załącznik nr </w:t>
      </w:r>
      <w:r w:rsidR="00AF6CE7" w:rsidRPr="00F5320C">
        <w:t>2</w:t>
      </w:r>
      <w:r w:rsidRPr="00F5320C">
        <w:t xml:space="preserve"> do regulaminu.</w:t>
      </w:r>
    </w:p>
    <w:p w:rsidR="001E2CCA" w:rsidRDefault="001E2CCA" w:rsidP="001E2CCA">
      <w:pPr>
        <w:rPr>
          <w:b/>
        </w:rPr>
      </w:pPr>
    </w:p>
    <w:p w:rsidR="006C40E8" w:rsidRDefault="0044373C" w:rsidP="001E2CCA">
      <w:pPr>
        <w:jc w:val="center"/>
        <w:rPr>
          <w:b/>
        </w:rPr>
      </w:pPr>
      <w:r w:rsidRPr="00970528">
        <w:rPr>
          <w:b/>
        </w:rPr>
        <w:t xml:space="preserve">§ </w:t>
      </w:r>
      <w:r w:rsidR="006C40E8" w:rsidRPr="00970528">
        <w:rPr>
          <w:b/>
        </w:rPr>
        <w:t>7</w:t>
      </w:r>
      <w:r w:rsidRPr="00970528">
        <w:rPr>
          <w:b/>
        </w:rPr>
        <w:t>.</w:t>
      </w:r>
    </w:p>
    <w:p w:rsidR="009357C6" w:rsidRPr="00970528" w:rsidRDefault="009357C6" w:rsidP="001E2CCA">
      <w:pPr>
        <w:jc w:val="center"/>
        <w:rPr>
          <w:b/>
        </w:rPr>
      </w:pPr>
    </w:p>
    <w:p w:rsidR="0044373C" w:rsidRPr="00970528" w:rsidRDefault="0044373C" w:rsidP="002A4A82">
      <w:pPr>
        <w:numPr>
          <w:ilvl w:val="1"/>
          <w:numId w:val="13"/>
        </w:numPr>
        <w:tabs>
          <w:tab w:val="clear" w:pos="1080"/>
          <w:tab w:val="num" w:pos="567"/>
        </w:tabs>
        <w:ind w:left="567" w:hanging="425"/>
        <w:jc w:val="both"/>
      </w:pPr>
      <w:r w:rsidRPr="00970528">
        <w:t xml:space="preserve">Za czas niezawinionego przez pracownika przestoju, podczas którego był on gotów </w:t>
      </w:r>
      <w:r w:rsidR="00375926" w:rsidRPr="00970528">
        <w:br/>
      </w:r>
      <w:r w:rsidRPr="00970528">
        <w:t>do świadczenia pracy, a doznał przeszkód z przyczyn dotyczących pracodawcy, pracownikowi przysługuje wynagrodzenie zasadnicze wynikające z jego osobistego zaszeregowania.</w:t>
      </w:r>
    </w:p>
    <w:p w:rsidR="0044373C" w:rsidRPr="00CB4EE2" w:rsidRDefault="0044373C" w:rsidP="002A4A82">
      <w:pPr>
        <w:numPr>
          <w:ilvl w:val="0"/>
          <w:numId w:val="13"/>
        </w:numPr>
        <w:tabs>
          <w:tab w:val="clear" w:pos="36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>Za przestój z winy pracownika wynagrodzenie nie przysługuje.</w:t>
      </w:r>
    </w:p>
    <w:p w:rsidR="006C40E8" w:rsidRPr="009357C6" w:rsidRDefault="0044373C" w:rsidP="009357C6">
      <w:pPr>
        <w:numPr>
          <w:ilvl w:val="0"/>
          <w:numId w:val="13"/>
        </w:numPr>
        <w:tabs>
          <w:tab w:val="clear" w:pos="360"/>
          <w:tab w:val="num" w:pos="567"/>
        </w:tabs>
        <w:ind w:left="567" w:hanging="425"/>
        <w:jc w:val="both"/>
        <w:rPr>
          <w:b/>
          <w:color w:val="000000"/>
        </w:rPr>
      </w:pPr>
      <w:r w:rsidRPr="00CB4EE2">
        <w:rPr>
          <w:color w:val="000000"/>
        </w:rPr>
        <w:t xml:space="preserve">W przypadku powierzenia pracownikowi na czas przestoju innej odpowiedniej pracy przysługuje mu wynagrodzenie przewidziane dla powierzonej pracy, jednak nie niższe od wynagrodzenia ustalanego na podstawie ust.1. </w:t>
      </w:r>
    </w:p>
    <w:p w:rsidR="009357C6" w:rsidRDefault="009357C6" w:rsidP="009357C6">
      <w:pPr>
        <w:ind w:left="567"/>
        <w:jc w:val="both"/>
        <w:rPr>
          <w:color w:val="000000"/>
        </w:rPr>
      </w:pPr>
    </w:p>
    <w:p w:rsidR="009357C6" w:rsidRPr="009357C6" w:rsidRDefault="009357C6" w:rsidP="009357C6">
      <w:pPr>
        <w:ind w:left="567"/>
        <w:jc w:val="both"/>
        <w:rPr>
          <w:b/>
          <w:color w:val="000000"/>
        </w:rPr>
      </w:pPr>
    </w:p>
    <w:p w:rsidR="0044373C" w:rsidRPr="00CB4EE2" w:rsidRDefault="0044373C">
      <w:pPr>
        <w:rPr>
          <w:color w:val="000000"/>
        </w:rPr>
      </w:pPr>
    </w:p>
    <w:p w:rsidR="006C40E8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lastRenderedPageBreak/>
        <w:t xml:space="preserve">§ </w:t>
      </w:r>
      <w:r w:rsidR="00025741">
        <w:rPr>
          <w:b/>
          <w:color w:val="000000"/>
        </w:rPr>
        <w:t>8</w:t>
      </w:r>
      <w:r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44373C" w:rsidP="0035088A">
      <w:pPr>
        <w:ind w:left="567" w:hanging="425"/>
        <w:jc w:val="both"/>
        <w:rPr>
          <w:color w:val="000000"/>
        </w:rPr>
      </w:pPr>
      <w:r w:rsidRPr="00CB4EE2">
        <w:rPr>
          <w:color w:val="000000"/>
        </w:rPr>
        <w:t>1. Za pracę w godzinach nadliczbowych – oprócz normalnego wynagrodzenia – pracownikowi przysługuje dodatek w wysokości</w:t>
      </w:r>
      <w:r w:rsidR="00025741">
        <w:rPr>
          <w:color w:val="000000"/>
        </w:rPr>
        <w:t>:</w:t>
      </w:r>
    </w:p>
    <w:p w:rsidR="0044373C" w:rsidRPr="00CB4EE2" w:rsidRDefault="0044373C" w:rsidP="00A12029">
      <w:pPr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color w:val="000000"/>
        </w:rPr>
      </w:pPr>
      <w:r w:rsidRPr="00CB4EE2">
        <w:rPr>
          <w:color w:val="000000"/>
        </w:rPr>
        <w:t>100</w:t>
      </w:r>
      <w:r w:rsidR="00080F87" w:rsidRPr="00CB4EE2">
        <w:rPr>
          <w:color w:val="000000"/>
        </w:rPr>
        <w:t xml:space="preserve">% </w:t>
      </w:r>
      <w:r w:rsidRPr="00CB4EE2">
        <w:rPr>
          <w:color w:val="000000"/>
        </w:rPr>
        <w:t xml:space="preserve">stawki godzinowej wynagrodzenia wynikającej z osobistego zaszeregowania nie niżej niż wynikająca z wynagrodzenia minimalnego – za pracę w godzinach nadliczbowych w nocy, w niedziele i święta niebędące dla pracownika dniami pracy, zgodnie z obowiązującym go rozkładem pracy, w dniu wolnym od pracy udzielonym pracownikowi w zamian za pracę w niedzielę lub w święto, zgodnie </w:t>
      </w:r>
      <w:r w:rsidR="0035088A" w:rsidRPr="00CB4EE2">
        <w:rPr>
          <w:color w:val="000000"/>
        </w:rPr>
        <w:br/>
      </w:r>
      <w:r w:rsidRPr="00CB4EE2">
        <w:rPr>
          <w:color w:val="000000"/>
        </w:rPr>
        <w:t>z obowiązującym go rozkładem czasu pracy,</w:t>
      </w:r>
    </w:p>
    <w:p w:rsidR="0044373C" w:rsidRPr="00CB4EE2" w:rsidRDefault="0044373C" w:rsidP="00A12029">
      <w:pPr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color w:val="000000"/>
        </w:rPr>
      </w:pPr>
      <w:r w:rsidRPr="00CB4EE2">
        <w:rPr>
          <w:color w:val="000000"/>
        </w:rPr>
        <w:t>50</w:t>
      </w:r>
      <w:r w:rsidR="00080F87" w:rsidRPr="00CB4EE2">
        <w:rPr>
          <w:color w:val="000000"/>
        </w:rPr>
        <w:t>%</w:t>
      </w:r>
      <w:r w:rsidRPr="00CB4EE2">
        <w:rPr>
          <w:color w:val="000000"/>
        </w:rPr>
        <w:t xml:space="preserve"> stawki godzinowej wynagrodzenia wynikającej z osobistego zaszeregowania nie niżej niż wynikająca z wynagrodzenia minimalnego - za pracę w godzinach nadliczbowych, przypadających w każdym innym dniu niż określony w ustępie poprzednim.</w:t>
      </w:r>
    </w:p>
    <w:p w:rsidR="00025741" w:rsidRDefault="0044373C" w:rsidP="002A4A82">
      <w:pPr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CB4EE2">
        <w:rPr>
          <w:color w:val="000000"/>
        </w:rPr>
        <w:t xml:space="preserve">Pracownicy zarządzający w imieniu pracodawcy </w:t>
      </w:r>
      <w:r w:rsidR="00025741">
        <w:rPr>
          <w:color w:val="000000"/>
        </w:rPr>
        <w:t xml:space="preserve">Szkołą </w:t>
      </w:r>
      <w:r w:rsidRPr="00CB4EE2">
        <w:rPr>
          <w:color w:val="000000"/>
        </w:rPr>
        <w:t xml:space="preserve">i kierownicy wyodrębnionych komórek organizacyjnych wykonują, w razie konieczności, pracę poza normalnymi godzinami pracy bez prawa do oddzielnego wynagrodzenia z tytułu pracy </w:t>
      </w:r>
      <w:r w:rsidR="00556D16" w:rsidRPr="00CB4EE2">
        <w:rPr>
          <w:color w:val="000000"/>
        </w:rPr>
        <w:br/>
      </w:r>
      <w:r w:rsidRPr="00CB4EE2">
        <w:rPr>
          <w:color w:val="000000"/>
        </w:rPr>
        <w:t>w godzinach nadliczbowych</w:t>
      </w:r>
      <w:r w:rsidR="0035088A" w:rsidRPr="00CB4EE2">
        <w:rPr>
          <w:color w:val="000000"/>
        </w:rPr>
        <w:t>.</w:t>
      </w:r>
    </w:p>
    <w:p w:rsidR="009E01CB" w:rsidRDefault="0044373C" w:rsidP="009E01CB">
      <w:pPr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025741">
        <w:rPr>
          <w:color w:val="000000"/>
        </w:rPr>
        <w:t>W zamian za czas przepracowany ponad ustaloną normę</w:t>
      </w:r>
      <w:r w:rsidR="00377437" w:rsidRPr="00025741">
        <w:rPr>
          <w:color w:val="000000"/>
        </w:rPr>
        <w:t>,</w:t>
      </w:r>
      <w:r w:rsidRPr="00025741">
        <w:rPr>
          <w:color w:val="000000"/>
        </w:rPr>
        <w:t xml:space="preserve"> pracodawca na wniosek pracownika, może udzielić mu w tym samym wymiarze czasu wolnego od pracy. </w:t>
      </w:r>
      <w:r w:rsidR="00377437" w:rsidRPr="00025741">
        <w:rPr>
          <w:color w:val="000000"/>
        </w:rPr>
        <w:br/>
      </w:r>
      <w:r w:rsidRPr="00025741">
        <w:rPr>
          <w:color w:val="000000"/>
        </w:rPr>
        <w:t xml:space="preserve">W tym przypadku pracownikowi nie przysługuje dodatek za pracę w godzinach nadliczbowych. </w:t>
      </w:r>
    </w:p>
    <w:p w:rsidR="0044373C" w:rsidRPr="009E01CB" w:rsidRDefault="0044373C" w:rsidP="009E01CB">
      <w:pPr>
        <w:numPr>
          <w:ilvl w:val="0"/>
          <w:numId w:val="15"/>
        </w:numPr>
        <w:ind w:left="567" w:hanging="425"/>
        <w:jc w:val="both"/>
        <w:rPr>
          <w:color w:val="000000"/>
        </w:rPr>
      </w:pPr>
      <w:r w:rsidRPr="009E01CB">
        <w:rPr>
          <w:color w:val="000000"/>
        </w:rPr>
        <w:t xml:space="preserve">Udzielenie czasu wolnego w zamian za czas przepracowany ponad ustaloną normę może nastąpić także bez wniosku pracownika; w takim przypadku pracodawca udziela czasu wolnego od pracy najpóźniej do zakończenia okresu rozliczeniowego </w:t>
      </w:r>
      <w:r w:rsidR="00377437" w:rsidRPr="009E01CB">
        <w:rPr>
          <w:color w:val="000000"/>
        </w:rPr>
        <w:br/>
      </w:r>
      <w:r w:rsidRPr="009E01CB">
        <w:rPr>
          <w:color w:val="000000"/>
        </w:rPr>
        <w:t xml:space="preserve">w wymiarze o połowę wyższym niż liczba przepracowanych godzin nadliczbowych, jednakże nie może to spowodować obniżenia wynagrodzenia należnego pracownikowi za pełny miesięczny wymiar czasu pracy. W tej sytuacji pracownikowi nie przysługuje dodatek za pracę w godzinach nadliczbowych. </w:t>
      </w:r>
    </w:p>
    <w:p w:rsidR="002429A5" w:rsidRDefault="002429A5">
      <w:pPr>
        <w:jc w:val="center"/>
        <w:rPr>
          <w:b/>
          <w:color w:val="000000"/>
        </w:rPr>
      </w:pPr>
    </w:p>
    <w:p w:rsidR="009F7614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 xml:space="preserve">§ </w:t>
      </w:r>
      <w:r w:rsidR="00025741">
        <w:rPr>
          <w:b/>
          <w:color w:val="000000"/>
        </w:rPr>
        <w:t>9</w:t>
      </w:r>
      <w:r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44373C" w:rsidP="009F7614">
      <w:pPr>
        <w:jc w:val="both"/>
        <w:rPr>
          <w:b/>
          <w:strike/>
          <w:color w:val="000000"/>
        </w:rPr>
      </w:pPr>
      <w:r w:rsidRPr="00CB4EE2">
        <w:rPr>
          <w:color w:val="000000"/>
        </w:rPr>
        <w:t xml:space="preserve">Pracownikowi wykonującemu pracę w </w:t>
      </w:r>
      <w:r w:rsidR="00377437" w:rsidRPr="00CB4EE2">
        <w:rPr>
          <w:color w:val="000000"/>
        </w:rPr>
        <w:t xml:space="preserve">porze </w:t>
      </w:r>
      <w:r w:rsidRPr="00CB4EE2">
        <w:rPr>
          <w:color w:val="000000"/>
        </w:rPr>
        <w:t xml:space="preserve">nocnej przysługuje dodatkowe wynagrodzenie za każdą godzinę tej pracy w wysokości 20% stawki godzinowej wynikającej </w:t>
      </w:r>
      <w:r w:rsidR="00377437" w:rsidRPr="00CB4EE2">
        <w:rPr>
          <w:color w:val="000000"/>
        </w:rPr>
        <w:br/>
      </w:r>
      <w:r w:rsidRPr="00CB4EE2">
        <w:rPr>
          <w:color w:val="000000"/>
        </w:rPr>
        <w:t>z wynagrodzenia minimalnego.</w:t>
      </w:r>
    </w:p>
    <w:p w:rsidR="0046326C" w:rsidRDefault="0046326C" w:rsidP="00025741">
      <w:pPr>
        <w:jc w:val="center"/>
        <w:rPr>
          <w:b/>
          <w:color w:val="000000"/>
        </w:rPr>
      </w:pPr>
    </w:p>
    <w:p w:rsidR="003F41D4" w:rsidRDefault="00025741" w:rsidP="00025741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>§ 1</w:t>
      </w:r>
      <w:r>
        <w:rPr>
          <w:b/>
          <w:color w:val="000000"/>
        </w:rPr>
        <w:t>0</w:t>
      </w:r>
      <w:r w:rsidRPr="00CB4EE2">
        <w:rPr>
          <w:b/>
          <w:color w:val="000000"/>
        </w:rPr>
        <w:t>.</w:t>
      </w:r>
    </w:p>
    <w:p w:rsidR="009357C6" w:rsidRDefault="009357C6" w:rsidP="00025741">
      <w:pPr>
        <w:jc w:val="center"/>
        <w:rPr>
          <w:b/>
          <w:color w:val="000000"/>
        </w:rPr>
      </w:pPr>
    </w:p>
    <w:p w:rsidR="003F41D4" w:rsidRPr="003F41D4" w:rsidRDefault="003F41D4" w:rsidP="002A4A82">
      <w:pPr>
        <w:pStyle w:val="Akapitzlist"/>
        <w:numPr>
          <w:ilvl w:val="0"/>
          <w:numId w:val="37"/>
        </w:numPr>
        <w:jc w:val="both"/>
        <w:rPr>
          <w:bCs/>
          <w:color w:val="000000"/>
        </w:rPr>
      </w:pPr>
      <w:r w:rsidRPr="003F41D4">
        <w:rPr>
          <w:bCs/>
          <w:color w:val="000000"/>
        </w:rPr>
        <w:t xml:space="preserve">Dodatek za wieloletnią pracę przysługuje po 5 latach pracy w wysokości wynoszącej 5% miesięcznego wynagrodzenia zasadniczego i wzrasta o 1% za każdy dalszy rok pracy, aż do osiągnięci 20% miesięcznego wynagrodzenia zasadniczego. </w:t>
      </w:r>
    </w:p>
    <w:p w:rsidR="003F41D4" w:rsidRPr="003F41D4" w:rsidRDefault="003F41D4" w:rsidP="002A4A82">
      <w:pPr>
        <w:pStyle w:val="Akapitzlist"/>
        <w:numPr>
          <w:ilvl w:val="0"/>
          <w:numId w:val="37"/>
        </w:numPr>
        <w:jc w:val="both"/>
        <w:rPr>
          <w:bCs/>
          <w:color w:val="000000"/>
        </w:rPr>
      </w:pPr>
      <w:r w:rsidRPr="003F41D4">
        <w:rPr>
          <w:bCs/>
          <w:color w:val="000000"/>
        </w:rPr>
        <w:t>Dodatek, o którym mowa w ust. 1 wypłacany jest w terminie wypłaty wynagrodzenia zasadniczego:</w:t>
      </w:r>
    </w:p>
    <w:p w:rsidR="003F41D4" w:rsidRPr="001C319B" w:rsidRDefault="002809C1" w:rsidP="002A4A82">
      <w:pPr>
        <w:pStyle w:val="Akapitzlist"/>
        <w:numPr>
          <w:ilvl w:val="0"/>
          <w:numId w:val="38"/>
        </w:numPr>
        <w:jc w:val="both"/>
        <w:rPr>
          <w:bCs/>
        </w:rPr>
      </w:pPr>
      <w:r w:rsidRPr="001C319B">
        <w:rPr>
          <w:bCs/>
        </w:rPr>
        <w:t>p</w:t>
      </w:r>
      <w:r w:rsidR="003F41D4" w:rsidRPr="001C319B">
        <w:rPr>
          <w:bCs/>
        </w:rPr>
        <w:t xml:space="preserve">ocząwszy od </w:t>
      </w:r>
      <w:r w:rsidR="003F41D4" w:rsidRPr="001C319B">
        <w:rPr>
          <w:bCs/>
          <w:shd w:val="clear" w:color="auto" w:fill="FFFFFF"/>
        </w:rPr>
        <w:t>pierwszego dnia miesiąca kalendarzowego następującego po miesiącu, w którym pracownik nabył prawo do dodatku lub wyższej stawki dodatku, jeżeli nabycie prawa nastąpiło w ciągu miesiąca,</w:t>
      </w:r>
    </w:p>
    <w:p w:rsidR="003F41D4" w:rsidRPr="001C319B" w:rsidRDefault="003F41D4" w:rsidP="002A4A82">
      <w:pPr>
        <w:pStyle w:val="Akapitzlist"/>
        <w:numPr>
          <w:ilvl w:val="0"/>
          <w:numId w:val="38"/>
        </w:numPr>
        <w:jc w:val="both"/>
        <w:rPr>
          <w:bCs/>
        </w:rPr>
      </w:pPr>
      <w:r w:rsidRPr="001C319B">
        <w:rPr>
          <w:bCs/>
        </w:rPr>
        <w:t>z</w:t>
      </w:r>
      <w:r w:rsidRPr="001C319B">
        <w:rPr>
          <w:bCs/>
          <w:shd w:val="clear" w:color="auto" w:fill="FFFFFF"/>
        </w:rPr>
        <w:t>a dany miesiąc, jeżeli nabycie prawa do dodatku lub wyższej stawki dodatku nastąpiło pierwszego dnia miesiąca.</w:t>
      </w:r>
    </w:p>
    <w:p w:rsidR="00025741" w:rsidRPr="009E01CB" w:rsidRDefault="003F41D4" w:rsidP="002A4A82">
      <w:pPr>
        <w:pStyle w:val="Akapitzlist"/>
        <w:numPr>
          <w:ilvl w:val="0"/>
          <w:numId w:val="37"/>
        </w:numPr>
        <w:jc w:val="both"/>
        <w:rPr>
          <w:bCs/>
          <w:color w:val="000000"/>
        </w:rPr>
      </w:pPr>
      <w:r w:rsidRPr="009E01CB">
        <w:rPr>
          <w:bCs/>
          <w:color w:val="000000"/>
        </w:rPr>
        <w:lastRenderedPageBreak/>
        <w:t>Dodatek wskazany w ust. 1 przysługuje pracownikowi za dni, za które otrzymuje wynagrodzenie, oraz za dni nieobecności w pracy z powodu niezdolności do pracy wskutek choroby albo konieczności osobistego sprawowania opieki nad dzieckiem lub chorym członkiem rodziny, za które pracownik otrzymuje z tego tytułu zasiłek z ubezpieczenia społecznego</w:t>
      </w:r>
      <w:r w:rsidR="008D02B5">
        <w:rPr>
          <w:bCs/>
          <w:color w:val="000000"/>
        </w:rPr>
        <w:t xml:space="preserve"> </w:t>
      </w:r>
      <w:r w:rsidR="008D02B5" w:rsidRPr="008D02B5">
        <w:t>lub wynagrodzenie chorobowe</w:t>
      </w:r>
      <w:r w:rsidRPr="009E01CB">
        <w:rPr>
          <w:bCs/>
          <w:color w:val="000000"/>
        </w:rPr>
        <w:t>.</w:t>
      </w:r>
    </w:p>
    <w:p w:rsidR="006C40E8" w:rsidRPr="00CB4EE2" w:rsidRDefault="006C40E8">
      <w:pPr>
        <w:jc w:val="center"/>
        <w:rPr>
          <w:b/>
          <w:color w:val="000000"/>
        </w:rPr>
      </w:pPr>
    </w:p>
    <w:p w:rsidR="00AD1A60" w:rsidRDefault="00AD1A60" w:rsidP="00AD1A60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>§ 1</w:t>
      </w:r>
      <w:r>
        <w:rPr>
          <w:b/>
          <w:color w:val="000000"/>
        </w:rPr>
        <w:t>1</w:t>
      </w:r>
      <w:r w:rsidRPr="00CB4EE2">
        <w:rPr>
          <w:b/>
          <w:color w:val="000000"/>
        </w:rPr>
        <w:t>.</w:t>
      </w:r>
    </w:p>
    <w:p w:rsidR="009357C6" w:rsidRDefault="009357C6" w:rsidP="00AD1A60">
      <w:pPr>
        <w:jc w:val="center"/>
        <w:rPr>
          <w:b/>
          <w:color w:val="000000"/>
        </w:rPr>
      </w:pPr>
    </w:p>
    <w:p w:rsidR="00AD1A60" w:rsidRPr="00780BC7" w:rsidRDefault="00AD1A60" w:rsidP="002A4A82">
      <w:pPr>
        <w:pStyle w:val="Akapitzlist"/>
        <w:numPr>
          <w:ilvl w:val="0"/>
          <w:numId w:val="39"/>
        </w:numPr>
        <w:jc w:val="both"/>
        <w:rPr>
          <w:bCs/>
          <w:color w:val="000000"/>
        </w:rPr>
      </w:pPr>
      <w:r w:rsidRPr="00DE25E9">
        <w:rPr>
          <w:bCs/>
        </w:rPr>
        <w:t xml:space="preserve">Dodatek specjalny </w:t>
      </w:r>
      <w:r w:rsidRPr="00780BC7">
        <w:rPr>
          <w:bCs/>
          <w:color w:val="000000"/>
        </w:rPr>
        <w:t>jest fakultatywnym składnikiem wynagrodzenia i może być przyznany pracownikowi z tytułu okresowego zwiększenia zakresu obowiązków służbowych lub powierzenia dodatkowych zadań.</w:t>
      </w:r>
    </w:p>
    <w:p w:rsidR="00AD1A60" w:rsidRPr="00780BC7" w:rsidRDefault="00AD1A60" w:rsidP="002A4A82">
      <w:pPr>
        <w:pStyle w:val="Akapitzlist"/>
        <w:numPr>
          <w:ilvl w:val="0"/>
          <w:numId w:val="39"/>
        </w:numPr>
        <w:jc w:val="both"/>
        <w:rPr>
          <w:bCs/>
          <w:color w:val="000000"/>
        </w:rPr>
      </w:pPr>
      <w:r w:rsidRPr="00780BC7">
        <w:rPr>
          <w:bCs/>
          <w:color w:val="000000"/>
        </w:rPr>
        <w:t>Dodatek przyznawany jest na czas określony odpowiadający czasowi trwania okoliczności wskazanych w ust. 1</w:t>
      </w:r>
      <w:r w:rsidR="002809C1">
        <w:rPr>
          <w:bCs/>
          <w:color w:val="000000"/>
        </w:rPr>
        <w:t xml:space="preserve">, jednak nie dłuższy niż 12 miesięcy. </w:t>
      </w:r>
    </w:p>
    <w:p w:rsidR="00AD1A60" w:rsidRPr="00780BC7" w:rsidRDefault="00AD1A60" w:rsidP="002A4A82">
      <w:pPr>
        <w:pStyle w:val="Akapitzlist"/>
        <w:numPr>
          <w:ilvl w:val="0"/>
          <w:numId w:val="39"/>
        </w:numPr>
        <w:jc w:val="both"/>
        <w:rPr>
          <w:bCs/>
          <w:color w:val="000000"/>
        </w:rPr>
      </w:pPr>
      <w:r w:rsidRPr="00780BC7">
        <w:rPr>
          <w:bCs/>
          <w:color w:val="000000"/>
        </w:rPr>
        <w:t>Min</w:t>
      </w:r>
      <w:r w:rsidR="00C1581B">
        <w:rPr>
          <w:bCs/>
          <w:color w:val="000000"/>
        </w:rPr>
        <w:t>imalna wysokość dodatku wynosi 1</w:t>
      </w:r>
      <w:r w:rsidRPr="00780BC7">
        <w:rPr>
          <w:bCs/>
          <w:color w:val="000000"/>
        </w:rPr>
        <w:t xml:space="preserve">0%, zaś maksymalna </w:t>
      </w:r>
      <w:r w:rsidR="002809C1">
        <w:rPr>
          <w:bCs/>
          <w:color w:val="000000"/>
        </w:rPr>
        <w:t>4</w:t>
      </w:r>
      <w:r w:rsidRPr="00780BC7">
        <w:rPr>
          <w:bCs/>
          <w:color w:val="000000"/>
        </w:rPr>
        <w:t>0% wynagrodzenia zasadniczego.</w:t>
      </w:r>
    </w:p>
    <w:p w:rsidR="00780BC7" w:rsidRPr="00780BC7" w:rsidRDefault="00780BC7" w:rsidP="002A4A82">
      <w:pPr>
        <w:pStyle w:val="Akapitzlist"/>
        <w:numPr>
          <w:ilvl w:val="0"/>
          <w:numId w:val="39"/>
        </w:numPr>
        <w:jc w:val="both"/>
        <w:rPr>
          <w:bCs/>
          <w:color w:val="000000"/>
        </w:rPr>
      </w:pPr>
      <w:r w:rsidRPr="00780BC7">
        <w:rPr>
          <w:bCs/>
          <w:color w:val="000000"/>
        </w:rPr>
        <w:t>Dodatek przyznawany jest na podstawie decyzji dyrektora Szkoły</w:t>
      </w:r>
      <w:r w:rsidR="00C1581B">
        <w:rPr>
          <w:bCs/>
          <w:color w:val="000000"/>
        </w:rPr>
        <w:t xml:space="preserve">, </w:t>
      </w:r>
      <w:r w:rsidR="00C1581B" w:rsidRPr="00DE61A3">
        <w:rPr>
          <w:bCs/>
        </w:rPr>
        <w:t>w uzgodnieniu ze związkami zawodowymi działającymi w szkole</w:t>
      </w:r>
      <w:r w:rsidRPr="00DE61A3">
        <w:rPr>
          <w:bCs/>
        </w:rPr>
        <w:t>,</w:t>
      </w:r>
      <w:r w:rsidRPr="00780BC7">
        <w:rPr>
          <w:bCs/>
          <w:color w:val="000000"/>
        </w:rPr>
        <w:t xml:space="preserve"> w której wskazuje on </w:t>
      </w:r>
      <w:r w:rsidR="002428CA">
        <w:rPr>
          <w:bCs/>
          <w:color w:val="000000"/>
        </w:rPr>
        <w:t xml:space="preserve">podstawy przyznania dodatku, </w:t>
      </w:r>
      <w:r w:rsidRPr="00780BC7">
        <w:rPr>
          <w:bCs/>
          <w:color w:val="000000"/>
        </w:rPr>
        <w:t xml:space="preserve">okres za jaki </w:t>
      </w:r>
      <w:r w:rsidR="002428CA">
        <w:rPr>
          <w:bCs/>
          <w:color w:val="000000"/>
        </w:rPr>
        <w:t xml:space="preserve">jest </w:t>
      </w:r>
      <w:r w:rsidRPr="00780BC7">
        <w:rPr>
          <w:bCs/>
          <w:color w:val="000000"/>
        </w:rPr>
        <w:t xml:space="preserve">przyznawany oraz jego wysokość. </w:t>
      </w:r>
    </w:p>
    <w:p w:rsidR="0044373C" w:rsidRPr="00CB4EE2" w:rsidRDefault="0044373C" w:rsidP="002429A5">
      <w:pPr>
        <w:pStyle w:val="Nagwek2"/>
        <w:numPr>
          <w:ilvl w:val="0"/>
          <w:numId w:val="0"/>
        </w:numPr>
        <w:ind w:left="576"/>
        <w:rPr>
          <w:color w:val="000000"/>
        </w:rPr>
      </w:pPr>
    </w:p>
    <w:p w:rsidR="0044373C" w:rsidRPr="00CB4EE2" w:rsidRDefault="0046326C" w:rsidP="0046326C">
      <w:pPr>
        <w:pStyle w:val="Nagwek2"/>
        <w:rPr>
          <w:color w:val="000000"/>
        </w:rPr>
      </w:pPr>
      <w:r>
        <w:rPr>
          <w:color w:val="000000"/>
        </w:rPr>
        <w:t>III.</w:t>
      </w:r>
    </w:p>
    <w:p w:rsidR="0044373C" w:rsidRPr="00CB4EE2" w:rsidRDefault="0044373C">
      <w:pPr>
        <w:pStyle w:val="Nagwek2"/>
        <w:rPr>
          <w:b w:val="0"/>
          <w:color w:val="000000"/>
        </w:rPr>
      </w:pPr>
      <w:r w:rsidRPr="00CB4EE2">
        <w:rPr>
          <w:color w:val="000000"/>
        </w:rPr>
        <w:t>Świadczenia związane z pracą</w:t>
      </w:r>
    </w:p>
    <w:p w:rsidR="0044373C" w:rsidRPr="00CB4EE2" w:rsidRDefault="0044373C">
      <w:pPr>
        <w:jc w:val="center"/>
        <w:rPr>
          <w:color w:val="000000"/>
        </w:rPr>
      </w:pPr>
    </w:p>
    <w:p w:rsidR="006C40E8" w:rsidRDefault="0044373C">
      <w:pPr>
        <w:jc w:val="center"/>
        <w:rPr>
          <w:b/>
          <w:color w:val="000000"/>
        </w:rPr>
      </w:pPr>
      <w:bookmarkStart w:id="1" w:name="_Hlk493236542"/>
      <w:r w:rsidRPr="00CB4EE2">
        <w:rPr>
          <w:b/>
          <w:color w:val="000000"/>
        </w:rPr>
        <w:t>§ 1</w:t>
      </w:r>
      <w:bookmarkEnd w:id="1"/>
      <w:r w:rsidR="002429A5">
        <w:rPr>
          <w:b/>
          <w:color w:val="000000"/>
        </w:rPr>
        <w:t>2</w:t>
      </w:r>
      <w:r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44373C">
      <w:pPr>
        <w:jc w:val="both"/>
        <w:rPr>
          <w:color w:val="000000"/>
        </w:rPr>
      </w:pPr>
      <w:r w:rsidRPr="00CB4EE2">
        <w:rPr>
          <w:color w:val="000000"/>
        </w:rPr>
        <w:t>Za czas niezdolności do pracy wskutek:</w:t>
      </w:r>
    </w:p>
    <w:p w:rsidR="0044373C" w:rsidRPr="00CB4EE2" w:rsidRDefault="0044373C" w:rsidP="002A4A82">
      <w:pPr>
        <w:numPr>
          <w:ilvl w:val="1"/>
          <w:numId w:val="27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choroby lub odosobnienia w związku z chorobą zak</w:t>
      </w:r>
      <w:r w:rsidR="00076A6D" w:rsidRPr="00CB4EE2">
        <w:rPr>
          <w:color w:val="000000"/>
        </w:rPr>
        <w:t xml:space="preserve">aźną - trwającej łącznie </w:t>
      </w:r>
      <w:r w:rsidR="008B6943" w:rsidRPr="00CB4EE2">
        <w:rPr>
          <w:color w:val="000000"/>
        </w:rPr>
        <w:br/>
      </w:r>
      <w:r w:rsidR="00076A6D" w:rsidRPr="00CB4EE2">
        <w:rPr>
          <w:color w:val="000000"/>
        </w:rPr>
        <w:t xml:space="preserve">do 33 </w:t>
      </w:r>
      <w:r w:rsidRPr="00CB4EE2">
        <w:rPr>
          <w:color w:val="000000"/>
        </w:rPr>
        <w:t>dni w ciągu roku kalendarzowego, a w przypadku</w:t>
      </w:r>
      <w:r w:rsidR="00076A6D" w:rsidRPr="00CB4EE2">
        <w:rPr>
          <w:color w:val="000000"/>
        </w:rPr>
        <w:t xml:space="preserve"> pracownika, który ukończył 50 </w:t>
      </w:r>
      <w:r w:rsidRPr="00CB4EE2">
        <w:rPr>
          <w:color w:val="000000"/>
        </w:rPr>
        <w:t>rok życia - trwającej łącznie do 14 dni w ciągu r</w:t>
      </w:r>
      <w:r w:rsidR="00076A6D" w:rsidRPr="00CB4EE2">
        <w:rPr>
          <w:color w:val="000000"/>
        </w:rPr>
        <w:t xml:space="preserve">oku kalendarzowego - pracownik </w:t>
      </w:r>
      <w:r w:rsidRPr="00CB4EE2">
        <w:rPr>
          <w:color w:val="000000"/>
        </w:rPr>
        <w:t xml:space="preserve">zachowuje prawo do 80% wynagrodzenia, </w:t>
      </w:r>
    </w:p>
    <w:p w:rsidR="0044373C" w:rsidRPr="00CB4EE2" w:rsidRDefault="0044373C" w:rsidP="002A4A82">
      <w:pPr>
        <w:numPr>
          <w:ilvl w:val="1"/>
          <w:numId w:val="27"/>
        </w:numPr>
        <w:ind w:left="993" w:hanging="426"/>
        <w:jc w:val="both"/>
        <w:rPr>
          <w:rFonts w:ascii="Open Sans" w:hAnsi="Open Sans"/>
          <w:color w:val="333333"/>
        </w:rPr>
      </w:pPr>
      <w:r w:rsidRPr="00CB4EE2">
        <w:rPr>
          <w:color w:val="000000"/>
        </w:rPr>
        <w:t>wypadku w drodze do pracy lub z pracy albo chorob</w:t>
      </w:r>
      <w:r w:rsidR="00076A6D" w:rsidRPr="00CB4EE2">
        <w:rPr>
          <w:color w:val="000000"/>
        </w:rPr>
        <w:t xml:space="preserve">y przypadającej w czasie ciąży </w:t>
      </w:r>
      <w:r w:rsidRPr="00CB4EE2">
        <w:rPr>
          <w:color w:val="000000"/>
        </w:rPr>
        <w:t>- w okresie wskazanym w lit. a - pra</w:t>
      </w:r>
      <w:r w:rsidR="00076A6D" w:rsidRPr="00CB4EE2">
        <w:rPr>
          <w:color w:val="000000"/>
        </w:rPr>
        <w:t xml:space="preserve">cownik zachowuje prawo do 100% </w:t>
      </w:r>
      <w:r w:rsidRPr="00CB4EE2">
        <w:rPr>
          <w:color w:val="000000"/>
        </w:rPr>
        <w:t>wynagrodzenia,</w:t>
      </w:r>
    </w:p>
    <w:p w:rsidR="0044373C" w:rsidRPr="00CB4EE2" w:rsidRDefault="0044373C" w:rsidP="002A4A82">
      <w:pPr>
        <w:numPr>
          <w:ilvl w:val="1"/>
          <w:numId w:val="27"/>
        </w:numPr>
        <w:ind w:left="993" w:hanging="426"/>
        <w:jc w:val="both"/>
        <w:rPr>
          <w:b/>
          <w:color w:val="000000"/>
        </w:rPr>
      </w:pPr>
      <w:r w:rsidRPr="00CB4EE2">
        <w:rPr>
          <w:color w:val="000000"/>
        </w:rPr>
        <w:t xml:space="preserve">poddania się niezbędnym badaniom lekarskim przewidzianym dla kandydatów </w:t>
      </w:r>
      <w:r w:rsidR="008B6943" w:rsidRPr="00CB4EE2">
        <w:rPr>
          <w:color w:val="000000"/>
        </w:rPr>
        <w:br/>
      </w:r>
      <w:r w:rsidRPr="00CB4EE2">
        <w:rPr>
          <w:color w:val="000000"/>
        </w:rPr>
        <w:t xml:space="preserve">na dawców komórek, tkanek i narządów oraz poddania się zabiegowi pobrania komórek, tkanek i narządów - w okresie wskazanym w lit. a - pracownik zachowuje prawo do 100% wynagrodzenia.  </w:t>
      </w:r>
    </w:p>
    <w:p w:rsidR="0046326C" w:rsidRDefault="0046326C">
      <w:pPr>
        <w:jc w:val="center"/>
        <w:rPr>
          <w:b/>
          <w:color w:val="000000"/>
        </w:rPr>
      </w:pPr>
    </w:p>
    <w:p w:rsidR="006C40E8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>§ 1</w:t>
      </w:r>
      <w:r w:rsidR="002429A5">
        <w:rPr>
          <w:b/>
          <w:color w:val="000000"/>
        </w:rPr>
        <w:t>3</w:t>
      </w:r>
      <w:r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44373C" w:rsidP="002A4A82">
      <w:pPr>
        <w:numPr>
          <w:ilvl w:val="1"/>
          <w:numId w:val="17"/>
        </w:numPr>
        <w:tabs>
          <w:tab w:val="clear" w:pos="1080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 xml:space="preserve">Świadczenie, o którym mowa w </w:t>
      </w:r>
      <w:r w:rsidR="008B6943" w:rsidRPr="00CB4EE2">
        <w:rPr>
          <w:color w:val="000000"/>
        </w:rPr>
        <w:t>§ 1</w:t>
      </w:r>
      <w:r w:rsidR="002429A5">
        <w:rPr>
          <w:color w:val="000000"/>
        </w:rPr>
        <w:t>2</w:t>
      </w:r>
      <w:r w:rsidRPr="00CB4EE2">
        <w:rPr>
          <w:color w:val="000000"/>
        </w:rPr>
        <w:t xml:space="preserve"> oblicza się według zasad obowiązujących przy ustalaniu podstawy wymiaru zasiłku chorobowego i wypłaca za każdy dzień niezdolności do pracy, nie wyłączając dni wolnych od pracy.</w:t>
      </w:r>
    </w:p>
    <w:p w:rsidR="0044373C" w:rsidRPr="00CB4EE2" w:rsidRDefault="0044373C" w:rsidP="002A4A82">
      <w:pPr>
        <w:numPr>
          <w:ilvl w:val="1"/>
          <w:numId w:val="17"/>
        </w:numPr>
        <w:tabs>
          <w:tab w:val="clear" w:pos="108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 xml:space="preserve">Świadczenie nie przysługuje w przypadkach, w których pracownik nie ma prawa </w:t>
      </w:r>
      <w:r w:rsidR="008B6943" w:rsidRPr="00CB4EE2">
        <w:rPr>
          <w:color w:val="000000"/>
        </w:rPr>
        <w:br/>
      </w:r>
      <w:r w:rsidRPr="00CB4EE2">
        <w:rPr>
          <w:color w:val="000000"/>
        </w:rPr>
        <w:t>do zasiłku chorobowego</w:t>
      </w:r>
      <w:r w:rsidR="008D02B5" w:rsidRPr="008D02B5">
        <w:rPr>
          <w:bCs/>
          <w:color w:val="000000"/>
        </w:rPr>
        <w:t xml:space="preserve"> </w:t>
      </w:r>
      <w:r w:rsidR="008D02B5">
        <w:rPr>
          <w:bCs/>
          <w:color w:val="000000"/>
        </w:rPr>
        <w:t>lub wynagrodzenia chorobowe</w:t>
      </w:r>
      <w:r w:rsidR="008D02B5">
        <w:rPr>
          <w:color w:val="000000"/>
        </w:rPr>
        <w:t>go.</w:t>
      </w:r>
      <w:r w:rsidRPr="00CB4EE2">
        <w:rPr>
          <w:color w:val="000000"/>
        </w:rPr>
        <w:t xml:space="preserve"> </w:t>
      </w:r>
    </w:p>
    <w:p w:rsidR="0044373C" w:rsidRPr="00CB4EE2" w:rsidRDefault="0044373C">
      <w:pPr>
        <w:jc w:val="both"/>
        <w:rPr>
          <w:color w:val="000000"/>
        </w:rPr>
      </w:pPr>
    </w:p>
    <w:p w:rsidR="006C40E8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>§ 1</w:t>
      </w:r>
      <w:r w:rsidR="002429A5">
        <w:rPr>
          <w:b/>
          <w:color w:val="000000"/>
        </w:rPr>
        <w:t>4</w:t>
      </w:r>
      <w:r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533618" w:rsidRPr="001C319B" w:rsidRDefault="00533618" w:rsidP="002A4A82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  <w:jc w:val="both"/>
      </w:pPr>
      <w:r w:rsidRPr="001C319B">
        <w:rPr>
          <w:shd w:val="clear" w:color="auto" w:fill="FFFFFF"/>
        </w:rPr>
        <w:t>Jednorazowa odprawa w związku z przejściem na emeryturę lub rentę z tytułu niezdolności do pracy jest wypłacana w dniu ustania stosunku pracy</w:t>
      </w:r>
      <w:r w:rsidR="00C55F90" w:rsidRPr="001C319B">
        <w:rPr>
          <w:shd w:val="clear" w:color="auto" w:fill="FFFFFF"/>
        </w:rPr>
        <w:t xml:space="preserve"> w wysokości:</w:t>
      </w:r>
    </w:p>
    <w:p w:rsidR="00C55F90" w:rsidRPr="001C319B" w:rsidRDefault="00C55F90" w:rsidP="002A4A82">
      <w:pPr>
        <w:pStyle w:val="Akapitzlist"/>
        <w:numPr>
          <w:ilvl w:val="0"/>
          <w:numId w:val="42"/>
        </w:numPr>
        <w:jc w:val="both"/>
      </w:pPr>
      <w:r w:rsidRPr="001C319B">
        <w:lastRenderedPageBreak/>
        <w:t>dwumiesięcznego wynagrodzenia – po 10 latach pracy,</w:t>
      </w:r>
    </w:p>
    <w:p w:rsidR="00C55F90" w:rsidRPr="001C319B" w:rsidRDefault="00C55F90" w:rsidP="002A4A82">
      <w:pPr>
        <w:pStyle w:val="Akapitzlist"/>
        <w:numPr>
          <w:ilvl w:val="0"/>
          <w:numId w:val="42"/>
        </w:numPr>
        <w:jc w:val="both"/>
      </w:pPr>
      <w:r w:rsidRPr="001C319B">
        <w:t>trzymiesięcznego wynagrodzenia – po 15 latach pracy,</w:t>
      </w:r>
    </w:p>
    <w:p w:rsidR="00C55F90" w:rsidRPr="001C319B" w:rsidRDefault="00C55F90" w:rsidP="002A4A82">
      <w:pPr>
        <w:pStyle w:val="Akapitzlist"/>
        <w:numPr>
          <w:ilvl w:val="0"/>
          <w:numId w:val="42"/>
        </w:numPr>
        <w:jc w:val="both"/>
      </w:pPr>
      <w:r w:rsidRPr="001C319B">
        <w:t>sześciomiesięcznego wynagrodzenia – po 20 latach pracy.</w:t>
      </w:r>
    </w:p>
    <w:p w:rsidR="0044373C" w:rsidRPr="001C319B" w:rsidRDefault="0044373C" w:rsidP="002A4A82">
      <w:pPr>
        <w:numPr>
          <w:ilvl w:val="0"/>
          <w:numId w:val="7"/>
        </w:numPr>
        <w:tabs>
          <w:tab w:val="clear" w:pos="720"/>
          <w:tab w:val="num" w:pos="567"/>
        </w:tabs>
        <w:ind w:left="567" w:hanging="425"/>
        <w:jc w:val="both"/>
      </w:pPr>
      <w:r w:rsidRPr="001C319B">
        <w:t xml:space="preserve">Pracownik, który otrzymał odprawę nie może ponownie nabyć do niej prawa. </w:t>
      </w:r>
    </w:p>
    <w:p w:rsidR="009F7614" w:rsidRPr="001C319B" w:rsidRDefault="009F7614" w:rsidP="009F7614">
      <w:pPr>
        <w:pStyle w:val="Nagwek2"/>
      </w:pPr>
    </w:p>
    <w:p w:rsidR="006C40E8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>§ 1</w:t>
      </w:r>
      <w:r w:rsidR="002429A5">
        <w:rPr>
          <w:b/>
          <w:color w:val="000000"/>
        </w:rPr>
        <w:t>5</w:t>
      </w:r>
      <w:r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44373C" w:rsidP="002A4A82">
      <w:pPr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 xml:space="preserve">W razie śmierci pracownika w czasie trwania stosunku pracy lub w czasie pobierania </w:t>
      </w:r>
      <w:r w:rsidR="008B6943" w:rsidRPr="00CB4EE2">
        <w:rPr>
          <w:color w:val="000000"/>
        </w:rPr>
        <w:br/>
      </w:r>
      <w:r w:rsidRPr="00CB4EE2">
        <w:rPr>
          <w:color w:val="000000"/>
        </w:rPr>
        <w:t>po jego rozwiązaniu zasiłku z tytułu niezdolności do pracy wskutek choroby, rodzinie przysługuje od pracodawcy odprawa pośmiertna.</w:t>
      </w:r>
    </w:p>
    <w:p w:rsidR="0044373C" w:rsidRPr="00CB4EE2" w:rsidRDefault="0044373C" w:rsidP="002A4A82">
      <w:pPr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>Odprawa jest naliczana i wypłacana zgodnie z ob</w:t>
      </w:r>
      <w:r w:rsidR="008B6943" w:rsidRPr="00CB4EE2">
        <w:rPr>
          <w:color w:val="000000"/>
        </w:rPr>
        <w:t>o</w:t>
      </w:r>
      <w:r w:rsidRPr="00CB4EE2">
        <w:rPr>
          <w:color w:val="000000"/>
        </w:rPr>
        <w:t xml:space="preserve">wiązującymi w tym zakresie przepisami prawa pracy. </w:t>
      </w:r>
    </w:p>
    <w:p w:rsidR="0044373C" w:rsidRPr="00CB4EE2" w:rsidRDefault="0044373C">
      <w:pPr>
        <w:jc w:val="both"/>
        <w:rPr>
          <w:color w:val="000000"/>
        </w:rPr>
      </w:pPr>
    </w:p>
    <w:p w:rsidR="006C40E8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 xml:space="preserve">§ </w:t>
      </w:r>
      <w:r w:rsidR="002429A5">
        <w:rPr>
          <w:b/>
          <w:color w:val="000000"/>
        </w:rPr>
        <w:t>16</w:t>
      </w:r>
      <w:r w:rsidR="00703CE0"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44373C" w:rsidP="002A4A82">
      <w:pPr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jc w:val="both"/>
        <w:rPr>
          <w:rStyle w:val="akapitdomyslny1"/>
          <w:color w:val="000000"/>
        </w:rPr>
      </w:pPr>
      <w:r w:rsidRPr="00CB4EE2">
        <w:rPr>
          <w:color w:val="000000"/>
        </w:rPr>
        <w:t xml:space="preserve">Pracownikowi wykonującemu </w:t>
      </w:r>
      <w:r w:rsidRPr="00CB4EE2">
        <w:rPr>
          <w:rStyle w:val="akapitdomyslny1"/>
          <w:color w:val="000000"/>
        </w:rPr>
        <w:t>na polecenie pracodawcy zadanie służbowe poza miejscowością, w której znajduje się siedziba pracodawcy, lub poza stałym miejscem pracy przysługują należności na pokrycie kosztów związanych z podróżą służbową.</w:t>
      </w:r>
    </w:p>
    <w:p w:rsidR="0044373C" w:rsidRPr="00950B48" w:rsidRDefault="0044373C" w:rsidP="00950B48">
      <w:pPr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rStyle w:val="akapitdomyslny1"/>
          <w:color w:val="000000"/>
        </w:rPr>
        <w:t xml:space="preserve">Rozliczanie </w:t>
      </w:r>
      <w:r w:rsidRPr="00CB4EE2">
        <w:rPr>
          <w:color w:val="000000"/>
        </w:rPr>
        <w:t xml:space="preserve">należności przysługujących pracownikowi z tytułu podróży służbowej – krajowej i zagranicznej odbywa się na podstawie rozporządzenia </w:t>
      </w:r>
      <w:r w:rsidR="002429A5">
        <w:rPr>
          <w:color w:val="000000"/>
        </w:rPr>
        <w:t>M</w:t>
      </w:r>
      <w:r w:rsidRPr="00CB4EE2">
        <w:rPr>
          <w:color w:val="000000"/>
        </w:rPr>
        <w:t xml:space="preserve">inistra </w:t>
      </w:r>
      <w:r w:rsidR="002429A5">
        <w:rPr>
          <w:color w:val="000000"/>
        </w:rPr>
        <w:t>P</w:t>
      </w:r>
      <w:r w:rsidRPr="00CB4EE2">
        <w:rPr>
          <w:color w:val="000000"/>
        </w:rPr>
        <w:t xml:space="preserve">racy </w:t>
      </w:r>
      <w:r w:rsidR="008B6943" w:rsidRPr="00CB4EE2">
        <w:rPr>
          <w:color w:val="000000"/>
        </w:rPr>
        <w:br/>
      </w:r>
      <w:r w:rsidRPr="00CB4EE2">
        <w:rPr>
          <w:color w:val="000000"/>
        </w:rPr>
        <w:t xml:space="preserve">i </w:t>
      </w:r>
      <w:r w:rsidR="002429A5">
        <w:rPr>
          <w:color w:val="000000"/>
        </w:rPr>
        <w:t>P</w:t>
      </w:r>
      <w:r w:rsidRPr="00CB4EE2">
        <w:rPr>
          <w:color w:val="000000"/>
        </w:rPr>
        <w:t xml:space="preserve">olityki </w:t>
      </w:r>
      <w:r w:rsidR="002429A5">
        <w:rPr>
          <w:color w:val="000000"/>
        </w:rPr>
        <w:t>S</w:t>
      </w:r>
      <w:r w:rsidRPr="00CB4EE2">
        <w:rPr>
          <w:color w:val="000000"/>
        </w:rPr>
        <w:t xml:space="preserve">połecznej z dnia 29 stycznia 2013 r. w sprawie należności przysługujących pracownikowi zatrudnionemu w państwowej lub samorządowej jednostce sfery budżetowej z tytułu podróży służbowej. </w:t>
      </w:r>
    </w:p>
    <w:p w:rsidR="0044373C" w:rsidRDefault="0044373C">
      <w:pPr>
        <w:rPr>
          <w:color w:val="000000"/>
        </w:rPr>
      </w:pPr>
    </w:p>
    <w:p w:rsidR="00696B1C" w:rsidRDefault="002429A5" w:rsidP="002429A5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 xml:space="preserve">§ </w:t>
      </w:r>
      <w:r>
        <w:rPr>
          <w:b/>
          <w:color w:val="000000"/>
        </w:rPr>
        <w:t>17</w:t>
      </w:r>
      <w:r w:rsidRPr="00CB4EE2">
        <w:rPr>
          <w:b/>
          <w:color w:val="000000"/>
        </w:rPr>
        <w:t>.</w:t>
      </w:r>
    </w:p>
    <w:p w:rsidR="009357C6" w:rsidRDefault="009357C6" w:rsidP="002429A5">
      <w:pPr>
        <w:jc w:val="center"/>
        <w:rPr>
          <w:b/>
          <w:color w:val="000000"/>
        </w:rPr>
      </w:pPr>
    </w:p>
    <w:p w:rsidR="002429A5" w:rsidRDefault="00696B1C" w:rsidP="002A4A82">
      <w:pPr>
        <w:pStyle w:val="Akapitzlist"/>
        <w:numPr>
          <w:ilvl w:val="0"/>
          <w:numId w:val="40"/>
        </w:numPr>
        <w:jc w:val="both"/>
        <w:rPr>
          <w:bCs/>
          <w:color w:val="000000"/>
        </w:rPr>
      </w:pPr>
      <w:r w:rsidRPr="00696B1C">
        <w:rPr>
          <w:bCs/>
          <w:color w:val="000000"/>
        </w:rPr>
        <w:t>Pracownikowi przysługuje nagroda jubileuszowa, której wysokość ustalana jest zgodnie z poniższymi zasadami:</w:t>
      </w:r>
    </w:p>
    <w:p w:rsidR="00533618" w:rsidRDefault="00C55F90" w:rsidP="002A4A82">
      <w:pPr>
        <w:pStyle w:val="Akapitzlist"/>
        <w:numPr>
          <w:ilvl w:val="0"/>
          <w:numId w:val="41"/>
        </w:numPr>
        <w:jc w:val="both"/>
        <w:rPr>
          <w:bCs/>
          <w:color w:val="000000"/>
        </w:rPr>
      </w:pPr>
      <w:r>
        <w:rPr>
          <w:bCs/>
          <w:color w:val="000000"/>
        </w:rPr>
        <w:t>75</w:t>
      </w:r>
      <w:r w:rsidR="00533618" w:rsidRPr="00696B1C">
        <w:rPr>
          <w:bCs/>
          <w:color w:val="000000"/>
        </w:rPr>
        <w:t xml:space="preserve">% wynagrodzenia </w:t>
      </w:r>
      <w:r>
        <w:rPr>
          <w:bCs/>
          <w:color w:val="000000"/>
        </w:rPr>
        <w:t>miesięcznego</w:t>
      </w:r>
      <w:r w:rsidR="00533618" w:rsidRPr="00696B1C">
        <w:rPr>
          <w:bCs/>
          <w:color w:val="000000"/>
        </w:rPr>
        <w:t xml:space="preserve"> po </w:t>
      </w:r>
      <w:r>
        <w:rPr>
          <w:bCs/>
          <w:color w:val="000000"/>
        </w:rPr>
        <w:t>20</w:t>
      </w:r>
      <w:r w:rsidR="00533618" w:rsidRPr="00696B1C">
        <w:rPr>
          <w:bCs/>
          <w:color w:val="000000"/>
        </w:rPr>
        <w:t xml:space="preserve"> latach pracy,</w:t>
      </w:r>
    </w:p>
    <w:p w:rsidR="00533618" w:rsidRDefault="00C55F90" w:rsidP="002A4A82">
      <w:pPr>
        <w:pStyle w:val="Akapitzlist"/>
        <w:numPr>
          <w:ilvl w:val="0"/>
          <w:numId w:val="4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100 </w:t>
      </w:r>
      <w:r w:rsidR="00533618" w:rsidRPr="00533618">
        <w:rPr>
          <w:bCs/>
          <w:color w:val="000000"/>
        </w:rPr>
        <w:t xml:space="preserve">% wynagrodzenia </w:t>
      </w:r>
      <w:r>
        <w:rPr>
          <w:bCs/>
          <w:color w:val="000000"/>
        </w:rPr>
        <w:t>miesięcznego</w:t>
      </w:r>
      <w:r w:rsidR="00533618" w:rsidRPr="00533618">
        <w:rPr>
          <w:bCs/>
          <w:color w:val="000000"/>
        </w:rPr>
        <w:t xml:space="preserve"> po </w:t>
      </w:r>
      <w:r>
        <w:rPr>
          <w:bCs/>
          <w:color w:val="000000"/>
        </w:rPr>
        <w:t>25</w:t>
      </w:r>
      <w:r w:rsidR="00533618" w:rsidRPr="00533618">
        <w:rPr>
          <w:bCs/>
          <w:color w:val="000000"/>
        </w:rPr>
        <w:t xml:space="preserve"> latach pracy,</w:t>
      </w:r>
    </w:p>
    <w:p w:rsidR="00533618" w:rsidRDefault="00C55F90" w:rsidP="002A4A82">
      <w:pPr>
        <w:pStyle w:val="Akapitzlist"/>
        <w:numPr>
          <w:ilvl w:val="0"/>
          <w:numId w:val="4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150 </w:t>
      </w:r>
      <w:r w:rsidR="00533618" w:rsidRPr="00533618">
        <w:rPr>
          <w:bCs/>
          <w:color w:val="000000"/>
        </w:rPr>
        <w:t xml:space="preserve">% wynagrodzenia </w:t>
      </w:r>
      <w:r>
        <w:rPr>
          <w:bCs/>
          <w:color w:val="000000"/>
        </w:rPr>
        <w:t>miesięcznego</w:t>
      </w:r>
      <w:r w:rsidR="00533618" w:rsidRPr="00533618">
        <w:rPr>
          <w:bCs/>
          <w:color w:val="000000"/>
        </w:rPr>
        <w:t xml:space="preserve"> po </w:t>
      </w:r>
      <w:r>
        <w:rPr>
          <w:bCs/>
          <w:color w:val="000000"/>
        </w:rPr>
        <w:t>30</w:t>
      </w:r>
      <w:r w:rsidR="00533618" w:rsidRPr="00533618">
        <w:rPr>
          <w:bCs/>
          <w:color w:val="000000"/>
        </w:rPr>
        <w:t xml:space="preserve"> latach pracy</w:t>
      </w:r>
      <w:r>
        <w:rPr>
          <w:bCs/>
          <w:color w:val="000000"/>
        </w:rPr>
        <w:t>,</w:t>
      </w:r>
    </w:p>
    <w:p w:rsidR="00C55F90" w:rsidRDefault="00C55F90" w:rsidP="002A4A82">
      <w:pPr>
        <w:pStyle w:val="Akapitzlist"/>
        <w:numPr>
          <w:ilvl w:val="0"/>
          <w:numId w:val="41"/>
        </w:numPr>
        <w:jc w:val="both"/>
        <w:rPr>
          <w:bCs/>
          <w:color w:val="000000"/>
        </w:rPr>
      </w:pPr>
      <w:r>
        <w:rPr>
          <w:bCs/>
          <w:color w:val="000000"/>
        </w:rPr>
        <w:t>200% wynagrodzenia miesięcznego po 35 latach pracy,</w:t>
      </w:r>
    </w:p>
    <w:p w:rsidR="00C55F90" w:rsidRDefault="00C55F90" w:rsidP="002A4A82">
      <w:pPr>
        <w:pStyle w:val="Akapitzlist"/>
        <w:numPr>
          <w:ilvl w:val="0"/>
          <w:numId w:val="41"/>
        </w:numPr>
        <w:jc w:val="both"/>
        <w:rPr>
          <w:bCs/>
          <w:color w:val="000000"/>
        </w:rPr>
      </w:pPr>
      <w:r>
        <w:rPr>
          <w:bCs/>
          <w:color w:val="000000"/>
        </w:rPr>
        <w:t>300% wynagrodzenia miesięcznego po 40 latach pracy,</w:t>
      </w:r>
    </w:p>
    <w:p w:rsidR="00533618" w:rsidRPr="00C55F90" w:rsidRDefault="00C55F90" w:rsidP="002A4A82">
      <w:pPr>
        <w:pStyle w:val="Akapitzlist"/>
        <w:numPr>
          <w:ilvl w:val="0"/>
          <w:numId w:val="41"/>
        </w:numPr>
        <w:jc w:val="both"/>
        <w:rPr>
          <w:bCs/>
          <w:color w:val="000000"/>
        </w:rPr>
      </w:pPr>
      <w:r>
        <w:rPr>
          <w:bCs/>
          <w:color w:val="000000"/>
        </w:rPr>
        <w:t>400% wynagrodzenia miesięcznego p 45 latach pracy.</w:t>
      </w:r>
    </w:p>
    <w:p w:rsidR="00696B1C" w:rsidRPr="00533618" w:rsidRDefault="00533618" w:rsidP="002A4A82">
      <w:pPr>
        <w:pStyle w:val="Akapitzlist"/>
        <w:numPr>
          <w:ilvl w:val="0"/>
          <w:numId w:val="40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Do okresu pracy uprawniającego do nagrody określonej w ust. 1 wlicza się wszystkie poprzednie zakończone okresy zatrudnienia oraz inne okresy, jeżeli z mocy przepisów odrębnych podlegają one wliczeniu do okresu pracy, od którego zależą uprawnienia pracownicze, udokumentowane przez pracownika. </w:t>
      </w:r>
    </w:p>
    <w:p w:rsidR="00696B1C" w:rsidRPr="00696B1C" w:rsidRDefault="00696B1C" w:rsidP="002A4A82">
      <w:pPr>
        <w:pStyle w:val="Akapitzlist"/>
        <w:numPr>
          <w:ilvl w:val="0"/>
          <w:numId w:val="40"/>
        </w:numPr>
        <w:jc w:val="both"/>
        <w:rPr>
          <w:bCs/>
          <w:color w:val="000000"/>
        </w:rPr>
      </w:pPr>
      <w:r w:rsidRPr="00696B1C">
        <w:rPr>
          <w:bCs/>
          <w:color w:val="000000"/>
        </w:rPr>
        <w:t xml:space="preserve">Podstawę obliczenia nagrody stanowi wynagrodzenie przysługujące pracownikowi w dniu nabycia prawa do nagrody, a jeżeli jest to korzystniejsze – w dniu jej wypłaty. </w:t>
      </w:r>
    </w:p>
    <w:p w:rsidR="00696B1C" w:rsidRPr="00D37994" w:rsidRDefault="00696B1C" w:rsidP="002A4A82">
      <w:pPr>
        <w:pStyle w:val="Akapitzlist"/>
        <w:numPr>
          <w:ilvl w:val="0"/>
          <w:numId w:val="40"/>
        </w:numPr>
        <w:jc w:val="both"/>
        <w:rPr>
          <w:bCs/>
        </w:rPr>
      </w:pPr>
      <w:r w:rsidRPr="00DE25E9">
        <w:rPr>
          <w:bCs/>
        </w:rPr>
        <w:t xml:space="preserve">Jeżeli pracownik </w:t>
      </w:r>
      <w:r w:rsidRPr="00DE25E9">
        <w:rPr>
          <w:bCs/>
          <w:shd w:val="clear" w:color="auto" w:fill="FFFFFF"/>
        </w:rPr>
        <w:t>nabył prawo do nagrody, będąc zatrudnionym w innym wymiarze czasu pracy niż w dniu jej wypłaty, podstawę obliczenia nagrody stanowi wynagrodzenie przysługujące pracownikowi w dniu nabycia do niej prawa.</w:t>
      </w:r>
    </w:p>
    <w:p w:rsidR="00D37994" w:rsidRDefault="00D37994" w:rsidP="00D37994">
      <w:pPr>
        <w:jc w:val="both"/>
        <w:rPr>
          <w:bCs/>
        </w:rPr>
      </w:pPr>
    </w:p>
    <w:p w:rsidR="00D37994" w:rsidRDefault="00D37994" w:rsidP="00D37994">
      <w:pPr>
        <w:jc w:val="center"/>
        <w:rPr>
          <w:b/>
          <w:bCs/>
        </w:rPr>
      </w:pPr>
      <w:r w:rsidRPr="009357C6">
        <w:rPr>
          <w:b/>
          <w:bCs/>
        </w:rPr>
        <w:t>§ 18.</w:t>
      </w:r>
    </w:p>
    <w:p w:rsidR="009357C6" w:rsidRPr="009357C6" w:rsidRDefault="009357C6" w:rsidP="00D37994">
      <w:pPr>
        <w:jc w:val="center"/>
        <w:rPr>
          <w:b/>
          <w:bCs/>
        </w:rPr>
      </w:pPr>
    </w:p>
    <w:p w:rsidR="00D37994" w:rsidRPr="009357C6" w:rsidRDefault="00D37994" w:rsidP="009357C6">
      <w:pPr>
        <w:pStyle w:val="Akapitzlist"/>
        <w:numPr>
          <w:ilvl w:val="1"/>
          <w:numId w:val="6"/>
        </w:numPr>
        <w:jc w:val="both"/>
        <w:rPr>
          <w:bCs/>
        </w:rPr>
      </w:pPr>
      <w:r w:rsidRPr="009357C6">
        <w:rPr>
          <w:bCs/>
        </w:rPr>
        <w:t>Pracownikowi, który:</w:t>
      </w:r>
    </w:p>
    <w:p w:rsidR="00D37994" w:rsidRPr="009357C6" w:rsidRDefault="00D37994" w:rsidP="00D37994">
      <w:pPr>
        <w:pStyle w:val="Akapitzlist"/>
        <w:numPr>
          <w:ilvl w:val="0"/>
          <w:numId w:val="46"/>
        </w:numPr>
        <w:jc w:val="both"/>
        <w:rPr>
          <w:bCs/>
        </w:rPr>
      </w:pPr>
      <w:r w:rsidRPr="009357C6">
        <w:rPr>
          <w:bCs/>
        </w:rPr>
        <w:t xml:space="preserve">ma szczególne osiągnięcia w pracy zawodowej, </w:t>
      </w:r>
    </w:p>
    <w:p w:rsidR="00D37994" w:rsidRPr="009357C6" w:rsidRDefault="00D37994" w:rsidP="00D37994">
      <w:pPr>
        <w:pStyle w:val="Akapitzlist"/>
        <w:numPr>
          <w:ilvl w:val="0"/>
          <w:numId w:val="46"/>
        </w:numPr>
        <w:jc w:val="both"/>
        <w:rPr>
          <w:bCs/>
        </w:rPr>
      </w:pPr>
      <w:r w:rsidRPr="009357C6">
        <w:rPr>
          <w:bCs/>
        </w:rPr>
        <w:t xml:space="preserve">wzorowo wypełnia powierzone zadania, </w:t>
      </w:r>
    </w:p>
    <w:p w:rsidR="00D37994" w:rsidRPr="009357C6" w:rsidRDefault="00D37994" w:rsidP="00D37994">
      <w:pPr>
        <w:pStyle w:val="Akapitzlist"/>
        <w:numPr>
          <w:ilvl w:val="0"/>
          <w:numId w:val="46"/>
        </w:numPr>
        <w:jc w:val="both"/>
        <w:rPr>
          <w:bCs/>
        </w:rPr>
      </w:pPr>
      <w:r w:rsidRPr="009357C6">
        <w:rPr>
          <w:bCs/>
        </w:rPr>
        <w:lastRenderedPageBreak/>
        <w:t>wykazuje się inicjatywą i szczególną dbałością o dobro Szkoły,</w:t>
      </w:r>
    </w:p>
    <w:p w:rsidR="00D37994" w:rsidRPr="009357C6" w:rsidRDefault="00D37994" w:rsidP="00D37994">
      <w:pPr>
        <w:pStyle w:val="Akapitzlist"/>
        <w:numPr>
          <w:ilvl w:val="0"/>
          <w:numId w:val="46"/>
        </w:numPr>
        <w:jc w:val="both"/>
        <w:rPr>
          <w:bCs/>
        </w:rPr>
      </w:pPr>
      <w:r w:rsidRPr="009357C6">
        <w:rPr>
          <w:bCs/>
        </w:rPr>
        <w:t>sumiennie i sprawnie wykonuje polecenia dodatkowe związane z pracą,</w:t>
      </w:r>
    </w:p>
    <w:p w:rsidR="00D37994" w:rsidRPr="009357C6" w:rsidRDefault="00D37994" w:rsidP="00D37994">
      <w:pPr>
        <w:pStyle w:val="Akapitzlist"/>
        <w:numPr>
          <w:ilvl w:val="0"/>
          <w:numId w:val="46"/>
        </w:numPr>
        <w:jc w:val="both"/>
        <w:rPr>
          <w:bCs/>
        </w:rPr>
      </w:pPr>
      <w:r w:rsidRPr="009357C6">
        <w:rPr>
          <w:bCs/>
        </w:rPr>
        <w:t>wyróżnia się dbałością o powierzony sprzęt,</w:t>
      </w:r>
    </w:p>
    <w:p w:rsidR="00D37994" w:rsidRPr="009357C6" w:rsidRDefault="00D37994" w:rsidP="00D37994">
      <w:pPr>
        <w:pStyle w:val="Akapitzlist"/>
        <w:numPr>
          <w:ilvl w:val="0"/>
          <w:numId w:val="46"/>
        </w:numPr>
        <w:jc w:val="both"/>
        <w:rPr>
          <w:bCs/>
        </w:rPr>
      </w:pPr>
      <w:r w:rsidRPr="009357C6">
        <w:rPr>
          <w:bCs/>
        </w:rPr>
        <w:t xml:space="preserve">cechuje się szczególnie życzliwym i otwartym stosunkiem                   </w:t>
      </w:r>
      <w:r w:rsidR="009357C6" w:rsidRPr="009357C6">
        <w:rPr>
          <w:bCs/>
        </w:rPr>
        <w:t xml:space="preserve">                              </w:t>
      </w:r>
      <w:r w:rsidRPr="009357C6">
        <w:rPr>
          <w:bCs/>
        </w:rPr>
        <w:t>do współpracowników, uczniów i rodziców,</w:t>
      </w:r>
    </w:p>
    <w:p w:rsidR="00D37994" w:rsidRPr="009357C6" w:rsidRDefault="00D37994" w:rsidP="00D37994">
      <w:pPr>
        <w:pStyle w:val="Akapitzlist"/>
        <w:numPr>
          <w:ilvl w:val="0"/>
          <w:numId w:val="46"/>
        </w:numPr>
        <w:jc w:val="both"/>
        <w:rPr>
          <w:bCs/>
        </w:rPr>
      </w:pPr>
      <w:r w:rsidRPr="009357C6">
        <w:rPr>
          <w:bCs/>
        </w:rPr>
        <w:t>podnosi kwalifikacje zawodowe zgodnie z kierunkiem rozwoju Szkoły,</w:t>
      </w:r>
    </w:p>
    <w:p w:rsidR="009357C6" w:rsidRDefault="00D37994" w:rsidP="009357C6">
      <w:pPr>
        <w:pStyle w:val="Akapitzlist"/>
        <w:ind w:left="709"/>
        <w:jc w:val="both"/>
        <w:rPr>
          <w:bCs/>
        </w:rPr>
      </w:pPr>
      <w:r w:rsidRPr="009357C6">
        <w:rPr>
          <w:bCs/>
        </w:rPr>
        <w:t xml:space="preserve">może być przyznana nagroda. </w:t>
      </w:r>
    </w:p>
    <w:p w:rsidR="00D37994" w:rsidRPr="009357C6" w:rsidRDefault="00D37994" w:rsidP="009357C6">
      <w:pPr>
        <w:pStyle w:val="Akapitzlist"/>
        <w:numPr>
          <w:ilvl w:val="0"/>
          <w:numId w:val="6"/>
        </w:numPr>
        <w:jc w:val="both"/>
        <w:rPr>
          <w:bCs/>
        </w:rPr>
      </w:pPr>
      <w:r w:rsidRPr="009357C6">
        <w:rPr>
          <w:bCs/>
        </w:rPr>
        <w:t xml:space="preserve">Nagrodę przyznaje dyrektor Szkoły na podstawie pisemnej decyzji, w której określa podstawy przyznania nagrody oraz jej wysokość. </w:t>
      </w:r>
    </w:p>
    <w:p w:rsidR="00D37994" w:rsidRPr="009357C6" w:rsidRDefault="00D37994" w:rsidP="009357C6">
      <w:pPr>
        <w:pStyle w:val="Akapitzlist"/>
        <w:numPr>
          <w:ilvl w:val="0"/>
          <w:numId w:val="6"/>
        </w:numPr>
        <w:jc w:val="both"/>
        <w:rPr>
          <w:bCs/>
        </w:rPr>
      </w:pPr>
      <w:r w:rsidRPr="009357C6">
        <w:rPr>
          <w:bCs/>
        </w:rPr>
        <w:t xml:space="preserve">Nagroda wypłacana jest z funduszu nagród tworzonego w Szkole na dany rok kalendarzowy w ramach środków na wynagrodzenia pracowników niepedagogicznych, stanowiącego 1% planowanego rocznego funduszu wynagrodzeń. </w:t>
      </w:r>
    </w:p>
    <w:p w:rsidR="009C2671" w:rsidRDefault="00D37994" w:rsidP="009357C6">
      <w:pPr>
        <w:pStyle w:val="Akapitzlist"/>
        <w:numPr>
          <w:ilvl w:val="0"/>
          <w:numId w:val="6"/>
        </w:numPr>
        <w:jc w:val="both"/>
        <w:rPr>
          <w:bCs/>
        </w:rPr>
      </w:pPr>
      <w:r w:rsidRPr="009357C6">
        <w:rPr>
          <w:bCs/>
        </w:rPr>
        <w:t>Nagroda nie przysługuje pracownikowi, na którego w okresie ostatnich 3 miesięcy poprzedzających dzień ustalenia prawa do na</w:t>
      </w:r>
      <w:r w:rsidR="009357C6">
        <w:rPr>
          <w:bCs/>
        </w:rPr>
        <w:t>grody nałożono karę porządkową.</w:t>
      </w:r>
    </w:p>
    <w:p w:rsidR="009357C6" w:rsidRPr="009357C6" w:rsidRDefault="009357C6" w:rsidP="009357C6">
      <w:pPr>
        <w:pStyle w:val="Akapitzlist"/>
        <w:ind w:left="720"/>
        <w:jc w:val="both"/>
        <w:rPr>
          <w:bCs/>
        </w:rPr>
      </w:pPr>
    </w:p>
    <w:p w:rsidR="00F07BB1" w:rsidRDefault="0046326C">
      <w:pPr>
        <w:pStyle w:val="Nagwek1"/>
        <w:jc w:val="center"/>
        <w:rPr>
          <w:color w:val="000000"/>
        </w:rPr>
      </w:pPr>
      <w:r>
        <w:rPr>
          <w:color w:val="000000"/>
        </w:rPr>
        <w:t>IV.</w:t>
      </w:r>
    </w:p>
    <w:p w:rsidR="0044373C" w:rsidRPr="00CB4EE2" w:rsidRDefault="0044373C">
      <w:pPr>
        <w:pStyle w:val="Nagwek1"/>
        <w:jc w:val="center"/>
        <w:rPr>
          <w:color w:val="000000"/>
        </w:rPr>
      </w:pPr>
      <w:r w:rsidRPr="00CB4EE2">
        <w:rPr>
          <w:color w:val="000000"/>
        </w:rPr>
        <w:t>Wypłata wynagrodzenia</w:t>
      </w:r>
      <w:r w:rsidR="00385E7D">
        <w:rPr>
          <w:color w:val="000000"/>
        </w:rPr>
        <w:t xml:space="preserve"> i innych świadczeń</w:t>
      </w:r>
    </w:p>
    <w:p w:rsidR="0044373C" w:rsidRPr="00CB4EE2" w:rsidRDefault="0044373C">
      <w:pPr>
        <w:rPr>
          <w:color w:val="000000"/>
        </w:rPr>
      </w:pPr>
    </w:p>
    <w:p w:rsidR="006C40E8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 xml:space="preserve">§ </w:t>
      </w:r>
      <w:r w:rsidR="006C40E8" w:rsidRPr="00CB4EE2">
        <w:rPr>
          <w:b/>
          <w:color w:val="000000"/>
        </w:rPr>
        <w:t>1</w:t>
      </w:r>
      <w:r w:rsidR="009357C6">
        <w:rPr>
          <w:b/>
          <w:color w:val="000000"/>
        </w:rPr>
        <w:t>9</w:t>
      </w:r>
      <w:r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Default="0044373C" w:rsidP="002A4A82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 xml:space="preserve">Wynagrodzenia zasadnicze wypłacane są wszystkim pracownikom z dołu do </w:t>
      </w:r>
      <w:r w:rsidR="00DE473F">
        <w:rPr>
          <w:color w:val="000000"/>
        </w:rPr>
        <w:t>ostatniego</w:t>
      </w:r>
      <w:r w:rsidRPr="00CB4EE2">
        <w:rPr>
          <w:color w:val="000000"/>
        </w:rPr>
        <w:t xml:space="preserve"> dnia każdego miesiąca, a gdy jest on dniem wolnym od pracy, wynagrodzenie wypłaca się w dniu poprzednim. </w:t>
      </w:r>
    </w:p>
    <w:p w:rsidR="00385E7D" w:rsidRPr="00CB4EE2" w:rsidRDefault="00385E7D" w:rsidP="002A4A82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>
        <w:rPr>
          <w:color w:val="000000"/>
        </w:rPr>
        <w:t xml:space="preserve">Pracownik otrzymuje </w:t>
      </w:r>
      <w:r w:rsidRPr="00B00252">
        <w:t>pisemną</w:t>
      </w:r>
      <w:r>
        <w:rPr>
          <w:color w:val="000000"/>
        </w:rPr>
        <w:t xml:space="preserve"> informację o wysokości należnego wynagrodzenia w danym miesiącu </w:t>
      </w:r>
      <w:r w:rsidR="00CA5B45">
        <w:rPr>
          <w:color w:val="000000"/>
        </w:rPr>
        <w:t xml:space="preserve">i o </w:t>
      </w:r>
      <w:r>
        <w:rPr>
          <w:color w:val="000000"/>
        </w:rPr>
        <w:t>wszystki</w:t>
      </w:r>
      <w:r w:rsidR="00CA5B45">
        <w:rPr>
          <w:color w:val="000000"/>
        </w:rPr>
        <w:t>ch</w:t>
      </w:r>
      <w:r>
        <w:rPr>
          <w:color w:val="000000"/>
        </w:rPr>
        <w:t xml:space="preserve"> składnika</w:t>
      </w:r>
      <w:r w:rsidR="00CA5B45">
        <w:rPr>
          <w:color w:val="000000"/>
        </w:rPr>
        <w:t>ch</w:t>
      </w:r>
      <w:r>
        <w:rPr>
          <w:color w:val="000000"/>
        </w:rPr>
        <w:t xml:space="preserve"> wynagrodzenia. </w:t>
      </w:r>
    </w:p>
    <w:p w:rsidR="002E3FBB" w:rsidRPr="00CB4EE2" w:rsidRDefault="006C40E8" w:rsidP="002A4A82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 xml:space="preserve">Wynagrodzenie wypłacane jest na rachunek </w:t>
      </w:r>
      <w:r w:rsidR="00CC1A3F" w:rsidRPr="00CB4EE2">
        <w:rPr>
          <w:color w:val="000000"/>
        </w:rPr>
        <w:t>płatniczy</w:t>
      </w:r>
      <w:r w:rsidRPr="00CB4EE2">
        <w:rPr>
          <w:color w:val="000000"/>
        </w:rPr>
        <w:t xml:space="preserve"> pracownika, chyba że uprzednio wnioskował on </w:t>
      </w:r>
      <w:r w:rsidR="00643BAD" w:rsidRPr="00CB4EE2">
        <w:rPr>
          <w:color w:val="000000"/>
        </w:rPr>
        <w:t xml:space="preserve">w postaci papierowej lub elektronicznej </w:t>
      </w:r>
      <w:r w:rsidRPr="00CB4EE2">
        <w:rPr>
          <w:color w:val="000000"/>
        </w:rPr>
        <w:t>o dokonanie wypłaty do rąk własnych</w:t>
      </w:r>
      <w:r w:rsidR="002E3FBB" w:rsidRPr="00CB4EE2">
        <w:rPr>
          <w:color w:val="000000"/>
        </w:rPr>
        <w:t>.</w:t>
      </w:r>
      <w:r w:rsidRPr="00CB4EE2">
        <w:rPr>
          <w:color w:val="000000"/>
        </w:rPr>
        <w:t xml:space="preserve"> </w:t>
      </w:r>
      <w:r w:rsidR="008D02B5">
        <w:rPr>
          <w:color w:val="000000"/>
        </w:rPr>
        <w:t>Po dostarczeniu zgody na otrzymywanie.</w:t>
      </w:r>
    </w:p>
    <w:p w:rsidR="0044373C" w:rsidRDefault="0044373C" w:rsidP="002A4A82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 xml:space="preserve">Wypłata wynagrodzenia za dni niezdolności do pracy lub zasiłków w razie choroby </w:t>
      </w:r>
      <w:r w:rsidR="0013708D" w:rsidRPr="00CB4EE2">
        <w:rPr>
          <w:color w:val="000000"/>
        </w:rPr>
        <w:br/>
      </w:r>
      <w:r w:rsidRPr="00CB4EE2">
        <w:rPr>
          <w:color w:val="000000"/>
        </w:rPr>
        <w:t>i macierzyństwa dokonywana jest łącznie z wypłatą wynagrodzenia zasadniczego.</w:t>
      </w:r>
    </w:p>
    <w:p w:rsidR="00385E7D" w:rsidRPr="00CB4EE2" w:rsidRDefault="00385E7D" w:rsidP="002A4A82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>
        <w:rPr>
          <w:color w:val="000000"/>
        </w:rPr>
        <w:t>Wraz z wypłatą wynagrodzenia pracownik otrzymuje dodatek za wieloletnią pracę.</w:t>
      </w:r>
    </w:p>
    <w:p w:rsidR="0044373C" w:rsidRPr="004F34A7" w:rsidRDefault="0044373C" w:rsidP="002A4A82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b/>
          <w:color w:val="000000"/>
        </w:rPr>
      </w:pPr>
      <w:r w:rsidRPr="00CB4EE2">
        <w:rPr>
          <w:color w:val="000000"/>
        </w:rPr>
        <w:t>Nagrod</w:t>
      </w:r>
      <w:r w:rsidR="00385E7D">
        <w:rPr>
          <w:color w:val="000000"/>
        </w:rPr>
        <w:t xml:space="preserve">ę jubileuszową wypłaca się niezwłocznie po nabyciu przez pracownika prawa do niej. </w:t>
      </w:r>
    </w:p>
    <w:p w:rsidR="00663F6C" w:rsidRPr="00950B48" w:rsidRDefault="004F34A7" w:rsidP="00950B48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b/>
          <w:color w:val="000000" w:themeColor="text1"/>
        </w:rPr>
      </w:pPr>
      <w:r w:rsidRPr="00CA5B45">
        <w:rPr>
          <w:color w:val="000000" w:themeColor="text1"/>
          <w:shd w:val="clear" w:color="auto" w:fill="FFFFFF"/>
        </w:rPr>
        <w:t>Jednorazowa odprawa w związku z przejściem na emeryturę lub rentę z tytułu niezdolności do pracy jest wypłacana w dniu ustania stosunku pracy.</w:t>
      </w:r>
    </w:p>
    <w:p w:rsidR="00663F6C" w:rsidRDefault="00663F6C">
      <w:pPr>
        <w:jc w:val="center"/>
        <w:rPr>
          <w:b/>
          <w:color w:val="000000"/>
        </w:rPr>
      </w:pPr>
    </w:p>
    <w:p w:rsidR="002E3FBB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 xml:space="preserve">§ </w:t>
      </w:r>
      <w:r w:rsidR="009357C6">
        <w:rPr>
          <w:b/>
          <w:color w:val="000000"/>
        </w:rPr>
        <w:t>20</w:t>
      </w:r>
      <w:r w:rsidRPr="00CB4EE2">
        <w:rPr>
          <w:b/>
          <w:color w:val="000000"/>
        </w:rPr>
        <w:t xml:space="preserve">. 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Default="0044373C" w:rsidP="002E3FBB">
      <w:pPr>
        <w:jc w:val="both"/>
        <w:rPr>
          <w:color w:val="000000"/>
        </w:rPr>
      </w:pPr>
      <w:r w:rsidRPr="00CB4EE2">
        <w:rPr>
          <w:color w:val="000000"/>
        </w:rPr>
        <w:t xml:space="preserve">Pracodawca na żądanie pracownika jest obowiązany udostępnić do wglądu dokumenty, </w:t>
      </w:r>
      <w:r w:rsidR="00FD6F27" w:rsidRPr="00CB4EE2">
        <w:rPr>
          <w:color w:val="000000"/>
        </w:rPr>
        <w:br/>
      </w:r>
      <w:r w:rsidRPr="00CB4EE2">
        <w:rPr>
          <w:color w:val="000000"/>
        </w:rPr>
        <w:t>na podstawie których zostało obliczone jego wynagrodzenie i inne świadczenia ze stosunku pracy. Dokumenty te udostępnia specjalista do spraw kadr i płac</w:t>
      </w:r>
      <w:r w:rsidR="00663F6C">
        <w:rPr>
          <w:color w:val="000000"/>
        </w:rPr>
        <w:t>.</w:t>
      </w:r>
    </w:p>
    <w:p w:rsidR="009357C6" w:rsidRDefault="009357C6" w:rsidP="002E3FBB">
      <w:pPr>
        <w:jc w:val="both"/>
        <w:rPr>
          <w:color w:val="000000"/>
        </w:rPr>
      </w:pPr>
    </w:p>
    <w:p w:rsidR="009357C6" w:rsidRDefault="009357C6" w:rsidP="002E3FBB">
      <w:pPr>
        <w:jc w:val="both"/>
        <w:rPr>
          <w:color w:val="000000"/>
        </w:rPr>
      </w:pPr>
    </w:p>
    <w:p w:rsidR="009357C6" w:rsidRDefault="009357C6" w:rsidP="002E3FBB">
      <w:pPr>
        <w:jc w:val="both"/>
        <w:rPr>
          <w:color w:val="000000"/>
        </w:rPr>
      </w:pPr>
    </w:p>
    <w:p w:rsidR="009357C6" w:rsidRDefault="009357C6" w:rsidP="002E3FBB">
      <w:pPr>
        <w:jc w:val="both"/>
        <w:rPr>
          <w:color w:val="000000"/>
        </w:rPr>
      </w:pPr>
    </w:p>
    <w:p w:rsidR="009357C6" w:rsidRPr="00CB4EE2" w:rsidRDefault="009357C6" w:rsidP="002E3FBB">
      <w:pPr>
        <w:jc w:val="both"/>
        <w:rPr>
          <w:color w:val="000000"/>
        </w:rPr>
      </w:pPr>
    </w:p>
    <w:p w:rsidR="0044373C" w:rsidRDefault="0044373C">
      <w:pPr>
        <w:rPr>
          <w:color w:val="000000"/>
        </w:rPr>
      </w:pPr>
    </w:p>
    <w:p w:rsidR="00E74FF3" w:rsidRPr="00CB4EE2" w:rsidRDefault="00E74FF3">
      <w:pPr>
        <w:rPr>
          <w:color w:val="000000"/>
        </w:rPr>
      </w:pPr>
    </w:p>
    <w:p w:rsidR="0046326C" w:rsidRPr="0046326C" w:rsidRDefault="0046326C">
      <w:pPr>
        <w:pStyle w:val="Nagwek3"/>
        <w:spacing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V.</w:t>
      </w:r>
    </w:p>
    <w:p w:rsidR="0044373C" w:rsidRPr="00CB4EE2" w:rsidRDefault="0044373C">
      <w:pPr>
        <w:pStyle w:val="Nagwek3"/>
        <w:spacing w:before="0" w:after="0"/>
        <w:jc w:val="center"/>
        <w:rPr>
          <w:color w:val="000000"/>
          <w:sz w:val="24"/>
          <w:szCs w:val="24"/>
        </w:rPr>
      </w:pPr>
      <w:r w:rsidRPr="00CB4EE2">
        <w:rPr>
          <w:rFonts w:ascii="Times New Roman" w:hAnsi="Times New Roman"/>
          <w:color w:val="000000"/>
          <w:sz w:val="24"/>
          <w:szCs w:val="24"/>
        </w:rPr>
        <w:t>Potrącenia z wynagrodzenia</w:t>
      </w:r>
    </w:p>
    <w:p w:rsidR="0044373C" w:rsidRPr="00CB4EE2" w:rsidRDefault="0044373C">
      <w:pPr>
        <w:rPr>
          <w:color w:val="000000"/>
        </w:rPr>
      </w:pPr>
    </w:p>
    <w:p w:rsidR="002E3FBB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>§ 2</w:t>
      </w:r>
      <w:r w:rsidR="009357C6">
        <w:rPr>
          <w:b/>
          <w:color w:val="000000"/>
        </w:rPr>
        <w:t>1</w:t>
      </w:r>
      <w:r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44373C" w:rsidP="002A4A82">
      <w:pPr>
        <w:numPr>
          <w:ilvl w:val="1"/>
          <w:numId w:val="18"/>
        </w:numPr>
        <w:tabs>
          <w:tab w:val="clear" w:pos="108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>Z wynagrodzenia za pracę – po odliczeniu składek na ubezpieczenie społeczne</w:t>
      </w:r>
      <w:r w:rsidR="000B4FA3" w:rsidRPr="00CB4EE2">
        <w:rPr>
          <w:color w:val="000000"/>
        </w:rPr>
        <w:t>,</w:t>
      </w:r>
      <w:r w:rsidRPr="00CB4EE2">
        <w:rPr>
          <w:color w:val="000000"/>
        </w:rPr>
        <w:t xml:space="preserve"> zaliczki na podatek dochodowy od osób fizycznych</w:t>
      </w:r>
      <w:r w:rsidR="000B4FA3" w:rsidRPr="00CB4EE2">
        <w:rPr>
          <w:color w:val="000000"/>
        </w:rPr>
        <w:t xml:space="preserve"> </w:t>
      </w:r>
      <w:r w:rsidR="000B4FA3" w:rsidRPr="00CB4EE2">
        <w:rPr>
          <w:color w:val="000000" w:themeColor="text1"/>
          <w:shd w:val="clear" w:color="auto" w:fill="FFFFFF"/>
        </w:rPr>
        <w:t xml:space="preserve">oraz wpłat dokonywanych do pracowniczego planu kapitałowego, w rozumieniu ustawy z dnia 4 października 2018 r. o pracowniczych planach kapitałowych (Dz. U. </w:t>
      </w:r>
      <w:r w:rsidR="00DF3779">
        <w:rPr>
          <w:color w:val="000000" w:themeColor="text1"/>
          <w:shd w:val="clear" w:color="auto" w:fill="FFFFFF"/>
        </w:rPr>
        <w:t xml:space="preserve">z 2018 r. </w:t>
      </w:r>
      <w:r w:rsidR="000B4FA3" w:rsidRPr="00CB4EE2">
        <w:rPr>
          <w:color w:val="000000" w:themeColor="text1"/>
          <w:shd w:val="clear" w:color="auto" w:fill="FFFFFF"/>
        </w:rPr>
        <w:t>poz. 2215), jeżeli pracownik nie zrezygnował z ich dokonywania</w:t>
      </w:r>
      <w:r w:rsidRPr="00CB4EE2">
        <w:rPr>
          <w:color w:val="000000" w:themeColor="text1"/>
        </w:rPr>
        <w:t xml:space="preserve"> </w:t>
      </w:r>
      <w:r w:rsidRPr="00CB4EE2">
        <w:rPr>
          <w:color w:val="000000"/>
        </w:rPr>
        <w:t xml:space="preserve">- podlegają potrąceniu tylko następujące należności: </w:t>
      </w:r>
    </w:p>
    <w:p w:rsidR="0044373C" w:rsidRPr="00CB4EE2" w:rsidRDefault="0044373C" w:rsidP="002A4A82">
      <w:pPr>
        <w:numPr>
          <w:ilvl w:val="1"/>
          <w:numId w:val="28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sumy egzekwowane na mocy tytułów wykonawczych na pokrycie należności innych niż świadczenia alimentacyjne,</w:t>
      </w:r>
    </w:p>
    <w:p w:rsidR="0013708D" w:rsidRPr="00CB4EE2" w:rsidRDefault="0044373C" w:rsidP="002A4A82">
      <w:pPr>
        <w:numPr>
          <w:ilvl w:val="1"/>
          <w:numId w:val="28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sumy egzekwowane na mocy tytułów wykonawczych na zaspokojenie świadczeń alimentacyjnych,</w:t>
      </w:r>
    </w:p>
    <w:p w:rsidR="0044373C" w:rsidRPr="00CB4EE2" w:rsidRDefault="0044373C" w:rsidP="002A4A82">
      <w:pPr>
        <w:numPr>
          <w:ilvl w:val="1"/>
          <w:numId w:val="28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zaliczki pieniężne udzielone pracownikowi,</w:t>
      </w:r>
    </w:p>
    <w:p w:rsidR="0044373C" w:rsidRPr="00CB4EE2" w:rsidRDefault="0044373C" w:rsidP="002A4A82">
      <w:pPr>
        <w:numPr>
          <w:ilvl w:val="1"/>
          <w:numId w:val="28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kary pieniężne przewidziane w art.108 kodeksu pracy,</w:t>
      </w:r>
    </w:p>
    <w:p w:rsidR="0044373C" w:rsidRPr="00CB4EE2" w:rsidRDefault="0044373C" w:rsidP="002A4A82">
      <w:pPr>
        <w:numPr>
          <w:ilvl w:val="1"/>
          <w:numId w:val="28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inne należności – za pisemną zgodą pracownika</w:t>
      </w:r>
      <w:r w:rsidR="00B45B6A">
        <w:rPr>
          <w:color w:val="000000"/>
        </w:rPr>
        <w:t>.</w:t>
      </w:r>
    </w:p>
    <w:p w:rsidR="0044373C" w:rsidRPr="00CB4EE2" w:rsidRDefault="0044373C" w:rsidP="002A4A82">
      <w:pPr>
        <w:numPr>
          <w:ilvl w:val="0"/>
          <w:numId w:val="19"/>
        </w:numPr>
        <w:ind w:left="567" w:hanging="425"/>
        <w:jc w:val="both"/>
        <w:rPr>
          <w:color w:val="000000"/>
        </w:rPr>
      </w:pPr>
      <w:r w:rsidRPr="00CB4EE2">
        <w:rPr>
          <w:color w:val="000000"/>
        </w:rPr>
        <w:t>Potrąceń dokonuje się w kolejności wskazanej w ust.1, w następujących granicach:</w:t>
      </w:r>
    </w:p>
    <w:p w:rsidR="0044373C" w:rsidRPr="00CB4EE2" w:rsidRDefault="0044373C" w:rsidP="002A4A82">
      <w:pPr>
        <w:numPr>
          <w:ilvl w:val="1"/>
          <w:numId w:val="23"/>
        </w:numPr>
        <w:tabs>
          <w:tab w:val="left" w:pos="720"/>
        </w:tabs>
        <w:ind w:left="993" w:hanging="426"/>
        <w:jc w:val="both"/>
        <w:rPr>
          <w:color w:val="000000"/>
        </w:rPr>
      </w:pPr>
      <w:r w:rsidRPr="00CB4EE2">
        <w:rPr>
          <w:color w:val="000000"/>
        </w:rPr>
        <w:t>w razie egzekucji świadczeń alimentacyjnych – do wysokości trzech piątych wynagrodzenia,</w:t>
      </w:r>
    </w:p>
    <w:p w:rsidR="0044373C" w:rsidRPr="00CB4EE2" w:rsidRDefault="0044373C" w:rsidP="002A4A82">
      <w:pPr>
        <w:numPr>
          <w:ilvl w:val="1"/>
          <w:numId w:val="23"/>
        </w:numPr>
        <w:tabs>
          <w:tab w:val="left" w:pos="720"/>
        </w:tabs>
        <w:ind w:left="993" w:hanging="426"/>
        <w:jc w:val="both"/>
        <w:rPr>
          <w:color w:val="000000"/>
        </w:rPr>
      </w:pPr>
      <w:r w:rsidRPr="00CB4EE2">
        <w:rPr>
          <w:color w:val="000000"/>
        </w:rPr>
        <w:t>w razie egzekucji innych należności lub potrąceń zaliczek pieniężnych – do wysokości połowy wynagrodzenia.</w:t>
      </w:r>
    </w:p>
    <w:p w:rsidR="0044373C" w:rsidRPr="00CB4EE2" w:rsidRDefault="0044373C" w:rsidP="002A4A82">
      <w:pPr>
        <w:numPr>
          <w:ilvl w:val="0"/>
          <w:numId w:val="20"/>
        </w:numPr>
        <w:ind w:left="567" w:hanging="425"/>
        <w:jc w:val="both"/>
        <w:rPr>
          <w:b/>
          <w:color w:val="000000"/>
        </w:rPr>
      </w:pPr>
      <w:r w:rsidRPr="00CB4EE2">
        <w:rPr>
          <w:color w:val="000000"/>
        </w:rPr>
        <w:t xml:space="preserve">Z wynagrodzenia za pracę odlicza się w pełnej wysokości kwoty wypłacone </w:t>
      </w:r>
      <w:r w:rsidR="00F37343" w:rsidRPr="00CB4EE2">
        <w:rPr>
          <w:color w:val="000000"/>
        </w:rPr>
        <w:br/>
      </w:r>
      <w:r w:rsidRPr="00CB4EE2">
        <w:rPr>
          <w:color w:val="000000"/>
        </w:rPr>
        <w:t xml:space="preserve">w poprzednim terminie płatności za okres nieobecności w pracy, za który pracownik nie zachowuje prawa do wynagrodzenia. </w:t>
      </w:r>
    </w:p>
    <w:p w:rsidR="0044373C" w:rsidRPr="00CB4EE2" w:rsidRDefault="0044373C">
      <w:pPr>
        <w:rPr>
          <w:b/>
          <w:color w:val="000000"/>
        </w:rPr>
      </w:pPr>
    </w:p>
    <w:p w:rsidR="000B4FA3" w:rsidRDefault="00703CE0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>§ 2</w:t>
      </w:r>
      <w:r w:rsidR="009357C6">
        <w:rPr>
          <w:b/>
          <w:color w:val="000000"/>
        </w:rPr>
        <w:t>2</w:t>
      </w:r>
      <w:r w:rsidR="0044373C"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44373C" w:rsidP="002A4A82">
      <w:pPr>
        <w:numPr>
          <w:ilvl w:val="0"/>
          <w:numId w:val="21"/>
        </w:numPr>
        <w:tabs>
          <w:tab w:val="clear" w:pos="36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>Przy zachowaniu zasad wskazanych w paragrafie poprzedzającym, pracodawca może również potrącać świadczenia alimentacyjne bez postępowania egzekucyjnego, prócz przypadków, gdy:</w:t>
      </w:r>
    </w:p>
    <w:p w:rsidR="0044373C" w:rsidRPr="00CB4EE2" w:rsidRDefault="0044373C" w:rsidP="002A4A82">
      <w:pPr>
        <w:numPr>
          <w:ilvl w:val="1"/>
          <w:numId w:val="22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>świadczenia alimentacyjne mają być potrącone na rzecz kilku wierzycieli, a łączna suma, która może być potrącona, nie wystarczy na pełne pokrycie wszystkich należności alimentacyjnych,</w:t>
      </w:r>
    </w:p>
    <w:p w:rsidR="0044373C" w:rsidRPr="00CB4EE2" w:rsidRDefault="0044373C" w:rsidP="002A4A82">
      <w:pPr>
        <w:numPr>
          <w:ilvl w:val="1"/>
          <w:numId w:val="22"/>
        </w:numPr>
        <w:ind w:left="993" w:hanging="426"/>
        <w:jc w:val="both"/>
        <w:rPr>
          <w:color w:val="000000"/>
        </w:rPr>
      </w:pPr>
      <w:r w:rsidRPr="00CB4EE2">
        <w:rPr>
          <w:color w:val="000000"/>
        </w:rPr>
        <w:t xml:space="preserve">wynagrodzenie za pracę zostało zajęte w trybie egzekucji sądowej </w:t>
      </w:r>
      <w:r w:rsidR="00F37343" w:rsidRPr="00CB4EE2">
        <w:rPr>
          <w:color w:val="000000"/>
        </w:rPr>
        <w:br/>
      </w:r>
      <w:r w:rsidRPr="00CB4EE2">
        <w:rPr>
          <w:color w:val="000000"/>
        </w:rPr>
        <w:t>lub administracyjnej.</w:t>
      </w:r>
    </w:p>
    <w:p w:rsidR="00F37343" w:rsidRPr="00CB4EE2" w:rsidRDefault="0044373C" w:rsidP="002A4A82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  <w:rPr>
          <w:color w:val="000000"/>
        </w:rPr>
      </w:pPr>
      <w:r w:rsidRPr="00CB4EE2">
        <w:rPr>
          <w:color w:val="000000"/>
        </w:rPr>
        <w:t xml:space="preserve">Potrąceń, o których mowa w ust. 1 pracodawca dokonuje na wniosek wierzyciela </w:t>
      </w:r>
      <w:r w:rsidR="00F37343" w:rsidRPr="00CB4EE2">
        <w:rPr>
          <w:color w:val="000000"/>
        </w:rPr>
        <w:br/>
      </w:r>
      <w:r w:rsidRPr="00CB4EE2">
        <w:rPr>
          <w:color w:val="000000"/>
        </w:rPr>
        <w:t>na podstawie przedłożonego przez niego tytułu wykonawczego.</w:t>
      </w:r>
    </w:p>
    <w:p w:rsidR="00F37343" w:rsidRPr="00CB4EE2" w:rsidRDefault="00F37343">
      <w:pPr>
        <w:rPr>
          <w:color w:val="000000"/>
        </w:rPr>
      </w:pPr>
    </w:p>
    <w:p w:rsidR="000B4FA3" w:rsidRDefault="0044373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>§ 2</w:t>
      </w:r>
      <w:r w:rsidR="009357C6">
        <w:rPr>
          <w:b/>
          <w:color w:val="000000"/>
        </w:rPr>
        <w:t>3</w:t>
      </w:r>
      <w:r w:rsidR="000B4FA3" w:rsidRPr="00CB4EE2">
        <w:rPr>
          <w:b/>
          <w:color w:val="000000"/>
        </w:rPr>
        <w:t>.</w:t>
      </w:r>
    </w:p>
    <w:p w:rsidR="009357C6" w:rsidRPr="0046326C" w:rsidRDefault="009357C6">
      <w:pPr>
        <w:jc w:val="center"/>
        <w:rPr>
          <w:b/>
          <w:color w:val="000000"/>
        </w:rPr>
      </w:pPr>
    </w:p>
    <w:p w:rsidR="0044373C" w:rsidRPr="00CB4EE2" w:rsidRDefault="0044373C" w:rsidP="002A4A82">
      <w:pPr>
        <w:numPr>
          <w:ilvl w:val="1"/>
          <w:numId w:val="29"/>
        </w:numPr>
        <w:ind w:left="567" w:hanging="425"/>
        <w:jc w:val="both"/>
        <w:rPr>
          <w:color w:val="000000"/>
        </w:rPr>
      </w:pPr>
      <w:r w:rsidRPr="00CB4EE2">
        <w:rPr>
          <w:color w:val="000000"/>
        </w:rPr>
        <w:t>Wolna od potrąceń jest kwota wynagrodzenia za pracę w wysokości:</w:t>
      </w:r>
    </w:p>
    <w:p w:rsidR="0044373C" w:rsidRPr="00CB4EE2" w:rsidRDefault="0044373C" w:rsidP="002A4A82">
      <w:pPr>
        <w:pStyle w:val="Tekstpodstawowywcity"/>
        <w:numPr>
          <w:ilvl w:val="1"/>
          <w:numId w:val="30"/>
        </w:numPr>
        <w:spacing w:after="0"/>
        <w:ind w:left="993" w:hanging="426"/>
        <w:jc w:val="both"/>
        <w:rPr>
          <w:rFonts w:eastAsia="Arial"/>
          <w:color w:val="000000" w:themeColor="text1"/>
        </w:rPr>
      </w:pPr>
      <w:r w:rsidRPr="00CB4EE2">
        <w:rPr>
          <w:color w:val="000000"/>
        </w:rPr>
        <w:t>minimalnego wynagrodzenia za pracę, ustalanego na podstawie odrębnych przepisów, przysługującego pracownikom zatrudnionym w pełnym wymiarze czasu pracy, po odliczeniu składek na ubezpieczenia społeczne</w:t>
      </w:r>
      <w:r w:rsidR="000B4FA3" w:rsidRPr="00CB4EE2">
        <w:rPr>
          <w:color w:val="000000"/>
        </w:rPr>
        <w:t xml:space="preserve">, </w:t>
      </w:r>
      <w:r w:rsidRPr="00CB4EE2">
        <w:rPr>
          <w:color w:val="000000"/>
        </w:rPr>
        <w:t xml:space="preserve">zaliczki na podatek dochodowy od osób fizycznych </w:t>
      </w:r>
      <w:r w:rsidR="000B4FA3" w:rsidRPr="00CB4EE2">
        <w:rPr>
          <w:color w:val="000000"/>
        </w:rPr>
        <w:t>oraz</w:t>
      </w:r>
      <w:r w:rsidR="000B4FA3" w:rsidRPr="00CB4EE2">
        <w:rPr>
          <w:color w:val="333333"/>
          <w:shd w:val="clear" w:color="auto" w:fill="FFFFFF"/>
        </w:rPr>
        <w:t xml:space="preserve"> wpłat dokonywanych do pracowniczego </w:t>
      </w:r>
      <w:r w:rsidR="000B4FA3" w:rsidRPr="00CB4EE2">
        <w:rPr>
          <w:color w:val="000000" w:themeColor="text1"/>
          <w:shd w:val="clear" w:color="auto" w:fill="FFFFFF"/>
        </w:rPr>
        <w:t>planu kapitałowego, jeżeli pracownik nie zrezygnował z ich dokonywania - przy potrącaniu sum egzekwowanych na mocy tytułów wykonawczych na pokrycie należności innych niż świadczenia alimentacyjne,</w:t>
      </w:r>
    </w:p>
    <w:p w:rsidR="0044373C" w:rsidRPr="00CB4EE2" w:rsidRDefault="0044373C" w:rsidP="002A4A82">
      <w:pPr>
        <w:numPr>
          <w:ilvl w:val="1"/>
          <w:numId w:val="30"/>
        </w:numPr>
        <w:tabs>
          <w:tab w:val="left" w:pos="408"/>
        </w:tabs>
        <w:autoSpaceDE w:val="0"/>
        <w:ind w:left="993" w:hanging="426"/>
        <w:jc w:val="both"/>
        <w:rPr>
          <w:rFonts w:eastAsia="Arial"/>
          <w:color w:val="000000"/>
        </w:rPr>
      </w:pPr>
      <w:r w:rsidRPr="00CB4EE2">
        <w:rPr>
          <w:rFonts w:eastAsia="Arial"/>
          <w:color w:val="000000"/>
        </w:rPr>
        <w:lastRenderedPageBreak/>
        <w:t>75 % wynagrodzenia określonego w lit. a - przy potrącaniu zaliczek pieniężnych udzielonych pracownikowi,</w:t>
      </w:r>
    </w:p>
    <w:p w:rsidR="0044373C" w:rsidRPr="00CB4EE2" w:rsidRDefault="0044373C" w:rsidP="002A4A82">
      <w:pPr>
        <w:numPr>
          <w:ilvl w:val="1"/>
          <w:numId w:val="30"/>
        </w:numPr>
        <w:tabs>
          <w:tab w:val="left" w:pos="408"/>
        </w:tabs>
        <w:autoSpaceDE w:val="0"/>
        <w:ind w:left="993" w:hanging="426"/>
        <w:jc w:val="both"/>
        <w:rPr>
          <w:rFonts w:eastAsia="Arial"/>
          <w:color w:val="000000"/>
        </w:rPr>
      </w:pPr>
      <w:r w:rsidRPr="00CB4EE2">
        <w:rPr>
          <w:rFonts w:eastAsia="Arial"/>
          <w:color w:val="000000"/>
        </w:rPr>
        <w:t xml:space="preserve">90 % wynagrodzenia określonego w lit. a - przy potrącaniu kar pieniężnych przewidzianych w art. 108 kodeksu pracy. </w:t>
      </w:r>
    </w:p>
    <w:p w:rsidR="00D37994" w:rsidRPr="009357C6" w:rsidRDefault="0044373C" w:rsidP="009357C6">
      <w:pPr>
        <w:numPr>
          <w:ilvl w:val="1"/>
          <w:numId w:val="29"/>
        </w:numPr>
        <w:autoSpaceDE w:val="0"/>
        <w:ind w:left="567" w:hanging="425"/>
        <w:jc w:val="both"/>
        <w:rPr>
          <w:rFonts w:ascii="Arial" w:eastAsia="Arial" w:hAnsi="Arial" w:cs="Arial"/>
          <w:color w:val="000000"/>
        </w:rPr>
      </w:pPr>
      <w:r w:rsidRPr="00CB4EE2">
        <w:rPr>
          <w:rFonts w:eastAsia="Arial"/>
          <w:color w:val="000000"/>
        </w:rPr>
        <w:t>Jeżeli pracownik jest zatrudniony w niepełnym wymiarze czasu pracy, kwoty określone w ust. 1 ulegają zmniejszeniu proporcjonalnie do wymiaru czasu pracy.</w:t>
      </w:r>
    </w:p>
    <w:p w:rsidR="00D37994" w:rsidRDefault="00D37994" w:rsidP="0046326C">
      <w:pPr>
        <w:autoSpaceDE w:val="0"/>
        <w:jc w:val="center"/>
        <w:rPr>
          <w:rFonts w:eastAsia="Arial"/>
          <w:b/>
          <w:bCs/>
          <w:color w:val="000000"/>
        </w:rPr>
      </w:pPr>
    </w:p>
    <w:p w:rsidR="0044373C" w:rsidRPr="0046326C" w:rsidRDefault="0046326C" w:rsidP="0046326C">
      <w:pPr>
        <w:autoSpaceDE w:val="0"/>
        <w:jc w:val="center"/>
        <w:rPr>
          <w:rFonts w:eastAsia="Arial"/>
          <w:b/>
          <w:bCs/>
          <w:color w:val="000000"/>
        </w:rPr>
      </w:pPr>
      <w:r w:rsidRPr="0046326C">
        <w:rPr>
          <w:rFonts w:eastAsia="Arial"/>
          <w:b/>
          <w:bCs/>
          <w:color w:val="000000"/>
        </w:rPr>
        <w:t>VI.</w:t>
      </w:r>
    </w:p>
    <w:p w:rsidR="0044373C" w:rsidRPr="00CB4EE2" w:rsidRDefault="0044373C">
      <w:pPr>
        <w:pStyle w:val="Nagwek1"/>
        <w:jc w:val="center"/>
        <w:rPr>
          <w:color w:val="000000"/>
        </w:rPr>
      </w:pPr>
      <w:r w:rsidRPr="00CB4EE2">
        <w:rPr>
          <w:color w:val="000000"/>
        </w:rPr>
        <w:t>Postanowienia końcowe</w:t>
      </w:r>
    </w:p>
    <w:p w:rsidR="0044373C" w:rsidRPr="00CB4EE2" w:rsidRDefault="0044373C">
      <w:pPr>
        <w:rPr>
          <w:color w:val="000000"/>
        </w:rPr>
      </w:pPr>
    </w:p>
    <w:p w:rsidR="009F7614" w:rsidRDefault="0044373C" w:rsidP="0046326C">
      <w:pPr>
        <w:jc w:val="center"/>
        <w:rPr>
          <w:b/>
          <w:color w:val="000000"/>
        </w:rPr>
      </w:pPr>
      <w:r w:rsidRPr="00CB4EE2">
        <w:rPr>
          <w:b/>
          <w:color w:val="000000"/>
        </w:rPr>
        <w:t>§ 2</w:t>
      </w:r>
      <w:r w:rsidR="009357C6">
        <w:rPr>
          <w:b/>
          <w:color w:val="000000"/>
        </w:rPr>
        <w:t>4</w:t>
      </w:r>
      <w:r w:rsidRPr="00CB4EE2">
        <w:rPr>
          <w:b/>
          <w:color w:val="000000"/>
        </w:rPr>
        <w:t>.</w:t>
      </w:r>
    </w:p>
    <w:p w:rsidR="009357C6" w:rsidRPr="0046326C" w:rsidRDefault="009357C6" w:rsidP="0046326C">
      <w:pPr>
        <w:jc w:val="center"/>
        <w:rPr>
          <w:b/>
          <w:color w:val="000000"/>
        </w:rPr>
      </w:pPr>
    </w:p>
    <w:p w:rsidR="0079090F" w:rsidRPr="0079090F" w:rsidRDefault="0044373C" w:rsidP="0079090F">
      <w:pPr>
        <w:numPr>
          <w:ilvl w:val="0"/>
          <w:numId w:val="44"/>
        </w:numPr>
        <w:suppressAutoHyphens w:val="0"/>
        <w:ind w:left="714" w:hanging="572"/>
        <w:jc w:val="both"/>
        <w:rPr>
          <w:color w:val="000000" w:themeColor="text1"/>
        </w:rPr>
      </w:pPr>
      <w:r w:rsidRPr="0079090F">
        <w:rPr>
          <w:rFonts w:cs="Arial"/>
          <w:color w:val="000000"/>
        </w:rPr>
        <w:t xml:space="preserve">Regulamin </w:t>
      </w:r>
      <w:r w:rsidR="0079090F" w:rsidRPr="0079090F">
        <w:rPr>
          <w:rFonts w:cs="Arial"/>
          <w:color w:val="000000"/>
        </w:rPr>
        <w:t xml:space="preserve">podlega uzgodnieniu z działającą w Szkole zakładową organizacją związkową </w:t>
      </w:r>
      <w:r w:rsidR="0079090F">
        <w:rPr>
          <w:color w:val="000000" w:themeColor="text1"/>
        </w:rPr>
        <w:t xml:space="preserve">i może być </w:t>
      </w:r>
      <w:r w:rsidR="0079090F" w:rsidRPr="00023F5E">
        <w:rPr>
          <w:color w:val="000000"/>
        </w:rPr>
        <w:t>zmieniony lub uzupełniony w takim samym trybie, w jakim został ustanowiony lub przez wprowadzenie nowego regulaminu.</w:t>
      </w:r>
    </w:p>
    <w:p w:rsidR="0079090F" w:rsidRDefault="0079090F" w:rsidP="0079090F">
      <w:pPr>
        <w:numPr>
          <w:ilvl w:val="0"/>
          <w:numId w:val="44"/>
        </w:numPr>
        <w:suppressAutoHyphens w:val="0"/>
        <w:ind w:left="714" w:hanging="572"/>
        <w:jc w:val="both"/>
        <w:rPr>
          <w:color w:val="000000" w:themeColor="text1"/>
        </w:rPr>
      </w:pPr>
      <w:r>
        <w:t xml:space="preserve">Regulamin wchodzi w życie po upływie 14 dni od dnia podania go do </w:t>
      </w:r>
      <w:r w:rsidR="00EF7C19">
        <w:t xml:space="preserve">publicznej </w:t>
      </w:r>
      <w:r>
        <w:t xml:space="preserve">wiadomości </w:t>
      </w:r>
      <w:r w:rsidRPr="0079090F">
        <w:rPr>
          <w:color w:val="000000" w:themeColor="text1"/>
        </w:rPr>
        <w:t>pracowników</w:t>
      </w:r>
      <w:r w:rsidR="00EF7C19">
        <w:rPr>
          <w:color w:val="000000" w:themeColor="text1"/>
        </w:rPr>
        <w:t>,</w:t>
      </w:r>
      <w:r w:rsidRPr="0079090F">
        <w:rPr>
          <w:color w:val="000000" w:themeColor="text1"/>
        </w:rPr>
        <w:t xml:space="preserve"> poprzez </w:t>
      </w:r>
      <w:r w:rsidR="00EF7C19">
        <w:rPr>
          <w:color w:val="000000" w:themeColor="text1"/>
        </w:rPr>
        <w:t xml:space="preserve">zamieszczenie </w:t>
      </w:r>
      <w:r w:rsidR="00AB1982">
        <w:rPr>
          <w:color w:val="000000" w:themeColor="text1"/>
        </w:rPr>
        <w:t xml:space="preserve">w </w:t>
      </w:r>
      <w:r w:rsidR="00EF7C19">
        <w:rPr>
          <w:color w:val="000000" w:themeColor="text1"/>
        </w:rPr>
        <w:t xml:space="preserve"> bip</w:t>
      </w:r>
      <w:r w:rsidRPr="0079090F">
        <w:rPr>
          <w:color w:val="000000" w:themeColor="text1"/>
        </w:rPr>
        <w:t xml:space="preserve"> </w:t>
      </w:r>
      <w:r w:rsidR="00AB1982">
        <w:rPr>
          <w:color w:val="000000" w:themeColor="text1"/>
        </w:rPr>
        <w:t xml:space="preserve">na stronie internetowej </w:t>
      </w:r>
      <w:r w:rsidR="00D26572">
        <w:rPr>
          <w:color w:val="000000" w:themeColor="text1"/>
        </w:rPr>
        <w:t>Szkoły.</w:t>
      </w:r>
    </w:p>
    <w:p w:rsidR="0044373C" w:rsidRPr="0079090F" w:rsidRDefault="0079090F" w:rsidP="0079090F">
      <w:pPr>
        <w:numPr>
          <w:ilvl w:val="0"/>
          <w:numId w:val="44"/>
        </w:numPr>
        <w:suppressAutoHyphens w:val="0"/>
        <w:ind w:left="714" w:hanging="572"/>
        <w:jc w:val="both"/>
        <w:rPr>
          <w:color w:val="000000" w:themeColor="text1"/>
        </w:rPr>
      </w:pPr>
      <w:r>
        <w:rPr>
          <w:color w:val="000000" w:themeColor="text1"/>
        </w:rPr>
        <w:t xml:space="preserve">Regulamin jest </w:t>
      </w:r>
      <w:r w:rsidR="0044373C" w:rsidRPr="0079090F">
        <w:rPr>
          <w:rFonts w:cs="Arial"/>
          <w:color w:val="000000"/>
        </w:rPr>
        <w:t xml:space="preserve">dostępny do wglądu pracowników w </w:t>
      </w:r>
      <w:r w:rsidR="00EF7C19">
        <w:rPr>
          <w:rFonts w:cs="Arial"/>
          <w:color w:val="000000"/>
        </w:rPr>
        <w:t xml:space="preserve">sekretariacie </w:t>
      </w:r>
      <w:r w:rsidR="009357C6">
        <w:rPr>
          <w:rFonts w:cs="Arial"/>
        </w:rPr>
        <w:t>Szkoły, na</w:t>
      </w:r>
      <w:r w:rsidR="009C2671" w:rsidRPr="009357C6">
        <w:rPr>
          <w:rFonts w:cs="Arial"/>
        </w:rPr>
        <w:t xml:space="preserve"> tablicy ogłoszeniowej</w:t>
      </w:r>
      <w:r w:rsidR="00DE473F" w:rsidRPr="009357C6">
        <w:rPr>
          <w:rFonts w:cs="Arial"/>
        </w:rPr>
        <w:t xml:space="preserve"> </w:t>
      </w:r>
      <w:r w:rsidR="0044373C" w:rsidRPr="0079090F">
        <w:rPr>
          <w:rFonts w:cs="Arial"/>
          <w:color w:val="000000"/>
        </w:rPr>
        <w:t>w godzinach otwarcia</w:t>
      </w:r>
      <w:r w:rsidR="009C2671">
        <w:rPr>
          <w:rFonts w:cs="Arial"/>
          <w:color w:val="000000"/>
        </w:rPr>
        <w:t xml:space="preserve"> Szkoły</w:t>
      </w:r>
      <w:r w:rsidR="009357C6">
        <w:rPr>
          <w:rFonts w:cs="Arial"/>
          <w:color w:val="000000"/>
        </w:rPr>
        <w:t xml:space="preserve"> oraz na stronie Szkoły /www.sp1kamienpomorski.edupage.org/</w:t>
      </w:r>
      <w:r w:rsidR="0044373C" w:rsidRPr="0079090F">
        <w:rPr>
          <w:rFonts w:cs="Arial"/>
          <w:color w:val="000000"/>
        </w:rPr>
        <w:t xml:space="preserve">. </w:t>
      </w:r>
    </w:p>
    <w:p w:rsidR="0044373C" w:rsidRPr="0079090F" w:rsidRDefault="0044373C" w:rsidP="0079090F">
      <w:pPr>
        <w:numPr>
          <w:ilvl w:val="0"/>
          <w:numId w:val="44"/>
        </w:numPr>
        <w:suppressAutoHyphens w:val="0"/>
        <w:ind w:left="714" w:hanging="572"/>
        <w:jc w:val="both"/>
        <w:rPr>
          <w:color w:val="000000" w:themeColor="text1"/>
        </w:rPr>
      </w:pPr>
      <w:r w:rsidRPr="0079090F">
        <w:rPr>
          <w:rFonts w:cs="Arial"/>
          <w:color w:val="000000"/>
        </w:rPr>
        <w:t xml:space="preserve">W sprawach nieuregulowanych niniejszym regulaminem zastosowanie mają przepisy kodeksu pracy oraz aktów wykonawczych dotyczących wynagradzania pracowników. </w:t>
      </w:r>
    </w:p>
    <w:p w:rsidR="0044373C" w:rsidRDefault="0044373C">
      <w:pPr>
        <w:rPr>
          <w:b/>
          <w:color w:val="000000"/>
        </w:rPr>
      </w:pPr>
    </w:p>
    <w:p w:rsidR="00AF6CE7" w:rsidRPr="00F75D14" w:rsidRDefault="00AF6CE7">
      <w:pPr>
        <w:rPr>
          <w:b/>
          <w:color w:val="000000"/>
          <w:sz w:val="20"/>
          <w:szCs w:val="20"/>
        </w:rPr>
      </w:pPr>
    </w:p>
    <w:p w:rsidR="00E457A0" w:rsidRDefault="002B036D" w:rsidP="00AF6CE7">
      <w:pPr>
        <w:pStyle w:val="Tekstpodstawowy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Beata Grankin</w:t>
      </w:r>
    </w:p>
    <w:p w:rsidR="00E457A0" w:rsidRDefault="00E457A0" w:rsidP="00E457A0">
      <w:pPr>
        <w:jc w:val="center"/>
      </w:pPr>
    </w:p>
    <w:p w:rsidR="00E457A0" w:rsidRDefault="00E457A0" w:rsidP="00E457A0">
      <w:pPr>
        <w:jc w:val="center"/>
        <w:rPr>
          <w:b/>
          <w:bCs/>
          <w:sz w:val="21"/>
          <w:szCs w:val="21"/>
        </w:rPr>
      </w:pPr>
      <w:r>
        <w:t>….........................................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9357C6" w:rsidRDefault="00E457A0" w:rsidP="00E457A0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za pracodawcę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za zakładową organizację związkową </w:t>
      </w:r>
      <w:r>
        <w:rPr>
          <w:b/>
          <w:bCs/>
          <w:sz w:val="21"/>
          <w:szCs w:val="21"/>
        </w:rPr>
        <w:tab/>
      </w:r>
    </w:p>
    <w:p w:rsidR="009357C6" w:rsidRDefault="009357C6" w:rsidP="00E457A0">
      <w:pPr>
        <w:jc w:val="center"/>
        <w:rPr>
          <w:b/>
          <w:bCs/>
          <w:sz w:val="21"/>
          <w:szCs w:val="21"/>
        </w:rPr>
      </w:pPr>
    </w:p>
    <w:p w:rsidR="009357C6" w:rsidRDefault="009357C6" w:rsidP="00E457A0">
      <w:pPr>
        <w:jc w:val="center"/>
        <w:rPr>
          <w:b/>
          <w:bCs/>
          <w:sz w:val="21"/>
          <w:szCs w:val="21"/>
        </w:rPr>
      </w:pPr>
    </w:p>
    <w:p w:rsidR="009357C6" w:rsidRDefault="009357C6" w:rsidP="00E457A0">
      <w:pPr>
        <w:jc w:val="center"/>
        <w:rPr>
          <w:b/>
          <w:bCs/>
          <w:sz w:val="21"/>
          <w:szCs w:val="21"/>
        </w:rPr>
      </w:pPr>
    </w:p>
    <w:p w:rsidR="009357C6" w:rsidRDefault="009357C6" w:rsidP="00E457A0">
      <w:pPr>
        <w:jc w:val="center"/>
        <w:rPr>
          <w:b/>
          <w:bCs/>
          <w:sz w:val="21"/>
          <w:szCs w:val="21"/>
        </w:rPr>
      </w:pPr>
    </w:p>
    <w:p w:rsidR="009357C6" w:rsidRDefault="009357C6" w:rsidP="00E457A0">
      <w:pPr>
        <w:jc w:val="center"/>
        <w:rPr>
          <w:b/>
          <w:bCs/>
          <w:sz w:val="21"/>
          <w:szCs w:val="21"/>
        </w:rPr>
      </w:pPr>
    </w:p>
    <w:p w:rsidR="009357C6" w:rsidRDefault="009357C6" w:rsidP="00E457A0">
      <w:pPr>
        <w:jc w:val="center"/>
        <w:rPr>
          <w:b/>
          <w:bCs/>
          <w:sz w:val="21"/>
          <w:szCs w:val="21"/>
        </w:rPr>
      </w:pPr>
    </w:p>
    <w:p w:rsidR="009357C6" w:rsidRDefault="009357C6" w:rsidP="00E457A0">
      <w:pPr>
        <w:jc w:val="center"/>
        <w:rPr>
          <w:b/>
          <w:bCs/>
          <w:sz w:val="21"/>
          <w:szCs w:val="21"/>
        </w:rPr>
      </w:pPr>
    </w:p>
    <w:p w:rsidR="00E457A0" w:rsidRDefault="00E457A0" w:rsidP="00E457A0">
      <w:pPr>
        <w:jc w:val="center"/>
        <w:rPr>
          <w:b/>
          <w:bCs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</w:p>
    <w:p w:rsidR="00E457A0" w:rsidRDefault="00E457A0" w:rsidP="00AF6CE7">
      <w:pPr>
        <w:pStyle w:val="Tekstpodstawowy"/>
        <w:jc w:val="both"/>
        <w:rPr>
          <w:color w:val="000000"/>
          <w:sz w:val="20"/>
          <w:szCs w:val="20"/>
        </w:rPr>
      </w:pPr>
    </w:p>
    <w:p w:rsidR="00E002A6" w:rsidRPr="00F75D14" w:rsidRDefault="00E002A6" w:rsidP="00E002A6">
      <w:pPr>
        <w:pStyle w:val="Tekstpodstawowy"/>
        <w:jc w:val="both"/>
        <w:rPr>
          <w:color w:val="000000"/>
          <w:sz w:val="20"/>
          <w:szCs w:val="20"/>
        </w:rPr>
      </w:pPr>
      <w:r w:rsidRPr="00F75D14">
        <w:rPr>
          <w:color w:val="000000"/>
          <w:sz w:val="20"/>
          <w:szCs w:val="20"/>
        </w:rPr>
        <w:t>Załączniki:</w:t>
      </w:r>
    </w:p>
    <w:p w:rsidR="00E002A6" w:rsidRPr="00023F5E" w:rsidRDefault="00E002A6" w:rsidP="00E002A6">
      <w:pPr>
        <w:pStyle w:val="Tekstpodstawowy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tabela stanowisk i zaszeregowań</w:t>
      </w:r>
      <w:r w:rsidRPr="00023F5E">
        <w:rPr>
          <w:color w:val="000000"/>
          <w:sz w:val="16"/>
          <w:szCs w:val="16"/>
        </w:rPr>
        <w:t>,</w:t>
      </w:r>
    </w:p>
    <w:p w:rsidR="00E002A6" w:rsidRDefault="00E002A6" w:rsidP="00E002A6">
      <w:pPr>
        <w:pStyle w:val="Tekstpodstawowy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Pr="00023F5E">
        <w:rPr>
          <w:color w:val="000000"/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 xml:space="preserve">stawki wynagrodzenia zasadniczego dla poszczególnych kategorii zaszeregowania – załącznik zmienny. </w:t>
      </w:r>
    </w:p>
    <w:p w:rsidR="00E457A0" w:rsidRDefault="00E457A0" w:rsidP="00AF6CE7">
      <w:pPr>
        <w:pStyle w:val="Tekstpodstawowy"/>
        <w:jc w:val="both"/>
        <w:rPr>
          <w:color w:val="000000"/>
          <w:sz w:val="20"/>
          <w:szCs w:val="20"/>
        </w:rPr>
      </w:pPr>
    </w:p>
    <w:p w:rsidR="00E457A0" w:rsidRDefault="00E457A0" w:rsidP="00AF6CE7">
      <w:pPr>
        <w:pStyle w:val="Tekstpodstawowy"/>
        <w:jc w:val="both"/>
        <w:rPr>
          <w:color w:val="000000"/>
          <w:sz w:val="20"/>
          <w:szCs w:val="20"/>
        </w:rPr>
      </w:pPr>
    </w:p>
    <w:p w:rsidR="002D1BED" w:rsidRDefault="002D1BED" w:rsidP="00AF6CE7">
      <w:pPr>
        <w:pStyle w:val="Tekstpodstawowy"/>
        <w:jc w:val="both"/>
        <w:rPr>
          <w:b/>
          <w:color w:val="000000"/>
          <w:sz w:val="24"/>
        </w:rPr>
      </w:pPr>
    </w:p>
    <w:p w:rsidR="002B4039" w:rsidRDefault="002B4039" w:rsidP="00AF6CE7">
      <w:pPr>
        <w:pStyle w:val="Tekstpodstawowy"/>
        <w:jc w:val="both"/>
        <w:rPr>
          <w:b/>
          <w:color w:val="000000"/>
          <w:sz w:val="24"/>
        </w:rPr>
      </w:pPr>
    </w:p>
    <w:p w:rsidR="009357C6" w:rsidRDefault="009357C6" w:rsidP="00AF6CE7">
      <w:pPr>
        <w:pStyle w:val="Tekstpodstawowy"/>
        <w:jc w:val="both"/>
        <w:rPr>
          <w:b/>
          <w:color w:val="000000"/>
          <w:sz w:val="24"/>
        </w:rPr>
      </w:pPr>
    </w:p>
    <w:p w:rsidR="009357C6" w:rsidRDefault="009357C6" w:rsidP="00AF6CE7">
      <w:pPr>
        <w:pStyle w:val="Tekstpodstawowy"/>
        <w:jc w:val="both"/>
        <w:rPr>
          <w:b/>
          <w:color w:val="000000"/>
          <w:sz w:val="24"/>
        </w:rPr>
      </w:pPr>
    </w:p>
    <w:p w:rsidR="009357C6" w:rsidRDefault="009357C6" w:rsidP="00AF6CE7">
      <w:pPr>
        <w:pStyle w:val="Tekstpodstawowy"/>
        <w:jc w:val="both"/>
        <w:rPr>
          <w:b/>
          <w:color w:val="000000"/>
          <w:sz w:val="24"/>
        </w:rPr>
      </w:pPr>
    </w:p>
    <w:p w:rsidR="009357C6" w:rsidRDefault="009357C6" w:rsidP="00AF6CE7">
      <w:pPr>
        <w:pStyle w:val="Tekstpodstawowy"/>
        <w:jc w:val="both"/>
        <w:rPr>
          <w:b/>
          <w:color w:val="000000"/>
          <w:sz w:val="24"/>
        </w:rPr>
      </w:pPr>
    </w:p>
    <w:p w:rsidR="009357C6" w:rsidRDefault="009357C6" w:rsidP="00AF6CE7">
      <w:pPr>
        <w:pStyle w:val="Tekstpodstawowy"/>
        <w:jc w:val="both"/>
        <w:rPr>
          <w:b/>
          <w:color w:val="000000"/>
          <w:sz w:val="24"/>
        </w:rPr>
      </w:pPr>
    </w:p>
    <w:p w:rsidR="009357C6" w:rsidRDefault="009357C6" w:rsidP="00AF6CE7">
      <w:pPr>
        <w:pStyle w:val="Tekstpodstawowy"/>
        <w:jc w:val="both"/>
        <w:rPr>
          <w:b/>
          <w:color w:val="000000"/>
          <w:sz w:val="24"/>
        </w:rPr>
      </w:pPr>
    </w:p>
    <w:p w:rsidR="001C319B" w:rsidRDefault="001C319B" w:rsidP="00AF6CE7">
      <w:pPr>
        <w:pStyle w:val="Tekstpodstawowy"/>
        <w:jc w:val="both"/>
        <w:rPr>
          <w:b/>
          <w:color w:val="000000"/>
          <w:sz w:val="24"/>
        </w:rPr>
      </w:pPr>
    </w:p>
    <w:p w:rsidR="006C0BFF" w:rsidRPr="008654C0" w:rsidRDefault="006C0BFF" w:rsidP="008654C0">
      <w:pPr>
        <w:pStyle w:val="Tekstpodstawowy"/>
        <w:jc w:val="right"/>
        <w:rPr>
          <w:color w:val="000000"/>
          <w:sz w:val="20"/>
          <w:szCs w:val="20"/>
        </w:rPr>
      </w:pPr>
      <w:r w:rsidRPr="008654C0">
        <w:rPr>
          <w:color w:val="000000"/>
          <w:sz w:val="20"/>
          <w:szCs w:val="20"/>
        </w:rPr>
        <w:t>Załączniki 1</w:t>
      </w:r>
      <w:r w:rsidR="008654C0" w:rsidRPr="008654C0">
        <w:rPr>
          <w:color w:val="000000"/>
          <w:sz w:val="20"/>
          <w:szCs w:val="20"/>
        </w:rPr>
        <w:t xml:space="preserve"> do Re</w:t>
      </w:r>
      <w:r w:rsidR="009357C6">
        <w:rPr>
          <w:color w:val="000000"/>
          <w:sz w:val="20"/>
          <w:szCs w:val="20"/>
        </w:rPr>
        <w:t>gulaminu wynagradzania SP nr 1</w:t>
      </w:r>
      <w:r w:rsidR="008654C0" w:rsidRPr="008654C0">
        <w:rPr>
          <w:color w:val="000000"/>
          <w:sz w:val="20"/>
          <w:szCs w:val="20"/>
        </w:rPr>
        <w:t xml:space="preserve"> w Kamieniu Pom.</w:t>
      </w:r>
    </w:p>
    <w:p w:rsidR="00E002A6" w:rsidRDefault="00E002A6" w:rsidP="00E002A6">
      <w:pPr>
        <w:pStyle w:val="Tekstpodstawowy"/>
        <w:jc w:val="center"/>
        <w:rPr>
          <w:b/>
          <w:color w:val="000000"/>
          <w:sz w:val="24"/>
        </w:rPr>
      </w:pPr>
    </w:p>
    <w:p w:rsidR="006C0BFF" w:rsidRDefault="006C0BFF" w:rsidP="00E002A6">
      <w:pPr>
        <w:pStyle w:val="Tekstpodstawowy"/>
        <w:jc w:val="center"/>
        <w:rPr>
          <w:b/>
          <w:color w:val="000000"/>
          <w:sz w:val="24"/>
        </w:rPr>
      </w:pPr>
      <w:r w:rsidRPr="006C0BFF">
        <w:rPr>
          <w:b/>
          <w:color w:val="000000"/>
          <w:sz w:val="24"/>
        </w:rPr>
        <w:t>Tabela stanowisk i zaszeregowań</w:t>
      </w:r>
      <w:r w:rsidR="002D1BED">
        <w:rPr>
          <w:b/>
          <w:color w:val="000000"/>
          <w:sz w:val="24"/>
        </w:rPr>
        <w:t>.</w:t>
      </w:r>
    </w:p>
    <w:p w:rsidR="006C0BFF" w:rsidRPr="006C0BFF" w:rsidRDefault="006C0BFF" w:rsidP="00AF6CE7">
      <w:pPr>
        <w:pStyle w:val="Tekstpodstawowy"/>
        <w:jc w:val="both"/>
        <w:rPr>
          <w:b/>
          <w:color w:val="000000"/>
          <w:sz w:val="24"/>
        </w:rPr>
      </w:pPr>
    </w:p>
    <w:p w:rsidR="00CA4EC0" w:rsidRPr="006C0BFF" w:rsidRDefault="00AB09D5" w:rsidP="00E002A6">
      <w:pPr>
        <w:pStyle w:val="Tekstpodstawowy"/>
        <w:rPr>
          <w:b/>
          <w:color w:val="000000"/>
          <w:sz w:val="24"/>
        </w:rPr>
      </w:pPr>
      <w:r w:rsidRPr="006C0BFF">
        <w:rPr>
          <w:b/>
          <w:color w:val="000000"/>
          <w:sz w:val="24"/>
        </w:rPr>
        <w:t>Stanowiska urzędnicze</w:t>
      </w:r>
    </w:p>
    <w:p w:rsidR="00CA4EC0" w:rsidRDefault="00CA4EC0" w:rsidP="00AF6CE7">
      <w:pPr>
        <w:pStyle w:val="Tekstpodstawowy"/>
        <w:jc w:val="both"/>
        <w:rPr>
          <w:color w:val="000000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674"/>
        <w:gridCol w:w="1213"/>
        <w:gridCol w:w="2113"/>
        <w:gridCol w:w="1498"/>
      </w:tblGrid>
      <w:tr w:rsidR="006C0BFF" w:rsidRPr="00CA4EC0" w:rsidTr="003F3749">
        <w:tc>
          <w:tcPr>
            <w:tcW w:w="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3F3749" w:rsidRDefault="006C0BFF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BFF" w:rsidRPr="003F3749" w:rsidRDefault="006C0BFF" w:rsidP="00B700BD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3F3749" w:rsidRDefault="006C0BFF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 xml:space="preserve">Grupa </w:t>
            </w:r>
            <w:r w:rsidR="002D1BED" w:rsidRPr="003F3749">
              <w:rPr>
                <w:sz w:val="20"/>
                <w:szCs w:val="20"/>
                <w:lang w:eastAsia="pl-PL"/>
              </w:rPr>
              <w:t>zaszeregowania</w:t>
            </w: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3F3749" w:rsidRDefault="002D1BED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3F3749" w:rsidRDefault="002D1BED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Staż pracy dla stanowiska</w:t>
            </w:r>
          </w:p>
        </w:tc>
      </w:tr>
      <w:tr w:rsidR="00AB09D5" w:rsidRPr="00CA4EC0" w:rsidTr="003F3749">
        <w:tc>
          <w:tcPr>
            <w:tcW w:w="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D5" w:rsidRPr="003F3749" w:rsidRDefault="00AB09D5" w:rsidP="00B700BD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Starszy specjalista</w:t>
            </w:r>
          </w:p>
        </w:tc>
        <w:tc>
          <w:tcPr>
            <w:tcW w:w="1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wyższe</w:t>
            </w:r>
            <w:r w:rsidRPr="003F3749">
              <w:rPr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AB09D5" w:rsidRPr="00CA4EC0" w:rsidTr="003F3749">
        <w:tc>
          <w:tcPr>
            <w:tcW w:w="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D5" w:rsidRPr="003F3749" w:rsidRDefault="00AB09D5" w:rsidP="00AB09D5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Specjalista</w:t>
            </w:r>
          </w:p>
        </w:tc>
        <w:tc>
          <w:tcPr>
            <w:tcW w:w="1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wyższe</w:t>
            </w:r>
            <w:r w:rsidRPr="003F3749">
              <w:rPr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średnie</w:t>
            </w:r>
            <w:r w:rsidRPr="003F3749">
              <w:rPr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2</w:t>
            </w:r>
          </w:p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AB09D5" w:rsidRPr="00CA4EC0" w:rsidTr="003F3749">
        <w:tc>
          <w:tcPr>
            <w:tcW w:w="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Samodzielny referent</w:t>
            </w:r>
          </w:p>
        </w:tc>
        <w:tc>
          <w:tcPr>
            <w:tcW w:w="1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wyższe</w:t>
            </w:r>
            <w:r w:rsidRPr="003F3749">
              <w:rPr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średnie</w:t>
            </w:r>
            <w:r w:rsidRPr="003F3749">
              <w:rPr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2</w:t>
            </w:r>
          </w:p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4</w:t>
            </w:r>
          </w:p>
        </w:tc>
      </w:tr>
      <w:tr w:rsidR="00AB09D5" w:rsidRPr="00CA4EC0" w:rsidTr="003F3749">
        <w:tc>
          <w:tcPr>
            <w:tcW w:w="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Starszy referent</w:t>
            </w:r>
          </w:p>
        </w:tc>
        <w:tc>
          <w:tcPr>
            <w:tcW w:w="1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wyższe</w:t>
            </w:r>
            <w:r w:rsidRPr="003F3749">
              <w:rPr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średnie</w:t>
            </w:r>
            <w:r w:rsidRPr="003F3749">
              <w:rPr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–</w:t>
            </w:r>
          </w:p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AB09D5" w:rsidRPr="00CA4EC0" w:rsidTr="003F3749">
        <w:tc>
          <w:tcPr>
            <w:tcW w:w="5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Referent</w:t>
            </w:r>
          </w:p>
        </w:tc>
        <w:tc>
          <w:tcPr>
            <w:tcW w:w="1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średnie</w:t>
            </w:r>
            <w:r w:rsidRPr="003F3749">
              <w:rPr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D5" w:rsidRPr="003F3749" w:rsidRDefault="00AB09D5" w:rsidP="00AB09D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3F3749">
              <w:rPr>
                <w:sz w:val="20"/>
                <w:szCs w:val="20"/>
                <w:lang w:eastAsia="pl-PL"/>
              </w:rPr>
              <w:t>-</w:t>
            </w:r>
          </w:p>
        </w:tc>
      </w:tr>
    </w:tbl>
    <w:p w:rsidR="00CA4EC0" w:rsidRDefault="00CA4EC0" w:rsidP="00AF6CE7">
      <w:pPr>
        <w:pStyle w:val="Tekstpodstawowy"/>
        <w:jc w:val="both"/>
        <w:rPr>
          <w:color w:val="000000"/>
          <w:sz w:val="16"/>
          <w:szCs w:val="16"/>
        </w:rPr>
      </w:pPr>
    </w:p>
    <w:p w:rsidR="00CA4EC0" w:rsidRPr="002D1BED" w:rsidRDefault="005840A2" w:rsidP="00AF6CE7">
      <w:pPr>
        <w:pStyle w:val="Tekstpodstawowy"/>
        <w:jc w:val="both"/>
        <w:rPr>
          <w:b/>
          <w:color w:val="000000"/>
          <w:sz w:val="24"/>
        </w:rPr>
      </w:pPr>
      <w:r w:rsidRPr="002D1BED">
        <w:rPr>
          <w:b/>
          <w:color w:val="000000"/>
          <w:sz w:val="24"/>
        </w:rPr>
        <w:t>Stanowiska pomocnicze i obsługi</w:t>
      </w:r>
      <w:r w:rsidR="002D1BED">
        <w:rPr>
          <w:b/>
          <w:color w:val="000000"/>
          <w:sz w:val="24"/>
        </w:rPr>
        <w:t>.</w:t>
      </w:r>
    </w:p>
    <w:p w:rsidR="005840A2" w:rsidRDefault="002D1BED" w:rsidP="002D1BED">
      <w:pPr>
        <w:pStyle w:val="Tekstpodstawowy"/>
        <w:tabs>
          <w:tab w:val="left" w:pos="1635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tbl>
      <w:tblPr>
        <w:tblW w:w="90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752"/>
        <w:gridCol w:w="1033"/>
        <w:gridCol w:w="2732"/>
        <w:gridCol w:w="944"/>
      </w:tblGrid>
      <w:tr w:rsidR="005840A2" w:rsidRPr="005840A2" w:rsidTr="005840A2">
        <w:tc>
          <w:tcPr>
            <w:tcW w:w="611" w:type="dxa"/>
            <w:vMerge w:val="restart"/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2" w:type="dxa"/>
            <w:vMerge w:val="restart"/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Kierownik gospodarczy</w:t>
            </w:r>
          </w:p>
        </w:tc>
        <w:tc>
          <w:tcPr>
            <w:tcW w:w="1033" w:type="dxa"/>
            <w:vMerge w:val="restart"/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wyższe</w:t>
            </w:r>
            <w:r w:rsidRPr="001C319B">
              <w:rPr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2 </w:t>
            </w:r>
          </w:p>
        </w:tc>
      </w:tr>
      <w:tr w:rsidR="005840A2" w:rsidRPr="005840A2" w:rsidTr="005840A2">
        <w:tc>
          <w:tcPr>
            <w:tcW w:w="0" w:type="auto"/>
            <w:vMerge/>
            <w:vAlign w:val="center"/>
            <w:hideMark/>
          </w:tcPr>
          <w:p w:rsidR="005840A2" w:rsidRPr="001C319B" w:rsidRDefault="005840A2" w:rsidP="005840A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0A2" w:rsidRPr="001C319B" w:rsidRDefault="005840A2" w:rsidP="005840A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0A2" w:rsidRPr="001C319B" w:rsidRDefault="005840A2" w:rsidP="005840A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średnie</w:t>
            </w:r>
            <w:r w:rsidRPr="001C319B">
              <w:rPr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5840A2" w:rsidRPr="005840A2" w:rsidTr="005840A2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Sekretarz szkoły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średnie</w:t>
            </w:r>
            <w:r w:rsidRPr="001C319B">
              <w:rPr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5</w:t>
            </w:r>
          </w:p>
        </w:tc>
      </w:tr>
      <w:tr w:rsidR="005840A2" w:rsidRPr="005840A2" w:rsidTr="005840A2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B700BD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Pomoc nauczyciela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podstawowe</w:t>
            </w:r>
            <w:r w:rsidRPr="001C319B">
              <w:rPr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5840A2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–</w:t>
            </w:r>
          </w:p>
        </w:tc>
      </w:tr>
      <w:tr w:rsidR="006C0BFF" w:rsidRPr="005840A2" w:rsidTr="005840A2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1C319B" w:rsidRDefault="006C0BFF" w:rsidP="00B700BD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Starszy konserwator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1C319B" w:rsidRDefault="006C0BFF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1C319B" w:rsidRDefault="006C0BFF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zasadnicze</w:t>
            </w:r>
            <w:r w:rsidRPr="001C319B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1C319B" w:rsidRDefault="006C0BFF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6C0BFF" w:rsidRPr="005840A2" w:rsidTr="005840A2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1C319B" w:rsidRDefault="006C0BFF" w:rsidP="00B700BD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 xml:space="preserve">Konserwator 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1C319B" w:rsidRDefault="006C0BFF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1C319B" w:rsidRDefault="006C0BFF" w:rsidP="006C0BFF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średnie</w:t>
            </w:r>
            <w:r w:rsidRPr="001C319B">
              <w:rPr>
                <w:sz w:val="20"/>
                <w:szCs w:val="20"/>
                <w:vertAlign w:val="superscript"/>
              </w:rPr>
              <w:t>3)</w:t>
            </w:r>
          </w:p>
          <w:p w:rsidR="006C0BFF" w:rsidRPr="001C319B" w:rsidRDefault="006C0BFF" w:rsidP="006C0BFF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zasadnicze</w:t>
            </w:r>
            <w:r w:rsidRPr="001C319B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BFF" w:rsidRPr="001C319B" w:rsidRDefault="006C0BFF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-</w:t>
            </w:r>
          </w:p>
          <w:p w:rsidR="006C0BFF" w:rsidRPr="001C319B" w:rsidRDefault="006C0BFF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2D1BED" w:rsidRPr="005840A2" w:rsidTr="005840A2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2D1BED" w:rsidP="00B700BD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</w:rPr>
              <w:t>Intendent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2D1BED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B700B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średnie</w:t>
            </w:r>
            <w:r w:rsidRPr="001C319B">
              <w:rPr>
                <w:sz w:val="20"/>
                <w:szCs w:val="20"/>
                <w:vertAlign w:val="superscript"/>
              </w:rPr>
              <w:t>3)</w:t>
            </w:r>
          </w:p>
          <w:p w:rsidR="005840A2" w:rsidRPr="001C319B" w:rsidRDefault="002D1BED" w:rsidP="00B700B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zasadnicze</w:t>
            </w:r>
            <w:r w:rsidRPr="001C319B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B700B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1</w:t>
            </w:r>
          </w:p>
          <w:p w:rsidR="005840A2" w:rsidRPr="001C319B" w:rsidRDefault="002D1BED" w:rsidP="00B700B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2</w:t>
            </w:r>
          </w:p>
        </w:tc>
      </w:tr>
      <w:tr w:rsidR="002D1BED" w:rsidRPr="005840A2" w:rsidTr="005840A2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B700BD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Sekretarka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B700B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średnie</w:t>
            </w:r>
            <w:r w:rsidRPr="001C319B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B700B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-</w:t>
            </w:r>
          </w:p>
        </w:tc>
      </w:tr>
      <w:tr w:rsidR="002D1BED" w:rsidRPr="005840A2" w:rsidTr="005840A2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Palacz kotłowy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</w:rPr>
              <w:t>podstawowe</w:t>
            </w:r>
            <w:r w:rsidRPr="001C319B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2D1BED" w:rsidRPr="005840A2" w:rsidTr="005840A2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2D1BED" w:rsidP="002D1BE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2D1BED" w:rsidP="005840A2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</w:rPr>
              <w:t xml:space="preserve">Palacz c.o. 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</w:rPr>
              <w:t>IV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</w:rPr>
              <w:t>zasadnicze</w:t>
            </w:r>
            <w:r w:rsidRPr="001C319B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2D1BED" w:rsidRPr="005840A2" w:rsidTr="005840A2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Starszy: portier, woźny, szatniarz, dozorca, sprzątaczka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III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podstawowe</w:t>
            </w:r>
            <w:r w:rsidRPr="001C319B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2D1BED" w:rsidRPr="005840A2" w:rsidTr="005840A2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Sprzątaczka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III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podstawowe</w:t>
            </w:r>
            <w:r w:rsidRPr="001C319B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2D1BED" w:rsidRPr="005840A2" w:rsidTr="005840A2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B700BD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Pomoc administracyjna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B700B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B700B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średnie</w:t>
            </w:r>
            <w:r w:rsidRPr="001C319B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B700B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-</w:t>
            </w:r>
          </w:p>
        </w:tc>
      </w:tr>
      <w:tr w:rsidR="002D1BED" w:rsidRPr="005840A2" w:rsidTr="00B700BD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0A2" w:rsidRPr="001C319B" w:rsidRDefault="002D1BED" w:rsidP="002D1BE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BED" w:rsidRPr="001C319B" w:rsidRDefault="002D1BED">
            <w:pPr>
              <w:pStyle w:val="z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 xml:space="preserve">Robotnik gospodarczy 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II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podstawowe</w:t>
            </w:r>
            <w:r w:rsidRPr="001C319B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–</w:t>
            </w:r>
          </w:p>
        </w:tc>
      </w:tr>
      <w:tr w:rsidR="002D1BED" w:rsidRPr="005840A2" w:rsidTr="00B700BD"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 w:rsidP="005840A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1C319B">
              <w:rPr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37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BED" w:rsidRPr="001C319B" w:rsidRDefault="002D1BED">
            <w:pPr>
              <w:pStyle w:val="z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Portier, szatniarz, woźny</w:t>
            </w:r>
          </w:p>
        </w:tc>
        <w:tc>
          <w:tcPr>
            <w:tcW w:w="1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II</w:t>
            </w:r>
          </w:p>
        </w:tc>
        <w:tc>
          <w:tcPr>
            <w:tcW w:w="2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podstawowe</w:t>
            </w:r>
            <w:r w:rsidRPr="001C319B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BED" w:rsidRPr="001C319B" w:rsidRDefault="002D1BED">
            <w:pPr>
              <w:pStyle w:val="z"/>
              <w:jc w:val="center"/>
              <w:rPr>
                <w:sz w:val="20"/>
                <w:szCs w:val="20"/>
              </w:rPr>
            </w:pPr>
            <w:r w:rsidRPr="001C319B">
              <w:rPr>
                <w:sz w:val="20"/>
                <w:szCs w:val="20"/>
              </w:rPr>
              <w:t>-</w:t>
            </w:r>
          </w:p>
        </w:tc>
      </w:tr>
    </w:tbl>
    <w:p w:rsidR="005840A2" w:rsidRDefault="005840A2" w:rsidP="00AF6CE7">
      <w:pPr>
        <w:pStyle w:val="Tekstpodstawowy"/>
        <w:jc w:val="both"/>
        <w:rPr>
          <w:color w:val="000000"/>
          <w:sz w:val="16"/>
          <w:szCs w:val="16"/>
        </w:rPr>
      </w:pPr>
    </w:p>
    <w:p w:rsidR="00857CD5" w:rsidRPr="002D1BED" w:rsidRDefault="00CA4EC0" w:rsidP="00AF6CE7">
      <w:pPr>
        <w:pStyle w:val="Tekstpodstawowy"/>
        <w:jc w:val="both"/>
        <w:rPr>
          <w:b/>
          <w:color w:val="000000"/>
          <w:sz w:val="24"/>
          <w:szCs w:val="16"/>
        </w:rPr>
      </w:pPr>
      <w:r w:rsidRPr="002D1BED">
        <w:rPr>
          <w:b/>
          <w:color w:val="000000"/>
          <w:sz w:val="24"/>
          <w:szCs w:val="16"/>
        </w:rPr>
        <w:t>Stanowiska, na których nawiązanie stosunek pracy następuje w ramach robót publicznych.</w:t>
      </w:r>
    </w:p>
    <w:p w:rsidR="00857CD5" w:rsidRDefault="00857CD5" w:rsidP="00AF6CE7">
      <w:pPr>
        <w:pStyle w:val="Tekstpodstawowy"/>
        <w:jc w:val="both"/>
        <w:rPr>
          <w:color w:val="000000"/>
          <w:sz w:val="16"/>
          <w:szCs w:val="16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811"/>
        <w:gridCol w:w="1076"/>
        <w:gridCol w:w="2609"/>
        <w:gridCol w:w="1002"/>
      </w:tblGrid>
      <w:tr w:rsidR="00CA4EC0" w:rsidRPr="00E002A6" w:rsidTr="00E002A6"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Pracownik II stopnia wykonujący zadania w ramach robót publicznych lub prac interwencyjnych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wyższe</w:t>
            </w:r>
            <w:r w:rsidRPr="00E002A6">
              <w:rPr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5</w:t>
            </w:r>
          </w:p>
        </w:tc>
      </w:tr>
      <w:tr w:rsidR="00CA4EC0" w:rsidRPr="00E002A6" w:rsidTr="00E002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EC0" w:rsidRPr="00E002A6" w:rsidRDefault="00CA4EC0" w:rsidP="00CA4EC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EC0" w:rsidRPr="00E002A6" w:rsidRDefault="00CA4EC0" w:rsidP="00CA4EC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wyższe</w:t>
            </w:r>
            <w:r w:rsidRPr="00E002A6">
              <w:rPr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4</w:t>
            </w:r>
          </w:p>
        </w:tc>
      </w:tr>
      <w:tr w:rsidR="00CA4EC0" w:rsidRPr="00E002A6" w:rsidTr="00E002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EC0" w:rsidRPr="00E002A6" w:rsidRDefault="00CA4EC0" w:rsidP="00CA4EC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EC0" w:rsidRPr="00E002A6" w:rsidRDefault="00CA4EC0" w:rsidP="00CA4EC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2D1BED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VIII</w:t>
            </w:r>
            <w:r w:rsidR="00CA4EC0" w:rsidRPr="00E002A6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średnie</w:t>
            </w:r>
            <w:r w:rsidRPr="00E002A6">
              <w:rPr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5</w:t>
            </w:r>
          </w:p>
        </w:tc>
      </w:tr>
      <w:tr w:rsidR="00CA4EC0" w:rsidRPr="00E002A6" w:rsidTr="00E002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4EC0" w:rsidRPr="00E002A6" w:rsidRDefault="00CA4EC0" w:rsidP="00CA4EC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EC0" w:rsidRPr="00E002A6" w:rsidRDefault="00CA4EC0" w:rsidP="00CA4EC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wyższe</w:t>
            </w:r>
            <w:r w:rsidRPr="00E002A6">
              <w:rPr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CA4EC0" w:rsidRPr="00E002A6" w:rsidTr="00E002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EC0" w:rsidRPr="00E002A6" w:rsidRDefault="00CA4EC0" w:rsidP="00CA4EC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C0" w:rsidRPr="00E002A6" w:rsidRDefault="00CA4EC0" w:rsidP="00CA4EC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 </w:t>
            </w:r>
            <w:r w:rsidR="002D1BED" w:rsidRPr="00E002A6">
              <w:rPr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średnie</w:t>
            </w:r>
            <w:r w:rsidRPr="00E002A6">
              <w:rPr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4</w:t>
            </w:r>
          </w:p>
        </w:tc>
      </w:tr>
      <w:tr w:rsidR="00CA4EC0" w:rsidRPr="00E002A6" w:rsidTr="00E002A6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Pracownik I stopnia wykonujący zadania w ramach robót publicznych lub prac interwencyjnych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wyższe</w:t>
            </w:r>
            <w:r w:rsidRPr="00E002A6">
              <w:rPr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–</w:t>
            </w:r>
          </w:p>
        </w:tc>
      </w:tr>
      <w:tr w:rsidR="00CA4EC0" w:rsidRPr="00E002A6" w:rsidTr="00E002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C0" w:rsidRPr="00E002A6" w:rsidRDefault="00CA4EC0" w:rsidP="00CA4EC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C0" w:rsidRPr="00E002A6" w:rsidRDefault="00CA4EC0" w:rsidP="00CA4EC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średnie</w:t>
            </w:r>
            <w:r w:rsidRPr="00E002A6">
              <w:rPr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EC0" w:rsidRPr="00E002A6" w:rsidRDefault="00CA4EC0" w:rsidP="00CA4EC0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pl-PL"/>
              </w:rPr>
            </w:pPr>
            <w:r w:rsidRPr="00E002A6">
              <w:rPr>
                <w:sz w:val="20"/>
                <w:szCs w:val="20"/>
                <w:lang w:eastAsia="pl-PL"/>
              </w:rPr>
              <w:t>2</w:t>
            </w:r>
          </w:p>
        </w:tc>
      </w:tr>
    </w:tbl>
    <w:p w:rsidR="002B4039" w:rsidRDefault="002B4039" w:rsidP="00E002A6">
      <w:pPr>
        <w:pStyle w:val="przyd"/>
        <w:spacing w:before="0" w:beforeAutospacing="0" w:after="0" w:afterAutospacing="0"/>
        <w:jc w:val="both"/>
        <w:rPr>
          <w:vertAlign w:val="superscript"/>
        </w:rPr>
      </w:pPr>
    </w:p>
    <w:p w:rsidR="001C319B" w:rsidRDefault="001C319B" w:rsidP="00E002A6">
      <w:pPr>
        <w:pStyle w:val="przyd"/>
        <w:spacing w:before="0" w:beforeAutospacing="0" w:after="0" w:afterAutospacing="0"/>
        <w:jc w:val="both"/>
        <w:rPr>
          <w:vertAlign w:val="superscript"/>
        </w:rPr>
      </w:pPr>
    </w:p>
    <w:p w:rsidR="006C0BFF" w:rsidRPr="001C319B" w:rsidRDefault="006C0BFF" w:rsidP="00E002A6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1C319B">
        <w:rPr>
          <w:sz w:val="20"/>
          <w:szCs w:val="20"/>
          <w:vertAlign w:val="superscript"/>
        </w:rPr>
        <w:t>1)</w:t>
      </w:r>
      <w:r w:rsidRPr="001C319B">
        <w:rPr>
          <w:sz w:val="20"/>
          <w:szCs w:val="20"/>
        </w:rPr>
        <w:t xml:space="preserve"> Minimalne wymagania kwalifikacyjne w zakresie wykształcenia i stażu pracy dla kierowniczych stanowisk urzędniczych i stanowisk urzędniczych, na których stosunek pracy nawiązano na podstawie umowy o pracę, które są określone w załączniku nr 3 do rozporządzenia, uwzględniają wymagania określone w ustawie, przy czym do stażu pracy wymaganego na kierowniczych stanowiskach urzędniczych wlicza się wykonywanie działalności gospodarczej, zgodnie z art. 6 ust. 4 pkt 1 ustawy z dnia 21 listopada 2008 r. o pracownikach samorządowych (Dz. U. z 2016 r. poz. 902 oraz z 2017 r. poz. 60 i 1930).</w:t>
      </w:r>
    </w:p>
    <w:p w:rsidR="00E002A6" w:rsidRPr="001C319B" w:rsidRDefault="006C0BFF" w:rsidP="00E002A6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1C319B">
        <w:rPr>
          <w:sz w:val="20"/>
          <w:szCs w:val="20"/>
          <w:vertAlign w:val="superscript"/>
        </w:rPr>
        <w:t>2)</w:t>
      </w:r>
      <w:r w:rsidRPr="001C319B">
        <w:rPr>
          <w:sz w:val="20"/>
          <w:szCs w:val="20"/>
        </w:rPr>
        <w:t xml:space="preserve"> Wykształcenie wyższe – rozumie się przez to studia wyższe w rozumieniu ustawy z dnia 27 lipca 2005 r. – Prawo o szkolnictwie wyższym (Dz. U. z 2017 r. poz. 2183 i 2201 oraz z 2018 r. poz. 138, 398, 650, 730 i 912), o odpowiednim kierunku umożliwiającym wykonywanie zadań na stanowisku, a w odniesieniu do stanowisk urzędniczych i kierowniczych stanowisk urzędniczych stosownie do opisu stanowiska.</w:t>
      </w:r>
    </w:p>
    <w:p w:rsidR="00E002A6" w:rsidRPr="001C319B" w:rsidRDefault="006C0BFF" w:rsidP="00E002A6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1C319B">
        <w:rPr>
          <w:sz w:val="20"/>
          <w:szCs w:val="20"/>
          <w:vertAlign w:val="superscript"/>
        </w:rPr>
        <w:t>3)</w:t>
      </w:r>
      <w:r w:rsidRPr="001C319B">
        <w:rPr>
          <w:sz w:val="20"/>
          <w:szCs w:val="20"/>
        </w:rPr>
        <w:t xml:space="preserve"> Wykształcenie średnie – rozumie się przez to wykształcenie średnie lub średnie branżowe, w rozumieniu ustawy z dnia 14 grudnia 2016 r. – Prawo oświatowe (Dz. U. z 2017 r. poz. 59, 949 i 2203 oraz z 2018 r. poz. 650), o odpowiednim profilu umożliwiającym wykonywanie zadań na stanowisku, a w odniesieniu do stanowisk urzędniczych stosownie do opisu stanowiska.</w:t>
      </w:r>
    </w:p>
    <w:p w:rsidR="00E002A6" w:rsidRPr="001C319B" w:rsidRDefault="006C0BFF" w:rsidP="00E002A6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1C319B">
        <w:rPr>
          <w:sz w:val="20"/>
          <w:szCs w:val="20"/>
          <w:vertAlign w:val="superscript"/>
        </w:rPr>
        <w:t>4)</w:t>
      </w:r>
      <w:r w:rsidRPr="001C319B">
        <w:rPr>
          <w:sz w:val="20"/>
          <w:szCs w:val="20"/>
        </w:rPr>
        <w:t xml:space="preserve"> Wykształcenie zasadnicze – rozumie się przez to wykształcenie zasadnicze branżowe lub zasadnicze zawodowe, w rozumieniu ustawy z dnia 14 grudnia 2016 r. – Prawo oświatowe, o odpowiednim profilu umożliwiającym wykonywanie zadań na stanowisku.</w:t>
      </w:r>
    </w:p>
    <w:p w:rsidR="00E002A6" w:rsidRPr="001C319B" w:rsidRDefault="006C0BFF" w:rsidP="00E002A6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1C319B">
        <w:rPr>
          <w:sz w:val="20"/>
          <w:szCs w:val="20"/>
          <w:vertAlign w:val="superscript"/>
        </w:rPr>
        <w:t>5)</w:t>
      </w:r>
      <w:r w:rsidRPr="001C319B">
        <w:rPr>
          <w:sz w:val="20"/>
          <w:szCs w:val="20"/>
        </w:rPr>
        <w:t xml:space="preserve"> Wykształcenie podstawowe – rozumie się przez to wykształcenie podstawowe, w rozumieniu ustawy z dnia 14 grudnia 2016 r. – Prawo oświatowe, a także umiejętność wykonywania czynności na stanowisku.</w:t>
      </w:r>
    </w:p>
    <w:p w:rsidR="00E002A6" w:rsidRPr="001C319B" w:rsidRDefault="006C0BFF" w:rsidP="00E002A6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1C319B">
        <w:rPr>
          <w:sz w:val="20"/>
          <w:szCs w:val="20"/>
          <w:vertAlign w:val="superscript"/>
        </w:rPr>
        <w:t>6)</w:t>
      </w:r>
      <w:r w:rsidRPr="001C319B">
        <w:rPr>
          <w:sz w:val="20"/>
          <w:szCs w:val="20"/>
        </w:rPr>
        <w:t xml:space="preserve"> Według Europejskiego Systemu Opisu Kształcenia Językowego Rady Europy.</w:t>
      </w:r>
    </w:p>
    <w:p w:rsidR="006C0BFF" w:rsidRPr="001C319B" w:rsidRDefault="006C0BFF" w:rsidP="00E002A6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1C319B">
        <w:rPr>
          <w:sz w:val="20"/>
          <w:szCs w:val="20"/>
          <w:vertAlign w:val="superscript"/>
        </w:rPr>
        <w:t>7)</w:t>
      </w:r>
      <w:r w:rsidRPr="001C319B">
        <w:rPr>
          <w:sz w:val="20"/>
          <w:szCs w:val="20"/>
        </w:rPr>
        <w:t xml:space="preserve"> Szkoleń mających na celu pozyskanie wiedzy, umiejętności i kompetencji umożliwiających wykonywanie pracy w środowisku międzynarodowym w ramach programu szkoleń, o którym mowa w art. 8 ust. 1 lit. a (iii) rozporządzenia Parlamentu Europejskiego i Rady (UE) 2016/589 z dnia 13 kwietnia 2016 r. w sprawie europejskiej sieci służb zatrudnienia (EURES), dostępu pracowników do usług w zakresie mobilności i dalszej integracji rynków pracy oraz zmiany rozporządzeń (UE) nr 492/2011 i (UE) nr 1296/2013 (Dz. Urz. UE L 107 z 22.04.2016, str. 1).</w:t>
      </w:r>
    </w:p>
    <w:p w:rsidR="008654C0" w:rsidRDefault="008654C0">
      <w:pPr>
        <w:rPr>
          <w:b/>
          <w:color w:val="000000"/>
        </w:rPr>
      </w:pPr>
    </w:p>
    <w:p w:rsidR="001C319B" w:rsidRDefault="001C319B">
      <w:pPr>
        <w:rPr>
          <w:b/>
          <w:color w:val="000000"/>
        </w:rPr>
      </w:pPr>
    </w:p>
    <w:p w:rsidR="001C319B" w:rsidRDefault="001C319B">
      <w:pPr>
        <w:rPr>
          <w:b/>
          <w:color w:val="000000"/>
        </w:rPr>
      </w:pPr>
    </w:p>
    <w:p w:rsidR="001C319B" w:rsidRDefault="001C319B">
      <w:pPr>
        <w:rPr>
          <w:b/>
          <w:color w:val="000000"/>
        </w:rPr>
      </w:pPr>
    </w:p>
    <w:p w:rsidR="001C319B" w:rsidRDefault="001C319B">
      <w:pPr>
        <w:rPr>
          <w:b/>
          <w:color w:val="000000"/>
        </w:rPr>
      </w:pPr>
    </w:p>
    <w:p w:rsidR="001C319B" w:rsidRDefault="001C319B">
      <w:pPr>
        <w:rPr>
          <w:b/>
          <w:color w:val="000000"/>
        </w:rPr>
      </w:pPr>
    </w:p>
    <w:p w:rsidR="001C319B" w:rsidRDefault="001C319B">
      <w:pPr>
        <w:rPr>
          <w:b/>
          <w:color w:val="000000"/>
        </w:rPr>
      </w:pPr>
    </w:p>
    <w:p w:rsidR="001C319B" w:rsidRDefault="001C319B">
      <w:pPr>
        <w:rPr>
          <w:b/>
          <w:color w:val="000000"/>
        </w:rPr>
      </w:pPr>
    </w:p>
    <w:p w:rsidR="001C319B" w:rsidRDefault="001C319B">
      <w:pPr>
        <w:rPr>
          <w:b/>
          <w:color w:val="000000"/>
        </w:rPr>
      </w:pPr>
    </w:p>
    <w:p w:rsidR="001C319B" w:rsidRDefault="001C319B">
      <w:pPr>
        <w:rPr>
          <w:b/>
          <w:color w:val="000000"/>
        </w:rPr>
      </w:pPr>
    </w:p>
    <w:p w:rsidR="008654C0" w:rsidRPr="008654C0" w:rsidRDefault="002B4039" w:rsidP="008654C0">
      <w:pPr>
        <w:pStyle w:val="Tekstpodstawowy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Załączniki 2</w:t>
      </w:r>
      <w:r w:rsidR="008654C0" w:rsidRPr="008654C0">
        <w:rPr>
          <w:color w:val="000000"/>
          <w:sz w:val="20"/>
          <w:szCs w:val="20"/>
        </w:rPr>
        <w:t xml:space="preserve"> do Re</w:t>
      </w:r>
      <w:r w:rsidR="009357C6">
        <w:rPr>
          <w:color w:val="000000"/>
          <w:sz w:val="20"/>
          <w:szCs w:val="20"/>
        </w:rPr>
        <w:t>gulaminu wynagradzania SP nr 1</w:t>
      </w:r>
      <w:r w:rsidR="008654C0" w:rsidRPr="008654C0">
        <w:rPr>
          <w:color w:val="000000"/>
          <w:sz w:val="20"/>
          <w:szCs w:val="20"/>
        </w:rPr>
        <w:t xml:space="preserve"> w Kamieniu Pom.</w:t>
      </w:r>
    </w:p>
    <w:p w:rsidR="008654C0" w:rsidRDefault="00E002A6">
      <w:pPr>
        <w:rPr>
          <w:color w:val="000000"/>
          <w:sz w:val="20"/>
          <w:szCs w:val="20"/>
        </w:rPr>
      </w:pPr>
      <w:r w:rsidRPr="00E002A6">
        <w:rPr>
          <w:color w:val="000000"/>
          <w:sz w:val="20"/>
          <w:szCs w:val="20"/>
        </w:rPr>
        <w:t xml:space="preserve">                                               </w:t>
      </w:r>
      <w:r>
        <w:rPr>
          <w:color w:val="000000"/>
          <w:sz w:val="20"/>
          <w:szCs w:val="20"/>
        </w:rPr>
        <w:t xml:space="preserve">          </w:t>
      </w:r>
      <w:r w:rsidRPr="00E002A6">
        <w:rPr>
          <w:color w:val="000000"/>
          <w:sz w:val="20"/>
          <w:szCs w:val="20"/>
        </w:rPr>
        <w:t xml:space="preserve">        (załącznik zmienny)</w:t>
      </w:r>
    </w:p>
    <w:p w:rsidR="00E002A6" w:rsidRPr="00E002A6" w:rsidRDefault="00E002A6">
      <w:pPr>
        <w:rPr>
          <w:color w:val="000000"/>
          <w:sz w:val="20"/>
          <w:szCs w:val="20"/>
        </w:rPr>
      </w:pPr>
    </w:p>
    <w:p w:rsidR="00857CD5" w:rsidRDefault="00857CD5">
      <w:pPr>
        <w:rPr>
          <w:b/>
          <w:color w:val="000000"/>
        </w:rPr>
      </w:pPr>
      <w:r>
        <w:rPr>
          <w:b/>
          <w:color w:val="000000"/>
        </w:rPr>
        <w:t>Stawki wynagrodzenia zasadniczego dla poszczególnych kategorii zaszeregowania.</w:t>
      </w:r>
    </w:p>
    <w:p w:rsidR="00857CD5" w:rsidRDefault="00537822" w:rsidP="00537822">
      <w:pPr>
        <w:jc w:val="center"/>
        <w:rPr>
          <w:b/>
          <w:color w:val="000000"/>
        </w:rPr>
      </w:pPr>
      <w:r>
        <w:rPr>
          <w:b/>
          <w:color w:val="000000"/>
        </w:rPr>
        <w:t>od 01.01.2021 r.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5734"/>
      </w:tblGrid>
      <w:tr w:rsidR="00857CD5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CD5" w:rsidRPr="00857CD5" w:rsidRDefault="00857CD5" w:rsidP="00857CD5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b/>
                <w:bCs/>
                <w:lang w:eastAsia="pl-PL"/>
              </w:rPr>
              <w:t>KATEGORIA ZASZEREGOWANIA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CD5" w:rsidRPr="00857CD5" w:rsidRDefault="00857CD5" w:rsidP="00857CD5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b/>
                <w:bCs/>
                <w:lang w:eastAsia="pl-PL"/>
              </w:rPr>
              <w:t>MINIMALNY POZIOM WYNAGRODZENIA ZASADNICZEGO W ZŁOTYCH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2350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2370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III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2390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IV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2410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V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2430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VI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2450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VII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2470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VIII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2490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IX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2510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2530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2550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2570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XIII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2590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XIV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2610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XV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2630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XVI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2650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XVII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2750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XVIII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2950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XIX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3150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3350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XXI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3550</w:t>
            </w:r>
          </w:p>
        </w:tc>
      </w:tr>
      <w:tr w:rsidR="00537822" w:rsidRPr="00857CD5" w:rsidTr="00857C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857CD5">
              <w:rPr>
                <w:lang w:eastAsia="pl-PL"/>
              </w:rPr>
              <w:t>XXII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22" w:rsidRPr="00857CD5" w:rsidRDefault="00537822" w:rsidP="00537822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3750</w:t>
            </w:r>
          </w:p>
        </w:tc>
      </w:tr>
    </w:tbl>
    <w:p w:rsidR="00857CD5" w:rsidRPr="00CB4EE2" w:rsidRDefault="00857CD5">
      <w:pPr>
        <w:rPr>
          <w:b/>
          <w:color w:val="000000"/>
        </w:rPr>
      </w:pPr>
    </w:p>
    <w:sectPr w:rsidR="00857CD5" w:rsidRPr="00CB4EE2" w:rsidSect="006A6D20">
      <w:footerReference w:type="default" r:id="rId8"/>
      <w:pgSz w:w="11906" w:h="16838"/>
      <w:pgMar w:top="1814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88" w:rsidRDefault="00263188">
      <w:r>
        <w:separator/>
      </w:r>
    </w:p>
  </w:endnote>
  <w:endnote w:type="continuationSeparator" w:id="0">
    <w:p w:rsidR="00263188" w:rsidRDefault="0026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689698"/>
      <w:docPartObj>
        <w:docPartGallery w:val="Page Numbers (Bottom of Page)"/>
        <w:docPartUnique/>
      </w:docPartObj>
    </w:sdtPr>
    <w:sdtEndPr/>
    <w:sdtContent>
      <w:p w:rsidR="009357C6" w:rsidRDefault="009357C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5E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7C6" w:rsidRDefault="00935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88" w:rsidRDefault="00263188">
      <w:r>
        <w:separator/>
      </w:r>
    </w:p>
  </w:footnote>
  <w:footnote w:type="continuationSeparator" w:id="0">
    <w:p w:rsidR="00263188" w:rsidRDefault="0026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trike/>
        <w:color w:val="0000FF"/>
      </w:rPr>
    </w:lvl>
  </w:abstractNum>
  <w:abstractNum w:abstractNumId="2" w15:restartNumberingAfterBreak="0">
    <w:nsid w:val="00000003"/>
    <w:multiLevelType w:val="singleLevel"/>
    <w:tmpl w:val="04150017"/>
    <w:name w:val="WW8Num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FCB665BA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8C10C8AE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8B7433"/>
    <w:multiLevelType w:val="hybridMultilevel"/>
    <w:tmpl w:val="4D2AC2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2970CCF"/>
    <w:multiLevelType w:val="hybridMultilevel"/>
    <w:tmpl w:val="3DD0D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F31E27"/>
    <w:multiLevelType w:val="hybridMultilevel"/>
    <w:tmpl w:val="DCA89AF0"/>
    <w:lvl w:ilvl="0" w:tplc="B91880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501C79"/>
    <w:multiLevelType w:val="hybridMultilevel"/>
    <w:tmpl w:val="E0F26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E26ACE">
      <w:start w:val="3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3733D4"/>
    <w:multiLevelType w:val="hybridMultilevel"/>
    <w:tmpl w:val="32F8C6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0EA32CDA"/>
    <w:multiLevelType w:val="multilevel"/>
    <w:tmpl w:val="A1F83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F9E4D86"/>
    <w:multiLevelType w:val="multilevel"/>
    <w:tmpl w:val="C23A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5033A31"/>
    <w:multiLevelType w:val="hybridMultilevel"/>
    <w:tmpl w:val="645CA88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1C60560E"/>
    <w:multiLevelType w:val="hybridMultilevel"/>
    <w:tmpl w:val="4352F6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E973DFD"/>
    <w:multiLevelType w:val="hybridMultilevel"/>
    <w:tmpl w:val="40567438"/>
    <w:lvl w:ilvl="0" w:tplc="FE3E4D2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FE6516"/>
    <w:multiLevelType w:val="hybridMultilevel"/>
    <w:tmpl w:val="A07076BA"/>
    <w:lvl w:ilvl="0" w:tplc="EFC040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377845"/>
    <w:multiLevelType w:val="hybridMultilevel"/>
    <w:tmpl w:val="87C07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7F7B37"/>
    <w:multiLevelType w:val="hybridMultilevel"/>
    <w:tmpl w:val="528C4540"/>
    <w:lvl w:ilvl="0" w:tplc="0310E680">
      <w:start w:val="1"/>
      <w:numFmt w:val="decimal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7E1EB5"/>
    <w:multiLevelType w:val="hybridMultilevel"/>
    <w:tmpl w:val="7206B4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6115DD9"/>
    <w:multiLevelType w:val="hybridMultilevel"/>
    <w:tmpl w:val="3F3A2662"/>
    <w:lvl w:ilvl="0" w:tplc="A066FA4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B733D"/>
    <w:multiLevelType w:val="hybridMultilevel"/>
    <w:tmpl w:val="607CCF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0636859"/>
    <w:multiLevelType w:val="hybridMultilevel"/>
    <w:tmpl w:val="ACA0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472CC"/>
    <w:multiLevelType w:val="hybridMultilevel"/>
    <w:tmpl w:val="A0B61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981629"/>
    <w:multiLevelType w:val="hybridMultilevel"/>
    <w:tmpl w:val="A0D6B6F2"/>
    <w:name w:val="WW8Num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2574D9"/>
    <w:multiLevelType w:val="hybridMultilevel"/>
    <w:tmpl w:val="6E0A05A0"/>
    <w:lvl w:ilvl="0" w:tplc="04150011">
      <w:start w:val="1"/>
      <w:numFmt w:val="decimal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2" w15:restartNumberingAfterBreak="0">
    <w:nsid w:val="4585356E"/>
    <w:multiLevelType w:val="hybridMultilevel"/>
    <w:tmpl w:val="F796E59E"/>
    <w:name w:val="WW8Num92"/>
    <w:lvl w:ilvl="0" w:tplc="CA8E4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CA8E47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F5E49"/>
    <w:multiLevelType w:val="multilevel"/>
    <w:tmpl w:val="A79EC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4E3A3D43"/>
    <w:multiLevelType w:val="multilevel"/>
    <w:tmpl w:val="C720C484"/>
    <w:name w:val="WW8Num1222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45" w15:restartNumberingAfterBreak="0">
    <w:nsid w:val="4E611BE0"/>
    <w:multiLevelType w:val="hybridMultilevel"/>
    <w:tmpl w:val="6E0A05A0"/>
    <w:lvl w:ilvl="0" w:tplc="04150011">
      <w:start w:val="1"/>
      <w:numFmt w:val="decimal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6" w15:restartNumberingAfterBreak="0">
    <w:nsid w:val="4FAE1C7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28A2F06"/>
    <w:multiLevelType w:val="hybridMultilevel"/>
    <w:tmpl w:val="462457EE"/>
    <w:name w:val="WW8Num12222"/>
    <w:lvl w:ilvl="0" w:tplc="3A58C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AE2E7B"/>
    <w:multiLevelType w:val="hybridMultilevel"/>
    <w:tmpl w:val="C55E1E7E"/>
    <w:lvl w:ilvl="0" w:tplc="D7D459B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60F39"/>
    <w:multiLevelType w:val="hybridMultilevel"/>
    <w:tmpl w:val="3C7E40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6011D33"/>
    <w:multiLevelType w:val="multilevel"/>
    <w:tmpl w:val="B508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7772C50"/>
    <w:multiLevelType w:val="multilevel"/>
    <w:tmpl w:val="49D25C78"/>
    <w:name w:val="WW8Num12223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2" w15:restartNumberingAfterBreak="0">
    <w:nsid w:val="5E077E4A"/>
    <w:multiLevelType w:val="hybridMultilevel"/>
    <w:tmpl w:val="859E935A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3" w15:restartNumberingAfterBreak="0">
    <w:nsid w:val="5EE54361"/>
    <w:multiLevelType w:val="hybridMultilevel"/>
    <w:tmpl w:val="44FE1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BE0A2A"/>
    <w:multiLevelType w:val="hybridMultilevel"/>
    <w:tmpl w:val="4492F088"/>
    <w:lvl w:ilvl="0" w:tplc="5E3E05B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8608DC"/>
    <w:multiLevelType w:val="multilevel"/>
    <w:tmpl w:val="0415001D"/>
    <w:name w:val="WW8Num1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3E35069"/>
    <w:multiLevelType w:val="hybridMultilevel"/>
    <w:tmpl w:val="16541CBA"/>
    <w:lvl w:ilvl="0" w:tplc="72B05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AD42054"/>
    <w:multiLevelType w:val="hybridMultilevel"/>
    <w:tmpl w:val="CD445E7A"/>
    <w:lvl w:ilvl="0" w:tplc="CA8E4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C36A53"/>
    <w:multiLevelType w:val="hybridMultilevel"/>
    <w:tmpl w:val="6C580F08"/>
    <w:lvl w:ilvl="0" w:tplc="EFC040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86518"/>
    <w:multiLevelType w:val="hybridMultilevel"/>
    <w:tmpl w:val="3A2038EE"/>
    <w:name w:val="WW8Num12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 w15:restartNumberingAfterBreak="0">
    <w:nsid w:val="6D5A7752"/>
    <w:multiLevelType w:val="hybridMultilevel"/>
    <w:tmpl w:val="8D1CDF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EB30EBE"/>
    <w:multiLevelType w:val="multilevel"/>
    <w:tmpl w:val="81287D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2" w15:restartNumberingAfterBreak="0">
    <w:nsid w:val="6FFA1B4D"/>
    <w:multiLevelType w:val="hybridMultilevel"/>
    <w:tmpl w:val="02DE5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1FC1897"/>
    <w:multiLevelType w:val="hybridMultilevel"/>
    <w:tmpl w:val="80EE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2A03995"/>
    <w:multiLevelType w:val="hybridMultilevel"/>
    <w:tmpl w:val="ACA0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5775F6"/>
    <w:multiLevelType w:val="hybridMultilevel"/>
    <w:tmpl w:val="E6EC81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C005C0">
      <w:start w:val="1"/>
      <w:numFmt w:val="lowerLetter"/>
      <w:lvlText w:val="%2)"/>
      <w:lvlJc w:val="left"/>
      <w:pPr>
        <w:ind w:left="2007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4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41"/>
  </w:num>
  <w:num w:numId="12">
    <w:abstractNumId w:val="57"/>
  </w:num>
  <w:num w:numId="13">
    <w:abstractNumId w:val="46"/>
  </w:num>
  <w:num w:numId="14">
    <w:abstractNumId w:val="28"/>
  </w:num>
  <w:num w:numId="15">
    <w:abstractNumId w:val="54"/>
  </w:num>
  <w:num w:numId="16">
    <w:abstractNumId w:val="65"/>
  </w:num>
  <w:num w:numId="17">
    <w:abstractNumId w:val="27"/>
  </w:num>
  <w:num w:numId="18">
    <w:abstractNumId w:val="50"/>
  </w:num>
  <w:num w:numId="19">
    <w:abstractNumId w:val="48"/>
  </w:num>
  <w:num w:numId="20">
    <w:abstractNumId w:val="36"/>
  </w:num>
  <w:num w:numId="21">
    <w:abstractNumId w:val="43"/>
  </w:num>
  <w:num w:numId="22">
    <w:abstractNumId w:val="39"/>
  </w:num>
  <w:num w:numId="23">
    <w:abstractNumId w:val="53"/>
  </w:num>
  <w:num w:numId="24">
    <w:abstractNumId w:val="22"/>
  </w:num>
  <w:num w:numId="25">
    <w:abstractNumId w:val="30"/>
  </w:num>
  <w:num w:numId="26">
    <w:abstractNumId w:val="26"/>
  </w:num>
  <w:num w:numId="27">
    <w:abstractNumId w:val="35"/>
  </w:num>
  <w:num w:numId="28">
    <w:abstractNumId w:val="33"/>
  </w:num>
  <w:num w:numId="29">
    <w:abstractNumId w:val="42"/>
  </w:num>
  <w:num w:numId="30">
    <w:abstractNumId w:val="23"/>
  </w:num>
  <w:num w:numId="31">
    <w:abstractNumId w:val="61"/>
  </w:num>
  <w:num w:numId="32">
    <w:abstractNumId w:val="24"/>
  </w:num>
  <w:num w:numId="33">
    <w:abstractNumId w:val="25"/>
  </w:num>
  <w:num w:numId="34">
    <w:abstractNumId w:val="62"/>
  </w:num>
  <w:num w:numId="35">
    <w:abstractNumId w:val="63"/>
  </w:num>
  <w:num w:numId="36">
    <w:abstractNumId w:val="52"/>
  </w:num>
  <w:num w:numId="37">
    <w:abstractNumId w:val="31"/>
  </w:num>
  <w:num w:numId="38">
    <w:abstractNumId w:val="45"/>
  </w:num>
  <w:num w:numId="39">
    <w:abstractNumId w:val="32"/>
  </w:num>
  <w:num w:numId="40">
    <w:abstractNumId w:val="58"/>
  </w:num>
  <w:num w:numId="41">
    <w:abstractNumId w:val="37"/>
  </w:num>
  <w:num w:numId="42">
    <w:abstractNumId w:val="49"/>
  </w:num>
  <w:num w:numId="43">
    <w:abstractNumId w:val="34"/>
  </w:num>
  <w:num w:numId="44">
    <w:abstractNumId w:val="64"/>
  </w:num>
  <w:num w:numId="45">
    <w:abstractNumId w:val="38"/>
  </w:num>
  <w:num w:numId="46">
    <w:abstractNumId w:val="29"/>
  </w:num>
  <w:num w:numId="47">
    <w:abstractNumId w:val="56"/>
  </w:num>
  <w:num w:numId="48">
    <w:abstractNumId w:val="6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2B"/>
    <w:rsid w:val="00025741"/>
    <w:rsid w:val="00040ECF"/>
    <w:rsid w:val="00076A6D"/>
    <w:rsid w:val="00080F87"/>
    <w:rsid w:val="000A3B89"/>
    <w:rsid w:val="000B4FA3"/>
    <w:rsid w:val="000B712A"/>
    <w:rsid w:val="000E4391"/>
    <w:rsid w:val="0013708D"/>
    <w:rsid w:val="001456BB"/>
    <w:rsid w:val="00161974"/>
    <w:rsid w:val="00165D39"/>
    <w:rsid w:val="00193086"/>
    <w:rsid w:val="001B5AD1"/>
    <w:rsid w:val="001B687D"/>
    <w:rsid w:val="001C319B"/>
    <w:rsid w:val="001E2CCA"/>
    <w:rsid w:val="001F7781"/>
    <w:rsid w:val="00204856"/>
    <w:rsid w:val="00210FE4"/>
    <w:rsid w:val="00236951"/>
    <w:rsid w:val="002428CA"/>
    <w:rsid w:val="002429A5"/>
    <w:rsid w:val="00263188"/>
    <w:rsid w:val="0027061D"/>
    <w:rsid w:val="0027126C"/>
    <w:rsid w:val="002809C1"/>
    <w:rsid w:val="002977B7"/>
    <w:rsid w:val="002A4A82"/>
    <w:rsid w:val="002B036D"/>
    <w:rsid w:val="002B4039"/>
    <w:rsid w:val="002B4566"/>
    <w:rsid w:val="002C6C45"/>
    <w:rsid w:val="002D0CD4"/>
    <w:rsid w:val="002D122B"/>
    <w:rsid w:val="002D1BED"/>
    <w:rsid w:val="002E3FBB"/>
    <w:rsid w:val="002F608A"/>
    <w:rsid w:val="00314851"/>
    <w:rsid w:val="00322C91"/>
    <w:rsid w:val="003301E8"/>
    <w:rsid w:val="00334220"/>
    <w:rsid w:val="0035088A"/>
    <w:rsid w:val="003530B7"/>
    <w:rsid w:val="00371A23"/>
    <w:rsid w:val="00375926"/>
    <w:rsid w:val="00377437"/>
    <w:rsid w:val="00385E7D"/>
    <w:rsid w:val="003922E6"/>
    <w:rsid w:val="003A30B4"/>
    <w:rsid w:val="003E0C1D"/>
    <w:rsid w:val="003E7390"/>
    <w:rsid w:val="003F3749"/>
    <w:rsid w:val="003F41D4"/>
    <w:rsid w:val="00401DEA"/>
    <w:rsid w:val="0042728D"/>
    <w:rsid w:val="0044373C"/>
    <w:rsid w:val="0046326C"/>
    <w:rsid w:val="00473E2A"/>
    <w:rsid w:val="00483748"/>
    <w:rsid w:val="004918ED"/>
    <w:rsid w:val="004A001C"/>
    <w:rsid w:val="004C1341"/>
    <w:rsid w:val="004C3CE5"/>
    <w:rsid w:val="004C4523"/>
    <w:rsid w:val="004C7D74"/>
    <w:rsid w:val="004E0ACB"/>
    <w:rsid w:val="004F34A7"/>
    <w:rsid w:val="00514C61"/>
    <w:rsid w:val="00516AED"/>
    <w:rsid w:val="00522F0E"/>
    <w:rsid w:val="00533618"/>
    <w:rsid w:val="00537822"/>
    <w:rsid w:val="0054637C"/>
    <w:rsid w:val="00551E68"/>
    <w:rsid w:val="00556D16"/>
    <w:rsid w:val="00565792"/>
    <w:rsid w:val="0057726E"/>
    <w:rsid w:val="005840A2"/>
    <w:rsid w:val="005B7127"/>
    <w:rsid w:val="005C0E55"/>
    <w:rsid w:val="005D44FB"/>
    <w:rsid w:val="00603A0F"/>
    <w:rsid w:val="00622D68"/>
    <w:rsid w:val="00643BAD"/>
    <w:rsid w:val="00663F6C"/>
    <w:rsid w:val="00696B1C"/>
    <w:rsid w:val="00696DB4"/>
    <w:rsid w:val="006A6D20"/>
    <w:rsid w:val="006B7C4A"/>
    <w:rsid w:val="006C0BFF"/>
    <w:rsid w:val="006C40E8"/>
    <w:rsid w:val="006F6AA3"/>
    <w:rsid w:val="00703CE0"/>
    <w:rsid w:val="00704756"/>
    <w:rsid w:val="00722C03"/>
    <w:rsid w:val="00751CD2"/>
    <w:rsid w:val="00780BC7"/>
    <w:rsid w:val="0079090F"/>
    <w:rsid w:val="007A6592"/>
    <w:rsid w:val="007F7D82"/>
    <w:rsid w:val="0081323D"/>
    <w:rsid w:val="008232DA"/>
    <w:rsid w:val="00825918"/>
    <w:rsid w:val="00826557"/>
    <w:rsid w:val="00845982"/>
    <w:rsid w:val="00857CD5"/>
    <w:rsid w:val="0086524E"/>
    <w:rsid w:val="008654C0"/>
    <w:rsid w:val="008709C4"/>
    <w:rsid w:val="00877582"/>
    <w:rsid w:val="008B6943"/>
    <w:rsid w:val="008D02B5"/>
    <w:rsid w:val="008D2E97"/>
    <w:rsid w:val="008D48B1"/>
    <w:rsid w:val="008D74CC"/>
    <w:rsid w:val="008D7D1A"/>
    <w:rsid w:val="00902BEA"/>
    <w:rsid w:val="009133F4"/>
    <w:rsid w:val="009301F9"/>
    <w:rsid w:val="009357C6"/>
    <w:rsid w:val="00950B48"/>
    <w:rsid w:val="00970528"/>
    <w:rsid w:val="00982AC6"/>
    <w:rsid w:val="009C0855"/>
    <w:rsid w:val="009C2671"/>
    <w:rsid w:val="009C2C6E"/>
    <w:rsid w:val="009C4BD4"/>
    <w:rsid w:val="009E01CB"/>
    <w:rsid w:val="009F1210"/>
    <w:rsid w:val="009F7614"/>
    <w:rsid w:val="00A12029"/>
    <w:rsid w:val="00A312F3"/>
    <w:rsid w:val="00A36772"/>
    <w:rsid w:val="00A628B3"/>
    <w:rsid w:val="00A80B4C"/>
    <w:rsid w:val="00AB09D5"/>
    <w:rsid w:val="00AB1982"/>
    <w:rsid w:val="00AB1A60"/>
    <w:rsid w:val="00AB5415"/>
    <w:rsid w:val="00AB707C"/>
    <w:rsid w:val="00AD1A60"/>
    <w:rsid w:val="00AF1BAF"/>
    <w:rsid w:val="00AF6CE7"/>
    <w:rsid w:val="00B00252"/>
    <w:rsid w:val="00B23141"/>
    <w:rsid w:val="00B30534"/>
    <w:rsid w:val="00B32EC4"/>
    <w:rsid w:val="00B3645B"/>
    <w:rsid w:val="00B45B6A"/>
    <w:rsid w:val="00B46636"/>
    <w:rsid w:val="00B55D8F"/>
    <w:rsid w:val="00B61C34"/>
    <w:rsid w:val="00B700BD"/>
    <w:rsid w:val="00B75837"/>
    <w:rsid w:val="00B80782"/>
    <w:rsid w:val="00B902EC"/>
    <w:rsid w:val="00BB2117"/>
    <w:rsid w:val="00BD2A33"/>
    <w:rsid w:val="00BD6B05"/>
    <w:rsid w:val="00C00A7D"/>
    <w:rsid w:val="00C1581B"/>
    <w:rsid w:val="00C220D0"/>
    <w:rsid w:val="00C34075"/>
    <w:rsid w:val="00C55F90"/>
    <w:rsid w:val="00C60134"/>
    <w:rsid w:val="00C642AC"/>
    <w:rsid w:val="00C9756B"/>
    <w:rsid w:val="00CA4EC0"/>
    <w:rsid w:val="00CA5B45"/>
    <w:rsid w:val="00CB4EE2"/>
    <w:rsid w:val="00CB7D93"/>
    <w:rsid w:val="00CC1A3F"/>
    <w:rsid w:val="00CE4F7D"/>
    <w:rsid w:val="00CF0F67"/>
    <w:rsid w:val="00D26572"/>
    <w:rsid w:val="00D37994"/>
    <w:rsid w:val="00D41ECE"/>
    <w:rsid w:val="00D57B77"/>
    <w:rsid w:val="00D74FA5"/>
    <w:rsid w:val="00DC6C4E"/>
    <w:rsid w:val="00DD5F99"/>
    <w:rsid w:val="00DE0D57"/>
    <w:rsid w:val="00DE25E9"/>
    <w:rsid w:val="00DE473F"/>
    <w:rsid w:val="00DE61A3"/>
    <w:rsid w:val="00DF3779"/>
    <w:rsid w:val="00E002A6"/>
    <w:rsid w:val="00E02F5C"/>
    <w:rsid w:val="00E301CA"/>
    <w:rsid w:val="00E351D7"/>
    <w:rsid w:val="00E457A0"/>
    <w:rsid w:val="00E52C45"/>
    <w:rsid w:val="00E74FF3"/>
    <w:rsid w:val="00EC1378"/>
    <w:rsid w:val="00EF5E28"/>
    <w:rsid w:val="00EF7C19"/>
    <w:rsid w:val="00F07BB1"/>
    <w:rsid w:val="00F37343"/>
    <w:rsid w:val="00F444B3"/>
    <w:rsid w:val="00F47288"/>
    <w:rsid w:val="00F50098"/>
    <w:rsid w:val="00F5320C"/>
    <w:rsid w:val="00F7553E"/>
    <w:rsid w:val="00F75D14"/>
    <w:rsid w:val="00F835E5"/>
    <w:rsid w:val="00FA5AB2"/>
    <w:rsid w:val="00FB6F2B"/>
    <w:rsid w:val="00FC66EF"/>
    <w:rsid w:val="00FD0B15"/>
    <w:rsid w:val="00FD2343"/>
    <w:rsid w:val="00FD6F27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AE118E-74B6-47A9-86DA-B9753AF0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D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A6D20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A6D2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A6D2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A6D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6A6D2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6D20"/>
  </w:style>
  <w:style w:type="character" w:customStyle="1" w:styleId="WW8Num1z1">
    <w:name w:val="WW8Num1z1"/>
    <w:rsid w:val="006A6D20"/>
  </w:style>
  <w:style w:type="character" w:customStyle="1" w:styleId="WW8Num1z2">
    <w:name w:val="WW8Num1z2"/>
    <w:rsid w:val="006A6D20"/>
  </w:style>
  <w:style w:type="character" w:customStyle="1" w:styleId="WW8Num1z3">
    <w:name w:val="WW8Num1z3"/>
    <w:rsid w:val="006A6D20"/>
  </w:style>
  <w:style w:type="character" w:customStyle="1" w:styleId="WW8Num1z4">
    <w:name w:val="WW8Num1z4"/>
    <w:rsid w:val="006A6D20"/>
  </w:style>
  <w:style w:type="character" w:customStyle="1" w:styleId="WW8Num1z5">
    <w:name w:val="WW8Num1z5"/>
    <w:rsid w:val="006A6D20"/>
  </w:style>
  <w:style w:type="character" w:customStyle="1" w:styleId="WW8Num1z6">
    <w:name w:val="WW8Num1z6"/>
    <w:rsid w:val="006A6D20"/>
  </w:style>
  <w:style w:type="character" w:customStyle="1" w:styleId="WW8Num1z7">
    <w:name w:val="WW8Num1z7"/>
    <w:rsid w:val="006A6D20"/>
  </w:style>
  <w:style w:type="character" w:customStyle="1" w:styleId="WW8Num1z8">
    <w:name w:val="WW8Num1z8"/>
    <w:rsid w:val="006A6D20"/>
  </w:style>
  <w:style w:type="character" w:customStyle="1" w:styleId="WW8Num2z0">
    <w:name w:val="WW8Num2z0"/>
    <w:rsid w:val="006A6D20"/>
    <w:rPr>
      <w:rFonts w:ascii="StarSymbol" w:hAnsi="StarSymbol" w:cs="StarSymbol"/>
    </w:rPr>
  </w:style>
  <w:style w:type="character" w:customStyle="1" w:styleId="WW8Num3z0">
    <w:name w:val="WW8Num3z0"/>
    <w:rsid w:val="006A6D20"/>
    <w:rPr>
      <w:rFonts w:ascii="StarSymbol" w:hAnsi="StarSymbol" w:cs="StarSymbol"/>
      <w:strike/>
      <w:color w:val="0000FF"/>
    </w:rPr>
  </w:style>
  <w:style w:type="character" w:customStyle="1" w:styleId="WW8Num4z0">
    <w:name w:val="WW8Num4z0"/>
    <w:rsid w:val="006A6D20"/>
    <w:rPr>
      <w:rFonts w:ascii="Bookman Old Style" w:hAnsi="Bookman Old Style" w:cs="Bookman Old Style" w:hint="default"/>
    </w:rPr>
  </w:style>
  <w:style w:type="character" w:customStyle="1" w:styleId="WW8Num5z0">
    <w:name w:val="WW8Num5z0"/>
    <w:rsid w:val="006A6D20"/>
    <w:rPr>
      <w:rFonts w:ascii="Bookman Old Style" w:hAnsi="Bookman Old Style" w:cs="Bookman Old Style" w:hint="default"/>
      <w:vertAlign w:val="superscript"/>
    </w:rPr>
  </w:style>
  <w:style w:type="character" w:customStyle="1" w:styleId="WW8Num5z1">
    <w:name w:val="WW8Num5z1"/>
    <w:rsid w:val="006A6D20"/>
  </w:style>
  <w:style w:type="character" w:customStyle="1" w:styleId="WW8Num5z2">
    <w:name w:val="WW8Num5z2"/>
    <w:rsid w:val="006A6D20"/>
  </w:style>
  <w:style w:type="character" w:customStyle="1" w:styleId="WW8Num5z3">
    <w:name w:val="WW8Num5z3"/>
    <w:rsid w:val="006A6D20"/>
    <w:rPr>
      <w:rFonts w:hint="default"/>
    </w:rPr>
  </w:style>
  <w:style w:type="character" w:customStyle="1" w:styleId="WW8Num5z4">
    <w:name w:val="WW8Num5z4"/>
    <w:rsid w:val="006A6D20"/>
  </w:style>
  <w:style w:type="character" w:customStyle="1" w:styleId="WW8Num5z5">
    <w:name w:val="WW8Num5z5"/>
    <w:rsid w:val="006A6D20"/>
  </w:style>
  <w:style w:type="character" w:customStyle="1" w:styleId="WW8Num5z6">
    <w:name w:val="WW8Num5z6"/>
    <w:rsid w:val="006A6D20"/>
  </w:style>
  <w:style w:type="character" w:customStyle="1" w:styleId="WW8Num5z7">
    <w:name w:val="WW8Num5z7"/>
    <w:rsid w:val="006A6D20"/>
  </w:style>
  <w:style w:type="character" w:customStyle="1" w:styleId="WW8Num5z8">
    <w:name w:val="WW8Num5z8"/>
    <w:rsid w:val="006A6D20"/>
  </w:style>
  <w:style w:type="character" w:customStyle="1" w:styleId="WW8Num6z0">
    <w:name w:val="WW8Num6z0"/>
    <w:rsid w:val="006A6D20"/>
  </w:style>
  <w:style w:type="character" w:customStyle="1" w:styleId="WW8Num7z0">
    <w:name w:val="WW8Num7z0"/>
    <w:rsid w:val="006A6D20"/>
    <w:rPr>
      <w:rFonts w:hint="default"/>
      <w:vertAlign w:val="superscript"/>
    </w:rPr>
  </w:style>
  <w:style w:type="character" w:customStyle="1" w:styleId="WW8Num7z1">
    <w:name w:val="WW8Num7z1"/>
    <w:rsid w:val="006A6D20"/>
  </w:style>
  <w:style w:type="character" w:customStyle="1" w:styleId="WW8Num7z2">
    <w:name w:val="WW8Num7z2"/>
    <w:rsid w:val="006A6D20"/>
  </w:style>
  <w:style w:type="character" w:customStyle="1" w:styleId="WW8Num7z3">
    <w:name w:val="WW8Num7z3"/>
    <w:rsid w:val="006A6D20"/>
  </w:style>
  <w:style w:type="character" w:customStyle="1" w:styleId="WW8Num7z4">
    <w:name w:val="WW8Num7z4"/>
    <w:rsid w:val="006A6D20"/>
  </w:style>
  <w:style w:type="character" w:customStyle="1" w:styleId="WW8Num7z5">
    <w:name w:val="WW8Num7z5"/>
    <w:rsid w:val="006A6D20"/>
  </w:style>
  <w:style w:type="character" w:customStyle="1" w:styleId="WW8Num7z6">
    <w:name w:val="WW8Num7z6"/>
    <w:rsid w:val="006A6D20"/>
  </w:style>
  <w:style w:type="character" w:customStyle="1" w:styleId="WW8Num7z7">
    <w:name w:val="WW8Num7z7"/>
    <w:rsid w:val="006A6D20"/>
  </w:style>
  <w:style w:type="character" w:customStyle="1" w:styleId="WW8Num7z8">
    <w:name w:val="WW8Num7z8"/>
    <w:rsid w:val="006A6D20"/>
  </w:style>
  <w:style w:type="character" w:customStyle="1" w:styleId="WW8Num8z0">
    <w:name w:val="WW8Num8z0"/>
    <w:rsid w:val="006A6D20"/>
    <w:rPr>
      <w:rFonts w:eastAsia="Arial" w:hint="default"/>
      <w:b w:val="0"/>
    </w:rPr>
  </w:style>
  <w:style w:type="character" w:customStyle="1" w:styleId="WW8Num8z1">
    <w:name w:val="WW8Num8z1"/>
    <w:rsid w:val="006A6D20"/>
  </w:style>
  <w:style w:type="character" w:customStyle="1" w:styleId="WW8Num8z2">
    <w:name w:val="WW8Num8z2"/>
    <w:rsid w:val="006A6D20"/>
  </w:style>
  <w:style w:type="character" w:customStyle="1" w:styleId="WW8Num8z3">
    <w:name w:val="WW8Num8z3"/>
    <w:rsid w:val="006A6D20"/>
  </w:style>
  <w:style w:type="character" w:customStyle="1" w:styleId="WW8Num8z4">
    <w:name w:val="WW8Num8z4"/>
    <w:rsid w:val="006A6D20"/>
  </w:style>
  <w:style w:type="character" w:customStyle="1" w:styleId="WW8Num8z5">
    <w:name w:val="WW8Num8z5"/>
    <w:rsid w:val="006A6D20"/>
  </w:style>
  <w:style w:type="character" w:customStyle="1" w:styleId="WW8Num8z6">
    <w:name w:val="WW8Num8z6"/>
    <w:rsid w:val="006A6D20"/>
  </w:style>
  <w:style w:type="character" w:customStyle="1" w:styleId="WW8Num8z7">
    <w:name w:val="WW8Num8z7"/>
    <w:rsid w:val="006A6D20"/>
  </w:style>
  <w:style w:type="character" w:customStyle="1" w:styleId="WW8Num8z8">
    <w:name w:val="WW8Num8z8"/>
    <w:rsid w:val="006A6D20"/>
  </w:style>
  <w:style w:type="character" w:customStyle="1" w:styleId="WW8Num9z0">
    <w:name w:val="WW8Num9z0"/>
    <w:rsid w:val="006A6D20"/>
    <w:rPr>
      <w:rFonts w:hint="default"/>
    </w:rPr>
  </w:style>
  <w:style w:type="character" w:customStyle="1" w:styleId="WW8Num9z1">
    <w:name w:val="WW8Num9z1"/>
    <w:rsid w:val="006A6D20"/>
  </w:style>
  <w:style w:type="character" w:customStyle="1" w:styleId="WW8Num9z2">
    <w:name w:val="WW8Num9z2"/>
    <w:rsid w:val="006A6D20"/>
  </w:style>
  <w:style w:type="character" w:customStyle="1" w:styleId="WW8Num9z3">
    <w:name w:val="WW8Num9z3"/>
    <w:rsid w:val="006A6D20"/>
  </w:style>
  <w:style w:type="character" w:customStyle="1" w:styleId="WW8Num9z4">
    <w:name w:val="WW8Num9z4"/>
    <w:rsid w:val="006A6D20"/>
  </w:style>
  <w:style w:type="character" w:customStyle="1" w:styleId="WW8Num9z5">
    <w:name w:val="WW8Num9z5"/>
    <w:rsid w:val="006A6D20"/>
  </w:style>
  <w:style w:type="character" w:customStyle="1" w:styleId="WW8Num9z6">
    <w:name w:val="WW8Num9z6"/>
    <w:rsid w:val="006A6D20"/>
  </w:style>
  <w:style w:type="character" w:customStyle="1" w:styleId="WW8Num9z7">
    <w:name w:val="WW8Num9z7"/>
    <w:rsid w:val="006A6D20"/>
  </w:style>
  <w:style w:type="character" w:customStyle="1" w:styleId="WW8Num9z8">
    <w:name w:val="WW8Num9z8"/>
    <w:rsid w:val="006A6D20"/>
  </w:style>
  <w:style w:type="character" w:customStyle="1" w:styleId="WW8Num10z0">
    <w:name w:val="WW8Num10z0"/>
    <w:rsid w:val="006A6D20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6A6D20"/>
    <w:rPr>
      <w:rFonts w:ascii="Bookman Old Style" w:hAnsi="Bookman Old Style" w:cs="Bookman Old Style" w:hint="default"/>
      <w:color w:val="0000FF"/>
      <w:sz w:val="24"/>
      <w:szCs w:val="24"/>
    </w:rPr>
  </w:style>
  <w:style w:type="character" w:customStyle="1" w:styleId="WW8Num11z1">
    <w:name w:val="WW8Num11z1"/>
    <w:rsid w:val="006A6D20"/>
  </w:style>
  <w:style w:type="character" w:customStyle="1" w:styleId="WW8Num11z2">
    <w:name w:val="WW8Num11z2"/>
    <w:rsid w:val="006A6D20"/>
  </w:style>
  <w:style w:type="character" w:customStyle="1" w:styleId="WW8Num11z3">
    <w:name w:val="WW8Num11z3"/>
    <w:rsid w:val="006A6D20"/>
    <w:rPr>
      <w:rFonts w:hint="default"/>
    </w:rPr>
  </w:style>
  <w:style w:type="character" w:customStyle="1" w:styleId="WW8Num11z4">
    <w:name w:val="WW8Num11z4"/>
    <w:rsid w:val="006A6D20"/>
  </w:style>
  <w:style w:type="character" w:customStyle="1" w:styleId="WW8Num11z5">
    <w:name w:val="WW8Num11z5"/>
    <w:rsid w:val="006A6D20"/>
  </w:style>
  <w:style w:type="character" w:customStyle="1" w:styleId="WW8Num11z6">
    <w:name w:val="WW8Num11z6"/>
    <w:rsid w:val="006A6D20"/>
  </w:style>
  <w:style w:type="character" w:customStyle="1" w:styleId="WW8Num11z7">
    <w:name w:val="WW8Num11z7"/>
    <w:rsid w:val="006A6D20"/>
  </w:style>
  <w:style w:type="character" w:customStyle="1" w:styleId="WW8Num11z8">
    <w:name w:val="WW8Num11z8"/>
    <w:rsid w:val="006A6D20"/>
  </w:style>
  <w:style w:type="character" w:customStyle="1" w:styleId="WW8Num12z0">
    <w:name w:val="WW8Num12z0"/>
    <w:rsid w:val="006A6D20"/>
    <w:rPr>
      <w:rFonts w:hint="default"/>
    </w:rPr>
  </w:style>
  <w:style w:type="character" w:customStyle="1" w:styleId="WW8Num12z1">
    <w:name w:val="WW8Num12z1"/>
    <w:rsid w:val="006A6D20"/>
  </w:style>
  <w:style w:type="character" w:customStyle="1" w:styleId="WW8Num12z2">
    <w:name w:val="WW8Num12z2"/>
    <w:rsid w:val="006A6D20"/>
  </w:style>
  <w:style w:type="character" w:customStyle="1" w:styleId="WW8Num12z3">
    <w:name w:val="WW8Num12z3"/>
    <w:rsid w:val="006A6D20"/>
  </w:style>
  <w:style w:type="character" w:customStyle="1" w:styleId="WW8Num12z4">
    <w:name w:val="WW8Num12z4"/>
    <w:rsid w:val="006A6D20"/>
  </w:style>
  <w:style w:type="character" w:customStyle="1" w:styleId="WW8Num12z5">
    <w:name w:val="WW8Num12z5"/>
    <w:rsid w:val="006A6D20"/>
  </w:style>
  <w:style w:type="character" w:customStyle="1" w:styleId="WW8Num12z6">
    <w:name w:val="WW8Num12z6"/>
    <w:rsid w:val="006A6D20"/>
  </w:style>
  <w:style w:type="character" w:customStyle="1" w:styleId="WW8Num12z7">
    <w:name w:val="WW8Num12z7"/>
    <w:rsid w:val="006A6D20"/>
  </w:style>
  <w:style w:type="character" w:customStyle="1" w:styleId="WW8Num12z8">
    <w:name w:val="WW8Num12z8"/>
    <w:rsid w:val="006A6D20"/>
  </w:style>
  <w:style w:type="character" w:customStyle="1" w:styleId="WW8Num13z0">
    <w:name w:val="WW8Num13z0"/>
    <w:rsid w:val="006A6D20"/>
    <w:rPr>
      <w:rFonts w:hint="default"/>
    </w:rPr>
  </w:style>
  <w:style w:type="character" w:customStyle="1" w:styleId="WW8Num14z0">
    <w:name w:val="WW8Num14z0"/>
    <w:rsid w:val="006A6D20"/>
    <w:rPr>
      <w:rFonts w:ascii="Bookman Old Style" w:hAnsi="Bookman Old Style" w:cs="Bookman Old Style" w:hint="default"/>
    </w:rPr>
  </w:style>
  <w:style w:type="character" w:customStyle="1" w:styleId="WW8Num14z1">
    <w:name w:val="WW8Num14z1"/>
    <w:rsid w:val="006A6D20"/>
  </w:style>
  <w:style w:type="character" w:customStyle="1" w:styleId="WW8Num14z2">
    <w:name w:val="WW8Num14z2"/>
    <w:rsid w:val="006A6D20"/>
  </w:style>
  <w:style w:type="character" w:customStyle="1" w:styleId="WW8Num14z3">
    <w:name w:val="WW8Num14z3"/>
    <w:rsid w:val="006A6D20"/>
    <w:rPr>
      <w:rFonts w:hint="default"/>
    </w:rPr>
  </w:style>
  <w:style w:type="character" w:customStyle="1" w:styleId="WW8Num14z4">
    <w:name w:val="WW8Num14z4"/>
    <w:rsid w:val="006A6D20"/>
  </w:style>
  <w:style w:type="character" w:customStyle="1" w:styleId="WW8Num14z5">
    <w:name w:val="WW8Num14z5"/>
    <w:rsid w:val="006A6D20"/>
  </w:style>
  <w:style w:type="character" w:customStyle="1" w:styleId="WW8Num14z6">
    <w:name w:val="WW8Num14z6"/>
    <w:rsid w:val="006A6D20"/>
  </w:style>
  <w:style w:type="character" w:customStyle="1" w:styleId="WW8Num14z7">
    <w:name w:val="WW8Num14z7"/>
    <w:rsid w:val="006A6D20"/>
  </w:style>
  <w:style w:type="character" w:customStyle="1" w:styleId="WW8Num14z8">
    <w:name w:val="WW8Num14z8"/>
    <w:rsid w:val="006A6D20"/>
  </w:style>
  <w:style w:type="character" w:customStyle="1" w:styleId="WW8Num15z0">
    <w:name w:val="WW8Num15z0"/>
    <w:rsid w:val="006A6D20"/>
    <w:rPr>
      <w:rFonts w:ascii="Bookman Old Style" w:hAnsi="Bookman Old Style" w:cs="Bookman Old Style" w:hint="default"/>
      <w:b/>
    </w:rPr>
  </w:style>
  <w:style w:type="character" w:customStyle="1" w:styleId="WW8Num15z1">
    <w:name w:val="WW8Num15z1"/>
    <w:rsid w:val="006A6D20"/>
  </w:style>
  <w:style w:type="character" w:customStyle="1" w:styleId="WW8Num15z2">
    <w:name w:val="WW8Num15z2"/>
    <w:rsid w:val="006A6D20"/>
  </w:style>
  <w:style w:type="character" w:customStyle="1" w:styleId="WW8Num15z3">
    <w:name w:val="WW8Num15z3"/>
    <w:rsid w:val="006A6D20"/>
    <w:rPr>
      <w:rFonts w:hint="default"/>
    </w:rPr>
  </w:style>
  <w:style w:type="character" w:customStyle="1" w:styleId="WW8Num15z4">
    <w:name w:val="WW8Num15z4"/>
    <w:rsid w:val="006A6D20"/>
  </w:style>
  <w:style w:type="character" w:customStyle="1" w:styleId="WW8Num15z5">
    <w:name w:val="WW8Num15z5"/>
    <w:rsid w:val="006A6D20"/>
  </w:style>
  <w:style w:type="character" w:customStyle="1" w:styleId="WW8Num15z6">
    <w:name w:val="WW8Num15z6"/>
    <w:rsid w:val="006A6D20"/>
  </w:style>
  <w:style w:type="character" w:customStyle="1" w:styleId="WW8Num15z7">
    <w:name w:val="WW8Num15z7"/>
    <w:rsid w:val="006A6D20"/>
  </w:style>
  <w:style w:type="character" w:customStyle="1" w:styleId="WW8Num15z8">
    <w:name w:val="WW8Num15z8"/>
    <w:rsid w:val="006A6D20"/>
  </w:style>
  <w:style w:type="character" w:customStyle="1" w:styleId="WW8Num16z0">
    <w:name w:val="WW8Num16z0"/>
    <w:rsid w:val="006A6D20"/>
    <w:rPr>
      <w:rFonts w:hint="default"/>
    </w:rPr>
  </w:style>
  <w:style w:type="character" w:customStyle="1" w:styleId="WW8Num16z1">
    <w:name w:val="WW8Num16z1"/>
    <w:rsid w:val="006A6D20"/>
  </w:style>
  <w:style w:type="character" w:customStyle="1" w:styleId="WW8Num16z2">
    <w:name w:val="WW8Num16z2"/>
    <w:rsid w:val="006A6D20"/>
  </w:style>
  <w:style w:type="character" w:customStyle="1" w:styleId="WW8Num16z3">
    <w:name w:val="WW8Num16z3"/>
    <w:rsid w:val="006A6D20"/>
  </w:style>
  <w:style w:type="character" w:customStyle="1" w:styleId="WW8Num16z4">
    <w:name w:val="WW8Num16z4"/>
    <w:rsid w:val="006A6D20"/>
  </w:style>
  <w:style w:type="character" w:customStyle="1" w:styleId="WW8Num16z5">
    <w:name w:val="WW8Num16z5"/>
    <w:rsid w:val="006A6D20"/>
  </w:style>
  <w:style w:type="character" w:customStyle="1" w:styleId="WW8Num16z6">
    <w:name w:val="WW8Num16z6"/>
    <w:rsid w:val="006A6D20"/>
  </w:style>
  <w:style w:type="character" w:customStyle="1" w:styleId="WW8Num16z7">
    <w:name w:val="WW8Num16z7"/>
    <w:rsid w:val="006A6D20"/>
  </w:style>
  <w:style w:type="character" w:customStyle="1" w:styleId="WW8Num16z8">
    <w:name w:val="WW8Num16z8"/>
    <w:rsid w:val="006A6D20"/>
  </w:style>
  <w:style w:type="character" w:customStyle="1" w:styleId="WW8Num17z0">
    <w:name w:val="WW8Num17z0"/>
    <w:rsid w:val="006A6D20"/>
    <w:rPr>
      <w:rFonts w:hint="default"/>
    </w:rPr>
  </w:style>
  <w:style w:type="character" w:customStyle="1" w:styleId="WW8Num17z1">
    <w:name w:val="WW8Num17z1"/>
    <w:rsid w:val="006A6D20"/>
  </w:style>
  <w:style w:type="character" w:customStyle="1" w:styleId="WW8Num17z2">
    <w:name w:val="WW8Num17z2"/>
    <w:rsid w:val="006A6D20"/>
  </w:style>
  <w:style w:type="character" w:customStyle="1" w:styleId="WW8Num17z3">
    <w:name w:val="WW8Num17z3"/>
    <w:rsid w:val="006A6D20"/>
  </w:style>
  <w:style w:type="character" w:customStyle="1" w:styleId="WW8Num17z4">
    <w:name w:val="WW8Num17z4"/>
    <w:rsid w:val="006A6D20"/>
  </w:style>
  <w:style w:type="character" w:customStyle="1" w:styleId="WW8Num17z5">
    <w:name w:val="WW8Num17z5"/>
    <w:rsid w:val="006A6D20"/>
  </w:style>
  <w:style w:type="character" w:customStyle="1" w:styleId="WW8Num17z6">
    <w:name w:val="WW8Num17z6"/>
    <w:rsid w:val="006A6D20"/>
  </w:style>
  <w:style w:type="character" w:customStyle="1" w:styleId="WW8Num17z7">
    <w:name w:val="WW8Num17z7"/>
    <w:rsid w:val="006A6D20"/>
  </w:style>
  <w:style w:type="character" w:customStyle="1" w:styleId="WW8Num17z8">
    <w:name w:val="WW8Num17z8"/>
    <w:rsid w:val="006A6D20"/>
  </w:style>
  <w:style w:type="character" w:customStyle="1" w:styleId="WW8Num18z0">
    <w:name w:val="WW8Num18z0"/>
    <w:rsid w:val="006A6D20"/>
    <w:rPr>
      <w:rFonts w:hint="default"/>
    </w:rPr>
  </w:style>
  <w:style w:type="character" w:customStyle="1" w:styleId="WW8Num18z1">
    <w:name w:val="WW8Num18z1"/>
    <w:rsid w:val="006A6D20"/>
  </w:style>
  <w:style w:type="character" w:customStyle="1" w:styleId="WW8Num18z2">
    <w:name w:val="WW8Num18z2"/>
    <w:rsid w:val="006A6D20"/>
  </w:style>
  <w:style w:type="character" w:customStyle="1" w:styleId="WW8Num18z3">
    <w:name w:val="WW8Num18z3"/>
    <w:rsid w:val="006A6D20"/>
  </w:style>
  <w:style w:type="character" w:customStyle="1" w:styleId="WW8Num18z4">
    <w:name w:val="WW8Num18z4"/>
    <w:rsid w:val="006A6D20"/>
  </w:style>
  <w:style w:type="character" w:customStyle="1" w:styleId="WW8Num18z5">
    <w:name w:val="WW8Num18z5"/>
    <w:rsid w:val="006A6D20"/>
  </w:style>
  <w:style w:type="character" w:customStyle="1" w:styleId="WW8Num18z6">
    <w:name w:val="WW8Num18z6"/>
    <w:rsid w:val="006A6D20"/>
  </w:style>
  <w:style w:type="character" w:customStyle="1" w:styleId="WW8Num18z7">
    <w:name w:val="WW8Num18z7"/>
    <w:rsid w:val="006A6D20"/>
  </w:style>
  <w:style w:type="character" w:customStyle="1" w:styleId="WW8Num18z8">
    <w:name w:val="WW8Num18z8"/>
    <w:rsid w:val="006A6D20"/>
  </w:style>
  <w:style w:type="character" w:customStyle="1" w:styleId="WW8Num4z3">
    <w:name w:val="WW8Num4z3"/>
    <w:rsid w:val="006A6D20"/>
    <w:rPr>
      <w:rFonts w:hint="default"/>
    </w:rPr>
  </w:style>
  <w:style w:type="character" w:customStyle="1" w:styleId="WW8Num6z1">
    <w:name w:val="WW8Num6z1"/>
    <w:rsid w:val="006A6D20"/>
  </w:style>
  <w:style w:type="character" w:customStyle="1" w:styleId="WW8Num6z2">
    <w:name w:val="WW8Num6z2"/>
    <w:rsid w:val="006A6D20"/>
  </w:style>
  <w:style w:type="character" w:customStyle="1" w:styleId="WW8Num6z3">
    <w:name w:val="WW8Num6z3"/>
    <w:rsid w:val="006A6D20"/>
  </w:style>
  <w:style w:type="character" w:customStyle="1" w:styleId="WW8Num6z4">
    <w:name w:val="WW8Num6z4"/>
    <w:rsid w:val="006A6D20"/>
  </w:style>
  <w:style w:type="character" w:customStyle="1" w:styleId="WW8Num6z5">
    <w:name w:val="WW8Num6z5"/>
    <w:rsid w:val="006A6D20"/>
  </w:style>
  <w:style w:type="character" w:customStyle="1" w:styleId="WW8Num6z6">
    <w:name w:val="WW8Num6z6"/>
    <w:rsid w:val="006A6D20"/>
  </w:style>
  <w:style w:type="character" w:customStyle="1" w:styleId="WW8Num6z7">
    <w:name w:val="WW8Num6z7"/>
    <w:rsid w:val="006A6D20"/>
  </w:style>
  <w:style w:type="character" w:customStyle="1" w:styleId="WW8Num6z8">
    <w:name w:val="WW8Num6z8"/>
    <w:rsid w:val="006A6D20"/>
  </w:style>
  <w:style w:type="character" w:customStyle="1" w:styleId="WW8Num10z1">
    <w:name w:val="WW8Num10z1"/>
    <w:rsid w:val="006A6D20"/>
    <w:rPr>
      <w:rFonts w:ascii="Courier New" w:hAnsi="Courier New" w:cs="Courier New" w:hint="default"/>
    </w:rPr>
  </w:style>
  <w:style w:type="character" w:customStyle="1" w:styleId="WW8Num10z2">
    <w:name w:val="WW8Num10z2"/>
    <w:rsid w:val="006A6D20"/>
    <w:rPr>
      <w:rFonts w:ascii="Wingdings" w:hAnsi="Wingdings" w:cs="Wingdings" w:hint="default"/>
    </w:rPr>
  </w:style>
  <w:style w:type="character" w:customStyle="1" w:styleId="WW8Num10z3">
    <w:name w:val="WW8Num10z3"/>
    <w:rsid w:val="006A6D20"/>
    <w:rPr>
      <w:rFonts w:ascii="Symbol" w:hAnsi="Symbol" w:cs="Symbol" w:hint="default"/>
    </w:rPr>
  </w:style>
  <w:style w:type="character" w:customStyle="1" w:styleId="WW8Num13z1">
    <w:name w:val="WW8Num13z1"/>
    <w:rsid w:val="006A6D20"/>
  </w:style>
  <w:style w:type="character" w:customStyle="1" w:styleId="WW8Num13z2">
    <w:name w:val="WW8Num13z2"/>
    <w:rsid w:val="006A6D20"/>
  </w:style>
  <w:style w:type="character" w:customStyle="1" w:styleId="WW8Num13z3">
    <w:name w:val="WW8Num13z3"/>
    <w:rsid w:val="006A6D20"/>
  </w:style>
  <w:style w:type="character" w:customStyle="1" w:styleId="WW8Num13z4">
    <w:name w:val="WW8Num13z4"/>
    <w:rsid w:val="006A6D20"/>
  </w:style>
  <w:style w:type="character" w:customStyle="1" w:styleId="WW8Num13z5">
    <w:name w:val="WW8Num13z5"/>
    <w:rsid w:val="006A6D20"/>
  </w:style>
  <w:style w:type="character" w:customStyle="1" w:styleId="WW8Num13z6">
    <w:name w:val="WW8Num13z6"/>
    <w:rsid w:val="006A6D20"/>
  </w:style>
  <w:style w:type="character" w:customStyle="1" w:styleId="WW8Num13z7">
    <w:name w:val="WW8Num13z7"/>
    <w:rsid w:val="006A6D20"/>
  </w:style>
  <w:style w:type="character" w:customStyle="1" w:styleId="WW8Num13z8">
    <w:name w:val="WW8Num13z8"/>
    <w:rsid w:val="006A6D20"/>
  </w:style>
  <w:style w:type="character" w:customStyle="1" w:styleId="WW8Num19z0">
    <w:name w:val="WW8Num19z0"/>
    <w:rsid w:val="006A6D20"/>
  </w:style>
  <w:style w:type="character" w:customStyle="1" w:styleId="WW8Num19z1">
    <w:name w:val="WW8Num19z1"/>
    <w:rsid w:val="006A6D20"/>
  </w:style>
  <w:style w:type="character" w:customStyle="1" w:styleId="WW8Num19z2">
    <w:name w:val="WW8Num19z2"/>
    <w:rsid w:val="006A6D20"/>
  </w:style>
  <w:style w:type="character" w:customStyle="1" w:styleId="WW8Num19z3">
    <w:name w:val="WW8Num19z3"/>
    <w:rsid w:val="006A6D20"/>
  </w:style>
  <w:style w:type="character" w:customStyle="1" w:styleId="WW8Num19z4">
    <w:name w:val="WW8Num19z4"/>
    <w:rsid w:val="006A6D20"/>
  </w:style>
  <w:style w:type="character" w:customStyle="1" w:styleId="WW8Num19z5">
    <w:name w:val="WW8Num19z5"/>
    <w:rsid w:val="006A6D20"/>
  </w:style>
  <w:style w:type="character" w:customStyle="1" w:styleId="WW8Num19z6">
    <w:name w:val="WW8Num19z6"/>
    <w:rsid w:val="006A6D20"/>
  </w:style>
  <w:style w:type="character" w:customStyle="1" w:styleId="WW8Num19z7">
    <w:name w:val="WW8Num19z7"/>
    <w:rsid w:val="006A6D20"/>
  </w:style>
  <w:style w:type="character" w:customStyle="1" w:styleId="WW8Num19z8">
    <w:name w:val="WW8Num19z8"/>
    <w:rsid w:val="006A6D20"/>
  </w:style>
  <w:style w:type="character" w:customStyle="1" w:styleId="WW8Num20z0">
    <w:name w:val="WW8Num20z0"/>
    <w:rsid w:val="006A6D20"/>
    <w:rPr>
      <w:rFonts w:hint="default"/>
    </w:rPr>
  </w:style>
  <w:style w:type="character" w:customStyle="1" w:styleId="WW8Num20z1">
    <w:name w:val="WW8Num20z1"/>
    <w:rsid w:val="006A6D20"/>
  </w:style>
  <w:style w:type="character" w:customStyle="1" w:styleId="WW8Num20z2">
    <w:name w:val="WW8Num20z2"/>
    <w:rsid w:val="006A6D20"/>
  </w:style>
  <w:style w:type="character" w:customStyle="1" w:styleId="WW8Num20z3">
    <w:name w:val="WW8Num20z3"/>
    <w:rsid w:val="006A6D20"/>
  </w:style>
  <w:style w:type="character" w:customStyle="1" w:styleId="WW8Num20z4">
    <w:name w:val="WW8Num20z4"/>
    <w:rsid w:val="006A6D20"/>
  </w:style>
  <w:style w:type="character" w:customStyle="1" w:styleId="WW8Num20z5">
    <w:name w:val="WW8Num20z5"/>
    <w:rsid w:val="006A6D20"/>
  </w:style>
  <w:style w:type="character" w:customStyle="1" w:styleId="WW8Num20z6">
    <w:name w:val="WW8Num20z6"/>
    <w:rsid w:val="006A6D20"/>
  </w:style>
  <w:style w:type="character" w:customStyle="1" w:styleId="WW8Num20z7">
    <w:name w:val="WW8Num20z7"/>
    <w:rsid w:val="006A6D20"/>
  </w:style>
  <w:style w:type="character" w:customStyle="1" w:styleId="WW8Num20z8">
    <w:name w:val="WW8Num20z8"/>
    <w:rsid w:val="006A6D20"/>
  </w:style>
  <w:style w:type="character" w:customStyle="1" w:styleId="WW8Num21z0">
    <w:name w:val="WW8Num21z0"/>
    <w:rsid w:val="006A6D20"/>
    <w:rPr>
      <w:rFonts w:hint="default"/>
    </w:rPr>
  </w:style>
  <w:style w:type="character" w:customStyle="1" w:styleId="WW8Num21z1">
    <w:name w:val="WW8Num21z1"/>
    <w:rsid w:val="006A6D20"/>
  </w:style>
  <w:style w:type="character" w:customStyle="1" w:styleId="WW8Num21z2">
    <w:name w:val="WW8Num21z2"/>
    <w:rsid w:val="006A6D20"/>
  </w:style>
  <w:style w:type="character" w:customStyle="1" w:styleId="WW8Num21z3">
    <w:name w:val="WW8Num21z3"/>
    <w:rsid w:val="006A6D20"/>
  </w:style>
  <w:style w:type="character" w:customStyle="1" w:styleId="WW8Num21z4">
    <w:name w:val="WW8Num21z4"/>
    <w:rsid w:val="006A6D20"/>
  </w:style>
  <w:style w:type="character" w:customStyle="1" w:styleId="WW8Num21z5">
    <w:name w:val="WW8Num21z5"/>
    <w:rsid w:val="006A6D20"/>
  </w:style>
  <w:style w:type="character" w:customStyle="1" w:styleId="WW8Num21z6">
    <w:name w:val="WW8Num21z6"/>
    <w:rsid w:val="006A6D20"/>
  </w:style>
  <w:style w:type="character" w:customStyle="1" w:styleId="WW8Num21z7">
    <w:name w:val="WW8Num21z7"/>
    <w:rsid w:val="006A6D20"/>
  </w:style>
  <w:style w:type="character" w:customStyle="1" w:styleId="WW8Num21z8">
    <w:name w:val="WW8Num21z8"/>
    <w:rsid w:val="006A6D20"/>
  </w:style>
  <w:style w:type="character" w:customStyle="1" w:styleId="WW8Num22z0">
    <w:name w:val="WW8Num22z0"/>
    <w:rsid w:val="006A6D20"/>
  </w:style>
  <w:style w:type="character" w:customStyle="1" w:styleId="WW8Num22z1">
    <w:name w:val="WW8Num22z1"/>
    <w:rsid w:val="006A6D20"/>
  </w:style>
  <w:style w:type="character" w:customStyle="1" w:styleId="WW8Num22z2">
    <w:name w:val="WW8Num22z2"/>
    <w:rsid w:val="006A6D20"/>
  </w:style>
  <w:style w:type="character" w:customStyle="1" w:styleId="WW8Num22z3">
    <w:name w:val="WW8Num22z3"/>
    <w:rsid w:val="006A6D20"/>
  </w:style>
  <w:style w:type="character" w:customStyle="1" w:styleId="WW8Num22z4">
    <w:name w:val="WW8Num22z4"/>
    <w:rsid w:val="006A6D20"/>
  </w:style>
  <w:style w:type="character" w:customStyle="1" w:styleId="WW8Num22z5">
    <w:name w:val="WW8Num22z5"/>
    <w:rsid w:val="006A6D20"/>
  </w:style>
  <w:style w:type="character" w:customStyle="1" w:styleId="WW8Num22z6">
    <w:name w:val="WW8Num22z6"/>
    <w:rsid w:val="006A6D20"/>
  </w:style>
  <w:style w:type="character" w:customStyle="1" w:styleId="WW8Num22z7">
    <w:name w:val="WW8Num22z7"/>
    <w:rsid w:val="006A6D20"/>
  </w:style>
  <w:style w:type="character" w:customStyle="1" w:styleId="WW8Num22z8">
    <w:name w:val="WW8Num22z8"/>
    <w:rsid w:val="006A6D20"/>
  </w:style>
  <w:style w:type="character" w:customStyle="1" w:styleId="WW8Num23z0">
    <w:name w:val="WW8Num23z0"/>
    <w:rsid w:val="006A6D20"/>
    <w:rPr>
      <w:rFonts w:ascii="Bookman Old Style" w:hAnsi="Bookman Old Style" w:cs="Bookman Old Style" w:hint="default"/>
    </w:rPr>
  </w:style>
  <w:style w:type="character" w:customStyle="1" w:styleId="WW8Num23z3">
    <w:name w:val="WW8Num23z3"/>
    <w:rsid w:val="006A6D20"/>
    <w:rPr>
      <w:rFonts w:hint="default"/>
    </w:rPr>
  </w:style>
  <w:style w:type="character" w:customStyle="1" w:styleId="WW8Num24z0">
    <w:name w:val="WW8Num24z0"/>
    <w:rsid w:val="006A6D20"/>
    <w:rPr>
      <w:rFonts w:hint="default"/>
    </w:rPr>
  </w:style>
  <w:style w:type="character" w:customStyle="1" w:styleId="WW8Num24z1">
    <w:name w:val="WW8Num24z1"/>
    <w:rsid w:val="006A6D20"/>
  </w:style>
  <w:style w:type="character" w:customStyle="1" w:styleId="WW8Num24z2">
    <w:name w:val="WW8Num24z2"/>
    <w:rsid w:val="006A6D20"/>
  </w:style>
  <w:style w:type="character" w:customStyle="1" w:styleId="WW8Num24z3">
    <w:name w:val="WW8Num24z3"/>
    <w:rsid w:val="006A6D20"/>
  </w:style>
  <w:style w:type="character" w:customStyle="1" w:styleId="WW8Num24z4">
    <w:name w:val="WW8Num24z4"/>
    <w:rsid w:val="006A6D20"/>
  </w:style>
  <w:style w:type="character" w:customStyle="1" w:styleId="WW8Num24z5">
    <w:name w:val="WW8Num24z5"/>
    <w:rsid w:val="006A6D20"/>
  </w:style>
  <w:style w:type="character" w:customStyle="1" w:styleId="WW8Num24z6">
    <w:name w:val="WW8Num24z6"/>
    <w:rsid w:val="006A6D20"/>
  </w:style>
  <w:style w:type="character" w:customStyle="1" w:styleId="WW8Num24z7">
    <w:name w:val="WW8Num24z7"/>
    <w:rsid w:val="006A6D20"/>
  </w:style>
  <w:style w:type="character" w:customStyle="1" w:styleId="WW8Num24z8">
    <w:name w:val="WW8Num24z8"/>
    <w:rsid w:val="006A6D20"/>
  </w:style>
  <w:style w:type="character" w:customStyle="1" w:styleId="WW8Num25z0">
    <w:name w:val="WW8Num25z0"/>
    <w:rsid w:val="006A6D20"/>
    <w:rPr>
      <w:rFonts w:hint="default"/>
    </w:rPr>
  </w:style>
  <w:style w:type="character" w:customStyle="1" w:styleId="WW8Num25z1">
    <w:name w:val="WW8Num25z1"/>
    <w:rsid w:val="006A6D20"/>
  </w:style>
  <w:style w:type="character" w:customStyle="1" w:styleId="WW8Num25z2">
    <w:name w:val="WW8Num25z2"/>
    <w:rsid w:val="006A6D20"/>
  </w:style>
  <w:style w:type="character" w:customStyle="1" w:styleId="WW8Num25z3">
    <w:name w:val="WW8Num25z3"/>
    <w:rsid w:val="006A6D20"/>
  </w:style>
  <w:style w:type="character" w:customStyle="1" w:styleId="WW8Num25z4">
    <w:name w:val="WW8Num25z4"/>
    <w:rsid w:val="006A6D20"/>
  </w:style>
  <w:style w:type="character" w:customStyle="1" w:styleId="WW8Num25z5">
    <w:name w:val="WW8Num25z5"/>
    <w:rsid w:val="006A6D20"/>
  </w:style>
  <w:style w:type="character" w:customStyle="1" w:styleId="WW8Num25z6">
    <w:name w:val="WW8Num25z6"/>
    <w:rsid w:val="006A6D20"/>
  </w:style>
  <w:style w:type="character" w:customStyle="1" w:styleId="WW8Num25z7">
    <w:name w:val="WW8Num25z7"/>
    <w:rsid w:val="006A6D20"/>
  </w:style>
  <w:style w:type="character" w:customStyle="1" w:styleId="WW8Num25z8">
    <w:name w:val="WW8Num25z8"/>
    <w:rsid w:val="006A6D20"/>
  </w:style>
  <w:style w:type="character" w:customStyle="1" w:styleId="WW8Num26z0">
    <w:name w:val="WW8Num26z0"/>
    <w:rsid w:val="006A6D20"/>
    <w:rPr>
      <w:rFonts w:ascii="Bookman Old Style" w:hAnsi="Bookman Old Style" w:cs="Bookman Old Style" w:hint="default"/>
    </w:rPr>
  </w:style>
  <w:style w:type="character" w:customStyle="1" w:styleId="WW8Num26z3">
    <w:name w:val="WW8Num26z3"/>
    <w:rsid w:val="006A6D20"/>
    <w:rPr>
      <w:rFonts w:hint="default"/>
    </w:rPr>
  </w:style>
  <w:style w:type="character" w:customStyle="1" w:styleId="WW8Num27z0">
    <w:name w:val="WW8Num27z0"/>
    <w:rsid w:val="006A6D20"/>
    <w:rPr>
      <w:rFonts w:ascii="Bookman Old Style" w:hAnsi="Bookman Old Style" w:cs="Bookman Old Style" w:hint="default"/>
    </w:rPr>
  </w:style>
  <w:style w:type="character" w:customStyle="1" w:styleId="WW8Num27z3">
    <w:name w:val="WW8Num27z3"/>
    <w:rsid w:val="006A6D20"/>
    <w:rPr>
      <w:rFonts w:hint="default"/>
    </w:rPr>
  </w:style>
  <w:style w:type="character" w:customStyle="1" w:styleId="WW8Num28z0">
    <w:name w:val="WW8Num28z0"/>
    <w:rsid w:val="006A6D20"/>
  </w:style>
  <w:style w:type="character" w:customStyle="1" w:styleId="WW8Num28z1">
    <w:name w:val="WW8Num28z1"/>
    <w:rsid w:val="006A6D20"/>
  </w:style>
  <w:style w:type="character" w:customStyle="1" w:styleId="WW8Num28z2">
    <w:name w:val="WW8Num28z2"/>
    <w:rsid w:val="006A6D20"/>
  </w:style>
  <w:style w:type="character" w:customStyle="1" w:styleId="WW8Num28z3">
    <w:name w:val="WW8Num28z3"/>
    <w:rsid w:val="006A6D20"/>
  </w:style>
  <w:style w:type="character" w:customStyle="1" w:styleId="WW8Num28z4">
    <w:name w:val="WW8Num28z4"/>
    <w:rsid w:val="006A6D20"/>
  </w:style>
  <w:style w:type="character" w:customStyle="1" w:styleId="WW8Num28z5">
    <w:name w:val="WW8Num28z5"/>
    <w:rsid w:val="006A6D20"/>
  </w:style>
  <w:style w:type="character" w:customStyle="1" w:styleId="WW8Num28z6">
    <w:name w:val="WW8Num28z6"/>
    <w:rsid w:val="006A6D20"/>
  </w:style>
  <w:style w:type="character" w:customStyle="1" w:styleId="WW8Num28z7">
    <w:name w:val="WW8Num28z7"/>
    <w:rsid w:val="006A6D20"/>
  </w:style>
  <w:style w:type="character" w:customStyle="1" w:styleId="WW8Num28z8">
    <w:name w:val="WW8Num28z8"/>
    <w:rsid w:val="006A6D20"/>
  </w:style>
  <w:style w:type="character" w:customStyle="1" w:styleId="WW8Num29z0">
    <w:name w:val="WW8Num29z0"/>
    <w:rsid w:val="006A6D20"/>
    <w:rPr>
      <w:rFonts w:hint="default"/>
      <w:sz w:val="24"/>
      <w:szCs w:val="24"/>
    </w:rPr>
  </w:style>
  <w:style w:type="character" w:customStyle="1" w:styleId="WW8Num29z1">
    <w:name w:val="WW8Num29z1"/>
    <w:rsid w:val="006A6D20"/>
  </w:style>
  <w:style w:type="character" w:customStyle="1" w:styleId="WW8Num29z2">
    <w:name w:val="WW8Num29z2"/>
    <w:rsid w:val="006A6D20"/>
  </w:style>
  <w:style w:type="character" w:customStyle="1" w:styleId="WW8Num29z3">
    <w:name w:val="WW8Num29z3"/>
    <w:rsid w:val="006A6D20"/>
  </w:style>
  <w:style w:type="character" w:customStyle="1" w:styleId="WW8Num29z4">
    <w:name w:val="WW8Num29z4"/>
    <w:rsid w:val="006A6D20"/>
  </w:style>
  <w:style w:type="character" w:customStyle="1" w:styleId="WW8Num29z5">
    <w:name w:val="WW8Num29z5"/>
    <w:rsid w:val="006A6D20"/>
  </w:style>
  <w:style w:type="character" w:customStyle="1" w:styleId="WW8Num29z6">
    <w:name w:val="WW8Num29z6"/>
    <w:rsid w:val="006A6D20"/>
  </w:style>
  <w:style w:type="character" w:customStyle="1" w:styleId="WW8Num29z7">
    <w:name w:val="WW8Num29z7"/>
    <w:rsid w:val="006A6D20"/>
  </w:style>
  <w:style w:type="character" w:customStyle="1" w:styleId="WW8Num29z8">
    <w:name w:val="WW8Num29z8"/>
    <w:rsid w:val="006A6D20"/>
  </w:style>
  <w:style w:type="character" w:customStyle="1" w:styleId="WW8Num30z0">
    <w:name w:val="WW8Num30z0"/>
    <w:rsid w:val="006A6D20"/>
  </w:style>
  <w:style w:type="character" w:customStyle="1" w:styleId="WW8Num30z1">
    <w:name w:val="WW8Num30z1"/>
    <w:rsid w:val="006A6D20"/>
  </w:style>
  <w:style w:type="character" w:customStyle="1" w:styleId="WW8Num30z2">
    <w:name w:val="WW8Num30z2"/>
    <w:rsid w:val="006A6D20"/>
  </w:style>
  <w:style w:type="character" w:customStyle="1" w:styleId="WW8Num30z3">
    <w:name w:val="WW8Num30z3"/>
    <w:rsid w:val="006A6D20"/>
  </w:style>
  <w:style w:type="character" w:customStyle="1" w:styleId="WW8Num30z4">
    <w:name w:val="WW8Num30z4"/>
    <w:rsid w:val="006A6D20"/>
  </w:style>
  <w:style w:type="character" w:customStyle="1" w:styleId="WW8Num30z5">
    <w:name w:val="WW8Num30z5"/>
    <w:rsid w:val="006A6D20"/>
  </w:style>
  <w:style w:type="character" w:customStyle="1" w:styleId="WW8Num30z6">
    <w:name w:val="WW8Num30z6"/>
    <w:rsid w:val="006A6D20"/>
  </w:style>
  <w:style w:type="character" w:customStyle="1" w:styleId="WW8Num30z7">
    <w:name w:val="WW8Num30z7"/>
    <w:rsid w:val="006A6D20"/>
  </w:style>
  <w:style w:type="character" w:customStyle="1" w:styleId="WW8Num30z8">
    <w:name w:val="WW8Num30z8"/>
    <w:rsid w:val="006A6D20"/>
  </w:style>
  <w:style w:type="character" w:customStyle="1" w:styleId="WW8Num31z0">
    <w:name w:val="WW8Num31z0"/>
    <w:rsid w:val="006A6D20"/>
    <w:rPr>
      <w:rFonts w:ascii="Bookman Old Style" w:hAnsi="Bookman Old Style" w:cs="Bookman Old Style" w:hint="default"/>
    </w:rPr>
  </w:style>
  <w:style w:type="character" w:customStyle="1" w:styleId="WW8Num31z3">
    <w:name w:val="WW8Num31z3"/>
    <w:rsid w:val="006A6D20"/>
    <w:rPr>
      <w:rFonts w:hint="default"/>
    </w:rPr>
  </w:style>
  <w:style w:type="character" w:customStyle="1" w:styleId="WW8Num32z0">
    <w:name w:val="WW8Num32z0"/>
    <w:rsid w:val="006A6D20"/>
    <w:rPr>
      <w:rFonts w:ascii="Bookman Old Style" w:hAnsi="Bookman Old Style" w:cs="Bookman Old Style" w:hint="default"/>
    </w:rPr>
  </w:style>
  <w:style w:type="character" w:customStyle="1" w:styleId="WW8Num32z3">
    <w:name w:val="WW8Num32z3"/>
    <w:rsid w:val="006A6D20"/>
    <w:rPr>
      <w:rFonts w:hint="default"/>
    </w:rPr>
  </w:style>
  <w:style w:type="character" w:customStyle="1" w:styleId="WW8Num33z0">
    <w:name w:val="WW8Num33z0"/>
    <w:rsid w:val="006A6D2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6A6D20"/>
    <w:rPr>
      <w:rFonts w:ascii="Courier New" w:hAnsi="Courier New" w:cs="Courier New" w:hint="default"/>
    </w:rPr>
  </w:style>
  <w:style w:type="character" w:customStyle="1" w:styleId="WW8Num33z2">
    <w:name w:val="WW8Num33z2"/>
    <w:rsid w:val="006A6D20"/>
    <w:rPr>
      <w:rFonts w:ascii="Wingdings" w:hAnsi="Wingdings" w:cs="Wingdings" w:hint="default"/>
    </w:rPr>
  </w:style>
  <w:style w:type="character" w:customStyle="1" w:styleId="WW8Num33z3">
    <w:name w:val="WW8Num33z3"/>
    <w:rsid w:val="006A6D20"/>
    <w:rPr>
      <w:rFonts w:ascii="Symbol" w:hAnsi="Symbol" w:cs="Symbol" w:hint="default"/>
    </w:rPr>
  </w:style>
  <w:style w:type="character" w:customStyle="1" w:styleId="WW8Num34z0">
    <w:name w:val="WW8Num34z0"/>
    <w:rsid w:val="006A6D20"/>
    <w:rPr>
      <w:rFonts w:ascii="Bookman Old Style" w:hAnsi="Bookman Old Style" w:cs="Bookman Old Style" w:hint="default"/>
    </w:rPr>
  </w:style>
  <w:style w:type="character" w:customStyle="1" w:styleId="WW8Num34z3">
    <w:name w:val="WW8Num34z3"/>
    <w:rsid w:val="006A6D20"/>
    <w:rPr>
      <w:rFonts w:hint="default"/>
    </w:rPr>
  </w:style>
  <w:style w:type="character" w:customStyle="1" w:styleId="WW8Num35z0">
    <w:name w:val="WW8Num35z0"/>
    <w:rsid w:val="006A6D20"/>
    <w:rPr>
      <w:rFonts w:hint="default"/>
    </w:rPr>
  </w:style>
  <w:style w:type="character" w:customStyle="1" w:styleId="WW8Num35z1">
    <w:name w:val="WW8Num35z1"/>
    <w:rsid w:val="006A6D20"/>
  </w:style>
  <w:style w:type="character" w:customStyle="1" w:styleId="WW8Num35z2">
    <w:name w:val="WW8Num35z2"/>
    <w:rsid w:val="006A6D20"/>
  </w:style>
  <w:style w:type="character" w:customStyle="1" w:styleId="WW8Num35z3">
    <w:name w:val="WW8Num35z3"/>
    <w:rsid w:val="006A6D20"/>
  </w:style>
  <w:style w:type="character" w:customStyle="1" w:styleId="WW8Num35z4">
    <w:name w:val="WW8Num35z4"/>
    <w:rsid w:val="006A6D20"/>
  </w:style>
  <w:style w:type="character" w:customStyle="1" w:styleId="WW8Num35z5">
    <w:name w:val="WW8Num35z5"/>
    <w:rsid w:val="006A6D20"/>
  </w:style>
  <w:style w:type="character" w:customStyle="1" w:styleId="WW8Num35z6">
    <w:name w:val="WW8Num35z6"/>
    <w:rsid w:val="006A6D20"/>
  </w:style>
  <w:style w:type="character" w:customStyle="1" w:styleId="WW8Num35z7">
    <w:name w:val="WW8Num35z7"/>
    <w:rsid w:val="006A6D20"/>
  </w:style>
  <w:style w:type="character" w:customStyle="1" w:styleId="WW8Num35z8">
    <w:name w:val="WW8Num35z8"/>
    <w:rsid w:val="006A6D20"/>
  </w:style>
  <w:style w:type="character" w:customStyle="1" w:styleId="WW8Num36z0">
    <w:name w:val="WW8Num36z0"/>
    <w:rsid w:val="006A6D20"/>
    <w:rPr>
      <w:rFonts w:hint="default"/>
    </w:rPr>
  </w:style>
  <w:style w:type="character" w:customStyle="1" w:styleId="WW8Num36z1">
    <w:name w:val="WW8Num36z1"/>
    <w:rsid w:val="006A6D20"/>
  </w:style>
  <w:style w:type="character" w:customStyle="1" w:styleId="WW8Num36z2">
    <w:name w:val="WW8Num36z2"/>
    <w:rsid w:val="006A6D20"/>
  </w:style>
  <w:style w:type="character" w:customStyle="1" w:styleId="WW8Num36z3">
    <w:name w:val="WW8Num36z3"/>
    <w:rsid w:val="006A6D20"/>
  </w:style>
  <w:style w:type="character" w:customStyle="1" w:styleId="WW8Num36z4">
    <w:name w:val="WW8Num36z4"/>
    <w:rsid w:val="006A6D20"/>
  </w:style>
  <w:style w:type="character" w:customStyle="1" w:styleId="WW8Num36z5">
    <w:name w:val="WW8Num36z5"/>
    <w:rsid w:val="006A6D20"/>
  </w:style>
  <w:style w:type="character" w:customStyle="1" w:styleId="WW8Num36z6">
    <w:name w:val="WW8Num36z6"/>
    <w:rsid w:val="006A6D20"/>
  </w:style>
  <w:style w:type="character" w:customStyle="1" w:styleId="WW8Num36z7">
    <w:name w:val="WW8Num36z7"/>
    <w:rsid w:val="006A6D20"/>
  </w:style>
  <w:style w:type="character" w:customStyle="1" w:styleId="WW8Num36z8">
    <w:name w:val="WW8Num36z8"/>
    <w:rsid w:val="006A6D20"/>
  </w:style>
  <w:style w:type="character" w:customStyle="1" w:styleId="WW8Num37z0">
    <w:name w:val="WW8Num37z0"/>
    <w:rsid w:val="006A6D20"/>
    <w:rPr>
      <w:rFonts w:hint="default"/>
    </w:rPr>
  </w:style>
  <w:style w:type="character" w:customStyle="1" w:styleId="WW8Num37z1">
    <w:name w:val="WW8Num37z1"/>
    <w:rsid w:val="006A6D20"/>
  </w:style>
  <w:style w:type="character" w:customStyle="1" w:styleId="WW8Num37z2">
    <w:name w:val="WW8Num37z2"/>
    <w:rsid w:val="006A6D20"/>
  </w:style>
  <w:style w:type="character" w:customStyle="1" w:styleId="WW8Num37z3">
    <w:name w:val="WW8Num37z3"/>
    <w:rsid w:val="006A6D20"/>
  </w:style>
  <w:style w:type="character" w:customStyle="1" w:styleId="WW8Num37z4">
    <w:name w:val="WW8Num37z4"/>
    <w:rsid w:val="006A6D20"/>
  </w:style>
  <w:style w:type="character" w:customStyle="1" w:styleId="WW8Num37z5">
    <w:name w:val="WW8Num37z5"/>
    <w:rsid w:val="006A6D20"/>
  </w:style>
  <w:style w:type="character" w:customStyle="1" w:styleId="WW8Num37z6">
    <w:name w:val="WW8Num37z6"/>
    <w:rsid w:val="006A6D20"/>
  </w:style>
  <w:style w:type="character" w:customStyle="1" w:styleId="WW8Num37z7">
    <w:name w:val="WW8Num37z7"/>
    <w:rsid w:val="006A6D20"/>
  </w:style>
  <w:style w:type="character" w:customStyle="1" w:styleId="WW8Num37z8">
    <w:name w:val="WW8Num37z8"/>
    <w:rsid w:val="006A6D20"/>
  </w:style>
  <w:style w:type="character" w:customStyle="1" w:styleId="WW8Num38z0">
    <w:name w:val="WW8Num38z0"/>
    <w:rsid w:val="006A6D20"/>
    <w:rPr>
      <w:rFonts w:ascii="Bookman Old Style" w:hAnsi="Bookman Old Style" w:cs="Bookman Old Style" w:hint="default"/>
    </w:rPr>
  </w:style>
  <w:style w:type="character" w:customStyle="1" w:styleId="WW8Num38z3">
    <w:name w:val="WW8Num38z3"/>
    <w:rsid w:val="006A6D20"/>
    <w:rPr>
      <w:rFonts w:hint="default"/>
    </w:rPr>
  </w:style>
  <w:style w:type="character" w:customStyle="1" w:styleId="WW8Num39z0">
    <w:name w:val="WW8Num39z0"/>
    <w:rsid w:val="006A6D20"/>
    <w:rPr>
      <w:rFonts w:hint="default"/>
    </w:rPr>
  </w:style>
  <w:style w:type="character" w:customStyle="1" w:styleId="WW8Num39z1">
    <w:name w:val="WW8Num39z1"/>
    <w:rsid w:val="006A6D20"/>
  </w:style>
  <w:style w:type="character" w:customStyle="1" w:styleId="WW8Num39z2">
    <w:name w:val="WW8Num39z2"/>
    <w:rsid w:val="006A6D20"/>
  </w:style>
  <w:style w:type="character" w:customStyle="1" w:styleId="WW8Num39z3">
    <w:name w:val="WW8Num39z3"/>
    <w:rsid w:val="006A6D20"/>
  </w:style>
  <w:style w:type="character" w:customStyle="1" w:styleId="WW8Num39z4">
    <w:name w:val="WW8Num39z4"/>
    <w:rsid w:val="006A6D20"/>
  </w:style>
  <w:style w:type="character" w:customStyle="1" w:styleId="WW8Num39z5">
    <w:name w:val="WW8Num39z5"/>
    <w:rsid w:val="006A6D20"/>
  </w:style>
  <w:style w:type="character" w:customStyle="1" w:styleId="WW8Num39z6">
    <w:name w:val="WW8Num39z6"/>
    <w:rsid w:val="006A6D20"/>
  </w:style>
  <w:style w:type="character" w:customStyle="1" w:styleId="WW8Num39z7">
    <w:name w:val="WW8Num39z7"/>
    <w:rsid w:val="006A6D20"/>
  </w:style>
  <w:style w:type="character" w:customStyle="1" w:styleId="WW8Num39z8">
    <w:name w:val="WW8Num39z8"/>
    <w:rsid w:val="006A6D20"/>
  </w:style>
  <w:style w:type="character" w:customStyle="1" w:styleId="WW8Num40z0">
    <w:name w:val="WW8Num40z0"/>
    <w:rsid w:val="006A6D20"/>
    <w:rPr>
      <w:rFonts w:ascii="Bookman Old Style" w:hAnsi="Bookman Old Style" w:cs="Bookman Old Style" w:hint="default"/>
    </w:rPr>
  </w:style>
  <w:style w:type="character" w:customStyle="1" w:styleId="WW8Num40z3">
    <w:name w:val="WW8Num40z3"/>
    <w:rsid w:val="006A6D20"/>
    <w:rPr>
      <w:rFonts w:hint="default"/>
    </w:rPr>
  </w:style>
  <w:style w:type="character" w:customStyle="1" w:styleId="WW8Num41z0">
    <w:name w:val="WW8Num41z0"/>
    <w:rsid w:val="006A6D20"/>
    <w:rPr>
      <w:rFonts w:hint="default"/>
    </w:rPr>
  </w:style>
  <w:style w:type="character" w:customStyle="1" w:styleId="WW8Num41z1">
    <w:name w:val="WW8Num41z1"/>
    <w:rsid w:val="006A6D20"/>
  </w:style>
  <w:style w:type="character" w:customStyle="1" w:styleId="WW8Num41z2">
    <w:name w:val="WW8Num41z2"/>
    <w:rsid w:val="006A6D20"/>
  </w:style>
  <w:style w:type="character" w:customStyle="1" w:styleId="WW8Num41z3">
    <w:name w:val="WW8Num41z3"/>
    <w:rsid w:val="006A6D20"/>
  </w:style>
  <w:style w:type="character" w:customStyle="1" w:styleId="WW8Num41z4">
    <w:name w:val="WW8Num41z4"/>
    <w:rsid w:val="006A6D20"/>
  </w:style>
  <w:style w:type="character" w:customStyle="1" w:styleId="WW8Num41z5">
    <w:name w:val="WW8Num41z5"/>
    <w:rsid w:val="006A6D20"/>
  </w:style>
  <w:style w:type="character" w:customStyle="1" w:styleId="WW8Num41z6">
    <w:name w:val="WW8Num41z6"/>
    <w:rsid w:val="006A6D20"/>
  </w:style>
  <w:style w:type="character" w:customStyle="1" w:styleId="WW8Num41z7">
    <w:name w:val="WW8Num41z7"/>
    <w:rsid w:val="006A6D20"/>
  </w:style>
  <w:style w:type="character" w:customStyle="1" w:styleId="WW8Num41z8">
    <w:name w:val="WW8Num41z8"/>
    <w:rsid w:val="006A6D20"/>
  </w:style>
  <w:style w:type="character" w:customStyle="1" w:styleId="WW8Num42z0">
    <w:name w:val="WW8Num42z0"/>
    <w:rsid w:val="006A6D20"/>
    <w:rPr>
      <w:rFonts w:ascii="Bookman Old Style" w:hAnsi="Bookman Old Style" w:cs="Bookman Old Style" w:hint="default"/>
    </w:rPr>
  </w:style>
  <w:style w:type="character" w:customStyle="1" w:styleId="WW8Num42z3">
    <w:name w:val="WW8Num42z3"/>
    <w:rsid w:val="006A6D20"/>
    <w:rPr>
      <w:rFonts w:hint="default"/>
    </w:rPr>
  </w:style>
  <w:style w:type="character" w:customStyle="1" w:styleId="WW8Num43z0">
    <w:name w:val="WW8Num43z0"/>
    <w:rsid w:val="006A6D20"/>
    <w:rPr>
      <w:rFonts w:hint="default"/>
    </w:rPr>
  </w:style>
  <w:style w:type="character" w:customStyle="1" w:styleId="WW8Num43z1">
    <w:name w:val="WW8Num43z1"/>
    <w:rsid w:val="006A6D20"/>
  </w:style>
  <w:style w:type="character" w:customStyle="1" w:styleId="WW8Num43z2">
    <w:name w:val="WW8Num43z2"/>
    <w:rsid w:val="006A6D20"/>
  </w:style>
  <w:style w:type="character" w:customStyle="1" w:styleId="WW8Num43z3">
    <w:name w:val="WW8Num43z3"/>
    <w:rsid w:val="006A6D20"/>
  </w:style>
  <w:style w:type="character" w:customStyle="1" w:styleId="WW8Num43z4">
    <w:name w:val="WW8Num43z4"/>
    <w:rsid w:val="006A6D20"/>
  </w:style>
  <w:style w:type="character" w:customStyle="1" w:styleId="WW8Num43z5">
    <w:name w:val="WW8Num43z5"/>
    <w:rsid w:val="006A6D20"/>
  </w:style>
  <w:style w:type="character" w:customStyle="1" w:styleId="WW8Num43z6">
    <w:name w:val="WW8Num43z6"/>
    <w:rsid w:val="006A6D20"/>
  </w:style>
  <w:style w:type="character" w:customStyle="1" w:styleId="WW8Num43z7">
    <w:name w:val="WW8Num43z7"/>
    <w:rsid w:val="006A6D20"/>
  </w:style>
  <w:style w:type="character" w:customStyle="1" w:styleId="WW8Num43z8">
    <w:name w:val="WW8Num43z8"/>
    <w:rsid w:val="006A6D20"/>
  </w:style>
  <w:style w:type="character" w:customStyle="1" w:styleId="WW8Num44z0">
    <w:name w:val="WW8Num44z0"/>
    <w:rsid w:val="006A6D20"/>
    <w:rPr>
      <w:rFonts w:ascii="Bookman Old Style" w:hAnsi="Bookman Old Style" w:cs="Bookman Old Style" w:hint="default"/>
    </w:rPr>
  </w:style>
  <w:style w:type="character" w:customStyle="1" w:styleId="WW8Num44z3">
    <w:name w:val="WW8Num44z3"/>
    <w:rsid w:val="006A6D20"/>
    <w:rPr>
      <w:rFonts w:hint="default"/>
    </w:rPr>
  </w:style>
  <w:style w:type="character" w:customStyle="1" w:styleId="WW8Num45z0">
    <w:name w:val="WW8Num45z0"/>
    <w:rsid w:val="006A6D20"/>
  </w:style>
  <w:style w:type="character" w:customStyle="1" w:styleId="WW8Num45z1">
    <w:name w:val="WW8Num45z1"/>
    <w:rsid w:val="006A6D20"/>
  </w:style>
  <w:style w:type="character" w:customStyle="1" w:styleId="WW8Num45z2">
    <w:name w:val="WW8Num45z2"/>
    <w:rsid w:val="006A6D20"/>
  </w:style>
  <w:style w:type="character" w:customStyle="1" w:styleId="WW8Num45z3">
    <w:name w:val="WW8Num45z3"/>
    <w:rsid w:val="006A6D20"/>
  </w:style>
  <w:style w:type="character" w:customStyle="1" w:styleId="WW8Num45z4">
    <w:name w:val="WW8Num45z4"/>
    <w:rsid w:val="006A6D20"/>
  </w:style>
  <w:style w:type="character" w:customStyle="1" w:styleId="WW8Num45z5">
    <w:name w:val="WW8Num45z5"/>
    <w:rsid w:val="006A6D20"/>
  </w:style>
  <w:style w:type="character" w:customStyle="1" w:styleId="WW8Num45z6">
    <w:name w:val="WW8Num45z6"/>
    <w:rsid w:val="006A6D20"/>
  </w:style>
  <w:style w:type="character" w:customStyle="1" w:styleId="WW8Num45z7">
    <w:name w:val="WW8Num45z7"/>
    <w:rsid w:val="006A6D20"/>
  </w:style>
  <w:style w:type="character" w:customStyle="1" w:styleId="WW8Num45z8">
    <w:name w:val="WW8Num45z8"/>
    <w:rsid w:val="006A6D20"/>
  </w:style>
  <w:style w:type="character" w:customStyle="1" w:styleId="WW8Num46z0">
    <w:name w:val="WW8Num46z0"/>
    <w:rsid w:val="006A6D20"/>
    <w:rPr>
      <w:rFonts w:hint="default"/>
    </w:rPr>
  </w:style>
  <w:style w:type="character" w:customStyle="1" w:styleId="WW8Num46z1">
    <w:name w:val="WW8Num46z1"/>
    <w:rsid w:val="006A6D20"/>
  </w:style>
  <w:style w:type="character" w:customStyle="1" w:styleId="WW8Num46z2">
    <w:name w:val="WW8Num46z2"/>
    <w:rsid w:val="006A6D20"/>
  </w:style>
  <w:style w:type="character" w:customStyle="1" w:styleId="WW8Num46z3">
    <w:name w:val="WW8Num46z3"/>
    <w:rsid w:val="006A6D20"/>
  </w:style>
  <w:style w:type="character" w:customStyle="1" w:styleId="WW8Num46z4">
    <w:name w:val="WW8Num46z4"/>
    <w:rsid w:val="006A6D20"/>
  </w:style>
  <w:style w:type="character" w:customStyle="1" w:styleId="WW8Num46z5">
    <w:name w:val="WW8Num46z5"/>
    <w:rsid w:val="006A6D20"/>
  </w:style>
  <w:style w:type="character" w:customStyle="1" w:styleId="WW8Num46z6">
    <w:name w:val="WW8Num46z6"/>
    <w:rsid w:val="006A6D20"/>
  </w:style>
  <w:style w:type="character" w:customStyle="1" w:styleId="WW8Num46z7">
    <w:name w:val="WW8Num46z7"/>
    <w:rsid w:val="006A6D20"/>
  </w:style>
  <w:style w:type="character" w:customStyle="1" w:styleId="WW8Num46z8">
    <w:name w:val="WW8Num46z8"/>
    <w:rsid w:val="006A6D20"/>
  </w:style>
  <w:style w:type="character" w:customStyle="1" w:styleId="Domylnaczcionkaakapitu1">
    <w:name w:val="Domyślna czcionka akapitu1"/>
    <w:rsid w:val="006A6D20"/>
  </w:style>
  <w:style w:type="character" w:styleId="Hipercze">
    <w:name w:val="Hyperlink"/>
    <w:rsid w:val="006A6D20"/>
    <w:rPr>
      <w:color w:val="0000FF"/>
      <w:u w:val="single"/>
    </w:rPr>
  </w:style>
  <w:style w:type="character" w:styleId="Numerstrony">
    <w:name w:val="page number"/>
    <w:basedOn w:val="Domylnaczcionkaakapitu1"/>
    <w:rsid w:val="006A6D20"/>
  </w:style>
  <w:style w:type="character" w:customStyle="1" w:styleId="Odwoaniedokomentarza1">
    <w:name w:val="Odwołanie do komentarza1"/>
    <w:rsid w:val="006A6D20"/>
    <w:rPr>
      <w:sz w:val="16"/>
      <w:szCs w:val="16"/>
    </w:rPr>
  </w:style>
  <w:style w:type="character" w:customStyle="1" w:styleId="Nagwek3Znak">
    <w:name w:val="Nagłówek 3 Znak"/>
    <w:rsid w:val="006A6D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rsid w:val="006A6D2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3Znak">
    <w:name w:val="Tekst podstawowy 3 Znak"/>
    <w:rsid w:val="006A6D20"/>
    <w:rPr>
      <w:sz w:val="16"/>
      <w:szCs w:val="16"/>
    </w:rPr>
  </w:style>
  <w:style w:type="character" w:customStyle="1" w:styleId="Tekstpodstawowy2Znak">
    <w:name w:val="Tekst podstawowy 2 Znak"/>
    <w:rsid w:val="006A6D20"/>
    <w:rPr>
      <w:sz w:val="24"/>
      <w:szCs w:val="24"/>
    </w:rPr>
  </w:style>
  <w:style w:type="character" w:customStyle="1" w:styleId="TekstpodstawowywcityZnak">
    <w:name w:val="Tekst podstawowy wcięty Znak"/>
    <w:rsid w:val="006A6D20"/>
    <w:rPr>
      <w:sz w:val="24"/>
      <w:szCs w:val="24"/>
    </w:rPr>
  </w:style>
  <w:style w:type="character" w:customStyle="1" w:styleId="TekstprzypisudolnegoZnak">
    <w:name w:val="Tekst przypisu dolnego Znak"/>
    <w:rsid w:val="006A6D20"/>
  </w:style>
  <w:style w:type="character" w:customStyle="1" w:styleId="Znakiprzypiswdolnych">
    <w:name w:val="Znaki przypisów dolnych"/>
    <w:rsid w:val="006A6D20"/>
    <w:rPr>
      <w:vertAlign w:val="superscript"/>
    </w:rPr>
  </w:style>
  <w:style w:type="character" w:styleId="Odwoanieprzypisudolnego">
    <w:name w:val="footnote reference"/>
    <w:rsid w:val="006A6D20"/>
    <w:rPr>
      <w:vertAlign w:val="superscript"/>
    </w:rPr>
  </w:style>
  <w:style w:type="character" w:customStyle="1" w:styleId="Znakiprzypiswkocowych">
    <w:name w:val="Znaki przypisów końcowych"/>
    <w:rsid w:val="006A6D20"/>
    <w:rPr>
      <w:vertAlign w:val="superscript"/>
    </w:rPr>
  </w:style>
  <w:style w:type="character" w:customStyle="1" w:styleId="WW-Znakiprzypiswkocowych">
    <w:name w:val="WW-Znaki przypisów końcowych"/>
    <w:rsid w:val="006A6D20"/>
  </w:style>
  <w:style w:type="character" w:styleId="Odwoanieprzypisukocowego">
    <w:name w:val="endnote reference"/>
    <w:rsid w:val="006A6D20"/>
    <w:rPr>
      <w:vertAlign w:val="superscript"/>
    </w:rPr>
  </w:style>
  <w:style w:type="character" w:customStyle="1" w:styleId="Znakinumeracji">
    <w:name w:val="Znaki numeracji"/>
    <w:rsid w:val="006A6D20"/>
  </w:style>
  <w:style w:type="character" w:customStyle="1" w:styleId="akapitdomyslny1">
    <w:name w:val="akapitdomyslny1"/>
    <w:basedOn w:val="Domylnaczcionkaakapitu1"/>
    <w:rsid w:val="006A6D20"/>
  </w:style>
  <w:style w:type="paragraph" w:customStyle="1" w:styleId="Nagwek10">
    <w:name w:val="Nagłówek1"/>
    <w:basedOn w:val="Normalny"/>
    <w:next w:val="Tekstpodstawowy"/>
    <w:rsid w:val="006A6D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6A6D20"/>
    <w:rPr>
      <w:sz w:val="22"/>
    </w:rPr>
  </w:style>
  <w:style w:type="paragraph" w:styleId="Lista">
    <w:name w:val="List"/>
    <w:basedOn w:val="Tekstpodstawowy"/>
    <w:rsid w:val="006A6D20"/>
    <w:rPr>
      <w:rFonts w:cs="Lucida Sans"/>
    </w:rPr>
  </w:style>
  <w:style w:type="paragraph" w:customStyle="1" w:styleId="Podpis1">
    <w:name w:val="Podpis1"/>
    <w:basedOn w:val="Normalny"/>
    <w:rsid w:val="006A6D2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6A6D20"/>
    <w:pPr>
      <w:suppressLineNumbers/>
    </w:pPr>
    <w:rPr>
      <w:rFonts w:cs="Lucida Sans"/>
    </w:rPr>
  </w:style>
  <w:style w:type="paragraph" w:styleId="Nagwek">
    <w:name w:val="header"/>
    <w:basedOn w:val="Normalny"/>
    <w:rsid w:val="006A6D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6D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6D2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6A6D20"/>
    <w:rPr>
      <w:sz w:val="20"/>
      <w:szCs w:val="20"/>
    </w:rPr>
  </w:style>
  <w:style w:type="paragraph" w:styleId="NormalnyWeb">
    <w:name w:val="Normal (Web)"/>
    <w:basedOn w:val="Normalny"/>
    <w:uiPriority w:val="99"/>
    <w:rsid w:val="006A6D20"/>
    <w:pPr>
      <w:spacing w:before="280" w:after="280"/>
    </w:pPr>
    <w:rPr>
      <w:rFonts w:eastAsia="SimSun"/>
    </w:rPr>
  </w:style>
  <w:style w:type="paragraph" w:styleId="Akapitzlist">
    <w:name w:val="List Paragraph"/>
    <w:basedOn w:val="Normalny"/>
    <w:qFormat/>
    <w:rsid w:val="006A6D20"/>
    <w:pPr>
      <w:ind w:left="708"/>
    </w:pPr>
  </w:style>
  <w:style w:type="paragraph" w:customStyle="1" w:styleId="Tekstpodstawowy31">
    <w:name w:val="Tekst podstawowy 31"/>
    <w:basedOn w:val="Normalny"/>
    <w:rsid w:val="006A6D20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A6D20"/>
    <w:pPr>
      <w:spacing w:after="120" w:line="480" w:lineRule="auto"/>
    </w:pPr>
  </w:style>
  <w:style w:type="paragraph" w:styleId="Tekstpodstawowywcity">
    <w:name w:val="Body Text Indent"/>
    <w:basedOn w:val="Normalny"/>
    <w:rsid w:val="006A6D20"/>
    <w:pPr>
      <w:spacing w:after="120"/>
      <w:ind w:left="283"/>
    </w:pPr>
  </w:style>
  <w:style w:type="paragraph" w:styleId="Tekstprzypisudolnego">
    <w:name w:val="footnote text"/>
    <w:basedOn w:val="Normalny"/>
    <w:rsid w:val="006A6D20"/>
    <w:rPr>
      <w:sz w:val="20"/>
      <w:szCs w:val="20"/>
    </w:rPr>
  </w:style>
  <w:style w:type="paragraph" w:customStyle="1" w:styleId="Zawartotabeli">
    <w:name w:val="Zawartość tabeli"/>
    <w:basedOn w:val="Normalny"/>
    <w:rsid w:val="006A6D20"/>
    <w:pPr>
      <w:suppressLineNumbers/>
    </w:pPr>
  </w:style>
  <w:style w:type="paragraph" w:customStyle="1" w:styleId="Nagwektabeli">
    <w:name w:val="Nagłówek tabeli"/>
    <w:basedOn w:val="Zawartotabeli"/>
    <w:rsid w:val="006A6D20"/>
    <w:pPr>
      <w:jc w:val="center"/>
    </w:pPr>
    <w:rPr>
      <w:b/>
      <w:bCs/>
    </w:rPr>
  </w:style>
  <w:style w:type="paragraph" w:customStyle="1" w:styleId="Lista1">
    <w:name w:val="Lista1"/>
    <w:basedOn w:val="Normalny"/>
    <w:rsid w:val="00C642AC"/>
    <w:pPr>
      <w:widowControl w:val="0"/>
      <w:ind w:left="709" w:hanging="425"/>
      <w:jc w:val="both"/>
    </w:pPr>
    <w:rPr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608A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AF6CE7"/>
    <w:rPr>
      <w:b/>
      <w:bCs/>
    </w:rPr>
  </w:style>
  <w:style w:type="paragraph" w:customStyle="1" w:styleId="z">
    <w:name w:val="z"/>
    <w:basedOn w:val="Normalny"/>
    <w:rsid w:val="00857CD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rzyd">
    <w:name w:val="przyd"/>
    <w:basedOn w:val="Normalny"/>
    <w:rsid w:val="006C0BF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E002A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37994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adyodo.pl/oswiata/krajowe/ustawa-z-dnia-10-maja-2018-r.-o-ochronie-danych-osobowych-dz.u.-z-2018-r.-poz.-1000-85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3757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Leszek Rychter</dc:creator>
  <cp:keywords/>
  <cp:lastModifiedBy>Właściciel</cp:lastModifiedBy>
  <cp:revision>2</cp:revision>
  <cp:lastPrinted>2021-08-24T13:34:00Z</cp:lastPrinted>
  <dcterms:created xsi:type="dcterms:W3CDTF">2021-11-09T11:05:00Z</dcterms:created>
  <dcterms:modified xsi:type="dcterms:W3CDTF">2021-11-09T11:05:00Z</dcterms:modified>
</cp:coreProperties>
</file>