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110E" w14:textId="546F9178" w:rsidR="00B33874" w:rsidRPr="001176A2" w:rsidRDefault="001176A2" w:rsidP="00AD3669">
      <w:pPr>
        <w:spacing w:before="120" w:after="240"/>
        <w:jc w:val="center"/>
        <w:rPr>
          <w:b/>
          <w:sz w:val="20"/>
          <w:szCs w:val="20"/>
        </w:rPr>
      </w:pPr>
      <w:bookmarkStart w:id="0" w:name="_GoBack"/>
      <w:bookmarkEnd w:id="0"/>
      <w:r w:rsidRPr="001176A2">
        <w:rPr>
          <w:b/>
          <w:sz w:val="20"/>
          <w:szCs w:val="20"/>
        </w:rPr>
        <w:t>ZARZĄDZENIE NR 2</w:t>
      </w:r>
      <w:r w:rsidR="00D30D8B" w:rsidRPr="001176A2">
        <w:rPr>
          <w:b/>
          <w:sz w:val="20"/>
          <w:szCs w:val="20"/>
        </w:rPr>
        <w:t>/2020</w:t>
      </w:r>
      <w:r w:rsidRPr="001176A2">
        <w:rPr>
          <w:b/>
          <w:sz w:val="20"/>
          <w:szCs w:val="20"/>
        </w:rPr>
        <w:t>/2021</w:t>
      </w:r>
    </w:p>
    <w:p w14:paraId="441BDBB0" w14:textId="77777777" w:rsidR="00AD3669" w:rsidRPr="001176A2" w:rsidRDefault="00B33874" w:rsidP="004B4965">
      <w:pPr>
        <w:spacing w:line="276" w:lineRule="auto"/>
        <w:jc w:val="center"/>
        <w:rPr>
          <w:sz w:val="20"/>
          <w:szCs w:val="20"/>
        </w:rPr>
      </w:pPr>
      <w:bookmarkStart w:id="1" w:name="_Hlk39832013"/>
      <w:r w:rsidRPr="001176A2">
        <w:rPr>
          <w:sz w:val="20"/>
          <w:szCs w:val="20"/>
        </w:rPr>
        <w:t xml:space="preserve">DYREKTORA </w:t>
      </w:r>
    </w:p>
    <w:p w14:paraId="6A5290F7" w14:textId="48B21113" w:rsidR="00AD3669" w:rsidRPr="001176A2" w:rsidRDefault="00B86531" w:rsidP="004B4965">
      <w:pPr>
        <w:spacing w:line="276" w:lineRule="auto"/>
        <w:jc w:val="center"/>
        <w:rPr>
          <w:sz w:val="20"/>
          <w:szCs w:val="20"/>
        </w:rPr>
      </w:pPr>
      <w:r w:rsidRPr="001176A2">
        <w:rPr>
          <w:sz w:val="20"/>
          <w:szCs w:val="20"/>
        </w:rPr>
        <w:t>SZKOŁY</w:t>
      </w:r>
      <w:r w:rsidR="00D30D8B" w:rsidRPr="001176A2">
        <w:rPr>
          <w:sz w:val="20"/>
          <w:szCs w:val="20"/>
        </w:rPr>
        <w:t xml:space="preserve"> </w:t>
      </w:r>
      <w:r w:rsidR="00A24355" w:rsidRPr="001176A2">
        <w:rPr>
          <w:sz w:val="20"/>
          <w:szCs w:val="20"/>
        </w:rPr>
        <w:t>PODSTAWOWEJ IM. KS. JANA TWARDOWSKIEGO</w:t>
      </w:r>
      <w:r w:rsidR="00D30D8B" w:rsidRPr="001176A2">
        <w:rPr>
          <w:sz w:val="20"/>
          <w:szCs w:val="20"/>
        </w:rPr>
        <w:t xml:space="preserve"> </w:t>
      </w:r>
      <w:r w:rsidR="00B33874" w:rsidRPr="001176A2">
        <w:rPr>
          <w:sz w:val="20"/>
          <w:szCs w:val="20"/>
        </w:rPr>
        <w:t xml:space="preserve">w </w:t>
      </w:r>
      <w:bookmarkEnd w:id="1"/>
      <w:r w:rsidR="00A24355" w:rsidRPr="001176A2">
        <w:rPr>
          <w:sz w:val="20"/>
          <w:szCs w:val="20"/>
        </w:rPr>
        <w:t>Nowej Wsi</w:t>
      </w:r>
      <w:r w:rsidR="006A4DAE" w:rsidRPr="001176A2">
        <w:rPr>
          <w:sz w:val="20"/>
          <w:szCs w:val="20"/>
        </w:rPr>
        <w:t xml:space="preserve"> </w:t>
      </w:r>
    </w:p>
    <w:p w14:paraId="669B2984" w14:textId="7A5367BF" w:rsidR="00B33874" w:rsidRPr="001176A2" w:rsidRDefault="000233C8" w:rsidP="004B4965">
      <w:pPr>
        <w:spacing w:line="276" w:lineRule="auto"/>
        <w:jc w:val="center"/>
        <w:rPr>
          <w:sz w:val="20"/>
          <w:szCs w:val="20"/>
        </w:rPr>
      </w:pPr>
      <w:r w:rsidRPr="001176A2">
        <w:rPr>
          <w:sz w:val="20"/>
          <w:szCs w:val="20"/>
        </w:rPr>
        <w:t xml:space="preserve">z dnia </w:t>
      </w:r>
      <w:r w:rsidR="00A24355" w:rsidRPr="001176A2">
        <w:rPr>
          <w:sz w:val="20"/>
          <w:szCs w:val="20"/>
        </w:rPr>
        <w:t>26.08</w:t>
      </w:r>
      <w:r w:rsidR="00E260B7" w:rsidRPr="001176A2">
        <w:rPr>
          <w:sz w:val="20"/>
          <w:szCs w:val="20"/>
        </w:rPr>
        <w:t>.2020</w:t>
      </w:r>
      <w:r w:rsidR="005A4288" w:rsidRPr="001176A2">
        <w:rPr>
          <w:sz w:val="20"/>
          <w:szCs w:val="20"/>
        </w:rPr>
        <w:t>r.</w:t>
      </w:r>
    </w:p>
    <w:p w14:paraId="69948837" w14:textId="6CC012FB" w:rsidR="00B33874" w:rsidRPr="001176A2" w:rsidRDefault="00B33874" w:rsidP="00AD3669">
      <w:pPr>
        <w:spacing w:before="240" w:after="240"/>
        <w:jc w:val="center"/>
        <w:rPr>
          <w:sz w:val="20"/>
          <w:szCs w:val="20"/>
        </w:rPr>
      </w:pPr>
      <w:r w:rsidRPr="001176A2">
        <w:rPr>
          <w:sz w:val="20"/>
          <w:szCs w:val="20"/>
        </w:rPr>
        <w:t xml:space="preserve">w sprawie wprowadzenia w </w:t>
      </w:r>
      <w:r w:rsidR="00B86531" w:rsidRPr="001176A2">
        <w:rPr>
          <w:sz w:val="20"/>
          <w:szCs w:val="20"/>
        </w:rPr>
        <w:t>Szkole</w:t>
      </w:r>
      <w:r w:rsidRPr="001176A2">
        <w:rPr>
          <w:sz w:val="20"/>
          <w:szCs w:val="20"/>
        </w:rPr>
        <w:t xml:space="preserve"> Procedury zapewnienia bezpieczeństwa w związku </w:t>
      </w:r>
      <w:r w:rsidRPr="001176A2">
        <w:rPr>
          <w:sz w:val="20"/>
          <w:szCs w:val="20"/>
        </w:rPr>
        <w:br/>
        <w:t>z wystąpieniem COVID-19</w:t>
      </w:r>
    </w:p>
    <w:p w14:paraId="4B5D696B" w14:textId="77777777" w:rsidR="00B33874" w:rsidRPr="001176A2" w:rsidRDefault="00B33874" w:rsidP="004B4965">
      <w:pPr>
        <w:spacing w:line="276" w:lineRule="auto"/>
        <w:jc w:val="center"/>
        <w:rPr>
          <w:sz w:val="20"/>
          <w:szCs w:val="20"/>
        </w:rPr>
      </w:pPr>
    </w:p>
    <w:p w14:paraId="59A21A71" w14:textId="5261D683" w:rsidR="00B33874" w:rsidRPr="001176A2" w:rsidRDefault="00B33874" w:rsidP="00AD3669">
      <w:pPr>
        <w:spacing w:line="276" w:lineRule="auto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Na podstawie art. 68 ust. 1 pkt 6 ustawy z dnia 14 grudnia 2016 r. Prawo oświatowe</w:t>
      </w:r>
      <w:r w:rsidR="00AD3669" w:rsidRPr="001176A2">
        <w:rPr>
          <w:sz w:val="20"/>
          <w:szCs w:val="20"/>
        </w:rPr>
        <w:t xml:space="preserve"> </w:t>
      </w:r>
      <w:r w:rsidRPr="001176A2">
        <w:rPr>
          <w:sz w:val="20"/>
          <w:szCs w:val="20"/>
        </w:rPr>
        <w:t xml:space="preserve">(Dz. U. z 2019 r. poz. 1148 z </w:t>
      </w:r>
      <w:proofErr w:type="spellStart"/>
      <w:r w:rsidRPr="001176A2">
        <w:rPr>
          <w:sz w:val="20"/>
          <w:szCs w:val="20"/>
        </w:rPr>
        <w:t>późn</w:t>
      </w:r>
      <w:proofErr w:type="spellEnd"/>
      <w:r w:rsidRPr="001176A2">
        <w:rPr>
          <w:sz w:val="20"/>
          <w:szCs w:val="20"/>
        </w:rPr>
        <w:t xml:space="preserve">. zm.) </w:t>
      </w:r>
      <w:r w:rsidRPr="001176A2">
        <w:rPr>
          <w:b/>
          <w:bCs/>
          <w:sz w:val="20"/>
          <w:szCs w:val="20"/>
        </w:rPr>
        <w:t>zarządza się, co następuje</w:t>
      </w:r>
      <w:r w:rsidRPr="001176A2">
        <w:rPr>
          <w:sz w:val="20"/>
          <w:szCs w:val="20"/>
        </w:rPr>
        <w:t>:</w:t>
      </w:r>
    </w:p>
    <w:p w14:paraId="3ADD4275" w14:textId="77777777" w:rsidR="00B33874" w:rsidRPr="001176A2" w:rsidRDefault="00B33874" w:rsidP="004B4965">
      <w:pPr>
        <w:spacing w:line="276" w:lineRule="auto"/>
        <w:jc w:val="center"/>
        <w:rPr>
          <w:sz w:val="20"/>
          <w:szCs w:val="20"/>
        </w:rPr>
      </w:pPr>
    </w:p>
    <w:p w14:paraId="554B6170" w14:textId="77777777" w:rsidR="00B33874" w:rsidRPr="001176A2" w:rsidRDefault="00B33874" w:rsidP="004B4965">
      <w:pPr>
        <w:spacing w:before="240" w:after="240" w:line="276" w:lineRule="auto"/>
        <w:jc w:val="center"/>
        <w:rPr>
          <w:b/>
          <w:sz w:val="20"/>
          <w:szCs w:val="20"/>
        </w:rPr>
      </w:pPr>
      <w:r w:rsidRPr="001176A2">
        <w:rPr>
          <w:b/>
          <w:sz w:val="20"/>
          <w:szCs w:val="20"/>
        </w:rPr>
        <w:t>§ 1.</w:t>
      </w:r>
    </w:p>
    <w:p w14:paraId="47E5E4D9" w14:textId="4BB0A865" w:rsidR="00B33874" w:rsidRPr="001176A2" w:rsidRDefault="00B33874" w:rsidP="004B4965">
      <w:pPr>
        <w:spacing w:before="240" w:after="240" w:line="276" w:lineRule="auto"/>
        <w:jc w:val="center"/>
        <w:rPr>
          <w:sz w:val="20"/>
          <w:szCs w:val="20"/>
        </w:rPr>
      </w:pPr>
      <w:r w:rsidRPr="001176A2">
        <w:rPr>
          <w:sz w:val="20"/>
          <w:szCs w:val="20"/>
        </w:rPr>
        <w:t xml:space="preserve">Wprowadzam w </w:t>
      </w:r>
      <w:r w:rsidR="00B86531" w:rsidRPr="001176A2">
        <w:rPr>
          <w:sz w:val="20"/>
          <w:szCs w:val="20"/>
        </w:rPr>
        <w:t>Szkole</w:t>
      </w:r>
      <w:r w:rsidR="00E260B7" w:rsidRPr="001176A2">
        <w:rPr>
          <w:sz w:val="20"/>
          <w:szCs w:val="20"/>
        </w:rPr>
        <w:t xml:space="preserve"> </w:t>
      </w:r>
      <w:r w:rsidR="00A24355" w:rsidRPr="001176A2">
        <w:rPr>
          <w:sz w:val="20"/>
          <w:szCs w:val="20"/>
        </w:rPr>
        <w:t>Podstawowej im. ks. Jana Twardowskiego</w:t>
      </w:r>
      <w:r w:rsidR="006A4DAE" w:rsidRPr="001176A2">
        <w:rPr>
          <w:sz w:val="20"/>
          <w:szCs w:val="20"/>
        </w:rPr>
        <w:t xml:space="preserve"> </w:t>
      </w:r>
      <w:r w:rsidR="00E260B7" w:rsidRPr="001176A2">
        <w:rPr>
          <w:sz w:val="20"/>
          <w:szCs w:val="20"/>
        </w:rPr>
        <w:t xml:space="preserve">w </w:t>
      </w:r>
      <w:r w:rsidR="00A24355" w:rsidRPr="001176A2">
        <w:rPr>
          <w:sz w:val="20"/>
          <w:szCs w:val="20"/>
        </w:rPr>
        <w:t>Nowej Wsi</w:t>
      </w:r>
      <w:r w:rsidR="00E260B7" w:rsidRPr="001176A2">
        <w:rPr>
          <w:sz w:val="20"/>
          <w:szCs w:val="20"/>
        </w:rPr>
        <w:t xml:space="preserve"> </w:t>
      </w:r>
      <w:r w:rsidRPr="001176A2">
        <w:rPr>
          <w:b/>
          <w:i/>
          <w:sz w:val="20"/>
          <w:szCs w:val="20"/>
        </w:rPr>
        <w:t xml:space="preserve">Procedury zapewnienia </w:t>
      </w:r>
      <w:bookmarkStart w:id="2" w:name="_Hlk39834003"/>
      <w:r w:rsidRPr="001176A2">
        <w:rPr>
          <w:b/>
          <w:i/>
          <w:sz w:val="20"/>
          <w:szCs w:val="20"/>
        </w:rPr>
        <w:t xml:space="preserve">bezpieczeństwa w </w:t>
      </w:r>
      <w:r w:rsidR="00E260B7" w:rsidRPr="001176A2">
        <w:rPr>
          <w:b/>
          <w:i/>
          <w:sz w:val="20"/>
          <w:szCs w:val="20"/>
        </w:rPr>
        <w:t xml:space="preserve">związku </w:t>
      </w:r>
      <w:r w:rsidRPr="001176A2">
        <w:rPr>
          <w:b/>
          <w:i/>
          <w:sz w:val="20"/>
          <w:szCs w:val="20"/>
        </w:rPr>
        <w:t>z wystąpieniem COVID-19</w:t>
      </w:r>
      <w:r w:rsidRPr="001176A2">
        <w:rPr>
          <w:sz w:val="20"/>
          <w:szCs w:val="20"/>
        </w:rPr>
        <w:t xml:space="preserve">, </w:t>
      </w:r>
      <w:bookmarkEnd w:id="2"/>
      <w:r w:rsidRPr="001176A2">
        <w:rPr>
          <w:sz w:val="20"/>
          <w:szCs w:val="20"/>
        </w:rPr>
        <w:t>który stanowi załącznik do niniejszego zarządzenia.</w:t>
      </w:r>
    </w:p>
    <w:p w14:paraId="59892688" w14:textId="77777777" w:rsidR="00B33874" w:rsidRPr="001176A2" w:rsidRDefault="00B33874" w:rsidP="004B4965">
      <w:pPr>
        <w:spacing w:before="240" w:after="240" w:line="276" w:lineRule="auto"/>
        <w:jc w:val="center"/>
        <w:rPr>
          <w:b/>
          <w:sz w:val="20"/>
          <w:szCs w:val="20"/>
        </w:rPr>
      </w:pPr>
      <w:r w:rsidRPr="001176A2">
        <w:rPr>
          <w:b/>
          <w:sz w:val="20"/>
          <w:szCs w:val="20"/>
        </w:rPr>
        <w:t>§ 2.</w:t>
      </w:r>
    </w:p>
    <w:p w14:paraId="7D98171B" w14:textId="75F38106" w:rsidR="00B33874" w:rsidRPr="001176A2" w:rsidRDefault="00B33874" w:rsidP="004B4965">
      <w:pPr>
        <w:spacing w:before="240" w:after="240" w:line="276" w:lineRule="auto"/>
        <w:jc w:val="center"/>
        <w:rPr>
          <w:sz w:val="20"/>
          <w:szCs w:val="20"/>
        </w:rPr>
      </w:pPr>
      <w:r w:rsidRPr="001176A2">
        <w:rPr>
          <w:sz w:val="20"/>
          <w:szCs w:val="20"/>
        </w:rPr>
        <w:t xml:space="preserve">Zobowiązuję wszystkich pracowników </w:t>
      </w:r>
      <w:r w:rsidR="00B86531" w:rsidRPr="001176A2">
        <w:rPr>
          <w:sz w:val="20"/>
          <w:szCs w:val="20"/>
        </w:rPr>
        <w:t>Szkoły</w:t>
      </w:r>
      <w:r w:rsidRPr="001176A2">
        <w:rPr>
          <w:sz w:val="20"/>
          <w:szCs w:val="20"/>
        </w:rPr>
        <w:t xml:space="preserve"> do zapoznania się z </w:t>
      </w:r>
      <w:r w:rsidRPr="001176A2">
        <w:rPr>
          <w:b/>
          <w:bCs/>
          <w:i/>
          <w:sz w:val="20"/>
          <w:szCs w:val="20"/>
        </w:rPr>
        <w:t>Procedur</w:t>
      </w:r>
      <w:r w:rsidR="009914E6" w:rsidRPr="001176A2">
        <w:rPr>
          <w:b/>
          <w:bCs/>
          <w:i/>
          <w:sz w:val="20"/>
          <w:szCs w:val="20"/>
        </w:rPr>
        <w:t xml:space="preserve">ą </w:t>
      </w:r>
      <w:r w:rsidR="009914E6" w:rsidRPr="001176A2">
        <w:rPr>
          <w:b/>
          <w:i/>
          <w:sz w:val="20"/>
          <w:szCs w:val="20"/>
        </w:rPr>
        <w:t>bezpieczeństwa w związku z wystąpieniem COVID-19</w:t>
      </w:r>
      <w:r w:rsidR="009914E6" w:rsidRPr="001176A2">
        <w:rPr>
          <w:i/>
          <w:sz w:val="20"/>
          <w:szCs w:val="20"/>
        </w:rPr>
        <w:t>,</w:t>
      </w:r>
      <w:r w:rsidRPr="001176A2">
        <w:rPr>
          <w:i/>
          <w:sz w:val="20"/>
          <w:szCs w:val="20"/>
        </w:rPr>
        <w:t xml:space="preserve"> </w:t>
      </w:r>
      <w:r w:rsidRPr="001176A2">
        <w:rPr>
          <w:sz w:val="20"/>
          <w:szCs w:val="20"/>
        </w:rPr>
        <w:t>w terminie 2 dni od ich wprowadzenia oraz ich przestrzegania i stosowania.</w:t>
      </w:r>
    </w:p>
    <w:p w14:paraId="4EBB4FA2" w14:textId="1DCC4F3E" w:rsidR="00B33874" w:rsidRPr="001176A2" w:rsidRDefault="00B33874" w:rsidP="004B4965">
      <w:pPr>
        <w:spacing w:before="240" w:after="240" w:line="276" w:lineRule="auto"/>
        <w:jc w:val="center"/>
        <w:rPr>
          <w:b/>
          <w:sz w:val="20"/>
          <w:szCs w:val="20"/>
        </w:rPr>
      </w:pPr>
      <w:r w:rsidRPr="001176A2">
        <w:rPr>
          <w:b/>
          <w:sz w:val="20"/>
          <w:szCs w:val="20"/>
        </w:rPr>
        <w:t xml:space="preserve">§ </w:t>
      </w:r>
      <w:r w:rsidR="00A24355" w:rsidRPr="001176A2">
        <w:rPr>
          <w:b/>
          <w:sz w:val="20"/>
          <w:szCs w:val="20"/>
        </w:rPr>
        <w:t>3</w:t>
      </w:r>
      <w:r w:rsidRPr="001176A2">
        <w:rPr>
          <w:b/>
          <w:sz w:val="20"/>
          <w:szCs w:val="20"/>
        </w:rPr>
        <w:t>.</w:t>
      </w:r>
    </w:p>
    <w:p w14:paraId="02EAD831" w14:textId="6680305F" w:rsidR="00B33874" w:rsidRPr="001176A2" w:rsidRDefault="00B33874" w:rsidP="004B4965">
      <w:pPr>
        <w:spacing w:before="240" w:after="240" w:line="276" w:lineRule="auto"/>
        <w:jc w:val="center"/>
        <w:rPr>
          <w:sz w:val="20"/>
          <w:szCs w:val="20"/>
        </w:rPr>
      </w:pPr>
      <w:r w:rsidRPr="001176A2">
        <w:rPr>
          <w:sz w:val="20"/>
          <w:szCs w:val="20"/>
        </w:rPr>
        <w:t>Zarz</w:t>
      </w:r>
      <w:r w:rsidR="00E260B7" w:rsidRPr="001176A2">
        <w:rPr>
          <w:sz w:val="20"/>
          <w:szCs w:val="20"/>
        </w:rPr>
        <w:t xml:space="preserve">ądzenie wchodzi w życie z dniem </w:t>
      </w:r>
      <w:r w:rsidR="00A24355" w:rsidRPr="001176A2">
        <w:rPr>
          <w:sz w:val="20"/>
          <w:szCs w:val="20"/>
        </w:rPr>
        <w:t>01.09.2020 r.</w:t>
      </w:r>
      <w:r w:rsidRPr="001176A2">
        <w:rPr>
          <w:sz w:val="20"/>
          <w:szCs w:val="20"/>
        </w:rPr>
        <w:t xml:space="preserve">  i podlega ogłoszeniu w Księdze Zarządzeń.</w:t>
      </w:r>
    </w:p>
    <w:p w14:paraId="06747738" w14:textId="77777777" w:rsidR="00B33874" w:rsidRPr="001176A2" w:rsidRDefault="00B33874" w:rsidP="004B4965">
      <w:pPr>
        <w:spacing w:line="276" w:lineRule="auto"/>
        <w:jc w:val="center"/>
        <w:rPr>
          <w:sz w:val="20"/>
          <w:szCs w:val="20"/>
        </w:rPr>
      </w:pPr>
    </w:p>
    <w:p w14:paraId="3D0E414A" w14:textId="77777777" w:rsidR="00B33874" w:rsidRPr="001176A2" w:rsidRDefault="00B33874" w:rsidP="004B4965">
      <w:pPr>
        <w:spacing w:line="276" w:lineRule="auto"/>
        <w:jc w:val="center"/>
        <w:rPr>
          <w:sz w:val="20"/>
          <w:szCs w:val="20"/>
        </w:rPr>
      </w:pPr>
    </w:p>
    <w:p w14:paraId="66EB8937" w14:textId="77777777" w:rsidR="00B33874" w:rsidRPr="001176A2" w:rsidRDefault="00B33874" w:rsidP="00A24355">
      <w:pPr>
        <w:spacing w:line="276" w:lineRule="auto"/>
        <w:jc w:val="right"/>
        <w:rPr>
          <w:sz w:val="20"/>
          <w:szCs w:val="20"/>
        </w:rPr>
      </w:pPr>
      <w:r w:rsidRPr="001176A2">
        <w:rPr>
          <w:sz w:val="20"/>
          <w:szCs w:val="20"/>
        </w:rPr>
        <w:t>______________________</w:t>
      </w:r>
    </w:p>
    <w:p w14:paraId="74FBEFA0" w14:textId="77777777" w:rsidR="00B33874" w:rsidRPr="001176A2" w:rsidRDefault="00B33874" w:rsidP="00A24355">
      <w:pPr>
        <w:spacing w:line="276" w:lineRule="auto"/>
        <w:jc w:val="right"/>
        <w:rPr>
          <w:sz w:val="20"/>
          <w:szCs w:val="20"/>
        </w:rPr>
      </w:pPr>
      <w:r w:rsidRPr="001176A2">
        <w:rPr>
          <w:sz w:val="20"/>
          <w:szCs w:val="20"/>
        </w:rPr>
        <w:t>Podpis Dyrektora</w:t>
      </w:r>
    </w:p>
    <w:p w14:paraId="0024B581" w14:textId="77777777" w:rsidR="00B33874" w:rsidRPr="001176A2" w:rsidRDefault="00B33874" w:rsidP="004B4965">
      <w:pPr>
        <w:jc w:val="center"/>
        <w:rPr>
          <w:sz w:val="20"/>
          <w:szCs w:val="20"/>
        </w:rPr>
      </w:pPr>
    </w:p>
    <w:p w14:paraId="1B53CA64" w14:textId="77777777" w:rsidR="00B33874" w:rsidRPr="001176A2" w:rsidRDefault="00B33874" w:rsidP="004B4965">
      <w:pPr>
        <w:jc w:val="center"/>
        <w:rPr>
          <w:b/>
          <w:sz w:val="20"/>
          <w:szCs w:val="20"/>
        </w:rPr>
      </w:pPr>
    </w:p>
    <w:p w14:paraId="0B256C63" w14:textId="0615B2AD" w:rsidR="00BD5520" w:rsidRPr="001176A2" w:rsidRDefault="00BD5520">
      <w:pPr>
        <w:spacing w:after="160" w:line="259" w:lineRule="auto"/>
        <w:rPr>
          <w:b/>
          <w:sz w:val="20"/>
          <w:szCs w:val="20"/>
        </w:rPr>
      </w:pPr>
      <w:r w:rsidRPr="001176A2">
        <w:rPr>
          <w:b/>
          <w:sz w:val="20"/>
          <w:szCs w:val="20"/>
        </w:rPr>
        <w:br w:type="page"/>
      </w:r>
    </w:p>
    <w:p w14:paraId="2530D3A1" w14:textId="77777777" w:rsidR="00EB3933" w:rsidRPr="001176A2" w:rsidRDefault="00EB3933" w:rsidP="00EB3933">
      <w:pPr>
        <w:spacing w:before="4080"/>
        <w:jc w:val="center"/>
        <w:rPr>
          <w:b/>
          <w:sz w:val="20"/>
          <w:szCs w:val="20"/>
        </w:rPr>
      </w:pPr>
    </w:p>
    <w:p w14:paraId="1EC13C36" w14:textId="77777777" w:rsidR="00EB3933" w:rsidRPr="001176A2" w:rsidRDefault="00EB3933" w:rsidP="00EB3933">
      <w:pPr>
        <w:spacing w:before="4080"/>
        <w:jc w:val="center"/>
        <w:rPr>
          <w:b/>
          <w:sz w:val="20"/>
          <w:szCs w:val="20"/>
        </w:rPr>
      </w:pPr>
    </w:p>
    <w:p w14:paraId="7F05780E" w14:textId="5D3393FD" w:rsidR="00B33874" w:rsidRPr="001176A2" w:rsidRDefault="00B33874" w:rsidP="00EB3933">
      <w:pPr>
        <w:spacing w:before="1080"/>
        <w:jc w:val="center"/>
        <w:rPr>
          <w:b/>
          <w:sz w:val="52"/>
          <w:szCs w:val="52"/>
        </w:rPr>
      </w:pPr>
      <w:r w:rsidRPr="001176A2">
        <w:rPr>
          <w:b/>
          <w:sz w:val="52"/>
          <w:szCs w:val="52"/>
        </w:rPr>
        <w:t>Procedury zapewnienia bezpieczeństwa</w:t>
      </w:r>
    </w:p>
    <w:p w14:paraId="7BA004DE" w14:textId="6A58D930" w:rsidR="001B39A2" w:rsidRPr="001176A2" w:rsidRDefault="00B33874" w:rsidP="00C16F35">
      <w:pPr>
        <w:jc w:val="center"/>
        <w:rPr>
          <w:b/>
          <w:sz w:val="52"/>
          <w:szCs w:val="52"/>
        </w:rPr>
      </w:pPr>
      <w:r w:rsidRPr="001176A2">
        <w:rPr>
          <w:b/>
          <w:sz w:val="52"/>
          <w:szCs w:val="52"/>
        </w:rPr>
        <w:t xml:space="preserve">w </w:t>
      </w:r>
      <w:r w:rsidR="00A24355" w:rsidRPr="001176A2">
        <w:rPr>
          <w:b/>
          <w:sz w:val="52"/>
          <w:szCs w:val="52"/>
        </w:rPr>
        <w:t>Szkole Podstawowej im. ks. Jana Twardowskiego w Nowej Wsi</w:t>
      </w:r>
    </w:p>
    <w:p w14:paraId="44E7BDDF" w14:textId="77777777" w:rsidR="00B33874" w:rsidRPr="001176A2" w:rsidRDefault="00B33874" w:rsidP="004B4965">
      <w:pPr>
        <w:jc w:val="center"/>
        <w:rPr>
          <w:sz w:val="52"/>
          <w:szCs w:val="52"/>
        </w:rPr>
      </w:pPr>
      <w:r w:rsidRPr="001176A2">
        <w:rPr>
          <w:b/>
          <w:sz w:val="52"/>
          <w:szCs w:val="52"/>
        </w:rPr>
        <w:t>w związku z wystąpieniem COVID-19</w:t>
      </w:r>
    </w:p>
    <w:p w14:paraId="06D1FA74" w14:textId="77777777" w:rsidR="00EB3933" w:rsidRPr="001176A2" w:rsidRDefault="00EB3933">
      <w:pPr>
        <w:spacing w:after="160" w:line="259" w:lineRule="auto"/>
        <w:rPr>
          <w:b/>
          <w:bCs/>
          <w:sz w:val="44"/>
          <w:szCs w:val="44"/>
        </w:rPr>
      </w:pPr>
      <w:r w:rsidRPr="001176A2">
        <w:rPr>
          <w:b/>
          <w:bCs/>
          <w:sz w:val="44"/>
          <w:szCs w:val="44"/>
        </w:rPr>
        <w:br w:type="page"/>
      </w:r>
    </w:p>
    <w:p w14:paraId="3763ECC6" w14:textId="2E0166D0" w:rsidR="001D1E4A" w:rsidRPr="001176A2" w:rsidRDefault="00563370" w:rsidP="00751869">
      <w:pPr>
        <w:spacing w:before="240" w:after="240"/>
        <w:jc w:val="both"/>
        <w:rPr>
          <w:b/>
          <w:bCs/>
          <w:sz w:val="20"/>
          <w:szCs w:val="20"/>
        </w:rPr>
      </w:pPr>
      <w:r w:rsidRPr="001176A2">
        <w:rPr>
          <w:b/>
          <w:bCs/>
          <w:sz w:val="20"/>
          <w:szCs w:val="20"/>
        </w:rPr>
        <w:lastRenderedPageBreak/>
        <w:t>PODSTAWA PRAWNA</w:t>
      </w:r>
    </w:p>
    <w:p w14:paraId="51D3604B" w14:textId="3A0460FA" w:rsidR="004B4965" w:rsidRPr="001176A2" w:rsidRDefault="004B4965" w:rsidP="00CD6991">
      <w:pPr>
        <w:numPr>
          <w:ilvl w:val="0"/>
          <w:numId w:val="5"/>
        </w:numPr>
        <w:suppressAutoHyphens/>
        <w:spacing w:before="120" w:after="120"/>
        <w:ind w:left="284" w:hanging="284"/>
        <w:jc w:val="both"/>
        <w:rPr>
          <w:i/>
          <w:sz w:val="20"/>
          <w:szCs w:val="20"/>
        </w:rPr>
      </w:pPr>
      <w:r w:rsidRPr="001176A2">
        <w:rPr>
          <w:i/>
          <w:sz w:val="20"/>
          <w:szCs w:val="20"/>
        </w:rPr>
        <w:t>Ustawa z dnia 5 grudnia 2008 r. o zapobieganiu oraz zwalczaniu zakażeń i chorób zakaźnych u</w:t>
      </w:r>
      <w:r w:rsidR="00BD5520" w:rsidRPr="001176A2">
        <w:rPr>
          <w:i/>
          <w:sz w:val="20"/>
          <w:szCs w:val="20"/>
        </w:rPr>
        <w:t> </w:t>
      </w:r>
      <w:r w:rsidRPr="001176A2">
        <w:rPr>
          <w:i/>
          <w:sz w:val="20"/>
          <w:szCs w:val="20"/>
        </w:rPr>
        <w:t>ludzi (Dz.U. z 2019 r. poz.1239 ze zm.),</w:t>
      </w:r>
    </w:p>
    <w:p w14:paraId="352205B2" w14:textId="77777777" w:rsidR="004B4965" w:rsidRPr="001176A2" w:rsidRDefault="004B4965" w:rsidP="00CD6991">
      <w:pPr>
        <w:numPr>
          <w:ilvl w:val="0"/>
          <w:numId w:val="5"/>
        </w:numPr>
        <w:suppressAutoHyphens/>
        <w:spacing w:before="120" w:after="120"/>
        <w:ind w:left="284" w:hanging="284"/>
        <w:jc w:val="both"/>
        <w:rPr>
          <w:i/>
          <w:sz w:val="20"/>
          <w:szCs w:val="20"/>
        </w:rPr>
      </w:pPr>
      <w:r w:rsidRPr="001176A2">
        <w:rPr>
          <w:i/>
          <w:sz w:val="20"/>
          <w:szCs w:val="20"/>
        </w:rPr>
        <w:t>Ustawa z dnia 14 marca 1985 r. o Państwowej Inspekcji Sanitarnej (Dz.U. z 2019 r. poz. 59),</w:t>
      </w:r>
    </w:p>
    <w:p w14:paraId="75415F71" w14:textId="77777777" w:rsidR="004B4965" w:rsidRPr="001176A2" w:rsidRDefault="004B4965" w:rsidP="00CD6991">
      <w:pPr>
        <w:numPr>
          <w:ilvl w:val="0"/>
          <w:numId w:val="5"/>
        </w:numPr>
        <w:suppressAutoHyphens/>
        <w:spacing w:before="120" w:after="120"/>
        <w:ind w:left="284" w:hanging="284"/>
        <w:jc w:val="both"/>
        <w:rPr>
          <w:i/>
          <w:sz w:val="20"/>
          <w:szCs w:val="20"/>
        </w:rPr>
      </w:pPr>
      <w:r w:rsidRPr="001176A2">
        <w:rPr>
          <w:i/>
          <w:sz w:val="20"/>
          <w:szCs w:val="20"/>
        </w:rPr>
        <w:t>Ustawa z dnia 14 grudnia 2016 r. Prawo oświatowe (Dz.U. z 2019 r. poz. 1148),</w:t>
      </w:r>
    </w:p>
    <w:p w14:paraId="67F773D3" w14:textId="1DBE1BF3" w:rsidR="004B4965" w:rsidRPr="001176A2" w:rsidRDefault="004B4965" w:rsidP="00CD6991">
      <w:pPr>
        <w:numPr>
          <w:ilvl w:val="0"/>
          <w:numId w:val="5"/>
        </w:numPr>
        <w:suppressAutoHyphens/>
        <w:spacing w:before="120" w:after="120"/>
        <w:ind w:left="284" w:hanging="284"/>
        <w:jc w:val="both"/>
        <w:rPr>
          <w:i/>
          <w:sz w:val="20"/>
          <w:szCs w:val="20"/>
        </w:rPr>
      </w:pPr>
      <w:r w:rsidRPr="001176A2">
        <w:rPr>
          <w:i/>
          <w:sz w:val="20"/>
          <w:szCs w:val="20"/>
        </w:rPr>
        <w:t>Rozporządzenie Ministra Edukacji Narodowej i Sportu w sprawie bezpieczeństwa i higieny w</w:t>
      </w:r>
      <w:r w:rsidR="00BD5520" w:rsidRPr="001176A2">
        <w:rPr>
          <w:i/>
          <w:sz w:val="20"/>
          <w:szCs w:val="20"/>
        </w:rPr>
        <w:t> </w:t>
      </w:r>
      <w:r w:rsidRPr="001176A2">
        <w:rPr>
          <w:i/>
          <w:sz w:val="20"/>
          <w:szCs w:val="20"/>
        </w:rPr>
        <w:t>publicznych i</w:t>
      </w:r>
      <w:r w:rsidR="00AD3669" w:rsidRPr="001176A2">
        <w:rPr>
          <w:i/>
          <w:sz w:val="20"/>
          <w:szCs w:val="20"/>
        </w:rPr>
        <w:t> </w:t>
      </w:r>
      <w:r w:rsidRPr="001176A2">
        <w:rPr>
          <w:i/>
          <w:sz w:val="20"/>
          <w:szCs w:val="20"/>
        </w:rPr>
        <w:t xml:space="preserve">niepublicznych szkołach i placówkach </w:t>
      </w:r>
      <w:r w:rsidRPr="001176A2">
        <w:rPr>
          <w:i/>
          <w:sz w:val="20"/>
          <w:szCs w:val="20"/>
          <w:shd w:val="clear" w:color="auto" w:fill="FFFFFF"/>
        </w:rPr>
        <w:t>(Dz.U. z 2003 r. Nr 6 poz. 69 ze zm.),</w:t>
      </w:r>
    </w:p>
    <w:p w14:paraId="1B235692" w14:textId="77D64B14" w:rsidR="004B4965" w:rsidRPr="001176A2" w:rsidRDefault="004B4965" w:rsidP="00CD6991">
      <w:pPr>
        <w:numPr>
          <w:ilvl w:val="0"/>
          <w:numId w:val="5"/>
        </w:numPr>
        <w:suppressAutoHyphens/>
        <w:spacing w:before="120" w:after="120"/>
        <w:ind w:left="284" w:hanging="284"/>
        <w:jc w:val="both"/>
        <w:rPr>
          <w:i/>
          <w:sz w:val="20"/>
          <w:szCs w:val="20"/>
        </w:rPr>
      </w:pPr>
      <w:r w:rsidRPr="001176A2">
        <w:rPr>
          <w:i/>
          <w:sz w:val="20"/>
          <w:szCs w:val="20"/>
        </w:rPr>
        <w:t xml:space="preserve">Statut </w:t>
      </w:r>
      <w:r w:rsidR="00B86531" w:rsidRPr="001176A2">
        <w:rPr>
          <w:i/>
          <w:sz w:val="20"/>
          <w:szCs w:val="20"/>
        </w:rPr>
        <w:t>Szkoły</w:t>
      </w:r>
      <w:r w:rsidR="00A24355" w:rsidRPr="001176A2">
        <w:rPr>
          <w:i/>
          <w:sz w:val="20"/>
          <w:szCs w:val="20"/>
        </w:rPr>
        <w:t xml:space="preserve"> Podstawowej im. ks. Jana Twardowskiego w Nowej Wsi,</w:t>
      </w:r>
      <w:r w:rsidR="00CD607E" w:rsidRPr="001176A2">
        <w:rPr>
          <w:i/>
          <w:sz w:val="20"/>
          <w:szCs w:val="20"/>
        </w:rPr>
        <w:t xml:space="preserve"> </w:t>
      </w:r>
    </w:p>
    <w:p w14:paraId="35BCEE9D" w14:textId="2025526A" w:rsidR="004B4965" w:rsidRPr="001176A2" w:rsidRDefault="004B4965" w:rsidP="00CD6991">
      <w:pPr>
        <w:numPr>
          <w:ilvl w:val="0"/>
          <w:numId w:val="5"/>
        </w:numPr>
        <w:suppressAutoHyphens/>
        <w:spacing w:before="120" w:after="120"/>
        <w:ind w:left="284" w:hanging="284"/>
        <w:jc w:val="both"/>
        <w:rPr>
          <w:b/>
          <w:bCs/>
          <w:i/>
          <w:sz w:val="20"/>
          <w:szCs w:val="20"/>
          <w:shd w:val="clear" w:color="auto" w:fill="FFFFFF"/>
        </w:rPr>
      </w:pPr>
      <w:r w:rsidRPr="001176A2">
        <w:rPr>
          <w:i/>
          <w:sz w:val="20"/>
          <w:szCs w:val="20"/>
          <w:shd w:val="clear" w:color="auto" w:fill="FFFFFF"/>
        </w:rPr>
        <w:t>Rozporządzenie Ministra Edukacji Narodowej z dnia 29 kwietnia 2020 r. zmieniające rozporządzenie w</w:t>
      </w:r>
      <w:r w:rsidR="00AD3669" w:rsidRPr="001176A2">
        <w:rPr>
          <w:i/>
          <w:sz w:val="20"/>
          <w:szCs w:val="20"/>
          <w:shd w:val="clear" w:color="auto" w:fill="FFFFFF"/>
        </w:rPr>
        <w:t> </w:t>
      </w:r>
      <w:r w:rsidRPr="001176A2">
        <w:rPr>
          <w:i/>
          <w:sz w:val="20"/>
          <w:szCs w:val="20"/>
          <w:shd w:val="clear" w:color="auto" w:fill="FFFFFF"/>
        </w:rPr>
        <w:t>sprawie czasowego ograniczenia funkcjonowania jednostek systemu oświaty w</w:t>
      </w:r>
      <w:r w:rsidR="00BD5520" w:rsidRPr="001176A2">
        <w:rPr>
          <w:i/>
          <w:sz w:val="20"/>
          <w:szCs w:val="20"/>
          <w:shd w:val="clear" w:color="auto" w:fill="FFFFFF"/>
        </w:rPr>
        <w:t> </w:t>
      </w:r>
      <w:r w:rsidRPr="001176A2">
        <w:rPr>
          <w:i/>
          <w:sz w:val="20"/>
          <w:szCs w:val="20"/>
          <w:shd w:val="clear" w:color="auto" w:fill="FFFFFF"/>
        </w:rPr>
        <w:t>związku z zapobieganiem, przeciwdziałaniem i zwalczaniem COVID-19</w:t>
      </w:r>
      <w:r w:rsidR="00CD607E" w:rsidRPr="001176A2">
        <w:rPr>
          <w:i/>
          <w:sz w:val="20"/>
          <w:szCs w:val="20"/>
          <w:shd w:val="clear" w:color="auto" w:fill="FFFFFF"/>
        </w:rPr>
        <w:t xml:space="preserve"> (Dz.U. 2020 poz. 780)</w:t>
      </w:r>
      <w:r w:rsidR="009914E6" w:rsidRPr="001176A2">
        <w:rPr>
          <w:i/>
          <w:sz w:val="20"/>
          <w:szCs w:val="20"/>
          <w:shd w:val="clear" w:color="auto" w:fill="FFFFFF"/>
        </w:rPr>
        <w:t>,</w:t>
      </w:r>
    </w:p>
    <w:p w14:paraId="2C1AD321" w14:textId="30837EEE" w:rsidR="004B4965" w:rsidRPr="001176A2" w:rsidRDefault="004B4965" w:rsidP="00CD6991">
      <w:pPr>
        <w:numPr>
          <w:ilvl w:val="0"/>
          <w:numId w:val="5"/>
        </w:numPr>
        <w:suppressAutoHyphens/>
        <w:spacing w:before="120" w:after="120"/>
        <w:ind w:left="284" w:hanging="284"/>
        <w:jc w:val="both"/>
        <w:rPr>
          <w:b/>
          <w:bCs/>
          <w:i/>
          <w:sz w:val="20"/>
          <w:szCs w:val="20"/>
          <w:shd w:val="clear" w:color="auto" w:fill="FFFFFF"/>
        </w:rPr>
      </w:pPr>
      <w:r w:rsidRPr="001176A2">
        <w:rPr>
          <w:i/>
          <w:sz w:val="20"/>
          <w:szCs w:val="20"/>
          <w:shd w:val="clear" w:color="auto" w:fill="FFFFFF"/>
        </w:rPr>
        <w:t>Rozporządzenie Ministra Edukacji Narodowej z dnia 29 kwietnia 2020 r. zmieniające rozporządzenie w</w:t>
      </w:r>
      <w:r w:rsidR="00AD3669" w:rsidRPr="001176A2">
        <w:rPr>
          <w:i/>
          <w:sz w:val="20"/>
          <w:szCs w:val="20"/>
          <w:shd w:val="clear" w:color="auto" w:fill="FFFFFF"/>
        </w:rPr>
        <w:t> </w:t>
      </w:r>
      <w:r w:rsidRPr="001176A2">
        <w:rPr>
          <w:i/>
          <w:sz w:val="20"/>
          <w:szCs w:val="20"/>
          <w:shd w:val="clear" w:color="auto" w:fill="FFFFFF"/>
        </w:rPr>
        <w:t>sprawie szczególnych rozwiązań w okresie czasowego ograniczenia funkcjonowania jednostek systemu oświaty w związku z zapobieganiem, przeciwdziałaniem i</w:t>
      </w:r>
      <w:r w:rsidR="00BD5520" w:rsidRPr="001176A2">
        <w:rPr>
          <w:i/>
          <w:sz w:val="20"/>
          <w:szCs w:val="20"/>
          <w:shd w:val="clear" w:color="auto" w:fill="FFFFFF"/>
        </w:rPr>
        <w:t> </w:t>
      </w:r>
      <w:r w:rsidRPr="001176A2">
        <w:rPr>
          <w:i/>
          <w:sz w:val="20"/>
          <w:szCs w:val="20"/>
          <w:shd w:val="clear" w:color="auto" w:fill="FFFFFF"/>
        </w:rPr>
        <w:t>zwalczaniem COVID-19</w:t>
      </w:r>
      <w:r w:rsidR="00CD607E" w:rsidRPr="001176A2">
        <w:rPr>
          <w:i/>
          <w:sz w:val="20"/>
          <w:szCs w:val="20"/>
          <w:shd w:val="clear" w:color="auto" w:fill="FFFFFF"/>
        </w:rPr>
        <w:t xml:space="preserve"> (Dz.U. 2020 poz. 781)</w:t>
      </w:r>
      <w:r w:rsidR="009914E6" w:rsidRPr="001176A2">
        <w:rPr>
          <w:i/>
          <w:sz w:val="20"/>
          <w:szCs w:val="20"/>
          <w:shd w:val="clear" w:color="auto" w:fill="FFFFFF"/>
        </w:rPr>
        <w:t>,</w:t>
      </w:r>
    </w:p>
    <w:p w14:paraId="1C226784" w14:textId="58BFD77F" w:rsidR="00B33874" w:rsidRPr="001176A2" w:rsidRDefault="00563370" w:rsidP="00751869">
      <w:pPr>
        <w:spacing w:before="240" w:after="24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1176A2">
        <w:rPr>
          <w:rFonts w:eastAsiaTheme="minorHAnsi"/>
          <w:b/>
          <w:bCs/>
          <w:sz w:val="20"/>
          <w:szCs w:val="20"/>
          <w:lang w:eastAsia="en-US"/>
        </w:rPr>
        <w:t>CEL PROCEDURY</w:t>
      </w:r>
    </w:p>
    <w:p w14:paraId="06A7D515" w14:textId="5040C839" w:rsidR="007275EE" w:rsidRPr="001176A2" w:rsidRDefault="007275EE" w:rsidP="00CD6991">
      <w:pPr>
        <w:spacing w:before="120" w:after="120"/>
        <w:jc w:val="both"/>
        <w:rPr>
          <w:rFonts w:eastAsiaTheme="minorHAnsi"/>
          <w:sz w:val="20"/>
          <w:szCs w:val="20"/>
          <w:lang w:eastAsia="en-US"/>
        </w:rPr>
      </w:pPr>
      <w:r w:rsidRPr="001176A2">
        <w:rPr>
          <w:rFonts w:eastAsiaTheme="minorHAnsi"/>
          <w:sz w:val="20"/>
          <w:szCs w:val="20"/>
          <w:lang w:eastAsia="en-US"/>
        </w:rPr>
        <w:t xml:space="preserve">Zapewnienie bezpieczeństwa </w:t>
      </w:r>
      <w:r w:rsidR="008C49A1" w:rsidRPr="001176A2">
        <w:rPr>
          <w:rFonts w:eastAsiaTheme="minorHAnsi"/>
          <w:sz w:val="20"/>
          <w:szCs w:val="20"/>
          <w:lang w:eastAsia="en-US"/>
        </w:rPr>
        <w:t>uczniom</w:t>
      </w:r>
      <w:r w:rsidRPr="001176A2">
        <w:rPr>
          <w:rFonts w:eastAsiaTheme="minorHAnsi"/>
          <w:sz w:val="20"/>
          <w:szCs w:val="20"/>
          <w:lang w:eastAsia="en-US"/>
        </w:rPr>
        <w:t xml:space="preserve"> i bezpośredniej stałej opieki nad nimi podczas pobytu w</w:t>
      </w:r>
      <w:r w:rsidR="00BD5520" w:rsidRPr="001176A2">
        <w:rPr>
          <w:rFonts w:eastAsiaTheme="minorHAnsi"/>
          <w:sz w:val="20"/>
          <w:szCs w:val="20"/>
          <w:lang w:eastAsia="en-US"/>
        </w:rPr>
        <w:t> </w:t>
      </w:r>
      <w:r w:rsidR="00D16EB3" w:rsidRPr="001176A2">
        <w:rPr>
          <w:rFonts w:eastAsiaTheme="minorHAnsi"/>
          <w:sz w:val="20"/>
          <w:szCs w:val="20"/>
          <w:lang w:eastAsia="en-US"/>
        </w:rPr>
        <w:t>Szkole</w:t>
      </w:r>
      <w:r w:rsidRPr="001176A2">
        <w:rPr>
          <w:rFonts w:eastAsiaTheme="minorHAnsi"/>
          <w:sz w:val="20"/>
          <w:szCs w:val="20"/>
          <w:lang w:eastAsia="en-US"/>
        </w:rPr>
        <w:t xml:space="preserve"> </w:t>
      </w:r>
      <w:r w:rsidR="00A24355" w:rsidRPr="001176A2">
        <w:rPr>
          <w:rFonts w:eastAsiaTheme="minorHAnsi"/>
          <w:sz w:val="20"/>
          <w:szCs w:val="20"/>
          <w:lang w:eastAsia="en-US"/>
        </w:rPr>
        <w:t>Podstawowej im. ks. Jana Twardowskiego w Nowej Wsi</w:t>
      </w:r>
      <w:r w:rsidRPr="001176A2">
        <w:rPr>
          <w:rFonts w:eastAsiaTheme="minorHAnsi"/>
          <w:sz w:val="20"/>
          <w:szCs w:val="20"/>
          <w:lang w:eastAsia="en-US"/>
        </w:rPr>
        <w:t xml:space="preserve"> i po za ni</w:t>
      </w:r>
      <w:r w:rsidR="00D16EB3" w:rsidRPr="001176A2">
        <w:rPr>
          <w:rFonts w:eastAsiaTheme="minorHAnsi"/>
          <w:sz w:val="20"/>
          <w:szCs w:val="20"/>
          <w:lang w:eastAsia="en-US"/>
        </w:rPr>
        <w:t>ą</w:t>
      </w:r>
      <w:r w:rsidR="009914E6" w:rsidRPr="001176A2">
        <w:rPr>
          <w:rFonts w:eastAsiaTheme="minorHAnsi"/>
          <w:sz w:val="20"/>
          <w:szCs w:val="20"/>
          <w:lang w:eastAsia="en-US"/>
        </w:rPr>
        <w:t>,</w:t>
      </w:r>
      <w:r w:rsidRPr="001176A2">
        <w:rPr>
          <w:rFonts w:eastAsiaTheme="minorHAnsi"/>
          <w:sz w:val="20"/>
          <w:szCs w:val="20"/>
          <w:lang w:eastAsia="en-US"/>
        </w:rPr>
        <w:t xml:space="preserve"> od momentu podjęcia nad nimi opieki przez nauczyciela do momentu odbioru z</w:t>
      </w:r>
      <w:r w:rsidR="00D16EB3" w:rsidRPr="001176A2">
        <w:rPr>
          <w:rFonts w:eastAsiaTheme="minorHAnsi"/>
          <w:sz w:val="20"/>
          <w:szCs w:val="20"/>
          <w:lang w:eastAsia="en-US"/>
        </w:rPr>
        <w:t>e</w:t>
      </w:r>
      <w:r w:rsidR="00501EA4" w:rsidRPr="001176A2">
        <w:rPr>
          <w:rFonts w:eastAsiaTheme="minorHAnsi"/>
          <w:sz w:val="20"/>
          <w:szCs w:val="20"/>
          <w:lang w:eastAsia="en-US"/>
        </w:rPr>
        <w:t> </w:t>
      </w:r>
      <w:r w:rsidR="00D16EB3" w:rsidRPr="001176A2">
        <w:rPr>
          <w:rFonts w:eastAsiaTheme="minorHAnsi"/>
          <w:sz w:val="20"/>
          <w:szCs w:val="20"/>
          <w:lang w:eastAsia="en-US"/>
        </w:rPr>
        <w:t>Szkoły</w:t>
      </w:r>
      <w:r w:rsidRPr="001176A2">
        <w:rPr>
          <w:rFonts w:eastAsiaTheme="minorHAnsi"/>
          <w:sz w:val="20"/>
          <w:szCs w:val="20"/>
          <w:lang w:eastAsia="en-US"/>
        </w:rPr>
        <w:t xml:space="preserve">. </w:t>
      </w:r>
    </w:p>
    <w:p w14:paraId="21BFCFD5" w14:textId="59F160CC" w:rsidR="007275EE" w:rsidRPr="001176A2" w:rsidRDefault="00563370" w:rsidP="00CD6991">
      <w:pPr>
        <w:spacing w:before="240" w:after="24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1176A2">
        <w:rPr>
          <w:rFonts w:eastAsiaTheme="minorHAnsi"/>
          <w:b/>
          <w:bCs/>
          <w:sz w:val="20"/>
          <w:szCs w:val="20"/>
          <w:lang w:eastAsia="en-US"/>
        </w:rPr>
        <w:t>ZAKRES PROCEDURY</w:t>
      </w:r>
    </w:p>
    <w:p w14:paraId="080F9696" w14:textId="77777777" w:rsidR="00D16EB3" w:rsidRPr="001176A2" w:rsidRDefault="007275EE" w:rsidP="00CD6991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Procedurze podlegają zasady organizacji zajęć</w:t>
      </w:r>
      <w:r w:rsidR="00D16EB3" w:rsidRPr="001176A2">
        <w:rPr>
          <w:rFonts w:ascii="Times New Roman" w:hAnsi="Times New Roman" w:cs="Times New Roman"/>
          <w:sz w:val="20"/>
          <w:szCs w:val="20"/>
        </w:rPr>
        <w:t>:</w:t>
      </w:r>
    </w:p>
    <w:p w14:paraId="17E55B42" w14:textId="300E23F3" w:rsidR="00C10729" w:rsidRPr="001176A2" w:rsidRDefault="00C10729" w:rsidP="00CD6991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dydaktycznych,</w:t>
      </w:r>
    </w:p>
    <w:p w14:paraId="0BB67A4C" w14:textId="6071EC34" w:rsidR="00D16EB3" w:rsidRPr="001176A2" w:rsidRDefault="00D16EB3" w:rsidP="00CD6991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opiekuńczo- wychowawczych, </w:t>
      </w:r>
    </w:p>
    <w:p w14:paraId="76250793" w14:textId="1B2C914E" w:rsidR="00D16EB3" w:rsidRPr="001176A2" w:rsidRDefault="00D16EB3" w:rsidP="00CD6991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rewalidacyjnych,</w:t>
      </w:r>
    </w:p>
    <w:p w14:paraId="7031905F" w14:textId="2D309D9F" w:rsidR="00D16EB3" w:rsidRPr="001176A2" w:rsidRDefault="00D16EB3" w:rsidP="00CD6991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rewalidacyjno- wychowawczych, </w:t>
      </w:r>
    </w:p>
    <w:p w14:paraId="6B7647E8" w14:textId="71405975" w:rsidR="002D4B7F" w:rsidRPr="001176A2" w:rsidRDefault="002D4B7F" w:rsidP="00CD6991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zajęć pozalekcyjnych</w:t>
      </w:r>
    </w:p>
    <w:p w14:paraId="10C71356" w14:textId="419D3187" w:rsidR="007275EE" w:rsidRPr="001176A2" w:rsidRDefault="00D16EB3" w:rsidP="00CD6991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prowadzonych na terenie boiska szkolnego</w:t>
      </w:r>
      <w:r w:rsidR="007275EE" w:rsidRPr="001176A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D18DC8" w14:textId="15326CBF" w:rsidR="007275EE" w:rsidRPr="001176A2" w:rsidRDefault="007275EE" w:rsidP="00A24355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Procedura dotyczy nauczycieli, dzieci i rodziców </w:t>
      </w:r>
      <w:r w:rsidR="00D16EB3" w:rsidRPr="001176A2">
        <w:rPr>
          <w:rFonts w:ascii="Times New Roman" w:hAnsi="Times New Roman" w:cs="Times New Roman"/>
          <w:sz w:val="20"/>
          <w:szCs w:val="20"/>
        </w:rPr>
        <w:t>Szkoły</w:t>
      </w: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A24355" w:rsidRPr="001176A2">
        <w:rPr>
          <w:rFonts w:ascii="Times New Roman" w:hAnsi="Times New Roman" w:cs="Times New Roman"/>
          <w:sz w:val="20"/>
          <w:szCs w:val="20"/>
        </w:rPr>
        <w:t>Podstawowej im. ks. Jana Twardowskiego w Nowej Wsi.</w:t>
      </w: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7006A5" w14:textId="4B3FA13E" w:rsidR="007275EE" w:rsidRPr="001176A2" w:rsidRDefault="007275EE" w:rsidP="00A24355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Znajomość podstawowych zasad bhp, regulaminów i procedur jest warunkiem odpowiedzialnej pracy każdego nauczyciela</w:t>
      </w:r>
      <w:r w:rsidR="004B2CC8" w:rsidRPr="001176A2">
        <w:rPr>
          <w:rFonts w:ascii="Times New Roman" w:hAnsi="Times New Roman" w:cs="Times New Roman"/>
          <w:sz w:val="20"/>
          <w:szCs w:val="20"/>
        </w:rPr>
        <w:t xml:space="preserve"> i personelu </w:t>
      </w:r>
      <w:r w:rsidR="00D16EB3" w:rsidRPr="001176A2">
        <w:rPr>
          <w:rFonts w:ascii="Times New Roman" w:hAnsi="Times New Roman" w:cs="Times New Roman"/>
          <w:sz w:val="20"/>
          <w:szCs w:val="20"/>
        </w:rPr>
        <w:t>Szkoły</w:t>
      </w:r>
      <w:r w:rsidR="004B2CC8" w:rsidRPr="001176A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469D3D9" w14:textId="7845F91D" w:rsidR="007275EE" w:rsidRPr="001176A2" w:rsidRDefault="00563370" w:rsidP="00CD6991">
      <w:pPr>
        <w:spacing w:before="240" w:after="24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1176A2">
        <w:rPr>
          <w:rFonts w:eastAsiaTheme="minorHAnsi"/>
          <w:b/>
          <w:bCs/>
          <w:sz w:val="20"/>
          <w:szCs w:val="20"/>
          <w:lang w:eastAsia="en-US"/>
        </w:rPr>
        <w:t>SZCZEGÓŁOWY SPIS PROCEDUR</w:t>
      </w:r>
    </w:p>
    <w:p w14:paraId="67FB55DC" w14:textId="670F985B" w:rsidR="007275EE" w:rsidRPr="001176A2" w:rsidRDefault="004B2CC8" w:rsidP="00EB3933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 xml:space="preserve">PROCEDURY OGÓLNE </w:t>
      </w:r>
    </w:p>
    <w:p w14:paraId="323F4F73" w14:textId="77777777" w:rsidR="00EB3933" w:rsidRPr="001176A2" w:rsidRDefault="00EB3933" w:rsidP="00EB3933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39826807"/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PROCEDURA PRZYPROWADZANIA I ODBIORU DZIECKA ZE SZKOŁY</w:t>
      </w:r>
    </w:p>
    <w:p w14:paraId="23426DDA" w14:textId="2985EC95" w:rsidR="00A73E09" w:rsidRPr="001176A2" w:rsidRDefault="00A73E09" w:rsidP="00EB3933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 xml:space="preserve">PROCEDURY SANITARNE </w:t>
      </w:r>
    </w:p>
    <w:p w14:paraId="4538E11F" w14:textId="154A48AB" w:rsidR="00EB3933" w:rsidRPr="001176A2" w:rsidRDefault="00810E47" w:rsidP="00EB3933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39828991"/>
      <w:bookmarkStart w:id="5" w:name="_Hlk39830028"/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PROCEDURY S</w:t>
      </w:r>
      <w:r w:rsidR="00EB3933" w:rsidRPr="001176A2">
        <w:rPr>
          <w:rFonts w:ascii="Times New Roman" w:hAnsi="Times New Roman" w:cs="Times New Roman"/>
          <w:b/>
          <w:bCs/>
          <w:sz w:val="20"/>
          <w:szCs w:val="20"/>
        </w:rPr>
        <w:t xml:space="preserve">ANITARNE W TRAKCIE PROWADZENIA  </w:t>
      </w:r>
      <w:r w:rsidR="00582B1B" w:rsidRPr="001176A2">
        <w:rPr>
          <w:rFonts w:ascii="Times New Roman" w:hAnsi="Times New Roman" w:cs="Times New Roman"/>
          <w:b/>
          <w:bCs/>
          <w:sz w:val="20"/>
          <w:szCs w:val="20"/>
        </w:rPr>
        <w:t xml:space="preserve">ZAJĘĆ DYDAKTYCZNYCH I </w:t>
      </w:r>
      <w:r w:rsidR="00EB3933" w:rsidRPr="001176A2">
        <w:rPr>
          <w:rFonts w:ascii="Times New Roman" w:hAnsi="Times New Roman" w:cs="Times New Roman"/>
          <w:b/>
          <w:bCs/>
          <w:sz w:val="20"/>
          <w:szCs w:val="20"/>
        </w:rPr>
        <w:t>OPIEKUŃCZO- WYCHOWAWCZYCH</w:t>
      </w:r>
    </w:p>
    <w:p w14:paraId="4430325E" w14:textId="11EC9153" w:rsidR="00E75446" w:rsidRPr="001176A2" w:rsidRDefault="00E75446" w:rsidP="00EB3933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PROCEDURY ORGANIZACJI PRZERW I DYŻURÓW NAUCZYCIELI NA PRZERWACH</w:t>
      </w:r>
    </w:p>
    <w:p w14:paraId="4757E4AD" w14:textId="17BC3CBB" w:rsidR="00E75446" w:rsidRPr="001176A2" w:rsidRDefault="00E75446" w:rsidP="00EB3933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PROCEDURY DOTYCZĄCE ORGANIZACJI PRACY I FUNKCJONOWANIA ODDZIAŁÓW PRZEDSZKOLNYCH</w:t>
      </w:r>
    </w:p>
    <w:p w14:paraId="3B8FD3C7" w14:textId="2B7297B2" w:rsidR="00E75446" w:rsidRPr="001176A2" w:rsidRDefault="00E75446" w:rsidP="00EB3933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ZASADY PRACY PEDAGOGA, PSYCHOLOGA I LOGOPEDY SZKOLNEGO</w:t>
      </w:r>
    </w:p>
    <w:p w14:paraId="2DEB5021" w14:textId="77777777" w:rsidR="00E75446" w:rsidRPr="001176A2" w:rsidRDefault="00810E47" w:rsidP="00EB3933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6" w:name="_Hlk39830855"/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PROCEDURY S</w:t>
      </w:r>
      <w:r w:rsidR="00EB3933" w:rsidRPr="001176A2">
        <w:rPr>
          <w:rFonts w:ascii="Times New Roman" w:hAnsi="Times New Roman" w:cs="Times New Roman"/>
          <w:b/>
          <w:bCs/>
          <w:sz w:val="20"/>
          <w:szCs w:val="20"/>
        </w:rPr>
        <w:t xml:space="preserve">ANITARNE </w:t>
      </w:r>
      <w:r w:rsidR="00E75446" w:rsidRPr="001176A2">
        <w:rPr>
          <w:rFonts w:ascii="Times New Roman" w:hAnsi="Times New Roman" w:cs="Times New Roman"/>
          <w:b/>
          <w:bCs/>
          <w:sz w:val="20"/>
          <w:szCs w:val="20"/>
        </w:rPr>
        <w:t>W TRAKCIE PROWADZENIA ZAJĘĆ REWA</w:t>
      </w:r>
      <w:r w:rsidR="00EB3933" w:rsidRPr="001176A2">
        <w:rPr>
          <w:rFonts w:ascii="Times New Roman" w:hAnsi="Times New Roman" w:cs="Times New Roman"/>
          <w:b/>
          <w:bCs/>
          <w:sz w:val="20"/>
          <w:szCs w:val="20"/>
        </w:rPr>
        <w:t>LIDACYJNYCH</w:t>
      </w:r>
    </w:p>
    <w:p w14:paraId="08305863" w14:textId="77777777" w:rsidR="00E75446" w:rsidRPr="001176A2" w:rsidRDefault="00E75446" w:rsidP="00EB3933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PROCEDURY SANITARNE W BIBLIOTECE</w:t>
      </w:r>
    </w:p>
    <w:p w14:paraId="32AD4A21" w14:textId="77777777" w:rsidR="00E75446" w:rsidRPr="001176A2" w:rsidRDefault="00E75446" w:rsidP="00EB3933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PROCEDURY KORZYSTANIA Z GABINETU PROFILAKTYKI ZDROWOTNEJ</w:t>
      </w:r>
    </w:p>
    <w:p w14:paraId="613B94F2" w14:textId="3AC8D7F1" w:rsidR="00EB3933" w:rsidRPr="001176A2" w:rsidRDefault="00E75446" w:rsidP="00EB3933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PROCEDURY ŻYWIENIOWE</w:t>
      </w:r>
      <w:r w:rsidR="00EB3933" w:rsidRPr="001176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A991B56" w14:textId="4E50DFAD" w:rsidR="00EB3933" w:rsidRPr="001176A2" w:rsidRDefault="00EB3933" w:rsidP="00EB3933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PROCEDURY KORZYSTANIA Z BOISKA SZKOLNEGO</w:t>
      </w:r>
    </w:p>
    <w:p w14:paraId="0FA1CB7D" w14:textId="38656925" w:rsidR="00EB3933" w:rsidRPr="001176A2" w:rsidRDefault="00EB3933" w:rsidP="00EB3933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PROCEDURA POSTĘPOWANIA NA WYPADEK PODEJRZENIA ZAKAŻENIA COVID-19</w:t>
      </w:r>
    </w:p>
    <w:p w14:paraId="3B11D254" w14:textId="77777777" w:rsidR="00E75446" w:rsidRPr="001176A2" w:rsidRDefault="00E75446" w:rsidP="00E75446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PROCEDURA MODYFIKACJI ZESTAWÓW PROGRAMÓW NAUCZANIA ORAZ USTALENIA ZAKRESU TREŚCI NAUCZANIA </w:t>
      </w:r>
    </w:p>
    <w:p w14:paraId="46110401" w14:textId="40D911F6" w:rsidR="00E75446" w:rsidRPr="001176A2" w:rsidRDefault="00E75446" w:rsidP="00E75446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PROCEDURA ORGANIZACJI PRACY W OKRESIE CZASOWEGO OGRANIZCZENIA FUNKCJONOWANIA SZKOŁY</w:t>
      </w:r>
    </w:p>
    <w:p w14:paraId="6292EFD1" w14:textId="1838A811" w:rsidR="00E75446" w:rsidRPr="001176A2" w:rsidRDefault="00E75446" w:rsidP="00E75446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PROCEDURA USTALENIA ŹRÓDEŁ I MATERIAŁÓW NIEZBĘDNYCH DO REALIZACJI ZAJĘĆ</w:t>
      </w:r>
    </w:p>
    <w:p w14:paraId="7F1E9E5E" w14:textId="32CF2C7F" w:rsidR="00EB3933" w:rsidRPr="001176A2" w:rsidRDefault="00EB3933" w:rsidP="00EB3933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ZNIESIENIE LUB WYGAŚNIĘCIE OBOWIĄZKU STOSOWANIA PROCEDUR</w:t>
      </w:r>
    </w:p>
    <w:p w14:paraId="473F8CC2" w14:textId="449ABCA5" w:rsidR="00CA3073" w:rsidRPr="001176A2" w:rsidRDefault="00EB3933" w:rsidP="00D84FF4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PRZEPISY KOŃCOWE</w:t>
      </w:r>
      <w:r w:rsidR="00CA3073" w:rsidRPr="001176A2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bookmarkEnd w:id="3"/>
    <w:bookmarkEnd w:id="4"/>
    <w:bookmarkEnd w:id="5"/>
    <w:bookmarkEnd w:id="6"/>
    <w:p w14:paraId="4F525E12" w14:textId="40130594" w:rsidR="004B2CC8" w:rsidRPr="001176A2" w:rsidRDefault="004B2CC8" w:rsidP="00EB3933">
      <w:pPr>
        <w:pStyle w:val="Akapitzlist"/>
        <w:numPr>
          <w:ilvl w:val="0"/>
          <w:numId w:val="8"/>
        </w:numPr>
        <w:spacing w:before="240" w:after="24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lastRenderedPageBreak/>
        <w:t>PROCEDURY OGÓLNE</w:t>
      </w:r>
    </w:p>
    <w:p w14:paraId="6CDD0D68" w14:textId="4D60B20A" w:rsidR="004B2CC8" w:rsidRPr="001176A2" w:rsidRDefault="00B33874" w:rsidP="00751869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Za zapewnienie bezpieczeństwa i higienicznych warunków pobytu w </w:t>
      </w:r>
      <w:r w:rsidR="00D16EB3" w:rsidRPr="001176A2">
        <w:rPr>
          <w:rFonts w:ascii="Times New Roman" w:hAnsi="Times New Roman" w:cs="Times New Roman"/>
          <w:sz w:val="20"/>
          <w:szCs w:val="20"/>
        </w:rPr>
        <w:t>Szkole</w:t>
      </w:r>
      <w:r w:rsidR="00A24355" w:rsidRPr="001176A2">
        <w:rPr>
          <w:rFonts w:ascii="Times New Roman" w:hAnsi="Times New Roman" w:cs="Times New Roman"/>
          <w:sz w:val="20"/>
          <w:szCs w:val="20"/>
        </w:rPr>
        <w:t xml:space="preserve"> Podstawowej im. ks. Jana Twardowskiego w Nowej Wsi</w:t>
      </w:r>
      <w:r w:rsidR="000C01D1" w:rsidRPr="001176A2">
        <w:rPr>
          <w:rFonts w:ascii="Times New Roman" w:hAnsi="Times New Roman" w:cs="Times New Roman"/>
          <w:sz w:val="20"/>
          <w:szCs w:val="20"/>
        </w:rPr>
        <w:t xml:space="preserve">, </w:t>
      </w:r>
      <w:r w:rsidR="001176A2">
        <w:rPr>
          <w:rFonts w:ascii="Times New Roman" w:hAnsi="Times New Roman" w:cs="Times New Roman"/>
          <w:sz w:val="20"/>
          <w:szCs w:val="20"/>
        </w:rPr>
        <w:t>zwanej</w:t>
      </w:r>
      <w:r w:rsidRPr="001176A2">
        <w:rPr>
          <w:rFonts w:ascii="Times New Roman" w:hAnsi="Times New Roman" w:cs="Times New Roman"/>
          <w:sz w:val="20"/>
          <w:szCs w:val="20"/>
        </w:rPr>
        <w:t xml:space="preserve"> dalej </w:t>
      </w:r>
      <w:r w:rsidR="00A24355" w:rsidRPr="001176A2">
        <w:rPr>
          <w:rFonts w:ascii="Times New Roman" w:hAnsi="Times New Roman" w:cs="Times New Roman"/>
          <w:sz w:val="20"/>
          <w:szCs w:val="20"/>
        </w:rPr>
        <w:t>Szkołą</w:t>
      </w:r>
      <w:r w:rsidRPr="001176A2">
        <w:rPr>
          <w:rFonts w:ascii="Times New Roman" w:hAnsi="Times New Roman" w:cs="Times New Roman"/>
          <w:sz w:val="20"/>
          <w:szCs w:val="20"/>
        </w:rPr>
        <w:t xml:space="preserve"> lub placówką, odpowiada Dyrektor </w:t>
      </w:r>
      <w:r w:rsidR="00D16EB3" w:rsidRPr="001176A2">
        <w:rPr>
          <w:rFonts w:ascii="Times New Roman" w:hAnsi="Times New Roman" w:cs="Times New Roman"/>
          <w:sz w:val="20"/>
          <w:szCs w:val="20"/>
        </w:rPr>
        <w:t>Szkoły</w:t>
      </w:r>
      <w:r w:rsidRPr="001176A2">
        <w:rPr>
          <w:rFonts w:ascii="Times New Roman" w:hAnsi="Times New Roman" w:cs="Times New Roman"/>
          <w:sz w:val="20"/>
          <w:szCs w:val="20"/>
        </w:rPr>
        <w:t>, zwany dalej Dyrektorem.</w:t>
      </w:r>
    </w:p>
    <w:p w14:paraId="154D06C3" w14:textId="55429E03" w:rsidR="006F019C" w:rsidRPr="001176A2" w:rsidRDefault="00D16EB3" w:rsidP="00751869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Szkoła pracuje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w godzinach od </w:t>
      </w:r>
      <w:r w:rsidR="00810E47" w:rsidRPr="001176A2">
        <w:rPr>
          <w:rFonts w:ascii="Times New Roman" w:hAnsi="Times New Roman" w:cs="Times New Roman"/>
          <w:sz w:val="20"/>
          <w:szCs w:val="20"/>
        </w:rPr>
        <w:t>6:30</w:t>
      </w:r>
      <w:r w:rsidR="006A4DAE" w:rsidRPr="001176A2"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_Hlk40192670"/>
      <w:r w:rsidR="00810E47" w:rsidRPr="001176A2">
        <w:rPr>
          <w:rFonts w:ascii="Times New Roman" w:hAnsi="Times New Roman" w:cs="Times New Roman"/>
          <w:sz w:val="20"/>
          <w:szCs w:val="20"/>
        </w:rPr>
        <w:t>do 16:30.</w:t>
      </w:r>
    </w:p>
    <w:bookmarkEnd w:id="7"/>
    <w:p w14:paraId="38788010" w14:textId="250AF365" w:rsidR="00BD2172" w:rsidRPr="001176A2" w:rsidRDefault="00B33874" w:rsidP="00751869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Do </w:t>
      </w:r>
      <w:r w:rsidR="006F019C" w:rsidRPr="001176A2">
        <w:rPr>
          <w:rFonts w:ascii="Times New Roman" w:hAnsi="Times New Roman" w:cs="Times New Roman"/>
          <w:sz w:val="20"/>
          <w:szCs w:val="20"/>
        </w:rPr>
        <w:t>Szkoły</w:t>
      </w:r>
      <w:r w:rsidRPr="001176A2">
        <w:rPr>
          <w:rFonts w:ascii="Times New Roman" w:hAnsi="Times New Roman" w:cs="Times New Roman"/>
          <w:sz w:val="20"/>
          <w:szCs w:val="20"/>
        </w:rPr>
        <w:t xml:space="preserve"> nie będą wpuszczani: dzieci oraz pracownicy z objawami chorobowymi wskazującymi na infekcję</w:t>
      </w:r>
      <w:r w:rsidR="00AB5145" w:rsidRPr="001176A2">
        <w:rPr>
          <w:rFonts w:ascii="Times New Roman" w:hAnsi="Times New Roman" w:cs="Times New Roman"/>
          <w:sz w:val="20"/>
          <w:szCs w:val="20"/>
        </w:rPr>
        <w:t>.</w:t>
      </w:r>
    </w:p>
    <w:p w14:paraId="679A9261" w14:textId="5D0E4037" w:rsidR="00BD2172" w:rsidRPr="001176A2" w:rsidRDefault="00BD2172" w:rsidP="00751869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W zajęciach nie mogą uczestniczyć osoby, które w ciągu ostatnich 14 dni miały kontakt z osobą chorą z powodu infekcji wywołanej </w:t>
      </w:r>
      <w:proofErr w:type="spellStart"/>
      <w:r w:rsidRPr="001176A2">
        <w:rPr>
          <w:rFonts w:ascii="Times New Roman" w:hAnsi="Times New Roman" w:cs="Times New Roman"/>
          <w:sz w:val="20"/>
          <w:szCs w:val="20"/>
        </w:rPr>
        <w:t>koronawirusem</w:t>
      </w:r>
      <w:proofErr w:type="spellEnd"/>
      <w:r w:rsidRPr="001176A2">
        <w:rPr>
          <w:rFonts w:ascii="Times New Roman" w:hAnsi="Times New Roman" w:cs="Times New Roman"/>
          <w:sz w:val="20"/>
          <w:szCs w:val="20"/>
        </w:rPr>
        <w:t xml:space="preserve"> lub podejrzaną o zakażenie.</w:t>
      </w:r>
    </w:p>
    <w:p w14:paraId="686C28E9" w14:textId="6CB75A2D" w:rsidR="003A79C2" w:rsidRPr="001176A2" w:rsidRDefault="003E43D6" w:rsidP="00751869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Zajęcia wynikające z realizacji podstawy programowej prowadzą nauczyciele</w:t>
      </w:r>
      <w:r w:rsidR="00810E47" w:rsidRPr="001176A2">
        <w:rPr>
          <w:rFonts w:ascii="Times New Roman" w:hAnsi="Times New Roman" w:cs="Times New Roman"/>
          <w:sz w:val="20"/>
          <w:szCs w:val="20"/>
        </w:rPr>
        <w:t xml:space="preserve"> w oddziałach przedszkolnych,</w:t>
      </w:r>
      <w:r w:rsidRPr="001176A2">
        <w:rPr>
          <w:rFonts w:ascii="Times New Roman" w:hAnsi="Times New Roman" w:cs="Times New Roman"/>
          <w:sz w:val="20"/>
          <w:szCs w:val="20"/>
        </w:rPr>
        <w:t xml:space="preserve"> edukacji wczesnoszkolnej, </w:t>
      </w:r>
      <w:r w:rsidR="00146535" w:rsidRPr="001176A2">
        <w:rPr>
          <w:rFonts w:ascii="Times New Roman" w:hAnsi="Times New Roman" w:cs="Times New Roman"/>
          <w:sz w:val="20"/>
          <w:szCs w:val="20"/>
        </w:rPr>
        <w:t xml:space="preserve">a także nauczyciele nauczający danego przedmiotu </w:t>
      </w:r>
      <w:r w:rsidRPr="001176A2">
        <w:rPr>
          <w:rFonts w:ascii="Times New Roman" w:hAnsi="Times New Roman" w:cs="Times New Roman"/>
          <w:sz w:val="20"/>
          <w:szCs w:val="20"/>
        </w:rPr>
        <w:t>natomiast zajęcia opiekuńczo-wychowawcz</w:t>
      </w:r>
      <w:r w:rsidR="00810E47" w:rsidRPr="001176A2">
        <w:rPr>
          <w:rFonts w:ascii="Times New Roman" w:hAnsi="Times New Roman" w:cs="Times New Roman"/>
          <w:sz w:val="20"/>
          <w:szCs w:val="20"/>
        </w:rPr>
        <w:t>e wychowawcy świetlicy szkolnej</w:t>
      </w:r>
      <w:r w:rsidRPr="001176A2">
        <w:rPr>
          <w:rFonts w:ascii="Times New Roman" w:hAnsi="Times New Roman" w:cs="Times New Roman"/>
          <w:sz w:val="20"/>
          <w:szCs w:val="20"/>
        </w:rPr>
        <w:t xml:space="preserve"> i w miarę możliwości inni – wskazani przez dyrektora szkoły – nauczyciele. Dyrektor, mając na uwadze warunki organizacyjne, decyduje o podziale uczniów do poszczególnych grup i ustala, którzy nauczyciele będą prowadzili zajęcia.</w:t>
      </w:r>
    </w:p>
    <w:p w14:paraId="2B440938" w14:textId="32A3BFD3" w:rsidR="00B33874" w:rsidRPr="001176A2" w:rsidRDefault="00B33874" w:rsidP="00751869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Na tablicy ogłoszeń przy </w:t>
      </w:r>
      <w:r w:rsidR="00C0402F" w:rsidRPr="001176A2">
        <w:rPr>
          <w:rFonts w:ascii="Times New Roman" w:hAnsi="Times New Roman" w:cs="Times New Roman"/>
          <w:sz w:val="20"/>
          <w:szCs w:val="20"/>
        </w:rPr>
        <w:t>drzwiach wejściowych</w:t>
      </w:r>
      <w:r w:rsidRPr="001176A2">
        <w:rPr>
          <w:rFonts w:ascii="Times New Roman" w:hAnsi="Times New Roman" w:cs="Times New Roman"/>
          <w:sz w:val="20"/>
          <w:szCs w:val="20"/>
        </w:rPr>
        <w:t xml:space="preserve">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4F02C982" w14:textId="6F70766B" w:rsidR="0062621F" w:rsidRPr="001176A2" w:rsidRDefault="0062621F" w:rsidP="00751869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W </w:t>
      </w:r>
      <w:r w:rsidR="00C81D15" w:rsidRPr="001176A2">
        <w:rPr>
          <w:rFonts w:ascii="Times New Roman" w:hAnsi="Times New Roman" w:cs="Times New Roman"/>
          <w:sz w:val="20"/>
          <w:szCs w:val="20"/>
        </w:rPr>
        <w:t>Szkole</w:t>
      </w:r>
      <w:r w:rsidRPr="001176A2">
        <w:rPr>
          <w:rFonts w:ascii="Times New Roman" w:hAnsi="Times New Roman" w:cs="Times New Roman"/>
          <w:sz w:val="20"/>
          <w:szCs w:val="20"/>
        </w:rPr>
        <w:t xml:space="preserve"> funkcjonuje szybka ścieżka komunikacji z rodzicami za pomocą </w:t>
      </w:r>
      <w:r w:rsidR="00810E47" w:rsidRPr="001176A2">
        <w:rPr>
          <w:rFonts w:ascii="Times New Roman" w:hAnsi="Times New Roman" w:cs="Times New Roman"/>
          <w:sz w:val="20"/>
          <w:szCs w:val="20"/>
        </w:rPr>
        <w:t>telefonu stacjonarnego.</w:t>
      </w:r>
    </w:p>
    <w:p w14:paraId="4ED6BE12" w14:textId="01D83302" w:rsidR="00D501D2" w:rsidRPr="001176A2" w:rsidRDefault="00D501D2" w:rsidP="00EB3933">
      <w:pPr>
        <w:pStyle w:val="Akapitzlist"/>
        <w:numPr>
          <w:ilvl w:val="0"/>
          <w:numId w:val="8"/>
        </w:numPr>
        <w:spacing w:before="240" w:after="24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PROCEDURA PRZYPROWADZANIA I ODBIORU DZIECKA Z</w:t>
      </w:r>
      <w:r w:rsidR="00C81D15" w:rsidRPr="001176A2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1176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1D15" w:rsidRPr="001176A2">
        <w:rPr>
          <w:rFonts w:ascii="Times New Roman" w:hAnsi="Times New Roman" w:cs="Times New Roman"/>
          <w:b/>
          <w:bCs/>
          <w:sz w:val="20"/>
          <w:szCs w:val="20"/>
        </w:rPr>
        <w:t>SZKOŁY</w:t>
      </w:r>
    </w:p>
    <w:p w14:paraId="48A55A5C" w14:textId="73CC5526" w:rsidR="00D501D2" w:rsidRPr="001176A2" w:rsidRDefault="00D501D2" w:rsidP="00A5156C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Rodzic prze</w:t>
      </w:r>
      <w:r w:rsidR="000C01D1" w:rsidRPr="001176A2">
        <w:rPr>
          <w:rFonts w:ascii="Times New Roman" w:hAnsi="Times New Roman" w:cs="Times New Roman"/>
          <w:sz w:val="20"/>
          <w:szCs w:val="20"/>
        </w:rPr>
        <w:t>d</w:t>
      </w:r>
      <w:r w:rsidRPr="001176A2">
        <w:rPr>
          <w:rFonts w:ascii="Times New Roman" w:hAnsi="Times New Roman" w:cs="Times New Roman"/>
          <w:sz w:val="20"/>
          <w:szCs w:val="20"/>
        </w:rPr>
        <w:t xml:space="preserve"> przyprowadzeniem </w:t>
      </w:r>
      <w:r w:rsidR="00B53862" w:rsidRPr="001176A2">
        <w:rPr>
          <w:rFonts w:ascii="Times New Roman" w:hAnsi="Times New Roman" w:cs="Times New Roman"/>
          <w:sz w:val="20"/>
          <w:szCs w:val="20"/>
        </w:rPr>
        <w:t>dziecka</w:t>
      </w:r>
      <w:r w:rsidRPr="001176A2">
        <w:rPr>
          <w:rFonts w:ascii="Times New Roman" w:hAnsi="Times New Roman" w:cs="Times New Roman"/>
          <w:sz w:val="20"/>
          <w:szCs w:val="20"/>
        </w:rPr>
        <w:t xml:space="preserve"> do placówki </w:t>
      </w:r>
      <w:bookmarkStart w:id="8" w:name="_Hlk39834339"/>
      <w:r w:rsidR="002E2481" w:rsidRPr="001176A2">
        <w:rPr>
          <w:rFonts w:ascii="Times New Roman" w:hAnsi="Times New Roman" w:cs="Times New Roman"/>
          <w:sz w:val="20"/>
          <w:szCs w:val="20"/>
        </w:rPr>
        <w:t>zobowiązuje się do przestrzegania obowiązujących w placówce zasad z</w:t>
      </w:r>
      <w:r w:rsidR="00810E47" w:rsidRPr="001176A2">
        <w:rPr>
          <w:rFonts w:ascii="Times New Roman" w:hAnsi="Times New Roman" w:cs="Times New Roman"/>
          <w:sz w:val="20"/>
          <w:szCs w:val="20"/>
        </w:rPr>
        <w:t>wiązanych z reżimem sanitarnym</w:t>
      </w:r>
      <w:bookmarkEnd w:id="8"/>
      <w:r w:rsidR="00810E47" w:rsidRPr="001176A2">
        <w:rPr>
          <w:rFonts w:ascii="Times New Roman" w:hAnsi="Times New Roman" w:cs="Times New Roman"/>
          <w:sz w:val="20"/>
          <w:szCs w:val="20"/>
        </w:rPr>
        <w:t>.</w:t>
      </w:r>
      <w:r w:rsidR="002E2481" w:rsidRPr="001176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8B3AC5" w14:textId="77777777" w:rsidR="00C81D15" w:rsidRPr="001176A2" w:rsidRDefault="00D501D2" w:rsidP="00A5156C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Rodzic zgłasza pracownikowi wszelkie niepokojące go sygnały na temat zachowania czy zdrowia dziecka.</w:t>
      </w:r>
    </w:p>
    <w:p w14:paraId="575E48B4" w14:textId="68F4DF94" w:rsidR="00B53862" w:rsidRPr="001176A2" w:rsidRDefault="00C81D15" w:rsidP="00A5156C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Rodzice i opiekunowie przyprowadzający/odbierający uczniów do/ze szkoły są zobowiązani do zachowania dystansu społecznego w odniesieniu do pracowników szkoły oraz innych uczniów</w:t>
      </w:r>
      <w:r w:rsidR="00810E47" w:rsidRPr="001176A2">
        <w:rPr>
          <w:rFonts w:ascii="Times New Roman" w:hAnsi="Times New Roman" w:cs="Times New Roman"/>
          <w:sz w:val="20"/>
          <w:szCs w:val="20"/>
        </w:rPr>
        <w:t xml:space="preserve"> i ich rodziców wynoszący min. 1,5</w:t>
      </w:r>
      <w:r w:rsidRPr="001176A2">
        <w:rPr>
          <w:rFonts w:ascii="Times New Roman" w:hAnsi="Times New Roman" w:cs="Times New Roman"/>
          <w:sz w:val="20"/>
          <w:szCs w:val="20"/>
        </w:rPr>
        <w:t xml:space="preserve"> m.</w:t>
      </w:r>
    </w:p>
    <w:p w14:paraId="46CA567F" w14:textId="3CB0CF3A" w:rsidR="00B53862" w:rsidRPr="001176A2" w:rsidRDefault="00B53862" w:rsidP="00A5156C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Rodzice mogą wchodzić z dziećmi wyłącznie do przestrzeni wspólnej szkoły lub wyznaczonego obszaru z zachowaniem zasady – jeden rod</w:t>
      </w:r>
      <w:r w:rsidR="00810E47" w:rsidRPr="001176A2">
        <w:rPr>
          <w:rFonts w:ascii="Times New Roman" w:hAnsi="Times New Roman" w:cs="Times New Roman"/>
          <w:sz w:val="20"/>
          <w:szCs w:val="20"/>
        </w:rPr>
        <w:t>zic z dzieckiem lub w odstępie 1,5</w:t>
      </w:r>
      <w:r w:rsidRPr="001176A2">
        <w:rPr>
          <w:rFonts w:ascii="Times New Roman" w:hAnsi="Times New Roman" w:cs="Times New Roman"/>
          <w:sz w:val="20"/>
          <w:szCs w:val="20"/>
        </w:rPr>
        <w:t xml:space="preserve"> m od kolejnego rodzica z dzieckiem, przy czym należy rygorystycznie przestrzegać wszelkich środków ostrożności (m. in. osłona ust i nosa, rękawiczki jednorazowe lub dezynfekcja rąk).</w:t>
      </w:r>
    </w:p>
    <w:p w14:paraId="30D019DF" w14:textId="119B0473" w:rsidR="00D501D2" w:rsidRPr="001176A2" w:rsidRDefault="00D501D2" w:rsidP="00A5156C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Osoby przyprowadzające </w:t>
      </w:r>
      <w:r w:rsidR="00B53862" w:rsidRPr="001176A2">
        <w:rPr>
          <w:rFonts w:ascii="Times New Roman" w:hAnsi="Times New Roman" w:cs="Times New Roman"/>
          <w:sz w:val="20"/>
          <w:szCs w:val="20"/>
        </w:rPr>
        <w:t>ucznia</w:t>
      </w:r>
      <w:r w:rsidRPr="001176A2">
        <w:rPr>
          <w:rFonts w:ascii="Times New Roman" w:hAnsi="Times New Roman" w:cs="Times New Roman"/>
          <w:sz w:val="20"/>
          <w:szCs w:val="20"/>
        </w:rPr>
        <w:t xml:space="preserve"> do placówki są </w:t>
      </w:r>
      <w:r w:rsidR="001176A2">
        <w:rPr>
          <w:rFonts w:ascii="Times New Roman" w:hAnsi="Times New Roman" w:cs="Times New Roman"/>
          <w:sz w:val="20"/>
          <w:szCs w:val="20"/>
        </w:rPr>
        <w:t>z</w:t>
      </w:r>
      <w:r w:rsidRPr="001176A2">
        <w:rPr>
          <w:rFonts w:ascii="Times New Roman" w:hAnsi="Times New Roman" w:cs="Times New Roman"/>
          <w:sz w:val="20"/>
          <w:szCs w:val="20"/>
        </w:rPr>
        <w:t>obowiązane mieć zasłonięte usta i nos</w:t>
      </w:r>
      <w:r w:rsidR="002D4B7F" w:rsidRPr="001176A2">
        <w:rPr>
          <w:rFonts w:ascii="Times New Roman" w:hAnsi="Times New Roman" w:cs="Times New Roman"/>
          <w:sz w:val="20"/>
          <w:szCs w:val="20"/>
        </w:rPr>
        <w:t xml:space="preserve">, a także mieć założone rękawiczki ochronne. </w:t>
      </w:r>
    </w:p>
    <w:p w14:paraId="01EC8D80" w14:textId="0E63D034" w:rsidR="00D501D2" w:rsidRPr="001176A2" w:rsidRDefault="00D501D2" w:rsidP="00A5156C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Zabronione jest przyprowadzanie dzieci przez osoby chore lub przebywające na kwarantannie</w:t>
      </w:r>
      <w:r w:rsidR="00146535" w:rsidRPr="001176A2">
        <w:rPr>
          <w:rFonts w:ascii="Times New Roman" w:hAnsi="Times New Roman" w:cs="Times New Roman"/>
          <w:sz w:val="20"/>
          <w:szCs w:val="20"/>
        </w:rPr>
        <w:t xml:space="preserve"> lub zobowiązane do izolacji</w:t>
      </w:r>
      <w:r w:rsidRPr="001176A2">
        <w:rPr>
          <w:rFonts w:ascii="Times New Roman" w:hAnsi="Times New Roman" w:cs="Times New Roman"/>
          <w:sz w:val="20"/>
          <w:szCs w:val="20"/>
        </w:rPr>
        <w:t>.</w:t>
      </w:r>
    </w:p>
    <w:p w14:paraId="0F87CED6" w14:textId="4F28B838" w:rsidR="00D501D2" w:rsidRPr="001176A2" w:rsidRDefault="00D501D2" w:rsidP="00A5156C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Nauczyciel może </w:t>
      </w:r>
      <w:bookmarkStart w:id="9" w:name="_Hlk40280084"/>
      <w:r w:rsidRPr="001176A2">
        <w:rPr>
          <w:rFonts w:ascii="Times New Roman" w:hAnsi="Times New Roman" w:cs="Times New Roman"/>
          <w:sz w:val="20"/>
          <w:szCs w:val="20"/>
        </w:rPr>
        <w:t xml:space="preserve">wykonać weryfikację temperatury ciała za pomocą dostępnego w placówce termometru </w:t>
      </w:r>
      <w:bookmarkEnd w:id="9"/>
      <w:r w:rsidRPr="001176A2">
        <w:rPr>
          <w:rFonts w:ascii="Times New Roman" w:hAnsi="Times New Roman" w:cs="Times New Roman"/>
          <w:sz w:val="20"/>
          <w:szCs w:val="20"/>
        </w:rPr>
        <w:t xml:space="preserve">jeżeli </w:t>
      </w:r>
      <w:r w:rsidR="00B53862" w:rsidRPr="001176A2">
        <w:rPr>
          <w:rFonts w:ascii="Times New Roman" w:hAnsi="Times New Roman" w:cs="Times New Roman"/>
          <w:sz w:val="20"/>
          <w:szCs w:val="20"/>
        </w:rPr>
        <w:t>uczeń</w:t>
      </w:r>
      <w:r w:rsidR="00CA3073" w:rsidRPr="001176A2">
        <w:rPr>
          <w:rFonts w:ascii="Times New Roman" w:hAnsi="Times New Roman" w:cs="Times New Roman"/>
          <w:sz w:val="20"/>
          <w:szCs w:val="20"/>
        </w:rPr>
        <w:t xml:space="preserve"> wykazuje objawy chorobowe</w:t>
      </w:r>
      <w:r w:rsidRPr="001176A2">
        <w:rPr>
          <w:rFonts w:ascii="Times New Roman" w:hAnsi="Times New Roman" w:cs="Times New Roman"/>
          <w:sz w:val="20"/>
          <w:szCs w:val="20"/>
        </w:rPr>
        <w:t>.</w:t>
      </w:r>
    </w:p>
    <w:p w14:paraId="401234FD" w14:textId="0C02BF73" w:rsidR="009E53CA" w:rsidRPr="001176A2" w:rsidRDefault="009E53CA" w:rsidP="00A5156C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Dokonany przez nauczyciela pomiar temperatury, nie jest w żaden sposób utrwalany.</w:t>
      </w:r>
      <w:r w:rsidR="00F47CFF" w:rsidRPr="001176A2">
        <w:rPr>
          <w:rFonts w:ascii="Times New Roman" w:hAnsi="Times New Roman" w:cs="Times New Roman"/>
          <w:sz w:val="20"/>
          <w:szCs w:val="20"/>
        </w:rPr>
        <w:t xml:space="preserve"> Oceny pomiaru temperatury dokonuje nauczyciel przeprowadzający weryfikację.</w:t>
      </w:r>
    </w:p>
    <w:p w14:paraId="392136BC" w14:textId="667D0576" w:rsidR="00D501D2" w:rsidRPr="001176A2" w:rsidRDefault="00D501D2" w:rsidP="00A5156C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Zabronione jest przyprowadzanie</w:t>
      </w:r>
      <w:r w:rsidR="00B53862" w:rsidRPr="001176A2">
        <w:rPr>
          <w:rFonts w:ascii="Times New Roman" w:hAnsi="Times New Roman" w:cs="Times New Roman"/>
          <w:sz w:val="20"/>
          <w:szCs w:val="20"/>
        </w:rPr>
        <w:t xml:space="preserve"> do Szkoły</w:t>
      </w:r>
      <w:r w:rsidRPr="001176A2">
        <w:rPr>
          <w:rFonts w:ascii="Times New Roman" w:hAnsi="Times New Roman" w:cs="Times New Roman"/>
          <w:sz w:val="20"/>
          <w:szCs w:val="20"/>
        </w:rPr>
        <w:t xml:space="preserve"> dziecka chorego lub wykazującego objawy choroby, a także jeżeli dziecko lub jakikolwiek domownik jest objęty kwarantanną</w:t>
      </w:r>
      <w:r w:rsidR="007F059B" w:rsidRPr="001176A2">
        <w:rPr>
          <w:rFonts w:ascii="Times New Roman" w:hAnsi="Times New Roman" w:cs="Times New Roman"/>
          <w:sz w:val="20"/>
          <w:szCs w:val="20"/>
        </w:rPr>
        <w:t xml:space="preserve"> bądź jest zobowiązany do przebywania w izolacji</w:t>
      </w:r>
      <w:r w:rsidRPr="001176A2">
        <w:rPr>
          <w:rFonts w:ascii="Times New Roman" w:hAnsi="Times New Roman" w:cs="Times New Roman"/>
          <w:sz w:val="20"/>
          <w:szCs w:val="20"/>
        </w:rPr>
        <w:t>.</w:t>
      </w:r>
    </w:p>
    <w:p w14:paraId="1CAA78FA" w14:textId="0AB07FCF" w:rsidR="00A73E09" w:rsidRPr="001176A2" w:rsidRDefault="00A73E09" w:rsidP="00A5156C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Rodzic, który przyprowadza dziecko do </w:t>
      </w:r>
      <w:r w:rsidR="00B53862" w:rsidRPr="001176A2">
        <w:rPr>
          <w:rFonts w:ascii="Times New Roman" w:hAnsi="Times New Roman" w:cs="Times New Roman"/>
          <w:sz w:val="20"/>
          <w:szCs w:val="20"/>
        </w:rPr>
        <w:t>Szkoły</w:t>
      </w:r>
      <w:r w:rsidRPr="001176A2">
        <w:rPr>
          <w:rFonts w:ascii="Times New Roman" w:hAnsi="Times New Roman" w:cs="Times New Roman"/>
          <w:sz w:val="20"/>
          <w:szCs w:val="20"/>
        </w:rPr>
        <w:t xml:space="preserve"> jest zobowiązany podać aktualny numer telefonu pod którym możliwy będzie z nim kontakt w nagłych przypadkach.</w:t>
      </w:r>
    </w:p>
    <w:p w14:paraId="52EFC1D8" w14:textId="7C50FA5C" w:rsidR="00A73E09" w:rsidRPr="001176A2" w:rsidRDefault="00A73E09" w:rsidP="00A5156C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Jeżeli </w:t>
      </w:r>
      <w:r w:rsidR="00B53862" w:rsidRPr="001176A2">
        <w:rPr>
          <w:rFonts w:ascii="Times New Roman" w:hAnsi="Times New Roman" w:cs="Times New Roman"/>
          <w:sz w:val="20"/>
          <w:szCs w:val="20"/>
        </w:rPr>
        <w:t>uczeń</w:t>
      </w:r>
      <w:r w:rsidRPr="001176A2">
        <w:rPr>
          <w:rFonts w:ascii="Times New Roman" w:hAnsi="Times New Roman" w:cs="Times New Roman"/>
          <w:sz w:val="20"/>
          <w:szCs w:val="20"/>
        </w:rPr>
        <w:t xml:space="preserve"> wykazuje oznaki osoby chorej nauczyciel ma prawo odmówić przyjęcia </w:t>
      </w:r>
      <w:r w:rsidR="00B53862" w:rsidRPr="001176A2">
        <w:rPr>
          <w:rFonts w:ascii="Times New Roman" w:hAnsi="Times New Roman" w:cs="Times New Roman"/>
          <w:sz w:val="20"/>
          <w:szCs w:val="20"/>
        </w:rPr>
        <w:t>ucznia</w:t>
      </w:r>
      <w:r w:rsidRPr="001176A2">
        <w:rPr>
          <w:rFonts w:ascii="Times New Roman" w:hAnsi="Times New Roman" w:cs="Times New Roman"/>
          <w:sz w:val="20"/>
          <w:szCs w:val="20"/>
        </w:rPr>
        <w:t xml:space="preserve"> do</w:t>
      </w:r>
      <w:r w:rsidR="002A1DD5" w:rsidRPr="001176A2">
        <w:rPr>
          <w:rFonts w:ascii="Times New Roman" w:hAnsi="Times New Roman" w:cs="Times New Roman"/>
          <w:sz w:val="20"/>
          <w:szCs w:val="20"/>
        </w:rPr>
        <w:t> </w:t>
      </w:r>
      <w:r w:rsidRPr="001176A2">
        <w:rPr>
          <w:rFonts w:ascii="Times New Roman" w:hAnsi="Times New Roman" w:cs="Times New Roman"/>
          <w:sz w:val="20"/>
          <w:szCs w:val="20"/>
        </w:rPr>
        <w:t>placówki i poinformować rodzica o konieczności udania się na konsultacje lekarskie.</w:t>
      </w:r>
    </w:p>
    <w:p w14:paraId="508A0AEC" w14:textId="660AC926" w:rsidR="00A73E09" w:rsidRPr="001176A2" w:rsidRDefault="00A73E09" w:rsidP="00A5156C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Dziecko nie powinno zabierać ze sobą niepotrzebnych przedmiotów lub zabawek.</w:t>
      </w:r>
    </w:p>
    <w:p w14:paraId="70301612" w14:textId="745B591C" w:rsidR="00A73E09" w:rsidRPr="001176A2" w:rsidRDefault="00A73E09" w:rsidP="00A5156C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Przy głównym wejściu umieszczony jest dozownik z płynem do dezynfekcji, z którego zobligowane są</w:t>
      </w:r>
      <w:r w:rsidR="002E2481" w:rsidRPr="001176A2">
        <w:rPr>
          <w:rFonts w:ascii="Times New Roman" w:hAnsi="Times New Roman" w:cs="Times New Roman"/>
          <w:sz w:val="20"/>
          <w:szCs w:val="20"/>
        </w:rPr>
        <w:t> </w:t>
      </w:r>
      <w:r w:rsidRPr="001176A2">
        <w:rPr>
          <w:rFonts w:ascii="Times New Roman" w:hAnsi="Times New Roman" w:cs="Times New Roman"/>
          <w:sz w:val="20"/>
          <w:szCs w:val="20"/>
        </w:rPr>
        <w:t xml:space="preserve">skorzystać osoby przyprowadzające dziecko oraz </w:t>
      </w:r>
      <w:r w:rsidR="00EE4AF3" w:rsidRPr="001176A2">
        <w:rPr>
          <w:rFonts w:ascii="Times New Roman" w:hAnsi="Times New Roman" w:cs="Times New Roman"/>
          <w:sz w:val="20"/>
          <w:szCs w:val="20"/>
        </w:rPr>
        <w:t>uczniowie</w:t>
      </w:r>
      <w:r w:rsidRPr="001176A2">
        <w:rPr>
          <w:rFonts w:ascii="Times New Roman" w:hAnsi="Times New Roman" w:cs="Times New Roman"/>
          <w:sz w:val="20"/>
          <w:szCs w:val="20"/>
        </w:rPr>
        <w:t xml:space="preserve"> (zgodnie z umieszczoną przy nim instrukcją).</w:t>
      </w:r>
    </w:p>
    <w:p w14:paraId="2E20BF43" w14:textId="7C85E799" w:rsidR="00A73E09" w:rsidRPr="001176A2" w:rsidRDefault="00EE4AF3" w:rsidP="00A5156C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Uczeń</w:t>
      </w:r>
      <w:r w:rsidR="001176A2">
        <w:rPr>
          <w:rFonts w:ascii="Times New Roman" w:hAnsi="Times New Roman" w:cs="Times New Roman"/>
          <w:sz w:val="20"/>
          <w:szCs w:val="20"/>
        </w:rPr>
        <w:t xml:space="preserve"> jest zobowiązany</w:t>
      </w:r>
      <w:r w:rsidR="00A73E09" w:rsidRPr="001176A2">
        <w:rPr>
          <w:rFonts w:ascii="Times New Roman" w:hAnsi="Times New Roman" w:cs="Times New Roman"/>
          <w:sz w:val="20"/>
          <w:szCs w:val="20"/>
        </w:rPr>
        <w:t xml:space="preserve"> mieć dopasowaną do twarzy</w:t>
      </w:r>
      <w:r w:rsidR="000C01D1"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A73E09" w:rsidRPr="001176A2">
        <w:rPr>
          <w:rFonts w:ascii="Times New Roman" w:hAnsi="Times New Roman" w:cs="Times New Roman"/>
          <w:sz w:val="20"/>
          <w:szCs w:val="20"/>
        </w:rPr>
        <w:t>maseczkę lub</w:t>
      </w:r>
      <w:r w:rsidR="000424DF" w:rsidRPr="001176A2">
        <w:rPr>
          <w:rFonts w:ascii="Times New Roman" w:hAnsi="Times New Roman" w:cs="Times New Roman"/>
          <w:sz w:val="20"/>
          <w:szCs w:val="20"/>
        </w:rPr>
        <w:t> </w:t>
      </w:r>
      <w:r w:rsidR="00A73E09" w:rsidRPr="001176A2">
        <w:rPr>
          <w:rFonts w:ascii="Times New Roman" w:hAnsi="Times New Roman" w:cs="Times New Roman"/>
          <w:sz w:val="20"/>
          <w:szCs w:val="20"/>
        </w:rPr>
        <w:t>inną osłonę nosa i ust</w:t>
      </w:r>
      <w:r w:rsidRPr="001176A2">
        <w:rPr>
          <w:rFonts w:ascii="Times New Roman" w:hAnsi="Times New Roman" w:cs="Times New Roman"/>
          <w:sz w:val="20"/>
          <w:szCs w:val="20"/>
        </w:rPr>
        <w:t xml:space="preserve">, w momencie przybycia do Szkoły i odbioru go przez rodzica. </w:t>
      </w:r>
    </w:p>
    <w:p w14:paraId="665FF84D" w14:textId="5B95277B" w:rsidR="00A73E09" w:rsidRPr="001176A2" w:rsidRDefault="00A73E09" w:rsidP="00A5156C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Wszelkie informacje rodzice otrzymują od nauczycieli poprzez kontakt telefoniczny, komunikator oraz</w:t>
      </w:r>
      <w:r w:rsidR="002A1DD5" w:rsidRPr="001176A2">
        <w:rPr>
          <w:rFonts w:ascii="Times New Roman" w:hAnsi="Times New Roman" w:cs="Times New Roman"/>
          <w:sz w:val="20"/>
          <w:szCs w:val="20"/>
        </w:rPr>
        <w:t> </w:t>
      </w:r>
      <w:r w:rsidRPr="001176A2">
        <w:rPr>
          <w:rFonts w:ascii="Times New Roman" w:hAnsi="Times New Roman" w:cs="Times New Roman"/>
          <w:sz w:val="20"/>
          <w:szCs w:val="20"/>
        </w:rPr>
        <w:t>od</w:t>
      </w:r>
      <w:r w:rsidR="00EE4AF3" w:rsidRPr="001176A2">
        <w:rPr>
          <w:rFonts w:ascii="Times New Roman" w:hAnsi="Times New Roman" w:cs="Times New Roman"/>
          <w:sz w:val="20"/>
          <w:szCs w:val="20"/>
        </w:rPr>
        <w:t xml:space="preserve"> opiekuna grupy do której uczęszcza dziecko na zajęcia</w:t>
      </w:r>
      <w:r w:rsidRPr="001176A2">
        <w:rPr>
          <w:rFonts w:ascii="Times New Roman" w:hAnsi="Times New Roman" w:cs="Times New Roman"/>
          <w:sz w:val="20"/>
          <w:szCs w:val="20"/>
        </w:rPr>
        <w:t>.</w:t>
      </w:r>
    </w:p>
    <w:p w14:paraId="105B6884" w14:textId="020DCB1D" w:rsidR="00A73E09" w:rsidRPr="001176A2" w:rsidRDefault="00A73E09" w:rsidP="00A5156C">
      <w:pPr>
        <w:pStyle w:val="Akapitzlist"/>
        <w:numPr>
          <w:ilvl w:val="0"/>
          <w:numId w:val="8"/>
        </w:numPr>
        <w:spacing w:before="240" w:after="240" w:line="240" w:lineRule="auto"/>
        <w:ind w:left="283" w:hanging="425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PROCEDURY SANITARNE</w:t>
      </w:r>
    </w:p>
    <w:p w14:paraId="6C22734C" w14:textId="04AC7EB3" w:rsidR="00B33874" w:rsidRPr="001176A2" w:rsidRDefault="00B33874" w:rsidP="00EB3933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Dyrektor we współpracy z organem prowadzącym </w:t>
      </w:r>
      <w:r w:rsidR="009A7DDA" w:rsidRPr="001176A2">
        <w:rPr>
          <w:rFonts w:ascii="Times New Roman" w:hAnsi="Times New Roman" w:cs="Times New Roman"/>
          <w:sz w:val="20"/>
          <w:szCs w:val="20"/>
        </w:rPr>
        <w:t>Szkołę</w:t>
      </w:r>
      <w:r w:rsidRPr="001176A2">
        <w:rPr>
          <w:rFonts w:ascii="Times New Roman" w:hAnsi="Times New Roman" w:cs="Times New Roman"/>
          <w:sz w:val="20"/>
          <w:szCs w:val="20"/>
        </w:rPr>
        <w:t xml:space="preserve"> zapewnia:</w:t>
      </w:r>
    </w:p>
    <w:p w14:paraId="626377D2" w14:textId="34F07B40" w:rsidR="00577EC4" w:rsidRPr="001176A2" w:rsidRDefault="000C01D1" w:rsidP="00EB3933">
      <w:pPr>
        <w:pStyle w:val="Akapitzlist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lastRenderedPageBreak/>
        <w:t>s</w:t>
      </w:r>
      <w:r w:rsidR="00B33874" w:rsidRPr="001176A2">
        <w:rPr>
          <w:rFonts w:ascii="Times New Roman" w:hAnsi="Times New Roman" w:cs="Times New Roman"/>
          <w:sz w:val="20"/>
          <w:szCs w:val="20"/>
        </w:rPr>
        <w:t>przęt, środki czystości</w:t>
      </w:r>
      <w:r w:rsidR="008326EA"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B33874" w:rsidRPr="001176A2">
        <w:rPr>
          <w:rFonts w:ascii="Times New Roman" w:hAnsi="Times New Roman" w:cs="Times New Roman"/>
          <w:sz w:val="20"/>
          <w:szCs w:val="20"/>
        </w:rPr>
        <w:t>do dezynfekcji, które zapewnią bezpieczne korzystanie</w:t>
      </w:r>
      <w:r w:rsidR="000424DF"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B33874" w:rsidRPr="001176A2">
        <w:rPr>
          <w:rFonts w:ascii="Times New Roman" w:hAnsi="Times New Roman" w:cs="Times New Roman"/>
          <w:sz w:val="20"/>
          <w:szCs w:val="20"/>
        </w:rPr>
        <w:t>z</w:t>
      </w:r>
      <w:r w:rsidR="000424DF" w:rsidRPr="001176A2">
        <w:rPr>
          <w:rFonts w:ascii="Times New Roman" w:hAnsi="Times New Roman" w:cs="Times New Roman"/>
          <w:sz w:val="20"/>
          <w:szCs w:val="20"/>
        </w:rPr>
        <w:t> 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pomieszczeń </w:t>
      </w:r>
      <w:r w:rsidR="00EE4AF3" w:rsidRPr="001176A2">
        <w:rPr>
          <w:rFonts w:ascii="Times New Roman" w:hAnsi="Times New Roman" w:cs="Times New Roman"/>
          <w:sz w:val="20"/>
          <w:szCs w:val="20"/>
        </w:rPr>
        <w:t>Szkoły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, </w:t>
      </w:r>
      <w:r w:rsidR="00EE4AF3" w:rsidRPr="001176A2">
        <w:rPr>
          <w:rFonts w:ascii="Times New Roman" w:hAnsi="Times New Roman" w:cs="Times New Roman"/>
          <w:sz w:val="20"/>
          <w:szCs w:val="20"/>
        </w:rPr>
        <w:t>boiska szkolnego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oraz sprzętów, </w:t>
      </w:r>
      <w:r w:rsidR="009A7DDA" w:rsidRPr="001176A2">
        <w:rPr>
          <w:rFonts w:ascii="Times New Roman" w:hAnsi="Times New Roman" w:cs="Times New Roman"/>
          <w:sz w:val="20"/>
          <w:szCs w:val="20"/>
        </w:rPr>
        <w:t>materiałów edukacyjnych, wyposażenia sal</w:t>
      </w:r>
      <w:r w:rsidR="000424DF" w:rsidRPr="001176A2">
        <w:rPr>
          <w:rFonts w:ascii="Times New Roman" w:hAnsi="Times New Roman" w:cs="Times New Roman"/>
          <w:sz w:val="20"/>
          <w:szCs w:val="20"/>
        </w:rPr>
        <w:t> </w:t>
      </w:r>
      <w:r w:rsidR="00B33874" w:rsidRPr="001176A2">
        <w:rPr>
          <w:rFonts w:ascii="Times New Roman" w:hAnsi="Times New Roman" w:cs="Times New Roman"/>
          <w:sz w:val="20"/>
          <w:szCs w:val="20"/>
        </w:rPr>
        <w:t>w</w:t>
      </w:r>
      <w:r w:rsidR="000424DF" w:rsidRPr="001176A2">
        <w:rPr>
          <w:rFonts w:ascii="Times New Roman" w:hAnsi="Times New Roman" w:cs="Times New Roman"/>
          <w:sz w:val="20"/>
          <w:szCs w:val="20"/>
        </w:rPr>
        <w:t> </w:t>
      </w:r>
      <w:r w:rsidR="009A7DDA" w:rsidRPr="001176A2">
        <w:rPr>
          <w:rFonts w:ascii="Times New Roman" w:hAnsi="Times New Roman" w:cs="Times New Roman"/>
          <w:sz w:val="20"/>
          <w:szCs w:val="20"/>
        </w:rPr>
        <w:t>Szkole</w:t>
      </w:r>
      <w:r w:rsidR="00B33874" w:rsidRPr="001176A2">
        <w:rPr>
          <w:rFonts w:ascii="Times New Roman" w:hAnsi="Times New Roman" w:cs="Times New Roman"/>
          <w:sz w:val="20"/>
          <w:szCs w:val="20"/>
        </w:rPr>
        <w:t>;</w:t>
      </w:r>
    </w:p>
    <w:p w14:paraId="28BB23C6" w14:textId="3D9061A0" w:rsidR="00577EC4" w:rsidRPr="001176A2" w:rsidRDefault="000C01D1" w:rsidP="00EB3933">
      <w:pPr>
        <w:pStyle w:val="Akapitzlist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</w:t>
      </w:r>
      <w:r w:rsidR="00B33874" w:rsidRPr="001176A2">
        <w:rPr>
          <w:rFonts w:ascii="Times New Roman" w:hAnsi="Times New Roman" w:cs="Times New Roman"/>
          <w:sz w:val="20"/>
          <w:szCs w:val="20"/>
        </w:rPr>
        <w:t>łyn do dezynfekcji rąk - przy wejściu do budynku, na korytarz</w:t>
      </w:r>
      <w:r w:rsidR="00865711" w:rsidRPr="001176A2">
        <w:rPr>
          <w:rFonts w:ascii="Times New Roman" w:hAnsi="Times New Roman" w:cs="Times New Roman"/>
          <w:sz w:val="20"/>
          <w:szCs w:val="20"/>
        </w:rPr>
        <w:t>u oraz w miejscu wydawania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posiłków, a także środki ochrony osobistej, w tym rękawiczki, maseczki ochronne dla pracowników odbierający</w:t>
      </w:r>
      <w:r w:rsidR="00766849" w:rsidRPr="001176A2">
        <w:rPr>
          <w:rFonts w:ascii="Times New Roman" w:hAnsi="Times New Roman" w:cs="Times New Roman"/>
          <w:sz w:val="20"/>
          <w:szCs w:val="20"/>
        </w:rPr>
        <w:t>ch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rzeczy, produkty od dostawców zewnętrznych oraz personelu sprzątającego;</w:t>
      </w:r>
    </w:p>
    <w:p w14:paraId="66277187" w14:textId="531215E8" w:rsidR="00577EC4" w:rsidRPr="001176A2" w:rsidRDefault="000C01D1" w:rsidP="00EB3933">
      <w:pPr>
        <w:pStyle w:val="Akapitzlist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</w:t>
      </w:r>
      <w:r w:rsidR="00B33874" w:rsidRPr="001176A2">
        <w:rPr>
          <w:rFonts w:ascii="Times New Roman" w:hAnsi="Times New Roman" w:cs="Times New Roman"/>
          <w:sz w:val="20"/>
          <w:szCs w:val="20"/>
        </w:rPr>
        <w:t>lakaty z zasadami prawidłowego mycia rąk w pomieszczeniach sanitarno-higienicznych oraz instrukcje dotyczące prawidłowego mycia rąk przy dozownikach z płynem;</w:t>
      </w:r>
    </w:p>
    <w:p w14:paraId="208E349F" w14:textId="0D3A736C" w:rsidR="00577EC4" w:rsidRPr="001176A2" w:rsidRDefault="000C01D1" w:rsidP="00EB3933">
      <w:pPr>
        <w:pStyle w:val="Akapitzlist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</w:t>
      </w:r>
      <w:r w:rsidR="00B33874" w:rsidRPr="001176A2">
        <w:rPr>
          <w:rFonts w:ascii="Times New Roman" w:hAnsi="Times New Roman" w:cs="Times New Roman"/>
          <w:sz w:val="20"/>
          <w:szCs w:val="20"/>
        </w:rPr>
        <w:t>omieszczenie do izolacji osoby, u której stwierdzono objawy chorobowe, zaopatrzone</w:t>
      </w:r>
      <w:r w:rsidR="0021461C"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B33874" w:rsidRPr="001176A2">
        <w:rPr>
          <w:rFonts w:ascii="Times New Roman" w:hAnsi="Times New Roman" w:cs="Times New Roman"/>
          <w:sz w:val="20"/>
          <w:szCs w:val="20"/>
        </w:rPr>
        <w:t>w maseczki, rękawiczki i przyłbicę oraz płyn do dezynfekcji rąk (przed wejściem do</w:t>
      </w:r>
      <w:r w:rsidR="000424DF" w:rsidRPr="001176A2">
        <w:rPr>
          <w:rFonts w:ascii="Times New Roman" w:hAnsi="Times New Roman" w:cs="Times New Roman"/>
          <w:sz w:val="20"/>
          <w:szCs w:val="20"/>
        </w:rPr>
        <w:t> </w:t>
      </w:r>
      <w:r w:rsidR="00B33874" w:rsidRPr="001176A2">
        <w:rPr>
          <w:rFonts w:ascii="Times New Roman" w:hAnsi="Times New Roman" w:cs="Times New Roman"/>
          <w:sz w:val="20"/>
          <w:szCs w:val="20"/>
        </w:rPr>
        <w:t>pomieszczenia);</w:t>
      </w:r>
    </w:p>
    <w:p w14:paraId="7E3A5FE7" w14:textId="283DDCC9" w:rsidR="00B33874" w:rsidRPr="001176A2" w:rsidRDefault="009A7DDA" w:rsidP="00EB3933">
      <w:pPr>
        <w:pStyle w:val="Akapitzlist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</w:t>
      </w:r>
      <w:r w:rsidR="00B33874" w:rsidRPr="001176A2">
        <w:rPr>
          <w:rFonts w:ascii="Times New Roman" w:hAnsi="Times New Roman" w:cs="Times New Roman"/>
          <w:sz w:val="20"/>
          <w:szCs w:val="20"/>
        </w:rPr>
        <w:t>ełną informację dotyczącą stosowanych metod zapewniania bezpieczeństwa i procedur postępowania na wypadek podejrzenia zakażenia wszystkim pracownikom jak i rodzicom.</w:t>
      </w:r>
    </w:p>
    <w:p w14:paraId="207E2B0D" w14:textId="6DD5F1C1" w:rsidR="00B33874" w:rsidRPr="001176A2" w:rsidRDefault="00B33874" w:rsidP="00EB3933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A2">
        <w:rPr>
          <w:rFonts w:ascii="Times New Roman" w:hAnsi="Times New Roman" w:cs="Times New Roman"/>
          <w:bCs/>
          <w:sz w:val="20"/>
          <w:szCs w:val="20"/>
        </w:rPr>
        <w:t>Dyrektor</w:t>
      </w:r>
      <w:r w:rsidR="00577EC4" w:rsidRPr="001176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7DDA" w:rsidRPr="001176A2">
        <w:rPr>
          <w:rFonts w:ascii="Times New Roman" w:hAnsi="Times New Roman" w:cs="Times New Roman"/>
          <w:bCs/>
          <w:sz w:val="20"/>
          <w:szCs w:val="20"/>
        </w:rPr>
        <w:t>Szkoły</w:t>
      </w:r>
      <w:r w:rsidR="00577EC4" w:rsidRPr="001176A2">
        <w:rPr>
          <w:rFonts w:ascii="Times New Roman" w:hAnsi="Times New Roman" w:cs="Times New Roman"/>
          <w:bCs/>
          <w:sz w:val="20"/>
          <w:szCs w:val="20"/>
        </w:rPr>
        <w:t xml:space="preserve"> zobowiązany jest do:</w:t>
      </w:r>
    </w:p>
    <w:p w14:paraId="0EE63D1B" w14:textId="268AA9E7" w:rsidR="00577EC4" w:rsidRPr="001176A2" w:rsidRDefault="00B33874" w:rsidP="00EB3933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nadz</w:t>
      </w:r>
      <w:r w:rsidR="00577EC4" w:rsidRPr="001176A2">
        <w:rPr>
          <w:rFonts w:ascii="Times New Roman" w:hAnsi="Times New Roman" w:cs="Times New Roman"/>
          <w:sz w:val="20"/>
          <w:szCs w:val="20"/>
        </w:rPr>
        <w:t>orowania</w:t>
      </w:r>
      <w:r w:rsidRPr="001176A2">
        <w:rPr>
          <w:rFonts w:ascii="Times New Roman" w:hAnsi="Times New Roman" w:cs="Times New Roman"/>
          <w:sz w:val="20"/>
          <w:szCs w:val="20"/>
        </w:rPr>
        <w:t xml:space="preserve"> prac porządkow</w:t>
      </w:r>
      <w:r w:rsidR="00577EC4" w:rsidRPr="001176A2">
        <w:rPr>
          <w:rFonts w:ascii="Times New Roman" w:hAnsi="Times New Roman" w:cs="Times New Roman"/>
          <w:sz w:val="20"/>
          <w:szCs w:val="20"/>
        </w:rPr>
        <w:t>ych</w:t>
      </w:r>
      <w:r w:rsidRPr="001176A2">
        <w:rPr>
          <w:rFonts w:ascii="Times New Roman" w:hAnsi="Times New Roman" w:cs="Times New Roman"/>
          <w:sz w:val="20"/>
          <w:szCs w:val="20"/>
        </w:rPr>
        <w:t xml:space="preserve"> wykonywan</w:t>
      </w:r>
      <w:r w:rsidR="00577EC4" w:rsidRPr="001176A2">
        <w:rPr>
          <w:rFonts w:ascii="Times New Roman" w:hAnsi="Times New Roman" w:cs="Times New Roman"/>
          <w:sz w:val="20"/>
          <w:szCs w:val="20"/>
        </w:rPr>
        <w:t>ych</w:t>
      </w:r>
      <w:r w:rsidRPr="001176A2">
        <w:rPr>
          <w:rFonts w:ascii="Times New Roman" w:hAnsi="Times New Roman" w:cs="Times New Roman"/>
          <w:sz w:val="20"/>
          <w:szCs w:val="20"/>
        </w:rPr>
        <w:t xml:space="preserve"> przez pracowników </w:t>
      </w:r>
      <w:r w:rsidR="009A7DDA" w:rsidRPr="001176A2">
        <w:rPr>
          <w:rFonts w:ascii="Times New Roman" w:hAnsi="Times New Roman" w:cs="Times New Roman"/>
          <w:sz w:val="20"/>
          <w:szCs w:val="20"/>
        </w:rPr>
        <w:t>Szkoły</w:t>
      </w:r>
      <w:r w:rsidRPr="001176A2">
        <w:rPr>
          <w:rFonts w:ascii="Times New Roman" w:hAnsi="Times New Roman" w:cs="Times New Roman"/>
          <w:sz w:val="20"/>
          <w:szCs w:val="20"/>
        </w:rPr>
        <w:t xml:space="preserve"> zgodnie z</w:t>
      </w:r>
      <w:r w:rsidR="0021461C" w:rsidRPr="001176A2">
        <w:rPr>
          <w:rFonts w:ascii="Times New Roman" w:hAnsi="Times New Roman" w:cs="Times New Roman"/>
          <w:sz w:val="20"/>
          <w:szCs w:val="20"/>
        </w:rPr>
        <w:t> </w:t>
      </w:r>
      <w:r w:rsidRPr="001176A2">
        <w:rPr>
          <w:rFonts w:ascii="Times New Roman" w:hAnsi="Times New Roman" w:cs="Times New Roman"/>
          <w:sz w:val="20"/>
          <w:szCs w:val="20"/>
        </w:rPr>
        <w:t>powierzonymi im obowiązkami;</w:t>
      </w:r>
    </w:p>
    <w:p w14:paraId="30A4CE5F" w14:textId="283868DC" w:rsidR="00617D27" w:rsidRPr="001176A2" w:rsidRDefault="00617D27" w:rsidP="00EB3933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monitorowania codziennych prac porządkowych np. poprzez wprowadzenie harmonogramu prac i potwierdzania przeprowadzenia prac sprzątających i dezynfekujących przez wykonującego je pracownika;</w:t>
      </w:r>
    </w:p>
    <w:p w14:paraId="32E979A6" w14:textId="39DD42C8" w:rsidR="00577EC4" w:rsidRPr="001176A2" w:rsidRDefault="002E57AE" w:rsidP="00EB3933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dba</w:t>
      </w:r>
      <w:r w:rsidR="00577EC4" w:rsidRPr="001176A2">
        <w:rPr>
          <w:rFonts w:ascii="Times New Roman" w:hAnsi="Times New Roman" w:cs="Times New Roman"/>
          <w:sz w:val="20"/>
          <w:szCs w:val="20"/>
        </w:rPr>
        <w:t>nia</w:t>
      </w:r>
      <w:r w:rsidRPr="001176A2">
        <w:rPr>
          <w:rFonts w:ascii="Times New Roman" w:hAnsi="Times New Roman" w:cs="Times New Roman"/>
          <w:sz w:val="20"/>
          <w:szCs w:val="20"/>
        </w:rPr>
        <w:t xml:space="preserve"> o to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by w salach, w których spędzają czas </w:t>
      </w:r>
      <w:r w:rsidR="009A7DDA" w:rsidRPr="001176A2">
        <w:rPr>
          <w:rFonts w:ascii="Times New Roman" w:hAnsi="Times New Roman" w:cs="Times New Roman"/>
          <w:sz w:val="20"/>
          <w:szCs w:val="20"/>
        </w:rPr>
        <w:t>uczniowie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nie było zabawek, przedmiotów, których nie da się skutecznie zdezynfekować;</w:t>
      </w:r>
    </w:p>
    <w:p w14:paraId="6BBAB405" w14:textId="77777777" w:rsidR="00C64903" w:rsidRPr="001176A2" w:rsidRDefault="00B33874" w:rsidP="00EB3933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prowadz</w:t>
      </w:r>
      <w:r w:rsidR="00577EC4" w:rsidRPr="001176A2">
        <w:rPr>
          <w:rFonts w:ascii="Times New Roman" w:hAnsi="Times New Roman" w:cs="Times New Roman"/>
          <w:sz w:val="20"/>
          <w:szCs w:val="20"/>
        </w:rPr>
        <w:t>enia</w:t>
      </w:r>
      <w:r w:rsidRPr="001176A2">
        <w:rPr>
          <w:rFonts w:ascii="Times New Roman" w:hAnsi="Times New Roman" w:cs="Times New Roman"/>
          <w:sz w:val="20"/>
          <w:szCs w:val="20"/>
        </w:rPr>
        <w:t xml:space="preserve"> komunikacj</w:t>
      </w:r>
      <w:r w:rsidR="00577EC4" w:rsidRPr="001176A2">
        <w:rPr>
          <w:rFonts w:ascii="Times New Roman" w:hAnsi="Times New Roman" w:cs="Times New Roman"/>
          <w:sz w:val="20"/>
          <w:szCs w:val="20"/>
        </w:rPr>
        <w:t>i</w:t>
      </w:r>
      <w:r w:rsidRPr="001176A2">
        <w:rPr>
          <w:rFonts w:ascii="Times New Roman" w:hAnsi="Times New Roman" w:cs="Times New Roman"/>
          <w:sz w:val="20"/>
          <w:szCs w:val="20"/>
        </w:rPr>
        <w:t xml:space="preserve"> z rodzicami dotyczącą bezpieczeństwa </w:t>
      </w:r>
      <w:r w:rsidR="009A7DDA" w:rsidRPr="001176A2">
        <w:rPr>
          <w:rFonts w:ascii="Times New Roman" w:hAnsi="Times New Roman" w:cs="Times New Roman"/>
          <w:sz w:val="20"/>
          <w:szCs w:val="20"/>
        </w:rPr>
        <w:t>uczniów</w:t>
      </w:r>
      <w:r w:rsidRPr="001176A2">
        <w:rPr>
          <w:rFonts w:ascii="Times New Roman" w:hAnsi="Times New Roman" w:cs="Times New Roman"/>
          <w:sz w:val="20"/>
          <w:szCs w:val="20"/>
        </w:rPr>
        <w:t xml:space="preserve"> w placówce;</w:t>
      </w:r>
    </w:p>
    <w:p w14:paraId="65F46AE8" w14:textId="0B55F82F" w:rsidR="00733287" w:rsidRPr="001176A2" w:rsidRDefault="00C64903" w:rsidP="00EB3933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przeprowadzenia spotkania z pracownikami i poinstruowania ich, aby kładli szczególny nacisk na profilaktykę zdrowotną, również dotyczącą ich samych</w:t>
      </w:r>
      <w:r w:rsidR="00733287" w:rsidRPr="001176A2">
        <w:rPr>
          <w:rFonts w:ascii="Times New Roman" w:hAnsi="Times New Roman" w:cs="Times New Roman"/>
          <w:sz w:val="20"/>
          <w:szCs w:val="20"/>
        </w:rPr>
        <w:t>, a także uwrażliwienie kadry na konieczność stosowania środków ochrony osobistej (np. rękawiczek, maseczek itp.) oraz mycia i dezynfekcji rąk, w tym szczególnie:</w:t>
      </w:r>
    </w:p>
    <w:p w14:paraId="42E2D063" w14:textId="27112301" w:rsidR="00C64903" w:rsidRPr="001176A2" w:rsidRDefault="00733287" w:rsidP="00EB3933">
      <w:pPr>
        <w:tabs>
          <w:tab w:val="left" w:pos="0"/>
        </w:tabs>
        <w:spacing w:before="120" w:after="120"/>
        <w:ind w:left="851" w:hanging="284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- przed i po kontakcie z dziećmi i młodzieżą,</w:t>
      </w:r>
    </w:p>
    <w:p w14:paraId="5778A79E" w14:textId="0CF1AB1C" w:rsidR="00733287" w:rsidRPr="001176A2" w:rsidRDefault="00733287" w:rsidP="00EB3933">
      <w:pPr>
        <w:tabs>
          <w:tab w:val="left" w:pos="0"/>
        </w:tabs>
        <w:spacing w:before="120" w:after="120"/>
        <w:ind w:left="851" w:hanging="284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- po kontakcie z zanieczyszczonymi powierzchniami lub sprzętem,</w:t>
      </w:r>
    </w:p>
    <w:p w14:paraId="2E3DFC8F" w14:textId="391FFD75" w:rsidR="00733287" w:rsidRPr="001176A2" w:rsidRDefault="00733287" w:rsidP="00EB3933">
      <w:pPr>
        <w:tabs>
          <w:tab w:val="left" w:pos="0"/>
        </w:tabs>
        <w:spacing w:before="120" w:after="120"/>
        <w:ind w:left="851" w:hanging="284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- po usunięciu środków ochrony osobistej,</w:t>
      </w:r>
    </w:p>
    <w:p w14:paraId="3743E6CB" w14:textId="33F09652" w:rsidR="00577EC4" w:rsidRPr="001176A2" w:rsidRDefault="00B33874" w:rsidP="00EB3933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kontakt</w:t>
      </w:r>
      <w:r w:rsidR="00577EC4" w:rsidRPr="001176A2">
        <w:rPr>
          <w:rFonts w:ascii="Times New Roman" w:hAnsi="Times New Roman" w:cs="Times New Roman"/>
          <w:sz w:val="20"/>
          <w:szCs w:val="20"/>
        </w:rPr>
        <w:t>owania</w:t>
      </w:r>
      <w:r w:rsidRPr="001176A2">
        <w:rPr>
          <w:rFonts w:ascii="Times New Roman" w:hAnsi="Times New Roman" w:cs="Times New Roman"/>
          <w:sz w:val="20"/>
          <w:szCs w:val="20"/>
        </w:rPr>
        <w:t xml:space="preserve"> się z rodzicem/rodzicami/opiekunem prawnym/opiekunami prawnymi – telefonicznie, w</w:t>
      </w:r>
      <w:r w:rsidR="0021461C" w:rsidRPr="001176A2">
        <w:rPr>
          <w:rFonts w:ascii="Times New Roman" w:hAnsi="Times New Roman" w:cs="Times New Roman"/>
          <w:sz w:val="20"/>
          <w:szCs w:val="20"/>
        </w:rPr>
        <w:t> </w:t>
      </w:r>
      <w:r w:rsidRPr="001176A2">
        <w:rPr>
          <w:rFonts w:ascii="Times New Roman" w:hAnsi="Times New Roman" w:cs="Times New Roman"/>
          <w:sz w:val="20"/>
          <w:szCs w:val="20"/>
        </w:rPr>
        <w:t>przypadku stwierdzenia podejrzenia choroby u ich dziecka;</w:t>
      </w:r>
    </w:p>
    <w:p w14:paraId="3CA01A08" w14:textId="796DBD53" w:rsidR="00577EC4" w:rsidRPr="001176A2" w:rsidRDefault="00B33874" w:rsidP="00EB3933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inform</w:t>
      </w:r>
      <w:r w:rsidR="00577EC4" w:rsidRPr="001176A2">
        <w:rPr>
          <w:rFonts w:ascii="Times New Roman" w:hAnsi="Times New Roman" w:cs="Times New Roman"/>
          <w:sz w:val="20"/>
          <w:szCs w:val="20"/>
        </w:rPr>
        <w:t>owania</w:t>
      </w:r>
      <w:r w:rsidRPr="001176A2">
        <w:rPr>
          <w:rFonts w:ascii="Times New Roman" w:hAnsi="Times New Roman" w:cs="Times New Roman"/>
          <w:sz w:val="20"/>
          <w:szCs w:val="20"/>
        </w:rPr>
        <w:t xml:space="preserve"> organ</w:t>
      </w:r>
      <w:r w:rsidR="00577EC4" w:rsidRPr="001176A2">
        <w:rPr>
          <w:rFonts w:ascii="Times New Roman" w:hAnsi="Times New Roman" w:cs="Times New Roman"/>
          <w:sz w:val="20"/>
          <w:szCs w:val="20"/>
        </w:rPr>
        <w:t>u</w:t>
      </w:r>
      <w:r w:rsidRPr="001176A2">
        <w:rPr>
          <w:rFonts w:ascii="Times New Roman" w:hAnsi="Times New Roman" w:cs="Times New Roman"/>
          <w:sz w:val="20"/>
          <w:szCs w:val="20"/>
        </w:rPr>
        <w:t xml:space="preserve"> prowadząc</w:t>
      </w:r>
      <w:r w:rsidR="00577EC4" w:rsidRPr="001176A2">
        <w:rPr>
          <w:rFonts w:ascii="Times New Roman" w:hAnsi="Times New Roman" w:cs="Times New Roman"/>
          <w:sz w:val="20"/>
          <w:szCs w:val="20"/>
        </w:rPr>
        <w:t>ego</w:t>
      </w:r>
      <w:r w:rsidRPr="001176A2">
        <w:rPr>
          <w:rFonts w:ascii="Times New Roman" w:hAnsi="Times New Roman" w:cs="Times New Roman"/>
          <w:sz w:val="20"/>
          <w:szCs w:val="20"/>
        </w:rPr>
        <w:t xml:space="preserve"> o zaistnieniu podejrzenia choroby u </w:t>
      </w:r>
      <w:r w:rsidR="009A7DDA" w:rsidRPr="001176A2">
        <w:rPr>
          <w:rFonts w:ascii="Times New Roman" w:hAnsi="Times New Roman" w:cs="Times New Roman"/>
          <w:sz w:val="20"/>
          <w:szCs w:val="20"/>
        </w:rPr>
        <w:t>ucznia</w:t>
      </w:r>
      <w:r w:rsidRPr="001176A2">
        <w:rPr>
          <w:rFonts w:ascii="Times New Roman" w:hAnsi="Times New Roman" w:cs="Times New Roman"/>
          <w:sz w:val="20"/>
          <w:szCs w:val="20"/>
        </w:rPr>
        <w:t>, pracownika;</w:t>
      </w:r>
    </w:p>
    <w:p w14:paraId="14D13886" w14:textId="77777777" w:rsidR="00577EC4" w:rsidRPr="001176A2" w:rsidRDefault="00B33874" w:rsidP="00EB3933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współprac</w:t>
      </w:r>
      <w:r w:rsidR="00577EC4" w:rsidRPr="001176A2">
        <w:rPr>
          <w:rFonts w:ascii="Times New Roman" w:hAnsi="Times New Roman" w:cs="Times New Roman"/>
          <w:sz w:val="20"/>
          <w:szCs w:val="20"/>
        </w:rPr>
        <w:t>y</w:t>
      </w:r>
      <w:r w:rsidRPr="001176A2">
        <w:rPr>
          <w:rFonts w:ascii="Times New Roman" w:hAnsi="Times New Roman" w:cs="Times New Roman"/>
          <w:sz w:val="20"/>
          <w:szCs w:val="20"/>
        </w:rPr>
        <w:t xml:space="preserve"> ze służbami sanitarnymi;</w:t>
      </w:r>
    </w:p>
    <w:p w14:paraId="2F62CFBC" w14:textId="77777777" w:rsidR="00577EC4" w:rsidRPr="001176A2" w:rsidRDefault="00B33874" w:rsidP="00EB3933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instru</w:t>
      </w:r>
      <w:r w:rsidR="00577EC4" w:rsidRPr="001176A2">
        <w:rPr>
          <w:rFonts w:ascii="Times New Roman" w:hAnsi="Times New Roman" w:cs="Times New Roman"/>
          <w:sz w:val="20"/>
          <w:szCs w:val="20"/>
        </w:rPr>
        <w:t>owania</w:t>
      </w:r>
      <w:r w:rsidRPr="001176A2">
        <w:rPr>
          <w:rFonts w:ascii="Times New Roman" w:hAnsi="Times New Roman" w:cs="Times New Roman"/>
          <w:sz w:val="20"/>
          <w:szCs w:val="20"/>
        </w:rPr>
        <w:t xml:space="preserve"> pracowników o sposobie stosowania procedury postępowania na wypadek podejrzenia zakażenia;</w:t>
      </w:r>
    </w:p>
    <w:p w14:paraId="7F4E40EF" w14:textId="443EA0B0" w:rsidR="00453397" w:rsidRPr="001176A2" w:rsidRDefault="00B33874" w:rsidP="00EB3933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zapewni</w:t>
      </w:r>
      <w:r w:rsidR="00577EC4" w:rsidRPr="001176A2">
        <w:rPr>
          <w:rFonts w:ascii="Times New Roman" w:hAnsi="Times New Roman" w:cs="Times New Roman"/>
          <w:sz w:val="20"/>
          <w:szCs w:val="20"/>
        </w:rPr>
        <w:t>enia</w:t>
      </w:r>
      <w:r w:rsidRPr="001176A2">
        <w:rPr>
          <w:rFonts w:ascii="Times New Roman" w:hAnsi="Times New Roman" w:cs="Times New Roman"/>
          <w:sz w:val="20"/>
          <w:szCs w:val="20"/>
        </w:rPr>
        <w:t xml:space="preserve"> tak</w:t>
      </w:r>
      <w:r w:rsidR="00577EC4" w:rsidRPr="001176A2">
        <w:rPr>
          <w:rFonts w:ascii="Times New Roman" w:hAnsi="Times New Roman" w:cs="Times New Roman"/>
          <w:sz w:val="20"/>
          <w:szCs w:val="20"/>
        </w:rPr>
        <w:t>iej</w:t>
      </w:r>
      <w:r w:rsidRPr="001176A2">
        <w:rPr>
          <w:rFonts w:ascii="Times New Roman" w:hAnsi="Times New Roman" w:cs="Times New Roman"/>
          <w:sz w:val="20"/>
          <w:szCs w:val="20"/>
        </w:rPr>
        <w:t xml:space="preserve"> organizacj</w:t>
      </w:r>
      <w:r w:rsidR="00577EC4" w:rsidRPr="001176A2">
        <w:rPr>
          <w:rFonts w:ascii="Times New Roman" w:hAnsi="Times New Roman" w:cs="Times New Roman"/>
          <w:sz w:val="20"/>
          <w:szCs w:val="20"/>
        </w:rPr>
        <w:t>i</w:t>
      </w:r>
      <w:r w:rsidRPr="001176A2">
        <w:rPr>
          <w:rFonts w:ascii="Times New Roman" w:hAnsi="Times New Roman" w:cs="Times New Roman"/>
          <w:sz w:val="20"/>
          <w:szCs w:val="20"/>
        </w:rPr>
        <w:t xml:space="preserve">, która uniemożliwi stykania się ze sobą poszczególnych grup </w:t>
      </w:r>
      <w:r w:rsidR="009A7DDA" w:rsidRPr="001176A2">
        <w:rPr>
          <w:rFonts w:ascii="Times New Roman" w:hAnsi="Times New Roman" w:cs="Times New Roman"/>
          <w:sz w:val="20"/>
          <w:szCs w:val="20"/>
        </w:rPr>
        <w:t>uczniów</w:t>
      </w:r>
      <w:r w:rsidR="00453394" w:rsidRPr="001176A2">
        <w:rPr>
          <w:rFonts w:ascii="Times New Roman" w:hAnsi="Times New Roman" w:cs="Times New Roman"/>
          <w:sz w:val="20"/>
          <w:szCs w:val="20"/>
        </w:rPr>
        <w:t>;</w:t>
      </w:r>
    </w:p>
    <w:p w14:paraId="16310EF4" w14:textId="7E1FDE90" w:rsidR="009E5C05" w:rsidRPr="001176A2" w:rsidRDefault="00B33874" w:rsidP="00EB3933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inform</w:t>
      </w:r>
      <w:r w:rsidR="00453397" w:rsidRPr="001176A2">
        <w:rPr>
          <w:rFonts w:ascii="Times New Roman" w:hAnsi="Times New Roman" w:cs="Times New Roman"/>
          <w:sz w:val="20"/>
          <w:szCs w:val="20"/>
        </w:rPr>
        <w:t>owania</w:t>
      </w:r>
      <w:r w:rsidRPr="001176A2">
        <w:rPr>
          <w:rFonts w:ascii="Times New Roman" w:hAnsi="Times New Roman" w:cs="Times New Roman"/>
          <w:sz w:val="20"/>
          <w:szCs w:val="20"/>
        </w:rPr>
        <w:t xml:space="preserve"> rodziców o obowiązujących w </w:t>
      </w:r>
      <w:r w:rsidR="00E27BFC" w:rsidRPr="001176A2">
        <w:rPr>
          <w:rFonts w:ascii="Times New Roman" w:hAnsi="Times New Roman" w:cs="Times New Roman"/>
          <w:sz w:val="20"/>
          <w:szCs w:val="20"/>
        </w:rPr>
        <w:t>Szkole</w:t>
      </w:r>
      <w:r w:rsidRPr="001176A2">
        <w:rPr>
          <w:rFonts w:ascii="Times New Roman" w:hAnsi="Times New Roman" w:cs="Times New Roman"/>
          <w:sz w:val="20"/>
          <w:szCs w:val="20"/>
        </w:rPr>
        <w:t xml:space="preserve"> procedurach postępowania na wypadek podejrzenia zakażenia za pomocą poczty elektronicznej</w:t>
      </w:r>
      <w:r w:rsidR="00453394" w:rsidRPr="001176A2">
        <w:rPr>
          <w:rFonts w:ascii="Times New Roman" w:hAnsi="Times New Roman" w:cs="Times New Roman"/>
          <w:sz w:val="20"/>
          <w:szCs w:val="20"/>
        </w:rPr>
        <w:t>;</w:t>
      </w:r>
    </w:p>
    <w:p w14:paraId="766A621F" w14:textId="663B0FE0" w:rsidR="009A7DDA" w:rsidRPr="001176A2" w:rsidRDefault="009A7DDA" w:rsidP="00EB3933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ograniczenia przebywania w szkole osób z zewnątrz. W razie wystąpienia konieczności </w:t>
      </w:r>
      <w:r w:rsidR="00C64903" w:rsidRPr="001176A2">
        <w:rPr>
          <w:rFonts w:ascii="Times New Roman" w:hAnsi="Times New Roman" w:cs="Times New Roman"/>
          <w:sz w:val="20"/>
          <w:szCs w:val="20"/>
        </w:rPr>
        <w:t xml:space="preserve">wprowadzenia do Szkoły osób trzecich Dyrektor jest zobowiązany do wprowadzenia </w:t>
      </w:r>
      <w:r w:rsidRPr="001176A2">
        <w:rPr>
          <w:rFonts w:ascii="Times New Roman" w:hAnsi="Times New Roman" w:cs="Times New Roman"/>
          <w:sz w:val="20"/>
          <w:szCs w:val="20"/>
        </w:rPr>
        <w:t>dodatkowych środków ostrożności przy ewentualnych kontaktach z takimi osobami</w:t>
      </w:r>
      <w:r w:rsidR="00C64903" w:rsidRPr="001176A2">
        <w:rPr>
          <w:rFonts w:ascii="Times New Roman" w:hAnsi="Times New Roman" w:cs="Times New Roman"/>
          <w:sz w:val="20"/>
          <w:szCs w:val="20"/>
        </w:rPr>
        <w:t>, w szczególności zachowa</w:t>
      </w:r>
      <w:r w:rsidR="00865711" w:rsidRPr="001176A2">
        <w:rPr>
          <w:rFonts w:ascii="Times New Roman" w:hAnsi="Times New Roman" w:cs="Times New Roman"/>
          <w:sz w:val="20"/>
          <w:szCs w:val="20"/>
        </w:rPr>
        <w:t xml:space="preserve">nia dystansu wynoszącego m.in. 1,5 </w:t>
      </w:r>
      <w:r w:rsidR="00C64903" w:rsidRPr="001176A2">
        <w:rPr>
          <w:rFonts w:ascii="Times New Roman" w:hAnsi="Times New Roman" w:cs="Times New Roman"/>
          <w:sz w:val="20"/>
          <w:szCs w:val="20"/>
        </w:rPr>
        <w:t>m odległości, zakrywania ust i nosa, noszenia rękawiczek ochronnych;</w:t>
      </w:r>
    </w:p>
    <w:p w14:paraId="4FD52546" w14:textId="294054CE" w:rsidR="00935D01" w:rsidRPr="001176A2" w:rsidRDefault="00B52836" w:rsidP="00935D01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organizowania pracy szkoły w sposób, który umożliwi zachowanie dystansu między osobami przebywającymi na terenie szkoły, szczególnie w miejscach wspólnych i ograniczy gromadzenie się uczniów na</w:t>
      </w:r>
      <w:r w:rsidR="00865711" w:rsidRPr="001176A2">
        <w:rPr>
          <w:rFonts w:ascii="Times New Roman" w:hAnsi="Times New Roman" w:cs="Times New Roman"/>
          <w:sz w:val="20"/>
          <w:szCs w:val="20"/>
        </w:rPr>
        <w:t xml:space="preserve"> terenie szkoły</w:t>
      </w:r>
      <w:r w:rsidRPr="001176A2">
        <w:rPr>
          <w:rFonts w:ascii="Times New Roman" w:hAnsi="Times New Roman" w:cs="Times New Roman"/>
          <w:sz w:val="20"/>
          <w:szCs w:val="20"/>
        </w:rPr>
        <w:t xml:space="preserve"> oraz unikanie częstej zmiany pomieszczeń, w których odbywają się zajęcia</w:t>
      </w:r>
      <w:r w:rsidR="00935D01" w:rsidRPr="001176A2">
        <w:rPr>
          <w:rFonts w:ascii="Times New Roman" w:hAnsi="Times New Roman" w:cs="Times New Roman"/>
          <w:sz w:val="20"/>
          <w:szCs w:val="20"/>
        </w:rPr>
        <w:t>;</w:t>
      </w:r>
    </w:p>
    <w:p w14:paraId="11A2348C" w14:textId="1D284136" w:rsidR="00BD2172" w:rsidRPr="001176A2" w:rsidRDefault="00BD2172" w:rsidP="00EB3933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śledzenia informacji umieszczanych na stronach internetowych Głównego Inspektoratu Sanitarnego i Ministerstwa Zdrowia, wytycznych i zaleceń w zakresie </w:t>
      </w:r>
      <w:proofErr w:type="spellStart"/>
      <w:r w:rsidRPr="001176A2">
        <w:rPr>
          <w:rFonts w:ascii="Times New Roman" w:hAnsi="Times New Roman" w:cs="Times New Roman"/>
          <w:sz w:val="20"/>
          <w:szCs w:val="20"/>
        </w:rPr>
        <w:t>koronawirusa</w:t>
      </w:r>
      <w:proofErr w:type="spellEnd"/>
      <w:r w:rsidRPr="001176A2">
        <w:rPr>
          <w:rFonts w:ascii="Times New Roman" w:hAnsi="Times New Roman" w:cs="Times New Roman"/>
          <w:sz w:val="20"/>
          <w:szCs w:val="20"/>
        </w:rPr>
        <w:t xml:space="preserve"> (SARS-CoV-2), w tym zasad bezpiecznego postępowania.</w:t>
      </w:r>
    </w:p>
    <w:p w14:paraId="25D7BE11" w14:textId="7B556CB0" w:rsidR="00453397" w:rsidRPr="001176A2" w:rsidRDefault="00B33874" w:rsidP="00EB3933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_Hlk40791731"/>
      <w:r w:rsidRPr="001176A2">
        <w:rPr>
          <w:rFonts w:ascii="Times New Roman" w:hAnsi="Times New Roman" w:cs="Times New Roman"/>
          <w:sz w:val="20"/>
          <w:szCs w:val="20"/>
        </w:rPr>
        <w:t>Każdy pracownik placówki zobowiązany jest</w:t>
      </w:r>
      <w:r w:rsidR="00453397" w:rsidRPr="001176A2">
        <w:rPr>
          <w:rFonts w:ascii="Times New Roman" w:hAnsi="Times New Roman" w:cs="Times New Roman"/>
          <w:sz w:val="20"/>
          <w:szCs w:val="20"/>
        </w:rPr>
        <w:t xml:space="preserve"> do</w:t>
      </w:r>
      <w:r w:rsidRPr="001176A2">
        <w:rPr>
          <w:rFonts w:ascii="Times New Roman" w:hAnsi="Times New Roman" w:cs="Times New Roman"/>
          <w:sz w:val="20"/>
          <w:szCs w:val="20"/>
        </w:rPr>
        <w:t>:</w:t>
      </w:r>
    </w:p>
    <w:p w14:paraId="046AA0D2" w14:textId="430539EF" w:rsidR="00453397" w:rsidRPr="001176A2" w:rsidRDefault="000C01D1" w:rsidP="00EB3933">
      <w:pPr>
        <w:pStyle w:val="Akapitzlist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_Hlk40791710"/>
      <w:bookmarkEnd w:id="10"/>
      <w:r w:rsidRPr="001176A2">
        <w:rPr>
          <w:rFonts w:ascii="Times New Roman" w:hAnsi="Times New Roman" w:cs="Times New Roman"/>
          <w:sz w:val="20"/>
          <w:szCs w:val="20"/>
        </w:rPr>
        <w:t>r</w:t>
      </w:r>
      <w:r w:rsidR="00540CAE" w:rsidRPr="001176A2">
        <w:rPr>
          <w:rFonts w:ascii="Times New Roman" w:hAnsi="Times New Roman" w:cs="Times New Roman"/>
          <w:sz w:val="20"/>
          <w:szCs w:val="20"/>
        </w:rPr>
        <w:t>egularnego mycia rąk przez 3</w:t>
      </w:r>
      <w:r w:rsidR="00B33874" w:rsidRPr="001176A2">
        <w:rPr>
          <w:rFonts w:ascii="Times New Roman" w:hAnsi="Times New Roman" w:cs="Times New Roman"/>
          <w:sz w:val="20"/>
          <w:szCs w:val="20"/>
        </w:rPr>
        <w:t>0 sekund mydłem i wodą lub środkiem dezynfekującym zgodnie z</w:t>
      </w:r>
      <w:r w:rsidR="0021461C" w:rsidRPr="001176A2">
        <w:rPr>
          <w:rFonts w:ascii="Times New Roman" w:hAnsi="Times New Roman" w:cs="Times New Roman"/>
          <w:sz w:val="20"/>
          <w:szCs w:val="20"/>
        </w:rPr>
        <w:t> </w:t>
      </w:r>
      <w:r w:rsidR="00B33874" w:rsidRPr="001176A2">
        <w:rPr>
          <w:rFonts w:ascii="Times New Roman" w:hAnsi="Times New Roman" w:cs="Times New Roman"/>
          <w:sz w:val="20"/>
          <w:szCs w:val="20"/>
        </w:rPr>
        <w:t>instrukcją zamieszczoną w pomieszczeniach sanitarno-higienicznych,</w:t>
      </w:r>
    </w:p>
    <w:p w14:paraId="3A8C56BF" w14:textId="0F274D61" w:rsidR="00BD2172" w:rsidRPr="001176A2" w:rsidRDefault="00BD2172" w:rsidP="00EB3933">
      <w:pPr>
        <w:pStyle w:val="Akapitzlist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wyrzucania zużytych jednorazowych środków ochrony osobistej do zamykanych, wyłożonych workiem foliowym koszy znajdujących się </w:t>
      </w:r>
      <w:r w:rsidR="001176A2">
        <w:rPr>
          <w:rFonts w:ascii="Times New Roman" w:hAnsi="Times New Roman" w:cs="Times New Roman"/>
          <w:sz w:val="20"/>
          <w:szCs w:val="20"/>
        </w:rPr>
        <w:t>na korytarzu na parterze przy wejściu głównym</w:t>
      </w:r>
      <w:r w:rsidRPr="001176A2">
        <w:rPr>
          <w:rFonts w:ascii="Times New Roman" w:hAnsi="Times New Roman" w:cs="Times New Roman"/>
          <w:sz w:val="20"/>
          <w:szCs w:val="20"/>
        </w:rPr>
        <w:t>,</w:t>
      </w:r>
    </w:p>
    <w:p w14:paraId="4DF37DB6" w14:textId="2A5797F8" w:rsidR="00453397" w:rsidRPr="001176A2" w:rsidRDefault="008163C4" w:rsidP="00EB3933">
      <w:pPr>
        <w:pStyle w:val="Akapitzlist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k</w:t>
      </w:r>
      <w:r w:rsidR="00B33874" w:rsidRPr="001176A2">
        <w:rPr>
          <w:rFonts w:ascii="Times New Roman" w:hAnsi="Times New Roman" w:cs="Times New Roman"/>
          <w:sz w:val="20"/>
          <w:szCs w:val="20"/>
        </w:rPr>
        <w:t>asłania, kichania w jednorazową chusteczkę lub wewnętrzną stronę łokcia,</w:t>
      </w:r>
    </w:p>
    <w:bookmarkEnd w:id="11"/>
    <w:p w14:paraId="34A9BEA4" w14:textId="78F1E0CE" w:rsidR="00453397" w:rsidRPr="001176A2" w:rsidRDefault="008163C4" w:rsidP="00EB3933">
      <w:pPr>
        <w:pStyle w:val="Akapitzlist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u</w:t>
      </w:r>
      <w:r w:rsidR="00B33874" w:rsidRPr="001176A2">
        <w:rPr>
          <w:rFonts w:ascii="Times New Roman" w:hAnsi="Times New Roman" w:cs="Times New Roman"/>
          <w:sz w:val="20"/>
          <w:szCs w:val="20"/>
        </w:rPr>
        <w:t>nikania kontaktu z osobami, które źle się czują;</w:t>
      </w:r>
    </w:p>
    <w:p w14:paraId="2481283C" w14:textId="267527F7" w:rsidR="00453397" w:rsidRPr="001176A2" w:rsidRDefault="008163C4" w:rsidP="00EB3933">
      <w:pPr>
        <w:pStyle w:val="Akapitzlist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d</w:t>
      </w:r>
      <w:r w:rsidR="00B33874" w:rsidRPr="001176A2">
        <w:rPr>
          <w:rFonts w:ascii="Times New Roman" w:hAnsi="Times New Roman" w:cs="Times New Roman"/>
          <w:sz w:val="20"/>
          <w:szCs w:val="20"/>
        </w:rPr>
        <w:t>ezynfekowa</w:t>
      </w:r>
      <w:r w:rsidR="00453397" w:rsidRPr="001176A2">
        <w:rPr>
          <w:rFonts w:ascii="Times New Roman" w:hAnsi="Times New Roman" w:cs="Times New Roman"/>
          <w:sz w:val="20"/>
          <w:szCs w:val="20"/>
        </w:rPr>
        <w:t>nia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r</w:t>
      </w:r>
      <w:r w:rsidR="00453397" w:rsidRPr="001176A2">
        <w:rPr>
          <w:rFonts w:ascii="Times New Roman" w:hAnsi="Times New Roman" w:cs="Times New Roman"/>
          <w:sz w:val="20"/>
          <w:szCs w:val="20"/>
        </w:rPr>
        <w:t>ąk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niezwłocznie po wejściu do budynku placówki;</w:t>
      </w:r>
    </w:p>
    <w:p w14:paraId="32DBACC3" w14:textId="2B05A406" w:rsidR="00453397" w:rsidRPr="001176A2" w:rsidRDefault="008163C4" w:rsidP="00EB3933">
      <w:pPr>
        <w:pStyle w:val="Akapitzlist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i</w:t>
      </w:r>
      <w:r w:rsidR="00B33874" w:rsidRPr="001176A2">
        <w:rPr>
          <w:rFonts w:ascii="Times New Roman" w:hAnsi="Times New Roman" w:cs="Times New Roman"/>
          <w:sz w:val="20"/>
          <w:szCs w:val="20"/>
        </w:rPr>
        <w:t>nformowa</w:t>
      </w:r>
      <w:r w:rsidR="00453397" w:rsidRPr="001176A2">
        <w:rPr>
          <w:rFonts w:ascii="Times New Roman" w:hAnsi="Times New Roman" w:cs="Times New Roman"/>
          <w:sz w:val="20"/>
          <w:szCs w:val="20"/>
        </w:rPr>
        <w:t xml:space="preserve">nia </w:t>
      </w:r>
      <w:r w:rsidR="00B33874" w:rsidRPr="001176A2">
        <w:rPr>
          <w:rFonts w:ascii="Times New Roman" w:hAnsi="Times New Roman" w:cs="Times New Roman"/>
          <w:sz w:val="20"/>
          <w:szCs w:val="20"/>
        </w:rPr>
        <w:t>dyrektora lub osobę go zastępującą o wszelkich objawach chorobowych dzieci;</w:t>
      </w:r>
    </w:p>
    <w:p w14:paraId="53117192" w14:textId="457BA798" w:rsidR="00453397" w:rsidRPr="001176A2" w:rsidRDefault="008163C4" w:rsidP="00EB3933">
      <w:pPr>
        <w:pStyle w:val="Akapitzlist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lastRenderedPageBreak/>
        <w:t>p</w:t>
      </w:r>
      <w:r w:rsidR="00B33874" w:rsidRPr="001176A2">
        <w:rPr>
          <w:rFonts w:ascii="Times New Roman" w:hAnsi="Times New Roman" w:cs="Times New Roman"/>
          <w:sz w:val="20"/>
          <w:szCs w:val="20"/>
        </w:rPr>
        <w:t>ostępowa</w:t>
      </w:r>
      <w:r w:rsidR="00453397" w:rsidRPr="001176A2">
        <w:rPr>
          <w:rFonts w:ascii="Times New Roman" w:hAnsi="Times New Roman" w:cs="Times New Roman"/>
          <w:sz w:val="20"/>
          <w:szCs w:val="20"/>
        </w:rPr>
        <w:t xml:space="preserve">nia </w:t>
      </w:r>
      <w:r w:rsidR="00B33874" w:rsidRPr="001176A2">
        <w:rPr>
          <w:rFonts w:ascii="Times New Roman" w:hAnsi="Times New Roman" w:cs="Times New Roman"/>
          <w:sz w:val="20"/>
          <w:szCs w:val="20"/>
        </w:rPr>
        <w:t>zgodnie z zapisami wprowadzonymi Procedurami bezpieczeństwa;</w:t>
      </w:r>
    </w:p>
    <w:p w14:paraId="28B71278" w14:textId="2971B9CF" w:rsidR="00E17591" w:rsidRPr="001176A2" w:rsidRDefault="008163C4" w:rsidP="00EB3933">
      <w:pPr>
        <w:pStyle w:val="Akapitzlist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z</w:t>
      </w:r>
      <w:r w:rsidR="00B33874" w:rsidRPr="001176A2">
        <w:rPr>
          <w:rFonts w:ascii="Times New Roman" w:hAnsi="Times New Roman" w:cs="Times New Roman"/>
          <w:sz w:val="20"/>
          <w:szCs w:val="20"/>
        </w:rPr>
        <w:t>achowywa</w:t>
      </w:r>
      <w:r w:rsidR="00453397" w:rsidRPr="001176A2">
        <w:rPr>
          <w:rFonts w:ascii="Times New Roman" w:hAnsi="Times New Roman" w:cs="Times New Roman"/>
          <w:sz w:val="20"/>
          <w:szCs w:val="20"/>
        </w:rPr>
        <w:t xml:space="preserve">nia </w:t>
      </w:r>
      <w:r w:rsidR="00B33874" w:rsidRPr="001176A2">
        <w:rPr>
          <w:rFonts w:ascii="Times New Roman" w:hAnsi="Times New Roman" w:cs="Times New Roman"/>
          <w:sz w:val="20"/>
          <w:szCs w:val="20"/>
        </w:rPr>
        <w:t>d</w:t>
      </w:r>
      <w:r w:rsidR="00540CAE" w:rsidRPr="001176A2">
        <w:rPr>
          <w:rFonts w:ascii="Times New Roman" w:hAnsi="Times New Roman" w:cs="Times New Roman"/>
          <w:sz w:val="20"/>
          <w:szCs w:val="20"/>
        </w:rPr>
        <w:t>ystans</w:t>
      </w:r>
      <w:r w:rsidR="00453397" w:rsidRPr="001176A2">
        <w:rPr>
          <w:rFonts w:ascii="Times New Roman" w:hAnsi="Times New Roman" w:cs="Times New Roman"/>
          <w:sz w:val="20"/>
          <w:szCs w:val="20"/>
        </w:rPr>
        <w:t>u</w:t>
      </w:r>
      <w:r w:rsidR="00865711" w:rsidRPr="001176A2">
        <w:rPr>
          <w:rFonts w:ascii="Times New Roman" w:hAnsi="Times New Roman" w:cs="Times New Roman"/>
          <w:sz w:val="20"/>
          <w:szCs w:val="20"/>
        </w:rPr>
        <w:t xml:space="preserve"> między sobą – minimum 1,5 </w:t>
      </w:r>
      <w:r w:rsidR="00B33874" w:rsidRPr="001176A2">
        <w:rPr>
          <w:rFonts w:ascii="Times New Roman" w:hAnsi="Times New Roman" w:cs="Times New Roman"/>
          <w:sz w:val="20"/>
          <w:szCs w:val="20"/>
        </w:rPr>
        <w:t>m</w:t>
      </w:r>
      <w:r w:rsidR="00733287" w:rsidRPr="001176A2">
        <w:rPr>
          <w:rFonts w:ascii="Times New Roman" w:hAnsi="Times New Roman" w:cs="Times New Roman"/>
          <w:sz w:val="20"/>
          <w:szCs w:val="20"/>
        </w:rPr>
        <w:t>,</w:t>
      </w:r>
    </w:p>
    <w:p w14:paraId="61BF59A1" w14:textId="346F299E" w:rsidR="00733287" w:rsidRPr="001176A2" w:rsidRDefault="00BD2172" w:rsidP="00EB3933">
      <w:pPr>
        <w:pStyle w:val="Akapitzlist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używania odpowiednich środków ochrony indywidualnej w stosunku do dzieci i młodzieży </w:t>
      </w:r>
      <w:r w:rsidR="00733287" w:rsidRPr="001176A2">
        <w:rPr>
          <w:rFonts w:ascii="Times New Roman" w:hAnsi="Times New Roman" w:cs="Times New Roman"/>
          <w:sz w:val="20"/>
          <w:szCs w:val="20"/>
        </w:rPr>
        <w:t>przy czynnościach pielęgnacyjnych</w:t>
      </w:r>
      <w:bookmarkStart w:id="12" w:name="_Hlk40821652"/>
      <w:r w:rsidRPr="001176A2">
        <w:rPr>
          <w:rFonts w:ascii="Times New Roman" w:hAnsi="Times New Roman" w:cs="Times New Roman"/>
          <w:sz w:val="20"/>
          <w:szCs w:val="20"/>
        </w:rPr>
        <w:t>.</w:t>
      </w:r>
    </w:p>
    <w:bookmarkEnd w:id="12"/>
    <w:p w14:paraId="592FA3F3" w14:textId="0635376F" w:rsidR="00E17591" w:rsidRPr="001176A2" w:rsidRDefault="00D65CA8" w:rsidP="00EB3933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Każdy uczeń placówki zobowiązany jest do:</w:t>
      </w:r>
    </w:p>
    <w:p w14:paraId="629F8F98" w14:textId="408D30A6" w:rsidR="00D65CA8" w:rsidRPr="001176A2" w:rsidRDefault="00D65CA8" w:rsidP="00EB3933">
      <w:pPr>
        <w:pStyle w:val="Akapitzlist"/>
        <w:numPr>
          <w:ilvl w:val="1"/>
          <w:numId w:val="4"/>
        </w:numPr>
        <w:tabs>
          <w:tab w:val="left" w:pos="993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regularnego mycia rąk przez 30 sekund mydłem i wodą lub środkiem dezynfekującym zgodnie z instrukcją zamieszczoną w pomieszczeniach sanitarno-higienicznych,</w:t>
      </w:r>
    </w:p>
    <w:p w14:paraId="64961B89" w14:textId="4D16712B" w:rsidR="00D65CA8" w:rsidRPr="001176A2" w:rsidRDefault="00D65CA8" w:rsidP="00EB3933">
      <w:pPr>
        <w:pStyle w:val="Akapitzlist"/>
        <w:numPr>
          <w:ilvl w:val="1"/>
          <w:numId w:val="4"/>
        </w:numPr>
        <w:tabs>
          <w:tab w:val="left" w:pos="993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kasłania, kichania w jednorazową chusteczkę lub wewnętrzną stronę łokcia,</w:t>
      </w:r>
    </w:p>
    <w:p w14:paraId="429C55AC" w14:textId="4FFED688" w:rsidR="00D65CA8" w:rsidRPr="001176A2" w:rsidRDefault="00D65CA8" w:rsidP="00EB3933">
      <w:pPr>
        <w:pStyle w:val="Akapitzlist"/>
        <w:numPr>
          <w:ilvl w:val="1"/>
          <w:numId w:val="4"/>
        </w:numPr>
        <w:tabs>
          <w:tab w:val="left" w:pos="993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unikania większych skupisk uczniów, zachowania dystansu przebywając na korytarzu, w toalecie, innych pomieszczeniach wspólnych oraz na terenie szkoły;</w:t>
      </w:r>
    </w:p>
    <w:p w14:paraId="20DB9362" w14:textId="5A25F864" w:rsidR="00D65CA8" w:rsidRPr="001176A2" w:rsidRDefault="00D65CA8" w:rsidP="00EB3933">
      <w:pPr>
        <w:pStyle w:val="Akapitzlist"/>
        <w:numPr>
          <w:ilvl w:val="1"/>
          <w:numId w:val="4"/>
        </w:numPr>
        <w:tabs>
          <w:tab w:val="left" w:pos="993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stosowania się poleceń nauczycieli i opiekunów w zakresie higieny</w:t>
      </w:r>
      <w:r w:rsidR="00BD2172" w:rsidRPr="001176A2">
        <w:rPr>
          <w:rFonts w:ascii="Times New Roman" w:hAnsi="Times New Roman" w:cs="Times New Roman"/>
          <w:sz w:val="20"/>
          <w:szCs w:val="20"/>
        </w:rPr>
        <w:t>;</w:t>
      </w:r>
    </w:p>
    <w:p w14:paraId="7DB6FF9F" w14:textId="48882202" w:rsidR="00E31D5E" w:rsidRPr="001176A2" w:rsidRDefault="00E31D5E" w:rsidP="00EB3933">
      <w:pPr>
        <w:pStyle w:val="Akapitzlist"/>
        <w:numPr>
          <w:ilvl w:val="1"/>
          <w:numId w:val="4"/>
        </w:numPr>
        <w:tabs>
          <w:tab w:val="left" w:pos="993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zakry</w:t>
      </w:r>
      <w:r w:rsidR="00865711" w:rsidRPr="001176A2">
        <w:rPr>
          <w:rFonts w:ascii="Times New Roman" w:hAnsi="Times New Roman" w:cs="Times New Roman"/>
          <w:sz w:val="20"/>
          <w:szCs w:val="20"/>
        </w:rPr>
        <w:t>wania ust i nosa</w:t>
      </w:r>
      <w:r w:rsidRPr="001176A2">
        <w:rPr>
          <w:rFonts w:ascii="Times New Roman" w:hAnsi="Times New Roman" w:cs="Times New Roman"/>
          <w:sz w:val="20"/>
          <w:szCs w:val="20"/>
        </w:rPr>
        <w:t xml:space="preserve"> na korytarzu szkolnym poprzez użycie maseczki ochronnej lub przyłbicy,</w:t>
      </w:r>
    </w:p>
    <w:p w14:paraId="05751F58" w14:textId="36059855" w:rsidR="00BD2172" w:rsidRPr="001176A2" w:rsidRDefault="00BD2172" w:rsidP="00EB3933">
      <w:pPr>
        <w:pStyle w:val="Akapitzlist"/>
        <w:numPr>
          <w:ilvl w:val="1"/>
          <w:numId w:val="4"/>
        </w:numPr>
        <w:tabs>
          <w:tab w:val="left" w:pos="993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nieużywania podczas zajęć telefonu komórkowego. </w:t>
      </w:r>
    </w:p>
    <w:p w14:paraId="5466AB21" w14:textId="5F4F06A1" w:rsidR="00B33874" w:rsidRPr="001176A2" w:rsidRDefault="00B33874" w:rsidP="00EB3933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Osoby sprzątające w placówce:</w:t>
      </w:r>
    </w:p>
    <w:p w14:paraId="1C277D26" w14:textId="2613A574" w:rsidR="00453397" w:rsidRPr="001176A2" w:rsidRDefault="008163C4" w:rsidP="00EB3933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myją c</w:t>
      </w:r>
      <w:r w:rsidR="00B33874" w:rsidRPr="001176A2">
        <w:rPr>
          <w:rFonts w:ascii="Times New Roman" w:hAnsi="Times New Roman" w:cs="Times New Roman"/>
          <w:sz w:val="20"/>
          <w:szCs w:val="20"/>
        </w:rPr>
        <w:t>iągi komunikacyjne;</w:t>
      </w:r>
    </w:p>
    <w:p w14:paraId="296F72C5" w14:textId="75BE2A1F" w:rsidR="00453397" w:rsidRPr="001176A2" w:rsidRDefault="008163C4" w:rsidP="00EB3933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myją i dezynfekują p</w:t>
      </w:r>
      <w:r w:rsidR="00B33874" w:rsidRPr="001176A2">
        <w:rPr>
          <w:rFonts w:ascii="Times New Roman" w:hAnsi="Times New Roman" w:cs="Times New Roman"/>
          <w:sz w:val="20"/>
          <w:szCs w:val="20"/>
        </w:rPr>
        <w:t>oręcze, włączniki światła klamki, uchwyty, poręcze krzeseł, siedziska i oparcia krzeseł, blaty stołów, z których korzystają dzieci i nauczyciele, drzwi wejściowe do placówki, zabawki, szafki w szatni (powierzchnie płaskie), kurki przy kranach</w:t>
      </w:r>
      <w:r w:rsidRPr="001176A2">
        <w:rPr>
          <w:rFonts w:ascii="Times New Roman" w:hAnsi="Times New Roman" w:cs="Times New Roman"/>
          <w:sz w:val="20"/>
          <w:szCs w:val="20"/>
        </w:rPr>
        <w:t>;</w:t>
      </w:r>
    </w:p>
    <w:p w14:paraId="1B62ED16" w14:textId="685FB296" w:rsidR="00453394" w:rsidRPr="001176A2" w:rsidRDefault="00453394" w:rsidP="00EB3933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prowadzą bieżącą dezynfekcję toalet;</w:t>
      </w:r>
    </w:p>
    <w:p w14:paraId="17D5EB44" w14:textId="02B10D1F" w:rsidR="00453397" w:rsidRPr="001176A2" w:rsidRDefault="008163C4" w:rsidP="00EB3933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w</w:t>
      </w:r>
      <w:r w:rsidR="00B33874" w:rsidRPr="001176A2">
        <w:rPr>
          <w:rFonts w:ascii="Times New Roman" w:hAnsi="Times New Roman" w:cs="Times New Roman"/>
          <w:sz w:val="20"/>
          <w:szCs w:val="20"/>
        </w:rPr>
        <w:t>ietrzą pomieszczenia, w których odbyła się dezynfekcja, tak aby nie narażać dzieci ani innych pracowników na wdychanie oparów;</w:t>
      </w:r>
    </w:p>
    <w:p w14:paraId="5D51085F" w14:textId="31451871" w:rsidR="003D5430" w:rsidRPr="001176A2" w:rsidRDefault="003D5430" w:rsidP="00EB3933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przestrzegania zaleceń producenta stosując środki dezynfekujące;</w:t>
      </w:r>
    </w:p>
    <w:p w14:paraId="3FEDEA47" w14:textId="68B8207D" w:rsidR="00453397" w:rsidRPr="001176A2" w:rsidRDefault="008163C4" w:rsidP="00EB3933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m</w:t>
      </w:r>
      <w:r w:rsidR="00B33874" w:rsidRPr="001176A2">
        <w:rPr>
          <w:rFonts w:ascii="Times New Roman" w:hAnsi="Times New Roman" w:cs="Times New Roman"/>
          <w:sz w:val="20"/>
          <w:szCs w:val="20"/>
        </w:rPr>
        <w:t>yją i dezynfekują ręce po każdej czynności związanej ze sprzątaniem, myciem, itd.;</w:t>
      </w:r>
    </w:p>
    <w:p w14:paraId="41F2CBA2" w14:textId="6117CE57" w:rsidR="00453397" w:rsidRPr="001176A2" w:rsidRDefault="008163C4" w:rsidP="00EB3933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</w:t>
      </w:r>
      <w:r w:rsidR="00B33874" w:rsidRPr="001176A2">
        <w:rPr>
          <w:rFonts w:ascii="Times New Roman" w:hAnsi="Times New Roman" w:cs="Times New Roman"/>
          <w:sz w:val="20"/>
          <w:szCs w:val="20"/>
        </w:rPr>
        <w:t>racują w rękawiczkach</w:t>
      </w:r>
      <w:r w:rsidR="00617D27" w:rsidRPr="001176A2">
        <w:rPr>
          <w:rFonts w:ascii="Times New Roman" w:hAnsi="Times New Roman" w:cs="Times New Roman"/>
          <w:sz w:val="20"/>
          <w:szCs w:val="20"/>
        </w:rPr>
        <w:t>;</w:t>
      </w:r>
    </w:p>
    <w:p w14:paraId="6953D863" w14:textId="7569D17A" w:rsidR="00617D27" w:rsidRPr="001176A2" w:rsidRDefault="00617D27" w:rsidP="00EB3933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potwierdzają na harmonogramie prac własnoręcznym podpisem rodzaj wykonanych prac sprzątających i dezynfekujących oraz godzinę ich wykonania. </w:t>
      </w:r>
    </w:p>
    <w:p w14:paraId="31C6C876" w14:textId="2310C71F" w:rsidR="00453397" w:rsidRPr="001176A2" w:rsidRDefault="00123271" w:rsidP="00EB3933">
      <w:pPr>
        <w:pStyle w:val="Akapitzlist"/>
        <w:numPr>
          <w:ilvl w:val="0"/>
          <w:numId w:val="8"/>
        </w:numPr>
        <w:tabs>
          <w:tab w:val="left" w:pos="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3" w:name="_Hlk40822322"/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PROCEDURY S</w:t>
      </w:r>
      <w:r w:rsidR="00453397" w:rsidRPr="001176A2">
        <w:rPr>
          <w:rFonts w:ascii="Times New Roman" w:hAnsi="Times New Roman" w:cs="Times New Roman"/>
          <w:b/>
          <w:bCs/>
          <w:sz w:val="20"/>
          <w:szCs w:val="20"/>
        </w:rPr>
        <w:t>ANITARNE W TRAKCIE PROWADZENIA ZAJĘĆ</w:t>
      </w:r>
      <w:r w:rsidR="00E31D5E" w:rsidRPr="001176A2">
        <w:rPr>
          <w:rFonts w:ascii="Times New Roman" w:hAnsi="Times New Roman" w:cs="Times New Roman"/>
          <w:b/>
          <w:bCs/>
          <w:sz w:val="20"/>
          <w:szCs w:val="20"/>
        </w:rPr>
        <w:t xml:space="preserve"> DYDAKTYCZNYCH I</w:t>
      </w:r>
      <w:r w:rsidR="005F3561" w:rsidRPr="001176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65CA8" w:rsidRPr="001176A2">
        <w:rPr>
          <w:rFonts w:ascii="Times New Roman" w:hAnsi="Times New Roman" w:cs="Times New Roman"/>
          <w:b/>
          <w:bCs/>
          <w:sz w:val="20"/>
          <w:szCs w:val="20"/>
        </w:rPr>
        <w:t xml:space="preserve"> OPIEKUŃCZO</w:t>
      </w:r>
      <w:r w:rsidR="00AB5145" w:rsidRPr="001176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65CA8" w:rsidRPr="001176A2">
        <w:rPr>
          <w:rFonts w:ascii="Times New Roman" w:hAnsi="Times New Roman" w:cs="Times New Roman"/>
          <w:b/>
          <w:bCs/>
          <w:sz w:val="20"/>
          <w:szCs w:val="20"/>
        </w:rPr>
        <w:t>- WYCHOWAWCZYCH</w:t>
      </w:r>
    </w:p>
    <w:bookmarkEnd w:id="13"/>
    <w:p w14:paraId="114F1429" w14:textId="4CF67BAD" w:rsidR="00453397" w:rsidRPr="001176A2" w:rsidRDefault="00D65CA8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Uczeń</w:t>
      </w:r>
      <w:r w:rsidR="00453397" w:rsidRPr="001176A2">
        <w:rPr>
          <w:rFonts w:ascii="Times New Roman" w:hAnsi="Times New Roman" w:cs="Times New Roman"/>
          <w:sz w:val="20"/>
          <w:szCs w:val="20"/>
        </w:rPr>
        <w:t xml:space="preserve"> w czasie pobytu w </w:t>
      </w:r>
      <w:r w:rsidR="00E27BFC" w:rsidRPr="001176A2">
        <w:rPr>
          <w:rFonts w:ascii="Times New Roman" w:hAnsi="Times New Roman" w:cs="Times New Roman"/>
          <w:sz w:val="20"/>
          <w:szCs w:val="20"/>
        </w:rPr>
        <w:t>Szkole</w:t>
      </w:r>
      <w:r w:rsidR="00453397" w:rsidRPr="001176A2">
        <w:rPr>
          <w:rFonts w:ascii="Times New Roman" w:hAnsi="Times New Roman" w:cs="Times New Roman"/>
          <w:sz w:val="20"/>
          <w:szCs w:val="20"/>
        </w:rPr>
        <w:t xml:space="preserve"> objęt</w:t>
      </w:r>
      <w:r w:rsidRPr="001176A2">
        <w:rPr>
          <w:rFonts w:ascii="Times New Roman" w:hAnsi="Times New Roman" w:cs="Times New Roman"/>
          <w:sz w:val="20"/>
          <w:szCs w:val="20"/>
        </w:rPr>
        <w:t>y</w:t>
      </w:r>
      <w:r w:rsidR="00453397" w:rsidRPr="001176A2">
        <w:rPr>
          <w:rFonts w:ascii="Times New Roman" w:hAnsi="Times New Roman" w:cs="Times New Roman"/>
          <w:sz w:val="20"/>
          <w:szCs w:val="20"/>
        </w:rPr>
        <w:t xml:space="preserve"> jest stałym dozorem i opieką nauczyciela lub upoważnionego pracownika </w:t>
      </w:r>
      <w:r w:rsidRPr="001176A2">
        <w:rPr>
          <w:rFonts w:ascii="Times New Roman" w:hAnsi="Times New Roman" w:cs="Times New Roman"/>
          <w:sz w:val="20"/>
          <w:szCs w:val="20"/>
        </w:rPr>
        <w:t>Szkoły</w:t>
      </w:r>
      <w:r w:rsidR="00453397" w:rsidRPr="001176A2">
        <w:rPr>
          <w:rFonts w:ascii="Times New Roman" w:hAnsi="Times New Roman" w:cs="Times New Roman"/>
          <w:sz w:val="20"/>
          <w:szCs w:val="20"/>
        </w:rPr>
        <w:t xml:space="preserve">. Do grupy przypisani są </w:t>
      </w:r>
      <w:r w:rsidRPr="001176A2">
        <w:rPr>
          <w:rFonts w:ascii="Times New Roman" w:hAnsi="Times New Roman" w:cs="Times New Roman"/>
          <w:sz w:val="20"/>
          <w:szCs w:val="20"/>
        </w:rPr>
        <w:t xml:space="preserve">w miarę możliwości </w:t>
      </w:r>
      <w:r w:rsidR="00453397" w:rsidRPr="001176A2">
        <w:rPr>
          <w:rFonts w:ascii="Times New Roman" w:hAnsi="Times New Roman" w:cs="Times New Roman"/>
          <w:sz w:val="20"/>
          <w:szCs w:val="20"/>
        </w:rPr>
        <w:t xml:space="preserve">na stałe </w:t>
      </w:r>
      <w:r w:rsidRPr="001176A2">
        <w:rPr>
          <w:rFonts w:ascii="Times New Roman" w:hAnsi="Times New Roman" w:cs="Times New Roman"/>
          <w:sz w:val="20"/>
          <w:szCs w:val="20"/>
        </w:rPr>
        <w:t>c</w:t>
      </w:r>
      <w:r w:rsidR="00453397" w:rsidRPr="001176A2">
        <w:rPr>
          <w:rFonts w:ascii="Times New Roman" w:hAnsi="Times New Roman" w:cs="Times New Roman"/>
          <w:sz w:val="20"/>
          <w:szCs w:val="20"/>
        </w:rPr>
        <w:t xml:space="preserve">i sami </w:t>
      </w:r>
      <w:r w:rsidRPr="001176A2">
        <w:rPr>
          <w:rFonts w:ascii="Times New Roman" w:hAnsi="Times New Roman" w:cs="Times New Roman"/>
          <w:sz w:val="20"/>
          <w:szCs w:val="20"/>
        </w:rPr>
        <w:t>nauczyciele/</w:t>
      </w:r>
      <w:r w:rsidR="00453397" w:rsidRPr="001176A2">
        <w:rPr>
          <w:rFonts w:ascii="Times New Roman" w:hAnsi="Times New Roman" w:cs="Times New Roman"/>
          <w:sz w:val="20"/>
          <w:szCs w:val="20"/>
        </w:rPr>
        <w:t xml:space="preserve">opiekunowie. </w:t>
      </w:r>
    </w:p>
    <w:p w14:paraId="36A37FBF" w14:textId="77777777" w:rsidR="00952E09" w:rsidRPr="001176A2" w:rsidRDefault="00487C8D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Zajęcia w dane</w:t>
      </w:r>
      <w:r w:rsidR="00A165CD" w:rsidRPr="001176A2">
        <w:rPr>
          <w:rFonts w:ascii="Times New Roman" w:hAnsi="Times New Roman" w:cs="Times New Roman"/>
          <w:sz w:val="20"/>
          <w:szCs w:val="20"/>
        </w:rPr>
        <w:t>j</w:t>
      </w:r>
      <w:r w:rsidRPr="001176A2">
        <w:rPr>
          <w:rFonts w:ascii="Times New Roman" w:hAnsi="Times New Roman" w:cs="Times New Roman"/>
          <w:sz w:val="20"/>
          <w:szCs w:val="20"/>
        </w:rPr>
        <w:t xml:space="preserve"> grupie</w:t>
      </w:r>
      <w:r w:rsidR="00952E09" w:rsidRPr="001176A2">
        <w:rPr>
          <w:rFonts w:ascii="Times New Roman" w:hAnsi="Times New Roman" w:cs="Times New Roman"/>
          <w:sz w:val="20"/>
          <w:szCs w:val="20"/>
        </w:rPr>
        <w:t xml:space="preserve"> w miarę możliwości</w:t>
      </w:r>
      <w:r w:rsidRPr="001176A2">
        <w:rPr>
          <w:rFonts w:ascii="Times New Roman" w:hAnsi="Times New Roman" w:cs="Times New Roman"/>
          <w:sz w:val="20"/>
          <w:szCs w:val="20"/>
        </w:rPr>
        <w:t xml:space="preserve"> są organizowane zawsze w tej samej </w:t>
      </w:r>
      <w:r w:rsidR="00A165CD" w:rsidRPr="001176A2">
        <w:rPr>
          <w:rFonts w:ascii="Times New Roman" w:hAnsi="Times New Roman" w:cs="Times New Roman"/>
          <w:sz w:val="20"/>
          <w:szCs w:val="20"/>
        </w:rPr>
        <w:t>s</w:t>
      </w:r>
      <w:r w:rsidRPr="001176A2">
        <w:rPr>
          <w:rFonts w:ascii="Times New Roman" w:hAnsi="Times New Roman" w:cs="Times New Roman"/>
          <w:sz w:val="20"/>
          <w:szCs w:val="20"/>
        </w:rPr>
        <w:t>ali.</w:t>
      </w:r>
    </w:p>
    <w:p w14:paraId="2263C00A" w14:textId="738119E7" w:rsidR="00952E09" w:rsidRPr="001176A2" w:rsidRDefault="00952E09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14:paraId="3ACBA4CF" w14:textId="35E47979" w:rsidR="005F3561" w:rsidRPr="001176A2" w:rsidRDefault="005F3561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Należy ograniczyć wykorzystywanie przez uczniów wspólnych przyborów np. plastycznych. W razie konieczności ich wykorzystania do prowadzenia danych zajęć, należy dezynfekować przybory po każdej grupie. </w:t>
      </w:r>
    </w:p>
    <w:p w14:paraId="55A7713D" w14:textId="247CFCDA" w:rsidR="00487C8D" w:rsidRPr="001176A2" w:rsidRDefault="00952E09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W trakcie zajęć uczniowie korzystają ze sprzętów i materiałów edukacyjnych, które nadają się do dezynfekcji.</w:t>
      </w:r>
    </w:p>
    <w:p w14:paraId="2B6E46BB" w14:textId="71D02D78" w:rsidR="00F41F47" w:rsidRPr="001176A2" w:rsidRDefault="00952E09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Uczniowie mogą korzystać jedynie z własnych podręczników i przyborów, które w czasie zajęć mogą znajdować się na stoliku szkolnym ucznia, w tornistrze lub we własnej szafce. Przekazywanie pomiędzy uczniami przyborów szkolnych i podręczników jest zabronione. </w:t>
      </w:r>
    </w:p>
    <w:p w14:paraId="6A8822ED" w14:textId="5A6D4D60" w:rsidR="00F41F47" w:rsidRPr="001176A2" w:rsidRDefault="00F41F47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W sali gimnastycznej mogą przebywać </w:t>
      </w:r>
      <w:r w:rsidR="001176A2">
        <w:rPr>
          <w:rFonts w:ascii="Times New Roman" w:hAnsi="Times New Roman" w:cs="Times New Roman"/>
          <w:sz w:val="20"/>
          <w:szCs w:val="20"/>
        </w:rPr>
        <w:t xml:space="preserve">co najwyżej </w:t>
      </w:r>
      <w:r w:rsidRPr="001176A2">
        <w:rPr>
          <w:rFonts w:ascii="Times New Roman" w:hAnsi="Times New Roman" w:cs="Times New Roman"/>
          <w:sz w:val="20"/>
          <w:szCs w:val="20"/>
        </w:rPr>
        <w:t>dwie grupy uczniów</w:t>
      </w:r>
      <w:r w:rsidR="005F3561" w:rsidRPr="001176A2">
        <w:rPr>
          <w:rFonts w:ascii="Times New Roman" w:hAnsi="Times New Roman" w:cs="Times New Roman"/>
          <w:sz w:val="20"/>
          <w:szCs w:val="20"/>
        </w:rPr>
        <w:t xml:space="preserve">. </w:t>
      </w:r>
      <w:r w:rsidRPr="001176A2">
        <w:rPr>
          <w:rFonts w:ascii="Times New Roman" w:hAnsi="Times New Roman" w:cs="Times New Roman"/>
          <w:sz w:val="20"/>
          <w:szCs w:val="20"/>
        </w:rPr>
        <w:t xml:space="preserve">Po każdych zajęciach używany sprzęt sportowy oraz podłoga powinny zostać umyte lub zdezynfekowane. </w:t>
      </w:r>
    </w:p>
    <w:p w14:paraId="6B6A760C" w14:textId="33048CE1" w:rsidR="00952E09" w:rsidRPr="001176A2" w:rsidRDefault="00487C8D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Sala w której przebywają dzieci jest wietrzona co najmniej raz na godzinę, w czasie przerw w zajęciach, a</w:t>
      </w:r>
      <w:r w:rsidR="0021461C" w:rsidRPr="001176A2">
        <w:rPr>
          <w:rFonts w:ascii="Times New Roman" w:hAnsi="Times New Roman" w:cs="Times New Roman"/>
          <w:sz w:val="20"/>
          <w:szCs w:val="20"/>
        </w:rPr>
        <w:t> </w:t>
      </w:r>
      <w:r w:rsidRPr="001176A2">
        <w:rPr>
          <w:rFonts w:ascii="Times New Roman" w:hAnsi="Times New Roman" w:cs="Times New Roman"/>
          <w:sz w:val="20"/>
          <w:szCs w:val="20"/>
        </w:rPr>
        <w:t xml:space="preserve">także w miarę </w:t>
      </w:r>
      <w:r w:rsidR="00935D01" w:rsidRPr="001176A2">
        <w:rPr>
          <w:rFonts w:ascii="Times New Roman" w:hAnsi="Times New Roman" w:cs="Times New Roman"/>
          <w:sz w:val="20"/>
          <w:szCs w:val="20"/>
        </w:rPr>
        <w:t xml:space="preserve">możliwości </w:t>
      </w:r>
      <w:r w:rsidRPr="001176A2">
        <w:rPr>
          <w:rFonts w:ascii="Times New Roman" w:hAnsi="Times New Roman" w:cs="Times New Roman"/>
          <w:sz w:val="20"/>
          <w:szCs w:val="20"/>
        </w:rPr>
        <w:t>w trakcie zajęć.</w:t>
      </w:r>
    </w:p>
    <w:p w14:paraId="035BEDF4" w14:textId="3EE89D4F" w:rsidR="00952E09" w:rsidRPr="001176A2" w:rsidRDefault="00952E09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Nauczyciel organizuje przerwy dla swojej grupy, w interwałach adekwatnych do potrzeb, jednak nie rzadziej niż po 45 min. Grupa spędza przerwy pod nadzorem nauczyciela.</w:t>
      </w:r>
    </w:p>
    <w:p w14:paraId="207A6390" w14:textId="77777777" w:rsidR="003B43A6" w:rsidRPr="001176A2" w:rsidRDefault="00487C8D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Gimnastyka prowadzona jest przy otwartych oknach. </w:t>
      </w:r>
    </w:p>
    <w:p w14:paraId="1BB4434E" w14:textId="32BC11F0" w:rsidR="003B43A6" w:rsidRPr="001176A2" w:rsidRDefault="003B43A6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Należy unikać organizowania większych skupisk uczniów w jednym pomieszczeniu</w:t>
      </w:r>
      <w:r w:rsidR="00297F01" w:rsidRPr="001176A2">
        <w:rPr>
          <w:rFonts w:ascii="Times New Roman" w:hAnsi="Times New Roman" w:cs="Times New Roman"/>
          <w:sz w:val="20"/>
          <w:szCs w:val="20"/>
        </w:rPr>
        <w:t>.</w:t>
      </w: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2AFCA7" w14:textId="17BB6794" w:rsidR="00487C8D" w:rsidRPr="001176A2" w:rsidRDefault="00487C8D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lastRenderedPageBreak/>
        <w:t xml:space="preserve">Jeżeli podczas zajęć opiekę sprawuje więcej niż jeden </w:t>
      </w:r>
      <w:r w:rsidR="00952E09" w:rsidRPr="001176A2">
        <w:rPr>
          <w:rFonts w:ascii="Times New Roman" w:hAnsi="Times New Roman" w:cs="Times New Roman"/>
          <w:sz w:val="20"/>
          <w:szCs w:val="20"/>
        </w:rPr>
        <w:t>nauczyciel/</w:t>
      </w:r>
      <w:r w:rsidRPr="001176A2">
        <w:rPr>
          <w:rFonts w:ascii="Times New Roman" w:hAnsi="Times New Roman" w:cs="Times New Roman"/>
          <w:sz w:val="20"/>
          <w:szCs w:val="20"/>
        </w:rPr>
        <w:t>opiekun powinni oni zachować od siebie dystans społeczny min</w:t>
      </w:r>
      <w:r w:rsidR="008163C4" w:rsidRPr="001176A2">
        <w:rPr>
          <w:rFonts w:ascii="Times New Roman" w:hAnsi="Times New Roman" w:cs="Times New Roman"/>
          <w:sz w:val="20"/>
          <w:szCs w:val="20"/>
        </w:rPr>
        <w:t>.</w:t>
      </w: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297F01" w:rsidRPr="001176A2">
        <w:rPr>
          <w:rFonts w:ascii="Times New Roman" w:hAnsi="Times New Roman" w:cs="Times New Roman"/>
          <w:sz w:val="20"/>
          <w:szCs w:val="20"/>
        </w:rPr>
        <w:t xml:space="preserve">1,5 </w:t>
      </w:r>
      <w:r w:rsidRPr="001176A2">
        <w:rPr>
          <w:rFonts w:ascii="Times New Roman" w:hAnsi="Times New Roman" w:cs="Times New Roman"/>
          <w:sz w:val="20"/>
          <w:szCs w:val="20"/>
        </w:rPr>
        <w:t>m.</w:t>
      </w:r>
    </w:p>
    <w:p w14:paraId="542B7EA4" w14:textId="35CD8ECC" w:rsidR="00487C8D" w:rsidRPr="001176A2" w:rsidRDefault="00487C8D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Dla nauczycieli w wyznaczonym pomieszczeniu jest dostępny termometr, aby mogli dobrowolnie przebadać temperaturę swojego ciała</w:t>
      </w:r>
      <w:r w:rsidR="001176A2">
        <w:rPr>
          <w:rFonts w:ascii="Times New Roman" w:hAnsi="Times New Roman" w:cs="Times New Roman"/>
          <w:sz w:val="20"/>
          <w:szCs w:val="20"/>
        </w:rPr>
        <w:t xml:space="preserve"> W szkole wyznacza się pomieszczenie zwane</w:t>
      </w: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1176A2">
        <w:rPr>
          <w:rFonts w:ascii="Times New Roman" w:hAnsi="Times New Roman" w:cs="Times New Roman"/>
          <w:sz w:val="20"/>
          <w:szCs w:val="20"/>
        </w:rPr>
        <w:t>izolatką. J</w:t>
      </w:r>
      <w:r w:rsidRPr="001176A2">
        <w:rPr>
          <w:rFonts w:ascii="Times New Roman" w:hAnsi="Times New Roman" w:cs="Times New Roman"/>
          <w:sz w:val="20"/>
          <w:szCs w:val="20"/>
        </w:rPr>
        <w:t xml:space="preserve">eżeli </w:t>
      </w:r>
      <w:r w:rsidR="00A34ED6" w:rsidRPr="001176A2">
        <w:rPr>
          <w:rFonts w:ascii="Times New Roman" w:hAnsi="Times New Roman" w:cs="Times New Roman"/>
          <w:sz w:val="20"/>
          <w:szCs w:val="20"/>
        </w:rPr>
        <w:t>uczeń</w:t>
      </w:r>
      <w:r w:rsidRPr="001176A2">
        <w:rPr>
          <w:rFonts w:ascii="Times New Roman" w:hAnsi="Times New Roman" w:cs="Times New Roman"/>
          <w:sz w:val="20"/>
          <w:szCs w:val="20"/>
        </w:rPr>
        <w:t xml:space="preserve"> lub</w:t>
      </w:r>
      <w:r w:rsidR="0021461C" w:rsidRPr="001176A2">
        <w:rPr>
          <w:rFonts w:ascii="Times New Roman" w:hAnsi="Times New Roman" w:cs="Times New Roman"/>
          <w:sz w:val="20"/>
          <w:szCs w:val="20"/>
        </w:rPr>
        <w:t> </w:t>
      </w:r>
      <w:r w:rsidRPr="001176A2">
        <w:rPr>
          <w:rFonts w:ascii="Times New Roman" w:hAnsi="Times New Roman" w:cs="Times New Roman"/>
          <w:sz w:val="20"/>
          <w:szCs w:val="20"/>
        </w:rPr>
        <w:t>nauczyciel ma podejrzenia zarażenia (wysoka temperatura ciała, kaszel, trudności z oddychaniem, rozpalona / zaczerwieniona twarz)</w:t>
      </w:r>
      <w:r w:rsidR="001176A2">
        <w:rPr>
          <w:rFonts w:ascii="Times New Roman" w:hAnsi="Times New Roman" w:cs="Times New Roman"/>
          <w:sz w:val="20"/>
          <w:szCs w:val="20"/>
        </w:rPr>
        <w:t xml:space="preserve"> jest odseparowany od innych w tym pomieszczeniu</w:t>
      </w:r>
      <w:r w:rsidRPr="001176A2">
        <w:rPr>
          <w:rFonts w:ascii="Times New Roman" w:hAnsi="Times New Roman" w:cs="Times New Roman"/>
          <w:sz w:val="20"/>
          <w:szCs w:val="20"/>
        </w:rPr>
        <w:t>.</w:t>
      </w:r>
    </w:p>
    <w:p w14:paraId="23A6299B" w14:textId="3B93D22A" w:rsidR="00487C8D" w:rsidRPr="001176A2" w:rsidRDefault="00487C8D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W </w:t>
      </w:r>
      <w:r w:rsidR="00A34ED6" w:rsidRPr="001176A2">
        <w:rPr>
          <w:rFonts w:ascii="Times New Roman" w:hAnsi="Times New Roman" w:cs="Times New Roman"/>
          <w:sz w:val="20"/>
          <w:szCs w:val="20"/>
        </w:rPr>
        <w:t xml:space="preserve">Szkole dostępny </w:t>
      </w:r>
      <w:r w:rsidRPr="001176A2">
        <w:rPr>
          <w:rFonts w:ascii="Times New Roman" w:hAnsi="Times New Roman" w:cs="Times New Roman"/>
          <w:sz w:val="20"/>
          <w:szCs w:val="20"/>
        </w:rPr>
        <w:t xml:space="preserve">jest </w:t>
      </w:r>
      <w:r w:rsidR="00A34ED6" w:rsidRPr="001176A2">
        <w:rPr>
          <w:rFonts w:ascii="Times New Roman" w:hAnsi="Times New Roman" w:cs="Times New Roman"/>
          <w:sz w:val="20"/>
          <w:szCs w:val="20"/>
        </w:rPr>
        <w:t xml:space="preserve">co najmniej jeden </w:t>
      </w:r>
      <w:r w:rsidRPr="001176A2">
        <w:rPr>
          <w:rFonts w:ascii="Times New Roman" w:hAnsi="Times New Roman" w:cs="Times New Roman"/>
          <w:sz w:val="20"/>
          <w:szCs w:val="20"/>
        </w:rPr>
        <w:t xml:space="preserve">termometr </w:t>
      </w:r>
      <w:r w:rsidR="00A34ED6" w:rsidRPr="001176A2">
        <w:rPr>
          <w:rFonts w:ascii="Times New Roman" w:hAnsi="Times New Roman" w:cs="Times New Roman"/>
          <w:sz w:val="20"/>
          <w:szCs w:val="20"/>
        </w:rPr>
        <w:t>bezdotykowy, który należy dezynfekować po użyciu w każdej grupie. W przypadku posiadania innych termometrów niż termometr bezdotykowy konieczna jest dezynfekcja po każdym użyciu.</w:t>
      </w:r>
    </w:p>
    <w:p w14:paraId="30F26B94" w14:textId="0B816A37" w:rsidR="003B43A6" w:rsidRPr="001176A2" w:rsidRDefault="003B43A6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Szkoła organizuje zajęcia świetlicowe dla uczniów, których rodzice zgłosili potrzebę korzystania ze świetlicy szkolnej. </w:t>
      </w:r>
    </w:p>
    <w:p w14:paraId="0E5DAF49" w14:textId="21AB263B" w:rsidR="000D5A62" w:rsidRPr="001176A2" w:rsidRDefault="000D5A62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Środki do dezynfekcji rąk powinny być rozmieszczone w świetlicy w sposób umożliwiający łatwy dostęp dla wychowanków pod nadzorem opiekuna.</w:t>
      </w:r>
    </w:p>
    <w:p w14:paraId="3DE6614D" w14:textId="2D076510" w:rsidR="000D5A62" w:rsidRPr="001176A2" w:rsidRDefault="000D5A62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Świetlicę należy wietrzyć, nie rzadziej, niż co godzinę w trakcie przebywania dzieci w świetlicy, w tym w szczególności przed przyjęciem wychowanków oraz po </w:t>
      </w:r>
      <w:r w:rsidR="00670CB9" w:rsidRPr="001176A2">
        <w:rPr>
          <w:rFonts w:ascii="Times New Roman" w:hAnsi="Times New Roman" w:cs="Times New Roman"/>
          <w:sz w:val="20"/>
          <w:szCs w:val="20"/>
        </w:rPr>
        <w:t xml:space="preserve">przeprowadzeniu dezynfekcji. </w:t>
      </w:r>
    </w:p>
    <w:p w14:paraId="5B7995BA" w14:textId="49EA5D37" w:rsidR="003B43A6" w:rsidRPr="001176A2" w:rsidRDefault="003A79C2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W przypadku organizacji zajęć świetlicowych przez Szkoł</w:t>
      </w:r>
      <w:r w:rsidR="00656ACE" w:rsidRPr="001176A2">
        <w:rPr>
          <w:rFonts w:ascii="Times New Roman" w:hAnsi="Times New Roman" w:cs="Times New Roman"/>
          <w:sz w:val="20"/>
          <w:szCs w:val="20"/>
        </w:rPr>
        <w:t xml:space="preserve">ę </w:t>
      </w:r>
      <w:r w:rsidRPr="001176A2">
        <w:rPr>
          <w:rFonts w:ascii="Times New Roman" w:hAnsi="Times New Roman" w:cs="Times New Roman"/>
          <w:sz w:val="20"/>
          <w:szCs w:val="20"/>
        </w:rPr>
        <w:t xml:space="preserve">należy zastosować procedury sanitarne przewidziane niniejszym działem. </w:t>
      </w:r>
    </w:p>
    <w:p w14:paraId="07D87C33" w14:textId="188E44D5" w:rsidR="00B33874" w:rsidRPr="001176A2" w:rsidRDefault="00A165CD" w:rsidP="00EB393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Podczas prowadzenia zajęć n</w:t>
      </w:r>
      <w:r w:rsidR="00AF3446" w:rsidRPr="001176A2">
        <w:rPr>
          <w:rFonts w:ascii="Times New Roman" w:hAnsi="Times New Roman" w:cs="Times New Roman"/>
          <w:sz w:val="20"/>
          <w:szCs w:val="20"/>
        </w:rPr>
        <w:t>auczyciele - wychowawcy,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opiekunowie: </w:t>
      </w:r>
    </w:p>
    <w:p w14:paraId="6094495F" w14:textId="70349153" w:rsidR="00F916F1" w:rsidRPr="001176A2" w:rsidRDefault="00A165CD" w:rsidP="00EB3933">
      <w:pPr>
        <w:pStyle w:val="Akapitzlist"/>
        <w:numPr>
          <w:ilvl w:val="0"/>
          <w:numId w:val="15"/>
        </w:numPr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pilnują, aby </w:t>
      </w:r>
      <w:r w:rsidR="00A34ED6" w:rsidRPr="001176A2">
        <w:rPr>
          <w:rFonts w:ascii="Times New Roman" w:hAnsi="Times New Roman" w:cs="Times New Roman"/>
          <w:sz w:val="20"/>
          <w:szCs w:val="20"/>
        </w:rPr>
        <w:t xml:space="preserve">uczniowie </w:t>
      </w:r>
      <w:r w:rsidRPr="001176A2">
        <w:rPr>
          <w:rFonts w:ascii="Times New Roman" w:hAnsi="Times New Roman" w:cs="Times New Roman"/>
          <w:sz w:val="20"/>
          <w:szCs w:val="20"/>
        </w:rPr>
        <w:t xml:space="preserve">nie </w:t>
      </w:r>
      <w:r w:rsidR="00A34ED6" w:rsidRPr="001176A2">
        <w:rPr>
          <w:rFonts w:ascii="Times New Roman" w:hAnsi="Times New Roman" w:cs="Times New Roman"/>
          <w:sz w:val="20"/>
          <w:szCs w:val="20"/>
        </w:rPr>
        <w:t>wymieniali się przyborami szkolnymi i podręcznikami;</w:t>
      </w:r>
    </w:p>
    <w:p w14:paraId="5EF1527E" w14:textId="53FDE412" w:rsidR="00F916F1" w:rsidRPr="001176A2" w:rsidRDefault="00B33874" w:rsidP="00EB3933">
      <w:pPr>
        <w:pStyle w:val="Akapitzlist"/>
        <w:numPr>
          <w:ilvl w:val="0"/>
          <w:numId w:val="15"/>
        </w:numPr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dbają o to, by </w:t>
      </w:r>
      <w:r w:rsidR="00A34ED6" w:rsidRPr="001176A2">
        <w:rPr>
          <w:rFonts w:ascii="Times New Roman" w:hAnsi="Times New Roman" w:cs="Times New Roman"/>
          <w:sz w:val="20"/>
          <w:szCs w:val="20"/>
        </w:rPr>
        <w:t>uczniowie</w:t>
      </w:r>
      <w:r w:rsidRPr="001176A2">
        <w:rPr>
          <w:rFonts w:ascii="Times New Roman" w:hAnsi="Times New Roman" w:cs="Times New Roman"/>
          <w:sz w:val="20"/>
          <w:szCs w:val="20"/>
        </w:rPr>
        <w:t xml:space="preserve"> z jednej grupy nie przebywały w bliskiej odległości z </w:t>
      </w:r>
      <w:r w:rsidR="00A34ED6" w:rsidRPr="001176A2">
        <w:rPr>
          <w:rFonts w:ascii="Times New Roman" w:hAnsi="Times New Roman" w:cs="Times New Roman"/>
          <w:sz w:val="20"/>
          <w:szCs w:val="20"/>
        </w:rPr>
        <w:t>uczniami</w:t>
      </w:r>
      <w:r w:rsidRPr="001176A2">
        <w:rPr>
          <w:rFonts w:ascii="Times New Roman" w:hAnsi="Times New Roman" w:cs="Times New Roman"/>
          <w:sz w:val="20"/>
          <w:szCs w:val="20"/>
        </w:rPr>
        <w:t xml:space="preserve"> z </w:t>
      </w:r>
      <w:r w:rsidR="00A34ED6" w:rsidRPr="001176A2">
        <w:rPr>
          <w:rFonts w:ascii="Times New Roman" w:hAnsi="Times New Roman" w:cs="Times New Roman"/>
          <w:sz w:val="20"/>
          <w:szCs w:val="20"/>
        </w:rPr>
        <w:t>innej</w:t>
      </w:r>
      <w:r w:rsidRPr="001176A2">
        <w:rPr>
          <w:rFonts w:ascii="Times New Roman" w:hAnsi="Times New Roman" w:cs="Times New Roman"/>
          <w:sz w:val="20"/>
          <w:szCs w:val="20"/>
        </w:rPr>
        <w:t xml:space="preserve"> grupy;</w:t>
      </w:r>
    </w:p>
    <w:p w14:paraId="5E88D838" w14:textId="22206CAD" w:rsidR="00F916F1" w:rsidRPr="001176A2" w:rsidRDefault="00B33874" w:rsidP="00EB3933">
      <w:pPr>
        <w:pStyle w:val="Akapitzlist"/>
        <w:numPr>
          <w:ilvl w:val="0"/>
          <w:numId w:val="15"/>
        </w:numPr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dbają o to, by </w:t>
      </w:r>
      <w:r w:rsidR="00A34ED6" w:rsidRPr="001176A2">
        <w:rPr>
          <w:rFonts w:ascii="Times New Roman" w:hAnsi="Times New Roman" w:cs="Times New Roman"/>
          <w:sz w:val="20"/>
          <w:szCs w:val="20"/>
        </w:rPr>
        <w:t>uczniowie</w:t>
      </w:r>
      <w:r w:rsidRPr="001176A2">
        <w:rPr>
          <w:rFonts w:ascii="Times New Roman" w:hAnsi="Times New Roman" w:cs="Times New Roman"/>
          <w:sz w:val="20"/>
          <w:szCs w:val="20"/>
        </w:rPr>
        <w:t xml:space="preserve"> w ramach grupy unikały ścisku, bliskich kontaktów;</w:t>
      </w:r>
    </w:p>
    <w:p w14:paraId="1F4AA1CE" w14:textId="37B8983B" w:rsidR="00F916F1" w:rsidRPr="001176A2" w:rsidRDefault="00A165CD" w:rsidP="00EB3933">
      <w:pPr>
        <w:pStyle w:val="Akapitzlist"/>
        <w:numPr>
          <w:ilvl w:val="0"/>
          <w:numId w:val="15"/>
        </w:numPr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  <w:lang w:bidi="pl-PL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dbają o to, a by </w:t>
      </w:r>
      <w:r w:rsidR="00A34ED6" w:rsidRPr="001176A2">
        <w:rPr>
          <w:rFonts w:ascii="Times New Roman" w:hAnsi="Times New Roman" w:cs="Times New Roman"/>
          <w:sz w:val="20"/>
          <w:szCs w:val="20"/>
        </w:rPr>
        <w:t>uczniowie</w:t>
      </w:r>
      <w:r w:rsidRPr="001176A2">
        <w:rPr>
          <w:rFonts w:ascii="Times New Roman" w:hAnsi="Times New Roman" w:cs="Times New Roman"/>
          <w:sz w:val="20"/>
          <w:szCs w:val="20"/>
        </w:rPr>
        <w:t xml:space="preserve"> jak najwcześniej my</w:t>
      </w:r>
      <w:r w:rsidR="00A34ED6" w:rsidRPr="001176A2">
        <w:rPr>
          <w:rFonts w:ascii="Times New Roman" w:hAnsi="Times New Roman" w:cs="Times New Roman"/>
          <w:sz w:val="20"/>
          <w:szCs w:val="20"/>
        </w:rPr>
        <w:t>li</w:t>
      </w:r>
      <w:r w:rsidRPr="001176A2">
        <w:rPr>
          <w:rFonts w:ascii="Times New Roman" w:hAnsi="Times New Roman" w:cs="Times New Roman"/>
          <w:sz w:val="20"/>
          <w:szCs w:val="20"/>
        </w:rPr>
        <w:t xml:space="preserve"> ręce</w:t>
      </w:r>
      <w:r w:rsidR="003A79C2" w:rsidRPr="001176A2">
        <w:rPr>
          <w:rFonts w:ascii="Times New Roman" w:hAnsi="Times New Roman" w:cs="Times New Roman"/>
          <w:sz w:val="20"/>
          <w:szCs w:val="20"/>
        </w:rPr>
        <w:t xml:space="preserve">, </w:t>
      </w:r>
      <w:r w:rsidR="003A79C2" w:rsidRPr="001176A2">
        <w:rPr>
          <w:rFonts w:ascii="Times New Roman" w:hAnsi="Times New Roman" w:cs="Times New Roman"/>
          <w:sz w:val="20"/>
          <w:szCs w:val="20"/>
          <w:lang w:bidi="pl-PL"/>
        </w:rPr>
        <w:t>szczególnie po przyjściu do szkoły, przed jedzeniem i po powrocie</w:t>
      </w:r>
      <w:r w:rsidR="003A79C2" w:rsidRPr="001176A2">
        <w:rPr>
          <w:rFonts w:ascii="Times New Roman" w:hAnsi="Times New Roman" w:cs="Times New Roman"/>
          <w:sz w:val="20"/>
          <w:szCs w:val="20"/>
          <w:lang w:bidi="pl-PL"/>
        </w:rPr>
        <w:tab/>
        <w:t>ze świeżego powietrza, po skorzystaniu z toalety;</w:t>
      </w:r>
    </w:p>
    <w:p w14:paraId="7EE44D5B" w14:textId="02D77C5F" w:rsidR="00F916F1" w:rsidRPr="001176A2" w:rsidRDefault="00B33874" w:rsidP="00EB3933">
      <w:pPr>
        <w:pStyle w:val="Akapitzlist"/>
        <w:numPr>
          <w:ilvl w:val="0"/>
          <w:numId w:val="15"/>
        </w:numPr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nie organizują w jednym pomieszczeniu zajęć, które skupiają większą liczbę </w:t>
      </w:r>
      <w:r w:rsidR="00A34ED6" w:rsidRPr="001176A2">
        <w:rPr>
          <w:rFonts w:ascii="Times New Roman" w:hAnsi="Times New Roman" w:cs="Times New Roman"/>
          <w:sz w:val="20"/>
          <w:szCs w:val="20"/>
        </w:rPr>
        <w:t>uczniów</w:t>
      </w:r>
      <w:r w:rsidRPr="001176A2">
        <w:rPr>
          <w:rFonts w:ascii="Times New Roman" w:hAnsi="Times New Roman" w:cs="Times New Roman"/>
          <w:sz w:val="20"/>
          <w:szCs w:val="20"/>
        </w:rPr>
        <w:t>;</w:t>
      </w:r>
    </w:p>
    <w:p w14:paraId="3334A72F" w14:textId="39EAA3D2" w:rsidR="0062621F" w:rsidRPr="001176A2" w:rsidRDefault="0062621F" w:rsidP="00EB3933">
      <w:pPr>
        <w:pStyle w:val="Akapitzlist"/>
        <w:numPr>
          <w:ilvl w:val="0"/>
          <w:numId w:val="15"/>
        </w:numPr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wyjaśniają </w:t>
      </w:r>
      <w:r w:rsidR="00E8754E" w:rsidRPr="001176A2">
        <w:rPr>
          <w:rFonts w:ascii="Times New Roman" w:hAnsi="Times New Roman" w:cs="Times New Roman"/>
          <w:sz w:val="20"/>
          <w:szCs w:val="20"/>
        </w:rPr>
        <w:t>uczniom</w:t>
      </w:r>
      <w:r w:rsidRPr="001176A2">
        <w:rPr>
          <w:rFonts w:ascii="Times New Roman" w:hAnsi="Times New Roman" w:cs="Times New Roman"/>
          <w:sz w:val="20"/>
          <w:szCs w:val="20"/>
        </w:rPr>
        <w:t xml:space="preserve"> w przystępny sposób, jakie zasady bezpieczeństwa obowiązują obecnie w placówce </w:t>
      </w:r>
      <w:r w:rsidR="009914E6" w:rsidRPr="001176A2">
        <w:rPr>
          <w:rFonts w:ascii="Times New Roman" w:hAnsi="Times New Roman" w:cs="Times New Roman"/>
          <w:sz w:val="20"/>
          <w:szCs w:val="20"/>
        </w:rPr>
        <w:t xml:space="preserve">i dlaczego zostały </w:t>
      </w:r>
      <w:r w:rsidR="00E8754E" w:rsidRPr="001176A2">
        <w:rPr>
          <w:rFonts w:ascii="Times New Roman" w:hAnsi="Times New Roman" w:cs="Times New Roman"/>
          <w:sz w:val="20"/>
          <w:szCs w:val="20"/>
        </w:rPr>
        <w:t>w</w:t>
      </w:r>
      <w:r w:rsidR="009914E6" w:rsidRPr="001176A2">
        <w:rPr>
          <w:rFonts w:ascii="Times New Roman" w:hAnsi="Times New Roman" w:cs="Times New Roman"/>
          <w:sz w:val="20"/>
          <w:szCs w:val="20"/>
        </w:rPr>
        <w:t>prowadzone</w:t>
      </w:r>
      <w:r w:rsidR="00297F01" w:rsidRPr="001176A2">
        <w:rPr>
          <w:rFonts w:ascii="Times New Roman" w:hAnsi="Times New Roman" w:cs="Times New Roman"/>
          <w:sz w:val="20"/>
          <w:szCs w:val="20"/>
        </w:rPr>
        <w:t>.</w:t>
      </w:r>
    </w:p>
    <w:p w14:paraId="5A620DBA" w14:textId="4F68B33A" w:rsidR="007725D8" w:rsidRPr="001176A2" w:rsidRDefault="007725D8" w:rsidP="000F0058">
      <w:pPr>
        <w:pStyle w:val="Akapitzlist"/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Nauczyciel podchodzący do ucznia każdorazowo powinien zakryć usta i nos maseczką lub przyłbicą.</w:t>
      </w:r>
    </w:p>
    <w:p w14:paraId="25EAEE4A" w14:textId="796EE752" w:rsidR="000F0058" w:rsidRPr="001176A2" w:rsidRDefault="007725D8" w:rsidP="000F0058">
      <w:pPr>
        <w:pStyle w:val="Akapitzlist"/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Prace pisemne (sprawdziany, karty pracy) nauczyciel rozdaje i odbiera od uczniów z zachowaniem podstawowych zasad bezpieczeństwa (tzn. nauczyciel zakrywa usta i nos oraz dezynfeku</w:t>
      </w:r>
      <w:r w:rsidR="000F0058" w:rsidRPr="001176A2">
        <w:rPr>
          <w:rFonts w:ascii="Times New Roman" w:hAnsi="Times New Roman" w:cs="Times New Roman"/>
          <w:sz w:val="20"/>
          <w:szCs w:val="20"/>
        </w:rPr>
        <w:t>je ręce lub ubiera rękawiczki),</w:t>
      </w:r>
    </w:p>
    <w:p w14:paraId="2EE9C1C0" w14:textId="6A69DDDD" w:rsidR="00AB5145" w:rsidRPr="001176A2" w:rsidRDefault="007725D8" w:rsidP="00AB5145">
      <w:pPr>
        <w:pStyle w:val="Akapitzlist"/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Prace pisemne pozostają w dwudniowej kwarantannie po odebraniu od ucznia oraz dwudniowej kwarantannie po ich poprawie przed oddaniem uczniom.</w:t>
      </w:r>
    </w:p>
    <w:p w14:paraId="34DCCFE5" w14:textId="77777777" w:rsidR="00AB5145" w:rsidRPr="001176A2" w:rsidRDefault="00AB5145" w:rsidP="00AB5145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E9A99F7" w14:textId="5A420D32" w:rsidR="00AB5145" w:rsidRPr="001176A2" w:rsidRDefault="00AB5145" w:rsidP="00AB5145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76A2">
        <w:rPr>
          <w:rFonts w:ascii="Times New Roman" w:hAnsi="Times New Roman" w:cs="Times New Roman"/>
          <w:b/>
          <w:sz w:val="20"/>
          <w:szCs w:val="20"/>
        </w:rPr>
        <w:t>PROCEDURA ORGANIZACJI PRZERW I DYŻURÓW NAUCZYCIELI NA PRZERWACH</w:t>
      </w:r>
    </w:p>
    <w:p w14:paraId="22F9147C" w14:textId="77777777" w:rsidR="003E75BC" w:rsidRPr="001176A2" w:rsidRDefault="003E75BC" w:rsidP="003E75BC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AC75C3" w14:textId="12726B4B" w:rsidR="00AB5145" w:rsidRPr="001176A2" w:rsidRDefault="00AB5145" w:rsidP="003E75BC">
      <w:pPr>
        <w:pStyle w:val="Akapitzlist"/>
        <w:numPr>
          <w:ilvl w:val="1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Nauczyciel w klasach I-III organizuje przerwy dla swoich uczniów w interwałach adekwatnych do potrzeb, jednak nie rzadziej niż co 45 min.,</w:t>
      </w:r>
    </w:p>
    <w:p w14:paraId="472EB818" w14:textId="10CCF3DB" w:rsidR="00AB5145" w:rsidRPr="001176A2" w:rsidRDefault="00AB5145" w:rsidP="003E75BC">
      <w:pPr>
        <w:pStyle w:val="Akapitzlist"/>
        <w:numPr>
          <w:ilvl w:val="1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W klasach IV-VIII przerwy są organizowane zgodnie z planem zajęć przyjętym odrębnym zarządzeniem,</w:t>
      </w:r>
    </w:p>
    <w:p w14:paraId="66594D07" w14:textId="28810964" w:rsidR="00AB5145" w:rsidRPr="001176A2" w:rsidRDefault="00AB5145" w:rsidP="003E75BC">
      <w:pPr>
        <w:pStyle w:val="Akapitzlist"/>
        <w:numPr>
          <w:ilvl w:val="1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Jeżeli pozwalają na to warunki atmosferyczne zaleca się organizowanie pod opieką nauczyciela pobytu uczniów w czasie przerw na świeżym powietrzu w obrębie terenu szkoły, z zachowaniem obowiązujących rygorów sanitarnych (dystans społeczny i osłona ust i nosa – maseczki lub przyłbice), </w:t>
      </w:r>
    </w:p>
    <w:p w14:paraId="0AECFD5B" w14:textId="06C0EB10" w:rsidR="00AB5145" w:rsidRPr="001176A2" w:rsidRDefault="00AB5145" w:rsidP="001176A2">
      <w:pPr>
        <w:pStyle w:val="Akapitzlist"/>
        <w:numPr>
          <w:ilvl w:val="1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Uczniowie spędzają przerwy w przypisanej do danej klasy klasopracowni pod </w:t>
      </w:r>
      <w:r w:rsidR="001176A2">
        <w:rPr>
          <w:rFonts w:ascii="Times New Roman" w:hAnsi="Times New Roman" w:cs="Times New Roman"/>
          <w:sz w:val="20"/>
          <w:szCs w:val="20"/>
        </w:rPr>
        <w:t>opieką nauczycieli dyżurujących.</w:t>
      </w:r>
      <w:r w:rsidR="001176A2">
        <w:rPr>
          <w:rFonts w:ascii="Times New Roman" w:hAnsi="Times New Roman" w:cs="Times New Roman"/>
          <w:sz w:val="20"/>
          <w:szCs w:val="20"/>
        </w:rPr>
        <w:br/>
      </w:r>
      <w:r w:rsidR="001176A2" w:rsidRPr="001176A2">
        <w:rPr>
          <w:rFonts w:ascii="Times New Roman" w:hAnsi="Times New Roman" w:cs="Times New Roman"/>
          <w:sz w:val="20"/>
          <w:szCs w:val="20"/>
        </w:rPr>
        <w:t xml:space="preserve"> W przypadku konieczności zmiany klasopracowni uczniowie przemieszczają się pod opieką nauczyciela zachowując dystans społeczny od uczniów innych klas, (min. 1,5 m odległości) </w:t>
      </w:r>
    </w:p>
    <w:p w14:paraId="40C0508B" w14:textId="6E8CF839" w:rsidR="00AB5145" w:rsidRPr="001176A2" w:rsidRDefault="00AB5145" w:rsidP="003E75BC">
      <w:pPr>
        <w:pStyle w:val="Akapitzlist"/>
        <w:numPr>
          <w:ilvl w:val="1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Zadaniem nauczycieli dyżurujących jest dbanie o to, aby uczniowie danej klasy podczas przerw nie kontaktowali się bezpośrednio z uczniami innych klas,</w:t>
      </w:r>
    </w:p>
    <w:p w14:paraId="5A682AC4" w14:textId="2934B3F4" w:rsidR="00AB5145" w:rsidRPr="001176A2" w:rsidRDefault="00AB5145" w:rsidP="00AB5145">
      <w:pPr>
        <w:pStyle w:val="Akapitzlist"/>
        <w:numPr>
          <w:ilvl w:val="1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Na terenie szkoły w trakcie zajęć dydaktycznych i przerw organizowanych w  określonej klasopracowni dla danej klasy nie jest wymagane noszenie osłon nosa i twarzy.</w:t>
      </w:r>
    </w:p>
    <w:p w14:paraId="6A467E2E" w14:textId="67180EB8" w:rsidR="00123271" w:rsidRPr="001176A2" w:rsidRDefault="00123271" w:rsidP="00297F01">
      <w:pPr>
        <w:pStyle w:val="Akapitzlist"/>
        <w:numPr>
          <w:ilvl w:val="0"/>
          <w:numId w:val="8"/>
        </w:numPr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4" w:name="_Hlk40825530"/>
      <w:r w:rsidRPr="001176A2">
        <w:rPr>
          <w:rFonts w:ascii="Times New Roman" w:hAnsi="Times New Roman" w:cs="Times New Roman"/>
          <w:b/>
          <w:bCs/>
          <w:sz w:val="20"/>
          <w:szCs w:val="20"/>
        </w:rPr>
        <w:t>PROCEDURY DOTYCZĄCE ORGANIZACJI PRACY I FUNKCJONOWANIA ODDZIAŁÓW PRZEDSZKOLNYCH</w:t>
      </w:r>
    </w:p>
    <w:p w14:paraId="641C974B" w14:textId="77777777" w:rsidR="00123271" w:rsidRPr="001176A2" w:rsidRDefault="00123271" w:rsidP="007725D8">
      <w:pPr>
        <w:numPr>
          <w:ilvl w:val="0"/>
          <w:numId w:val="35"/>
        </w:numPr>
        <w:spacing w:line="259" w:lineRule="auto"/>
        <w:ind w:left="284" w:hanging="284"/>
        <w:rPr>
          <w:sz w:val="20"/>
          <w:szCs w:val="20"/>
        </w:rPr>
      </w:pPr>
      <w:r w:rsidRPr="001176A2">
        <w:rPr>
          <w:sz w:val="20"/>
          <w:szCs w:val="20"/>
        </w:rPr>
        <w:t>Rodzice przyprowadzają i odbierają dziecko/dzieci w maseczkach ochronnych.</w:t>
      </w:r>
    </w:p>
    <w:p w14:paraId="37E4FCCD" w14:textId="77777777" w:rsidR="00123271" w:rsidRPr="001176A2" w:rsidRDefault="00123271" w:rsidP="007725D8">
      <w:pPr>
        <w:numPr>
          <w:ilvl w:val="0"/>
          <w:numId w:val="35"/>
        </w:numPr>
        <w:spacing w:before="120" w:after="120" w:line="259" w:lineRule="auto"/>
        <w:ind w:left="284" w:hanging="284"/>
        <w:rPr>
          <w:sz w:val="20"/>
          <w:szCs w:val="20"/>
        </w:rPr>
      </w:pPr>
      <w:r w:rsidRPr="001176A2">
        <w:rPr>
          <w:sz w:val="20"/>
          <w:szCs w:val="20"/>
        </w:rPr>
        <w:t>Obowiązuje bezwzględny zakaz przyprowadzania do przedszkola dzieci, które nie są zdrowe, które mają objawy chorobowe.</w:t>
      </w:r>
    </w:p>
    <w:p w14:paraId="66C3152B" w14:textId="77777777" w:rsidR="00123271" w:rsidRPr="001176A2" w:rsidRDefault="00123271" w:rsidP="007725D8">
      <w:pPr>
        <w:numPr>
          <w:ilvl w:val="0"/>
          <w:numId w:val="35"/>
        </w:numPr>
        <w:spacing w:before="120" w:after="120" w:line="259" w:lineRule="auto"/>
        <w:ind w:left="284" w:hanging="284"/>
        <w:rPr>
          <w:sz w:val="20"/>
          <w:szCs w:val="20"/>
        </w:rPr>
      </w:pPr>
      <w:r w:rsidRPr="001176A2">
        <w:rPr>
          <w:sz w:val="20"/>
          <w:szCs w:val="20"/>
        </w:rPr>
        <w:t>Zabrania się przyprowadzania do przedszkola dziecka, jeżeli w domu przebywa ktoś na kwarantannie lub w izolacji.</w:t>
      </w:r>
    </w:p>
    <w:p w14:paraId="65100483" w14:textId="77777777" w:rsidR="00123271" w:rsidRPr="001176A2" w:rsidRDefault="00123271" w:rsidP="007725D8">
      <w:pPr>
        <w:numPr>
          <w:ilvl w:val="0"/>
          <w:numId w:val="35"/>
        </w:numPr>
        <w:spacing w:before="120" w:after="120" w:line="259" w:lineRule="auto"/>
        <w:ind w:left="284" w:hanging="284"/>
        <w:rPr>
          <w:sz w:val="20"/>
          <w:szCs w:val="20"/>
        </w:rPr>
      </w:pPr>
      <w:r w:rsidRPr="001176A2">
        <w:rPr>
          <w:sz w:val="20"/>
          <w:szCs w:val="20"/>
        </w:rPr>
        <w:lastRenderedPageBreak/>
        <w:t>Zabrania się przynoszenia do przedszkola niepotrzebnych dodatkowych przedmiotów i zabawek z domu.</w:t>
      </w:r>
    </w:p>
    <w:p w14:paraId="3289F307" w14:textId="77777777" w:rsidR="00123271" w:rsidRPr="001176A2" w:rsidRDefault="00123271" w:rsidP="007725D8">
      <w:pPr>
        <w:numPr>
          <w:ilvl w:val="0"/>
          <w:numId w:val="36"/>
        </w:numPr>
        <w:tabs>
          <w:tab w:val="clear" w:pos="720"/>
        </w:tabs>
        <w:spacing w:before="120" w:after="120" w:line="259" w:lineRule="auto"/>
        <w:ind w:left="284" w:hanging="284"/>
        <w:rPr>
          <w:sz w:val="20"/>
          <w:szCs w:val="20"/>
        </w:rPr>
      </w:pPr>
      <w:r w:rsidRPr="001176A2">
        <w:rPr>
          <w:sz w:val="20"/>
          <w:szCs w:val="20"/>
        </w:rPr>
        <w:t xml:space="preserve">Przy wejściu do przedszkola będzie znajdował się płyn do dezynfekcji rąk. Bezwzględny obowiązek dezynfekcji rąk dotyczy wszystkich osób dorosłych wchodzących do przedszkola. </w:t>
      </w:r>
    </w:p>
    <w:p w14:paraId="713D1A6C" w14:textId="77777777" w:rsidR="00123271" w:rsidRPr="001176A2" w:rsidRDefault="00123271" w:rsidP="007725D8">
      <w:pPr>
        <w:numPr>
          <w:ilvl w:val="0"/>
          <w:numId w:val="37"/>
        </w:numPr>
        <w:tabs>
          <w:tab w:val="clear" w:pos="720"/>
        </w:tabs>
        <w:spacing w:before="120" w:after="120" w:line="259" w:lineRule="auto"/>
        <w:ind w:left="284" w:hanging="284"/>
        <w:rPr>
          <w:sz w:val="20"/>
          <w:szCs w:val="20"/>
        </w:rPr>
      </w:pPr>
      <w:r w:rsidRPr="001176A2">
        <w:rPr>
          <w:sz w:val="20"/>
          <w:szCs w:val="20"/>
        </w:rPr>
        <w:t>Dzieci będą przebywały w wyznaczonych salach w celu ograniczenia wzajemnych kontaktów. W grupie może przebywać maksymalnie 25 dzieci.</w:t>
      </w:r>
    </w:p>
    <w:p w14:paraId="502B9AFE" w14:textId="77777777" w:rsidR="00123271" w:rsidRPr="001176A2" w:rsidRDefault="00123271" w:rsidP="007725D8">
      <w:pPr>
        <w:numPr>
          <w:ilvl w:val="0"/>
          <w:numId w:val="37"/>
        </w:numPr>
        <w:tabs>
          <w:tab w:val="clear" w:pos="720"/>
        </w:tabs>
        <w:spacing w:before="120" w:after="120" w:line="259" w:lineRule="auto"/>
        <w:ind w:left="284" w:hanging="284"/>
        <w:rPr>
          <w:sz w:val="20"/>
          <w:szCs w:val="20"/>
        </w:rPr>
      </w:pPr>
      <w:r w:rsidRPr="001176A2">
        <w:rPr>
          <w:sz w:val="20"/>
          <w:szCs w:val="20"/>
        </w:rPr>
        <w:t>W przedszkolu ograniczone będzie przebywanie osób z zewnątrz do niezbędnego minimum z zachowaniem wszelkich środków ostrożności (zasłonięty nos i usta, dezynfekcja rąk, tylko osoby zdrowe).</w:t>
      </w:r>
    </w:p>
    <w:p w14:paraId="33E5E28F" w14:textId="77777777" w:rsidR="00123271" w:rsidRPr="001176A2" w:rsidRDefault="00123271" w:rsidP="007725D8">
      <w:pPr>
        <w:numPr>
          <w:ilvl w:val="0"/>
          <w:numId w:val="37"/>
        </w:numPr>
        <w:tabs>
          <w:tab w:val="clear" w:pos="720"/>
        </w:tabs>
        <w:spacing w:before="120" w:after="120" w:line="259" w:lineRule="auto"/>
        <w:ind w:left="284" w:hanging="284"/>
        <w:rPr>
          <w:sz w:val="20"/>
          <w:szCs w:val="20"/>
        </w:rPr>
      </w:pPr>
      <w:r w:rsidRPr="001176A2">
        <w:rPr>
          <w:sz w:val="20"/>
          <w:szCs w:val="20"/>
        </w:rPr>
        <w:t>Dzieci pod nadzorem nauczycieli mogą korzystać z placu zabaw. Urządzenia na placu zabaw będą na bieżąco dezynfekowane. Będą wyznaczone  godziny przebywania na podwórku, żeby uniknąć spotykania się większej ilości dzieci.</w:t>
      </w:r>
    </w:p>
    <w:p w14:paraId="15314B17" w14:textId="4BA3F00C" w:rsidR="00123271" w:rsidRPr="001176A2" w:rsidRDefault="001176A2" w:rsidP="007725D8">
      <w:pPr>
        <w:numPr>
          <w:ilvl w:val="0"/>
          <w:numId w:val="37"/>
        </w:numPr>
        <w:tabs>
          <w:tab w:val="clear" w:pos="720"/>
        </w:tabs>
        <w:spacing w:before="120" w:after="120" w:line="259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Regularnie</w:t>
      </w:r>
      <w:r w:rsidR="00123271" w:rsidRPr="001176A2">
        <w:rPr>
          <w:sz w:val="20"/>
          <w:szCs w:val="20"/>
        </w:rPr>
        <w:t xml:space="preserve"> będą dezynfekowane powierzchnie dotykowe: klamki, włączniki światła, uchwyty, poręcze krzeseł i powierzchnie płaskie, w tym blaty stolików w salach i pomieszczeniach do przygotowywania posiłków.</w:t>
      </w:r>
    </w:p>
    <w:p w14:paraId="1F1A5B3E" w14:textId="7BD22CF7" w:rsidR="00123271" w:rsidRPr="001176A2" w:rsidRDefault="00123271" w:rsidP="007725D8">
      <w:pPr>
        <w:numPr>
          <w:ilvl w:val="0"/>
          <w:numId w:val="37"/>
        </w:numPr>
        <w:tabs>
          <w:tab w:val="clear" w:pos="720"/>
        </w:tabs>
        <w:spacing w:before="120" w:after="120" w:line="259" w:lineRule="auto"/>
        <w:ind w:left="284" w:hanging="284"/>
        <w:contextualSpacing/>
        <w:rPr>
          <w:sz w:val="20"/>
          <w:szCs w:val="20"/>
        </w:rPr>
      </w:pPr>
      <w:r w:rsidRPr="001176A2">
        <w:rPr>
          <w:sz w:val="20"/>
          <w:szCs w:val="20"/>
        </w:rPr>
        <w:t>Rodziców przyprowadzających i odbierających dziecko prosimy o zachowanie dystansu w odniesieniu do pracowników, innych dzieci i ich rodziców wynoszący min. 1,5 m.</w:t>
      </w:r>
    </w:p>
    <w:p w14:paraId="512B219B" w14:textId="45C3F492" w:rsidR="00123271" w:rsidRPr="001176A2" w:rsidRDefault="00123271" w:rsidP="007725D8">
      <w:pPr>
        <w:numPr>
          <w:ilvl w:val="0"/>
          <w:numId w:val="37"/>
        </w:numPr>
        <w:tabs>
          <w:tab w:val="clear" w:pos="720"/>
        </w:tabs>
        <w:spacing w:before="120" w:after="120" w:line="259" w:lineRule="auto"/>
        <w:ind w:left="284" w:hanging="284"/>
        <w:contextualSpacing/>
        <w:rPr>
          <w:sz w:val="20"/>
          <w:szCs w:val="20"/>
        </w:rPr>
      </w:pPr>
      <w:r w:rsidRPr="001176A2">
        <w:rPr>
          <w:sz w:val="20"/>
          <w:szCs w:val="20"/>
        </w:rPr>
        <w:t>Rodzice dzieci 3 i 4 letnich(</w:t>
      </w:r>
      <w:r w:rsidR="001176A2">
        <w:rPr>
          <w:sz w:val="20"/>
          <w:szCs w:val="20"/>
        </w:rPr>
        <w:t>„Dzień otwarty”</w:t>
      </w:r>
      <w:r w:rsidRPr="001176A2">
        <w:rPr>
          <w:sz w:val="20"/>
          <w:szCs w:val="20"/>
        </w:rPr>
        <w:t xml:space="preserve">) mogą wchodzić z dziećmi do przedszkola z zachowaniem środków ostrożności zakryte usta i nos, jeden rodzic z dzieckiem w odległości min. 1,5 m od kolejnego rodzica z dzieckiem. </w:t>
      </w:r>
    </w:p>
    <w:p w14:paraId="7EB5071B" w14:textId="77777777" w:rsidR="00123271" w:rsidRPr="001176A2" w:rsidRDefault="00123271" w:rsidP="007725D8">
      <w:pPr>
        <w:numPr>
          <w:ilvl w:val="0"/>
          <w:numId w:val="38"/>
        </w:numPr>
        <w:tabs>
          <w:tab w:val="clear" w:pos="720"/>
        </w:tabs>
        <w:spacing w:before="120" w:after="120" w:line="259" w:lineRule="auto"/>
        <w:ind w:left="284" w:hanging="284"/>
        <w:contextualSpacing/>
        <w:rPr>
          <w:sz w:val="20"/>
          <w:szCs w:val="20"/>
        </w:rPr>
      </w:pPr>
      <w:r w:rsidRPr="001176A2">
        <w:rPr>
          <w:sz w:val="20"/>
          <w:szCs w:val="20"/>
        </w:rPr>
        <w:t>Przedszkole zapewni wydzielone pomieszczenie, w którym będzie można czasowo odizolować osobę w przypadku stwierdzenia objawów chorobowych.</w:t>
      </w:r>
    </w:p>
    <w:p w14:paraId="01DE81CF" w14:textId="77777777" w:rsidR="00123271" w:rsidRPr="001176A2" w:rsidRDefault="00123271" w:rsidP="007725D8">
      <w:pPr>
        <w:numPr>
          <w:ilvl w:val="0"/>
          <w:numId w:val="38"/>
        </w:numPr>
        <w:tabs>
          <w:tab w:val="clear" w:pos="720"/>
        </w:tabs>
        <w:spacing w:before="120" w:after="120" w:line="259" w:lineRule="auto"/>
        <w:ind w:left="284" w:hanging="284"/>
        <w:rPr>
          <w:sz w:val="20"/>
          <w:szCs w:val="20"/>
        </w:rPr>
      </w:pPr>
      <w:r w:rsidRPr="001176A2">
        <w:rPr>
          <w:sz w:val="20"/>
          <w:szCs w:val="20"/>
        </w:rPr>
        <w:t>Przedszkole zapewni bezpieczne spożywanie posiłków. Wielorazowe naczynia i sztućce będą jak zawsze myte z dodatkiem detergentu w temperaturze 60</w:t>
      </w:r>
      <w:r w:rsidRPr="001176A2">
        <w:rPr>
          <w:sz w:val="20"/>
          <w:szCs w:val="20"/>
          <w:vertAlign w:val="superscript"/>
        </w:rPr>
        <w:t>o </w:t>
      </w:r>
      <w:r w:rsidRPr="001176A2">
        <w:rPr>
          <w:sz w:val="20"/>
          <w:szCs w:val="20"/>
        </w:rPr>
        <w:t>C  i wyparzane.</w:t>
      </w:r>
    </w:p>
    <w:p w14:paraId="5026A45C" w14:textId="77777777" w:rsidR="00123271" w:rsidRPr="001176A2" w:rsidRDefault="00123271" w:rsidP="007725D8">
      <w:pPr>
        <w:numPr>
          <w:ilvl w:val="0"/>
          <w:numId w:val="38"/>
        </w:numPr>
        <w:tabs>
          <w:tab w:val="clear" w:pos="720"/>
        </w:tabs>
        <w:spacing w:before="120" w:after="120" w:line="259" w:lineRule="auto"/>
        <w:ind w:left="284" w:hanging="284"/>
        <w:rPr>
          <w:sz w:val="20"/>
          <w:szCs w:val="20"/>
        </w:rPr>
      </w:pPr>
      <w:r w:rsidRPr="001176A2">
        <w:rPr>
          <w:sz w:val="20"/>
          <w:szCs w:val="20"/>
        </w:rPr>
        <w:t>Nauczyciele wyjaśnią dzieciom, jakie zasady bezpieczeństwa będą obowiązywały w przedszkolu i dlaczego zostały wprowadzone.</w:t>
      </w:r>
    </w:p>
    <w:p w14:paraId="757C462C" w14:textId="77777777" w:rsidR="00123271" w:rsidRPr="001176A2" w:rsidRDefault="00123271" w:rsidP="007725D8">
      <w:pPr>
        <w:numPr>
          <w:ilvl w:val="0"/>
          <w:numId w:val="38"/>
        </w:numPr>
        <w:tabs>
          <w:tab w:val="clear" w:pos="720"/>
        </w:tabs>
        <w:spacing w:before="120" w:after="120" w:line="259" w:lineRule="auto"/>
        <w:ind w:left="284" w:hanging="284"/>
        <w:contextualSpacing/>
        <w:rPr>
          <w:sz w:val="20"/>
          <w:szCs w:val="20"/>
        </w:rPr>
      </w:pPr>
      <w:r w:rsidRPr="001176A2">
        <w:rPr>
          <w:sz w:val="20"/>
          <w:szCs w:val="20"/>
        </w:rPr>
        <w:t>Z sal zostaną usunięte przedmioty i sprzęty, których nie można skutecznie dezynfekować, np. pluszowe zabawki. Sale będą wietrzone co najmniej raz na godzinę, w czasie przerwy a w razie potrzeby także w czasie zajęć.</w:t>
      </w:r>
    </w:p>
    <w:p w14:paraId="3B9CF448" w14:textId="77777777" w:rsidR="00123271" w:rsidRPr="001176A2" w:rsidRDefault="00123271" w:rsidP="007725D8">
      <w:pPr>
        <w:numPr>
          <w:ilvl w:val="0"/>
          <w:numId w:val="39"/>
        </w:numPr>
        <w:tabs>
          <w:tab w:val="clear" w:pos="720"/>
        </w:tabs>
        <w:spacing w:before="120" w:after="120" w:line="259" w:lineRule="auto"/>
        <w:ind w:left="284" w:hanging="284"/>
        <w:contextualSpacing/>
        <w:rPr>
          <w:sz w:val="20"/>
          <w:szCs w:val="20"/>
        </w:rPr>
      </w:pPr>
      <w:r w:rsidRPr="001176A2">
        <w:rPr>
          <w:sz w:val="20"/>
          <w:szCs w:val="20"/>
        </w:rPr>
        <w:t>Pracownicy przedszkola będą zwracali uwagę na konieczność częstego mycia rąk.</w:t>
      </w:r>
    </w:p>
    <w:p w14:paraId="0F543006" w14:textId="77777777" w:rsidR="00123271" w:rsidRPr="001176A2" w:rsidRDefault="00123271" w:rsidP="007725D8">
      <w:pPr>
        <w:numPr>
          <w:ilvl w:val="0"/>
          <w:numId w:val="39"/>
        </w:numPr>
        <w:tabs>
          <w:tab w:val="clear" w:pos="720"/>
        </w:tabs>
        <w:spacing w:before="120" w:after="120" w:line="259" w:lineRule="auto"/>
        <w:ind w:left="284" w:hanging="284"/>
        <w:rPr>
          <w:sz w:val="20"/>
          <w:szCs w:val="20"/>
        </w:rPr>
      </w:pPr>
      <w:r w:rsidRPr="001176A2">
        <w:rPr>
          <w:sz w:val="20"/>
          <w:szCs w:val="20"/>
        </w:rPr>
        <w:t>Rodzice są zobowiązani do przekazywania wychowawcy grupy istotnych informacji o stanie zdrowia dziecka.</w:t>
      </w:r>
    </w:p>
    <w:p w14:paraId="2BC2FCB2" w14:textId="77777777" w:rsidR="00123271" w:rsidRPr="001176A2" w:rsidRDefault="00123271" w:rsidP="007725D8">
      <w:pPr>
        <w:numPr>
          <w:ilvl w:val="0"/>
          <w:numId w:val="39"/>
        </w:numPr>
        <w:tabs>
          <w:tab w:val="clear" w:pos="720"/>
        </w:tabs>
        <w:spacing w:before="120" w:after="120" w:line="259" w:lineRule="auto"/>
        <w:ind w:left="284" w:hanging="284"/>
        <w:rPr>
          <w:sz w:val="20"/>
          <w:szCs w:val="20"/>
        </w:rPr>
      </w:pPr>
      <w:r w:rsidRPr="001176A2">
        <w:rPr>
          <w:bCs/>
          <w:sz w:val="20"/>
          <w:szCs w:val="20"/>
        </w:rPr>
        <w:t>Prosimy rodziców o dostarczenie pisemnej zgody na pomiar temperatury ciała dziecka, jeśli zaistnieje taka konieczność, w przypadku wystąpienia niepokojących objawów chorobowych.</w:t>
      </w:r>
    </w:p>
    <w:p w14:paraId="2D63AC7D" w14:textId="280AAFA7" w:rsidR="00123271" w:rsidRPr="001176A2" w:rsidRDefault="00123271" w:rsidP="007725D8">
      <w:pPr>
        <w:numPr>
          <w:ilvl w:val="0"/>
          <w:numId w:val="39"/>
        </w:numPr>
        <w:tabs>
          <w:tab w:val="clear" w:pos="720"/>
        </w:tabs>
        <w:spacing w:before="120" w:after="120" w:line="259" w:lineRule="auto"/>
        <w:ind w:left="284" w:hanging="284"/>
        <w:rPr>
          <w:sz w:val="20"/>
          <w:szCs w:val="20"/>
        </w:rPr>
      </w:pPr>
      <w:r w:rsidRPr="001176A2">
        <w:rPr>
          <w:sz w:val="20"/>
          <w:szCs w:val="20"/>
        </w:rPr>
        <w:t xml:space="preserve">Od wtorku 1 września przedszkole będzie czynne w godz. 6.30 – 16.30. </w:t>
      </w:r>
      <w:r w:rsidR="00556E53">
        <w:rPr>
          <w:sz w:val="20"/>
          <w:szCs w:val="20"/>
        </w:rPr>
        <w:t>Rodzice/opiekunowie przyprowadzają </w:t>
      </w:r>
      <w:r w:rsidRPr="001176A2">
        <w:rPr>
          <w:sz w:val="20"/>
          <w:szCs w:val="20"/>
        </w:rPr>
        <w:t xml:space="preserve"> dzieci do godziny 8.00 z zachowaniem wszelkich wytycznych.</w:t>
      </w:r>
    </w:p>
    <w:p w14:paraId="514CBAB0" w14:textId="00FEADFC" w:rsidR="007725D8" w:rsidRPr="001176A2" w:rsidRDefault="007725D8" w:rsidP="007725D8">
      <w:pPr>
        <w:pStyle w:val="Akapitzlist"/>
        <w:numPr>
          <w:ilvl w:val="0"/>
          <w:numId w:val="8"/>
        </w:numPr>
        <w:spacing w:before="240" w:after="240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 xml:space="preserve">ZASADY  PRACY PEDAGOGA,  PSYCHOLOGA I LOGOPEDY SZKOLNEGO </w:t>
      </w:r>
      <w:r w:rsidRPr="001176A2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6CCC63C1" w14:textId="610B48F6" w:rsidR="007725D8" w:rsidRPr="001176A2" w:rsidRDefault="007725D8" w:rsidP="007725D8">
      <w:pPr>
        <w:pStyle w:val="Akapitzlist"/>
        <w:numPr>
          <w:ilvl w:val="1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A2">
        <w:rPr>
          <w:rFonts w:ascii="Times New Roman" w:hAnsi="Times New Roman" w:cs="Times New Roman"/>
          <w:bCs/>
          <w:sz w:val="20"/>
          <w:szCs w:val="20"/>
        </w:rPr>
        <w:t>Specjalista pracuje z ucz</w:t>
      </w:r>
      <w:r w:rsidR="00556E53">
        <w:rPr>
          <w:rFonts w:ascii="Times New Roman" w:hAnsi="Times New Roman" w:cs="Times New Roman"/>
          <w:bCs/>
          <w:sz w:val="20"/>
          <w:szCs w:val="20"/>
        </w:rPr>
        <w:t>niem / dzieckiem  indywidualnie (dopuszcza się pracę w małych grupach w sytuacjach szczególnych np. przy rozwiazywaniu konfliktów)</w:t>
      </w:r>
    </w:p>
    <w:p w14:paraId="781BDFF1" w14:textId="45AFD154" w:rsidR="007725D8" w:rsidRPr="001176A2" w:rsidRDefault="007725D8" w:rsidP="007725D8">
      <w:pPr>
        <w:pStyle w:val="Akapitzlist"/>
        <w:numPr>
          <w:ilvl w:val="1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A2">
        <w:rPr>
          <w:rFonts w:ascii="Times New Roman" w:hAnsi="Times New Roman" w:cs="Times New Roman"/>
          <w:bCs/>
          <w:sz w:val="20"/>
          <w:szCs w:val="20"/>
        </w:rPr>
        <w:t>Specjalista  pracuje w przyłbicy lub maseczce.</w:t>
      </w:r>
    </w:p>
    <w:p w14:paraId="606B1211" w14:textId="04FE6F0B" w:rsidR="007725D8" w:rsidRPr="001176A2" w:rsidRDefault="007725D8" w:rsidP="007725D8">
      <w:pPr>
        <w:pStyle w:val="Akapitzlist"/>
        <w:numPr>
          <w:ilvl w:val="1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A2">
        <w:rPr>
          <w:rFonts w:ascii="Times New Roman" w:hAnsi="Times New Roman" w:cs="Times New Roman"/>
          <w:bCs/>
          <w:sz w:val="20"/>
          <w:szCs w:val="20"/>
        </w:rPr>
        <w:t>Pomiędzy  prowadzącym zajęcia  a  uczniem/ dzieckiem  zachowany jest obowiązujący dystans.</w:t>
      </w:r>
    </w:p>
    <w:p w14:paraId="06A0F736" w14:textId="148095A1" w:rsidR="007725D8" w:rsidRPr="001176A2" w:rsidRDefault="007725D8" w:rsidP="007725D8">
      <w:pPr>
        <w:pStyle w:val="Akapitzlist"/>
        <w:numPr>
          <w:ilvl w:val="1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A2">
        <w:rPr>
          <w:rFonts w:ascii="Times New Roman" w:hAnsi="Times New Roman" w:cs="Times New Roman"/>
          <w:bCs/>
          <w:sz w:val="20"/>
          <w:szCs w:val="20"/>
        </w:rPr>
        <w:t>Uczeń / dziecko przynosi na zajęcia własne przybory: kredki, długopis, nożyczki itp.</w:t>
      </w:r>
    </w:p>
    <w:p w14:paraId="68388EB5" w14:textId="2346A686" w:rsidR="007725D8" w:rsidRPr="001176A2" w:rsidRDefault="007725D8" w:rsidP="007725D8">
      <w:pPr>
        <w:pStyle w:val="Akapitzlist"/>
        <w:numPr>
          <w:ilvl w:val="1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A2">
        <w:rPr>
          <w:rFonts w:ascii="Times New Roman" w:hAnsi="Times New Roman" w:cs="Times New Roman"/>
          <w:bCs/>
          <w:sz w:val="20"/>
          <w:szCs w:val="20"/>
        </w:rPr>
        <w:t>Każdy uczeń / dziecko ma indywidualne, przygotowane przez prowadzącego  materiały do pracy na zajęciach.</w:t>
      </w:r>
    </w:p>
    <w:p w14:paraId="5CC7A984" w14:textId="686F163A" w:rsidR="007725D8" w:rsidRPr="001176A2" w:rsidRDefault="007725D8" w:rsidP="007725D8">
      <w:pPr>
        <w:pStyle w:val="Akapitzlist"/>
        <w:numPr>
          <w:ilvl w:val="1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A2">
        <w:rPr>
          <w:rFonts w:ascii="Times New Roman" w:hAnsi="Times New Roman" w:cs="Times New Roman"/>
          <w:bCs/>
          <w:sz w:val="20"/>
          <w:szCs w:val="20"/>
        </w:rPr>
        <w:t>Materiały każdego dziecka, ucznia przechowywane są w odrębnych teczkach.</w:t>
      </w:r>
    </w:p>
    <w:p w14:paraId="72BF1F24" w14:textId="08B4AE14" w:rsidR="007725D8" w:rsidRPr="001176A2" w:rsidRDefault="007725D8" w:rsidP="007725D8">
      <w:pPr>
        <w:pStyle w:val="Akapitzlist"/>
        <w:numPr>
          <w:ilvl w:val="1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A2">
        <w:rPr>
          <w:rFonts w:ascii="Times New Roman" w:hAnsi="Times New Roman" w:cs="Times New Roman"/>
          <w:bCs/>
          <w:sz w:val="20"/>
          <w:szCs w:val="20"/>
        </w:rPr>
        <w:t>Jeżeli  uczeń / dziecko pracuje z komputerem, po każdych zajęciach komputer jest  dezynfekowany.</w:t>
      </w:r>
    </w:p>
    <w:p w14:paraId="291AA164" w14:textId="1686E42C" w:rsidR="007725D8" w:rsidRPr="001176A2" w:rsidRDefault="007725D8" w:rsidP="007725D8">
      <w:pPr>
        <w:pStyle w:val="Akapitzlist"/>
        <w:numPr>
          <w:ilvl w:val="1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A2">
        <w:rPr>
          <w:rFonts w:ascii="Times New Roman" w:hAnsi="Times New Roman" w:cs="Times New Roman"/>
          <w:bCs/>
          <w:sz w:val="20"/>
          <w:szCs w:val="20"/>
        </w:rPr>
        <w:t>Po każdych zajęciach jest kilkuminutowa przerwa.</w:t>
      </w:r>
    </w:p>
    <w:p w14:paraId="7DAE2FCC" w14:textId="4FEC3A95" w:rsidR="007725D8" w:rsidRPr="001176A2" w:rsidRDefault="007725D8" w:rsidP="007725D8">
      <w:pPr>
        <w:pStyle w:val="Akapitzlist"/>
        <w:numPr>
          <w:ilvl w:val="1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A2">
        <w:rPr>
          <w:rFonts w:ascii="Times New Roman" w:hAnsi="Times New Roman" w:cs="Times New Roman"/>
          <w:bCs/>
          <w:sz w:val="20"/>
          <w:szCs w:val="20"/>
        </w:rPr>
        <w:t>W czasie przerwy, po każdym uczniu / dziecku dezynfekowane jest biurko,  stolik czy inne wykorzystywane przedmioty.</w:t>
      </w:r>
    </w:p>
    <w:p w14:paraId="1E6CA756" w14:textId="349054B9" w:rsidR="007725D8" w:rsidRPr="001176A2" w:rsidRDefault="007725D8" w:rsidP="007725D8">
      <w:pPr>
        <w:pStyle w:val="Akapitzlist"/>
        <w:numPr>
          <w:ilvl w:val="1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A2">
        <w:rPr>
          <w:rFonts w:ascii="Times New Roman" w:hAnsi="Times New Roman" w:cs="Times New Roman"/>
          <w:bCs/>
          <w:sz w:val="20"/>
          <w:szCs w:val="20"/>
        </w:rPr>
        <w:t>W czasie przerwy, po każdych zajęciach pomieszczenie jest wietrzone.</w:t>
      </w:r>
    </w:p>
    <w:p w14:paraId="495C5C64" w14:textId="200F1AF2" w:rsidR="007725D8" w:rsidRPr="001176A2" w:rsidRDefault="007725D8" w:rsidP="007725D8">
      <w:pPr>
        <w:pStyle w:val="Akapitzlist"/>
        <w:numPr>
          <w:ilvl w:val="1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A2">
        <w:rPr>
          <w:rFonts w:ascii="Times New Roman" w:hAnsi="Times New Roman" w:cs="Times New Roman"/>
          <w:bCs/>
          <w:sz w:val="20"/>
          <w:szCs w:val="20"/>
        </w:rPr>
        <w:t>Gabinet  w którym pracują specjaliści wyposażony jest w środek dezynfekcyjny, ręcznik papierowy, mydło.</w:t>
      </w:r>
    </w:p>
    <w:p w14:paraId="05FC3F6C" w14:textId="2EEBCBF0" w:rsidR="007725D8" w:rsidRPr="001176A2" w:rsidRDefault="007725D8" w:rsidP="007725D8">
      <w:pPr>
        <w:pStyle w:val="Akapitzlist"/>
        <w:numPr>
          <w:ilvl w:val="1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A2">
        <w:rPr>
          <w:rFonts w:ascii="Times New Roman" w:hAnsi="Times New Roman" w:cs="Times New Roman"/>
          <w:bCs/>
          <w:sz w:val="20"/>
          <w:szCs w:val="20"/>
        </w:rPr>
        <w:t xml:space="preserve">W przypadku potrzeby kontaktu z rodzicami, rodzic przychodzi na umówione wcześniej spotkanie /poprzez dziennik elektroniczny/w  maseczce lub przyłbicy i zachowuje obowiązujący dystans.                          </w:t>
      </w:r>
    </w:p>
    <w:p w14:paraId="3919CC74" w14:textId="79F3039B" w:rsidR="007725D8" w:rsidRPr="001176A2" w:rsidRDefault="007725D8" w:rsidP="007725D8">
      <w:pPr>
        <w:pStyle w:val="Akapitzlist"/>
        <w:numPr>
          <w:ilvl w:val="0"/>
          <w:numId w:val="3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A2">
        <w:rPr>
          <w:rFonts w:ascii="Times New Roman" w:hAnsi="Times New Roman" w:cs="Times New Roman"/>
          <w:bCs/>
          <w:sz w:val="20"/>
          <w:szCs w:val="20"/>
        </w:rPr>
        <w:t>Spotkanie odbywa się w miejscu do tego przeznaczonym .</w:t>
      </w:r>
    </w:p>
    <w:p w14:paraId="491CAA41" w14:textId="62E11028" w:rsidR="007725D8" w:rsidRPr="001176A2" w:rsidRDefault="007725D8" w:rsidP="007725D8">
      <w:pPr>
        <w:pStyle w:val="Akapitzlist"/>
        <w:numPr>
          <w:ilvl w:val="0"/>
          <w:numId w:val="3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A2">
        <w:rPr>
          <w:rFonts w:ascii="Times New Roman" w:hAnsi="Times New Roman" w:cs="Times New Roman"/>
          <w:bCs/>
          <w:sz w:val="20"/>
          <w:szCs w:val="20"/>
        </w:rPr>
        <w:lastRenderedPageBreak/>
        <w:t>Po  zakończeniu spotkania  osoba organizująca go, zgłasza ten fakt wskazanemu pracownikowi  i wówczas  dokonuje on  dezynfekcji  wykorzystywanego pomieszczenia.</w:t>
      </w:r>
    </w:p>
    <w:p w14:paraId="3CD0771F" w14:textId="1A1F5E8D" w:rsidR="00C7596D" w:rsidRPr="001176A2" w:rsidRDefault="00384901" w:rsidP="00297F01">
      <w:pPr>
        <w:pStyle w:val="Akapitzlist"/>
        <w:numPr>
          <w:ilvl w:val="0"/>
          <w:numId w:val="8"/>
        </w:numPr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AB5145" w:rsidRPr="001176A2">
        <w:rPr>
          <w:rFonts w:ascii="Times New Roman" w:hAnsi="Times New Roman" w:cs="Times New Roman"/>
          <w:b/>
          <w:bCs/>
          <w:sz w:val="20"/>
          <w:szCs w:val="20"/>
        </w:rPr>
        <w:t>ROCEDURY S</w:t>
      </w:r>
      <w:r w:rsidRPr="001176A2">
        <w:rPr>
          <w:rFonts w:ascii="Times New Roman" w:hAnsi="Times New Roman" w:cs="Times New Roman"/>
          <w:b/>
          <w:bCs/>
          <w:sz w:val="20"/>
          <w:szCs w:val="20"/>
        </w:rPr>
        <w:t>ANITARNE W TRAKCIE PROWADZENIA ZAJĘĆ REW</w:t>
      </w:r>
      <w:r w:rsidR="007725D8" w:rsidRPr="001176A2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1176A2">
        <w:rPr>
          <w:rFonts w:ascii="Times New Roman" w:hAnsi="Times New Roman" w:cs="Times New Roman"/>
          <w:b/>
          <w:bCs/>
          <w:sz w:val="20"/>
          <w:szCs w:val="20"/>
        </w:rPr>
        <w:t xml:space="preserve">LIDACYJNYCH </w:t>
      </w:r>
      <w:bookmarkEnd w:id="14"/>
    </w:p>
    <w:p w14:paraId="7D637AE1" w14:textId="425AEBDD" w:rsidR="00C7596D" w:rsidRPr="001176A2" w:rsidRDefault="00384901" w:rsidP="00C7596D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Należy ograniczyć kontakt</w:t>
      </w:r>
      <w:r w:rsidR="006E4C0A" w:rsidRPr="001176A2">
        <w:rPr>
          <w:rFonts w:ascii="Times New Roman" w:hAnsi="Times New Roman" w:cs="Times New Roman"/>
          <w:sz w:val="20"/>
          <w:szCs w:val="20"/>
        </w:rPr>
        <w:t>y</w:t>
      </w:r>
      <w:r w:rsidRPr="001176A2">
        <w:rPr>
          <w:rFonts w:ascii="Times New Roman" w:hAnsi="Times New Roman" w:cs="Times New Roman"/>
          <w:sz w:val="20"/>
          <w:szCs w:val="20"/>
        </w:rPr>
        <w:t xml:space="preserve"> kadry niezaangażowanej w bezpośrednią pracę z dziećmi i młodzieżą uczestniczących w zajęciach </w:t>
      </w:r>
      <w:bookmarkStart w:id="15" w:name="_Hlk40823272"/>
      <w:r w:rsidRPr="001176A2">
        <w:rPr>
          <w:rFonts w:ascii="Times New Roman" w:hAnsi="Times New Roman" w:cs="Times New Roman"/>
          <w:sz w:val="20"/>
          <w:szCs w:val="20"/>
        </w:rPr>
        <w:t xml:space="preserve">rewalidacyjnych, </w:t>
      </w:r>
      <w:bookmarkEnd w:id="15"/>
      <w:r w:rsidRPr="001176A2">
        <w:rPr>
          <w:rFonts w:ascii="Times New Roman" w:hAnsi="Times New Roman" w:cs="Times New Roman"/>
          <w:sz w:val="20"/>
          <w:szCs w:val="20"/>
        </w:rPr>
        <w:t>od uczestników zajęć oraz od kadry prowadzącej te zajęcia.</w:t>
      </w:r>
    </w:p>
    <w:p w14:paraId="5D8ADABF" w14:textId="77777777" w:rsidR="00C7596D" w:rsidRPr="001176A2" w:rsidRDefault="006E4C0A" w:rsidP="00C7596D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W przypadku zajęć grupowych grupa uczestników zajęć musi być dostosowana do potrzeb i możliwości dzieci i młodzieży przy uwzględnieniu konieczności zapewnienia bezpiecznych i higienicznych warunków realizacji zajęć. Zaleca się pracę indywidualną lub w małych grupach o stałym składzie.</w:t>
      </w:r>
    </w:p>
    <w:p w14:paraId="4F9DB30A" w14:textId="04C28079" w:rsidR="00C7596D" w:rsidRPr="001176A2" w:rsidRDefault="006E4C0A" w:rsidP="00C7596D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Należy regularne myć lub dezynfekować sprzęt rehabilitacyjny, </w:t>
      </w:r>
      <w:r w:rsidR="00297F01" w:rsidRPr="001176A2">
        <w:rPr>
          <w:rFonts w:ascii="Times New Roman" w:hAnsi="Times New Roman" w:cs="Times New Roman"/>
          <w:sz w:val="20"/>
          <w:szCs w:val="20"/>
        </w:rPr>
        <w:t>biurka, stoły, klamki, włączni</w:t>
      </w:r>
      <w:r w:rsidRPr="001176A2">
        <w:rPr>
          <w:rFonts w:ascii="Times New Roman" w:hAnsi="Times New Roman" w:cs="Times New Roman"/>
          <w:sz w:val="20"/>
          <w:szCs w:val="20"/>
        </w:rPr>
        <w:t>ki światła, poręcze – muszą być one regularnie przecierane z użyciem wody i detergentu lub środka dezynfekcyjnego (najlepiej po każdych zajęciach i przy zmianie grupy uczestników).</w:t>
      </w:r>
    </w:p>
    <w:p w14:paraId="05B2A253" w14:textId="064FE6EE" w:rsidR="006E4C0A" w:rsidRPr="001176A2" w:rsidRDefault="006E4C0A" w:rsidP="00C7596D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Nauczyciel pr</w:t>
      </w:r>
      <w:r w:rsidR="005D67F2" w:rsidRPr="001176A2">
        <w:rPr>
          <w:rFonts w:ascii="Times New Roman" w:hAnsi="Times New Roman" w:cs="Times New Roman"/>
          <w:sz w:val="20"/>
          <w:szCs w:val="20"/>
        </w:rPr>
        <w:t xml:space="preserve">owadzący zajęcia rewalidacyjne, </w:t>
      </w:r>
      <w:r w:rsidRPr="001176A2">
        <w:rPr>
          <w:rFonts w:ascii="Times New Roman" w:hAnsi="Times New Roman" w:cs="Times New Roman"/>
          <w:sz w:val="20"/>
          <w:szCs w:val="20"/>
        </w:rPr>
        <w:t>a także pomoc nauczyciela zobowiązani są do:</w:t>
      </w:r>
    </w:p>
    <w:p w14:paraId="539C8C92" w14:textId="793AEE9A" w:rsidR="006E4C0A" w:rsidRPr="001176A2" w:rsidRDefault="006E4C0A" w:rsidP="00C7596D">
      <w:pPr>
        <w:spacing w:before="120" w:after="120"/>
        <w:ind w:left="567" w:hanging="284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a) częstego mycia rąk (wodą z mydłem) lub dezynfekowania ich preparatami na bazie alkoholu (min. 60%);</w:t>
      </w:r>
    </w:p>
    <w:p w14:paraId="64E079F6" w14:textId="6F98BE79" w:rsidR="006E4C0A" w:rsidRPr="001176A2" w:rsidRDefault="006E4C0A" w:rsidP="00C7596D">
      <w:pPr>
        <w:spacing w:before="120" w:after="120"/>
        <w:ind w:left="567" w:hanging="284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b) informowania dzieci i młodzieży, w sposób dostosowany do ich potrzeb, o unikaniu dotykania oczu, nosa i ust;</w:t>
      </w:r>
    </w:p>
    <w:p w14:paraId="51D01C18" w14:textId="3587B87C" w:rsidR="006E4C0A" w:rsidRPr="001176A2" w:rsidRDefault="006E4C0A" w:rsidP="00C7596D">
      <w:pPr>
        <w:spacing w:before="120" w:after="120"/>
        <w:ind w:left="567" w:hanging="284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c) dbania o zachowanie odpowiedniego dystansu społecznego, przy uwzględnieniu potrzeb dzieci i młodzieży;</w:t>
      </w:r>
    </w:p>
    <w:p w14:paraId="32BD428B" w14:textId="7A753AF8" w:rsidR="006E4C0A" w:rsidRPr="001176A2" w:rsidRDefault="006E4C0A" w:rsidP="00C7596D">
      <w:pPr>
        <w:spacing w:before="120" w:after="120"/>
        <w:ind w:left="567" w:hanging="284"/>
        <w:jc w:val="both"/>
        <w:rPr>
          <w:sz w:val="20"/>
          <w:szCs w:val="20"/>
        </w:rPr>
      </w:pPr>
      <w:r w:rsidRPr="001176A2">
        <w:rPr>
          <w:sz w:val="20"/>
          <w:szCs w:val="20"/>
        </w:rPr>
        <w:t xml:space="preserve">d) </w:t>
      </w:r>
      <w:r w:rsidR="00240311" w:rsidRPr="001176A2">
        <w:rPr>
          <w:sz w:val="20"/>
          <w:szCs w:val="20"/>
        </w:rPr>
        <w:t>w</w:t>
      </w:r>
      <w:r w:rsidRPr="001176A2">
        <w:rPr>
          <w:sz w:val="20"/>
          <w:szCs w:val="20"/>
        </w:rPr>
        <w:t>ietrzenie sali, w której przebywają dzieci, przynajmniej raz na godzinę</w:t>
      </w:r>
      <w:r w:rsidR="00240311" w:rsidRPr="001176A2">
        <w:rPr>
          <w:sz w:val="20"/>
          <w:szCs w:val="20"/>
        </w:rPr>
        <w:t>;</w:t>
      </w:r>
    </w:p>
    <w:p w14:paraId="7E64376C" w14:textId="632342CD" w:rsidR="00240311" w:rsidRPr="001176A2" w:rsidRDefault="00240311" w:rsidP="00C7596D">
      <w:pPr>
        <w:spacing w:before="120" w:after="120"/>
        <w:ind w:left="567" w:hanging="284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e) sprawdzania warunków do prowadzenia zajęć – liczba uczniów zgodnie z ustaleniami, objawy chorobowe u uczniów, dostępność środków czystości i inne zgodnie z przepisami dot. Bhp;</w:t>
      </w:r>
    </w:p>
    <w:p w14:paraId="5AC697ED" w14:textId="5FDCCFAB" w:rsidR="00240311" w:rsidRPr="001176A2" w:rsidRDefault="00240311" w:rsidP="00C7596D">
      <w:pPr>
        <w:spacing w:before="120" w:after="120"/>
        <w:ind w:left="567" w:hanging="284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f) dbania o nieprzekazywanie pomiędzy uczniami sprzętów używanych podczas zajęć;</w:t>
      </w:r>
    </w:p>
    <w:p w14:paraId="6CB08E83" w14:textId="5D78F1D3" w:rsidR="00240311" w:rsidRPr="001176A2" w:rsidRDefault="00240311" w:rsidP="00C7596D">
      <w:pPr>
        <w:spacing w:before="120" w:after="120"/>
        <w:ind w:left="567" w:hanging="284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g) dezynfekcji sprzętu wykorzystywanego podczas zajęć po każdym użyciu przez ucznia;</w:t>
      </w:r>
    </w:p>
    <w:p w14:paraId="03E2159B" w14:textId="7F53ED5E" w:rsidR="00240311" w:rsidRPr="001176A2" w:rsidRDefault="00240311" w:rsidP="00C7596D">
      <w:pPr>
        <w:spacing w:before="120" w:after="120"/>
        <w:ind w:left="567" w:hanging="284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h) dbania, aby pomiędzy uczniami nie dochodziło do kontaktu podczas zajęć;</w:t>
      </w:r>
    </w:p>
    <w:p w14:paraId="6E0B8FCD" w14:textId="67954E07" w:rsidR="00D454FC" w:rsidRPr="001176A2" w:rsidRDefault="00240311" w:rsidP="005D67F2">
      <w:pPr>
        <w:spacing w:before="120" w:after="120"/>
        <w:ind w:left="567" w:hanging="284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i) dbania aby uczniowie często i dokładnie myli ręce.</w:t>
      </w:r>
      <w:r w:rsidR="00B82DF9" w:rsidRPr="001176A2">
        <w:rPr>
          <w:sz w:val="20"/>
          <w:szCs w:val="20"/>
        </w:rPr>
        <w:t xml:space="preserve"> </w:t>
      </w:r>
    </w:p>
    <w:p w14:paraId="3B4E8B7D" w14:textId="79E7D7F5" w:rsidR="00B82DF9" w:rsidRPr="001176A2" w:rsidRDefault="003E75BC" w:rsidP="00EB3933">
      <w:pPr>
        <w:spacing w:before="240" w:after="240"/>
        <w:ind w:left="567" w:hanging="567"/>
        <w:jc w:val="both"/>
        <w:rPr>
          <w:b/>
          <w:bCs/>
          <w:sz w:val="20"/>
          <w:szCs w:val="20"/>
        </w:rPr>
      </w:pPr>
      <w:r w:rsidRPr="001176A2">
        <w:rPr>
          <w:b/>
          <w:bCs/>
          <w:sz w:val="20"/>
          <w:szCs w:val="20"/>
        </w:rPr>
        <w:t>IX</w:t>
      </w:r>
      <w:r w:rsidR="003A2B02" w:rsidRPr="001176A2">
        <w:rPr>
          <w:b/>
          <w:bCs/>
          <w:sz w:val="20"/>
          <w:szCs w:val="20"/>
        </w:rPr>
        <w:t>.</w:t>
      </w:r>
      <w:r w:rsidR="003A2B02" w:rsidRPr="001176A2">
        <w:rPr>
          <w:b/>
          <w:bCs/>
          <w:sz w:val="20"/>
          <w:szCs w:val="20"/>
        </w:rPr>
        <w:tab/>
        <w:t>PROCEDURY S</w:t>
      </w:r>
      <w:r w:rsidR="00B82DF9" w:rsidRPr="001176A2">
        <w:rPr>
          <w:b/>
          <w:bCs/>
          <w:sz w:val="20"/>
          <w:szCs w:val="20"/>
        </w:rPr>
        <w:t xml:space="preserve">ANITARNE W BIBLIOTECE </w:t>
      </w:r>
    </w:p>
    <w:p w14:paraId="7BF5DC72" w14:textId="77777777" w:rsidR="005D67F2" w:rsidRPr="001176A2" w:rsidRDefault="005D67F2" w:rsidP="005D67F2">
      <w:pPr>
        <w:numPr>
          <w:ilvl w:val="0"/>
          <w:numId w:val="33"/>
        </w:numPr>
        <w:spacing w:after="200" w:line="276" w:lineRule="auto"/>
        <w:rPr>
          <w:sz w:val="20"/>
          <w:szCs w:val="20"/>
        </w:rPr>
      </w:pPr>
      <w:r w:rsidRPr="001176A2">
        <w:rPr>
          <w:sz w:val="20"/>
          <w:szCs w:val="20"/>
        </w:rPr>
        <w:t>Organizacja trybu pracy zostaje dostosowana do potrzeb uczniów i nauczycieli, którzy mają potrzebę korzystania z usług biblioteki szkolnej. Godziny otwarcia biblioteki dostosowane są do potrzeb czytelników i możliwości bibliotekarza.</w:t>
      </w:r>
    </w:p>
    <w:p w14:paraId="221705F7" w14:textId="77777777" w:rsidR="005D67F2" w:rsidRPr="001176A2" w:rsidRDefault="005D67F2" w:rsidP="005D67F2">
      <w:pPr>
        <w:numPr>
          <w:ilvl w:val="0"/>
          <w:numId w:val="33"/>
        </w:numPr>
        <w:spacing w:after="200" w:line="276" w:lineRule="auto"/>
        <w:rPr>
          <w:sz w:val="20"/>
          <w:szCs w:val="20"/>
        </w:rPr>
      </w:pPr>
      <w:r w:rsidRPr="001176A2">
        <w:rPr>
          <w:sz w:val="20"/>
          <w:szCs w:val="20"/>
        </w:rPr>
        <w:t>Bibliotekarz wykonuje część obowiązków w formie pracy zdalnej za pomocą e-dziennika i strony internetowej biblioteki oraz wykonuje wszelkie prace wewnętrzne.</w:t>
      </w:r>
    </w:p>
    <w:p w14:paraId="684C94A4" w14:textId="77777777" w:rsidR="005D67F2" w:rsidRPr="001176A2" w:rsidRDefault="005D67F2" w:rsidP="005D67F2">
      <w:pPr>
        <w:numPr>
          <w:ilvl w:val="0"/>
          <w:numId w:val="33"/>
        </w:numPr>
        <w:spacing w:before="100" w:after="100" w:line="276" w:lineRule="auto"/>
        <w:jc w:val="both"/>
        <w:rPr>
          <w:sz w:val="20"/>
          <w:szCs w:val="20"/>
        </w:rPr>
      </w:pPr>
      <w:r w:rsidRPr="001176A2">
        <w:rPr>
          <w:color w:val="1C1E21"/>
          <w:sz w:val="20"/>
          <w:szCs w:val="20"/>
          <w:shd w:val="clear" w:color="auto" w:fill="FFFFFF"/>
        </w:rPr>
        <w:t>Biblioteka realizuje tylko wypożyczenia na zewnątrz. Wszystkie inne usługi (korzystanie z komputera, kserowanie, drukowanie, zajęcia dla dzieci itp.) zostają zawieszone do odwołania.</w:t>
      </w:r>
    </w:p>
    <w:p w14:paraId="5CEF5575" w14:textId="77777777" w:rsidR="005D67F2" w:rsidRPr="001176A2" w:rsidRDefault="005D67F2" w:rsidP="005D67F2">
      <w:pPr>
        <w:numPr>
          <w:ilvl w:val="0"/>
          <w:numId w:val="33"/>
        </w:numPr>
        <w:spacing w:after="200" w:line="276" w:lineRule="auto"/>
        <w:rPr>
          <w:sz w:val="20"/>
          <w:szCs w:val="20"/>
        </w:rPr>
      </w:pPr>
      <w:r w:rsidRPr="001176A2">
        <w:rPr>
          <w:sz w:val="20"/>
          <w:szCs w:val="20"/>
        </w:rPr>
        <w:t>Niedostępny pozostaje swobodny dostęp do regałów bibliotecznych dla czytelników.</w:t>
      </w:r>
    </w:p>
    <w:p w14:paraId="64AE4956" w14:textId="77777777" w:rsidR="005D67F2" w:rsidRPr="001176A2" w:rsidRDefault="005D67F2" w:rsidP="005D67F2">
      <w:pPr>
        <w:numPr>
          <w:ilvl w:val="0"/>
          <w:numId w:val="33"/>
        </w:numPr>
        <w:spacing w:after="200" w:line="276" w:lineRule="auto"/>
        <w:rPr>
          <w:sz w:val="20"/>
          <w:szCs w:val="20"/>
        </w:rPr>
      </w:pPr>
      <w:r w:rsidRPr="001176A2">
        <w:rPr>
          <w:sz w:val="20"/>
          <w:szCs w:val="20"/>
        </w:rPr>
        <w:t xml:space="preserve">Książki i inne materiały biblioteczne dostarcza uczniom klas 4 – 8 wyłącznie bibliotekarz, do sali lekcyjnej na podstawie wcześniej złożonego zamówienia. Uczniowie klas 1 – 3 przychodzą do biblioteki wraz z wychowawcą. Wypożyczanie odbywa się przy specjalnie przygotowanym stanowisku, które jest dezynfekowane po każdym uczniu. </w:t>
      </w:r>
    </w:p>
    <w:p w14:paraId="0D404E4C" w14:textId="77777777" w:rsidR="005D67F2" w:rsidRPr="001176A2" w:rsidRDefault="005D67F2" w:rsidP="005D67F2">
      <w:pPr>
        <w:numPr>
          <w:ilvl w:val="0"/>
          <w:numId w:val="34"/>
        </w:numPr>
        <w:spacing w:line="276" w:lineRule="auto"/>
        <w:rPr>
          <w:sz w:val="20"/>
          <w:szCs w:val="20"/>
        </w:rPr>
      </w:pPr>
      <w:r w:rsidRPr="001176A2">
        <w:rPr>
          <w:sz w:val="20"/>
          <w:szCs w:val="20"/>
        </w:rPr>
        <w:t>książki i inne materiały biblioteczne należy zamawiać poprzez wypełnienie druku zamówienia książek, który dostępny jest u wychowawcy, a także został rozesłany do uczniów i rodziców poprzez dziennik elektroniczny,</w:t>
      </w:r>
    </w:p>
    <w:p w14:paraId="77087C38" w14:textId="77777777" w:rsidR="005D67F2" w:rsidRPr="001176A2" w:rsidRDefault="005D67F2" w:rsidP="005D67F2">
      <w:pPr>
        <w:numPr>
          <w:ilvl w:val="0"/>
          <w:numId w:val="34"/>
        </w:numPr>
        <w:spacing w:line="276" w:lineRule="auto"/>
        <w:rPr>
          <w:sz w:val="20"/>
          <w:szCs w:val="20"/>
        </w:rPr>
      </w:pPr>
      <w:r w:rsidRPr="001176A2">
        <w:rPr>
          <w:sz w:val="20"/>
          <w:szCs w:val="20"/>
        </w:rPr>
        <w:t xml:space="preserve">druki zamówienia należy złożyć do pudełka, które znajduje się w sali lekcyjnej danego oddziału, </w:t>
      </w:r>
    </w:p>
    <w:p w14:paraId="1B925C8B" w14:textId="77777777" w:rsidR="005D67F2" w:rsidRPr="001176A2" w:rsidRDefault="005D67F2" w:rsidP="005D67F2">
      <w:pPr>
        <w:numPr>
          <w:ilvl w:val="0"/>
          <w:numId w:val="34"/>
        </w:numPr>
        <w:spacing w:line="276" w:lineRule="auto"/>
        <w:rPr>
          <w:sz w:val="20"/>
          <w:szCs w:val="20"/>
        </w:rPr>
      </w:pPr>
      <w:r w:rsidRPr="001176A2">
        <w:rPr>
          <w:sz w:val="20"/>
          <w:szCs w:val="20"/>
        </w:rPr>
        <w:t xml:space="preserve">zamówienia odbiera bibliotekarz i realizuje je na bieżąco, </w:t>
      </w:r>
    </w:p>
    <w:p w14:paraId="58F4FF0F" w14:textId="77777777" w:rsidR="005D67F2" w:rsidRPr="001176A2" w:rsidRDefault="005D67F2" w:rsidP="005D67F2">
      <w:pPr>
        <w:numPr>
          <w:ilvl w:val="0"/>
          <w:numId w:val="34"/>
        </w:numPr>
        <w:spacing w:after="200" w:line="276" w:lineRule="auto"/>
        <w:rPr>
          <w:sz w:val="20"/>
          <w:szCs w:val="20"/>
        </w:rPr>
      </w:pPr>
      <w:r w:rsidRPr="001176A2">
        <w:rPr>
          <w:sz w:val="20"/>
          <w:szCs w:val="20"/>
        </w:rPr>
        <w:t>lektur obowiązkowych uczniowie nie zamawiają, będą wypożyczane wszystkim uczniom na prośbę nauczycieli uczących języka polskiego.</w:t>
      </w:r>
    </w:p>
    <w:p w14:paraId="49E9D5FD" w14:textId="77777777" w:rsidR="005D67F2" w:rsidRPr="001176A2" w:rsidRDefault="005D67F2" w:rsidP="005D67F2">
      <w:pPr>
        <w:numPr>
          <w:ilvl w:val="0"/>
          <w:numId w:val="33"/>
        </w:numPr>
        <w:spacing w:after="200" w:line="276" w:lineRule="auto"/>
        <w:rPr>
          <w:sz w:val="20"/>
          <w:szCs w:val="20"/>
        </w:rPr>
      </w:pPr>
      <w:r w:rsidRPr="001176A2">
        <w:rPr>
          <w:sz w:val="20"/>
          <w:szCs w:val="20"/>
        </w:rPr>
        <w:t>Podręczniki wypożyczane są uczniom klas 1 – 4 w bibliotece szkolnej przy specjalnie przygotowanym stanowisku, które jest dezynfekowane po każdym uczniu.</w:t>
      </w:r>
    </w:p>
    <w:p w14:paraId="2AC32833" w14:textId="77777777" w:rsidR="005D67F2" w:rsidRPr="001176A2" w:rsidRDefault="005D67F2" w:rsidP="005D67F2">
      <w:pPr>
        <w:numPr>
          <w:ilvl w:val="0"/>
          <w:numId w:val="33"/>
        </w:numPr>
        <w:spacing w:after="200" w:line="276" w:lineRule="auto"/>
        <w:rPr>
          <w:sz w:val="20"/>
          <w:szCs w:val="20"/>
        </w:rPr>
      </w:pPr>
      <w:r w:rsidRPr="001176A2">
        <w:rPr>
          <w:sz w:val="20"/>
          <w:szCs w:val="20"/>
        </w:rPr>
        <w:t>Uczniowie poszczególnych klas, pojedynczo o wyznaczonej godzinie odbierają podręczniki z biblioteki.</w:t>
      </w:r>
    </w:p>
    <w:p w14:paraId="1BE9E57A" w14:textId="77777777" w:rsidR="005D67F2" w:rsidRPr="001176A2" w:rsidRDefault="005D67F2" w:rsidP="005D67F2">
      <w:pPr>
        <w:numPr>
          <w:ilvl w:val="0"/>
          <w:numId w:val="33"/>
        </w:numPr>
        <w:spacing w:after="200" w:line="276" w:lineRule="auto"/>
        <w:rPr>
          <w:sz w:val="20"/>
          <w:szCs w:val="20"/>
        </w:rPr>
      </w:pPr>
      <w:r w:rsidRPr="001176A2">
        <w:rPr>
          <w:sz w:val="20"/>
          <w:szCs w:val="20"/>
        </w:rPr>
        <w:t>Podręczniki dla uczniów klas 1 – 3 odbierają wychowawcy.</w:t>
      </w:r>
    </w:p>
    <w:p w14:paraId="77152E97" w14:textId="77777777" w:rsidR="005D67F2" w:rsidRPr="001176A2" w:rsidRDefault="005D67F2" w:rsidP="005D67F2">
      <w:pPr>
        <w:numPr>
          <w:ilvl w:val="0"/>
          <w:numId w:val="33"/>
        </w:numPr>
        <w:spacing w:after="200" w:line="276" w:lineRule="auto"/>
        <w:rPr>
          <w:sz w:val="20"/>
          <w:szCs w:val="20"/>
        </w:rPr>
      </w:pPr>
      <w:r w:rsidRPr="001176A2">
        <w:rPr>
          <w:sz w:val="20"/>
          <w:szCs w:val="20"/>
        </w:rPr>
        <w:lastRenderedPageBreak/>
        <w:t>Podczas kontaktu z czytelnikiem bibliotekarz nosi maseczkę lub przyłbicę oraz rękawiczki.</w:t>
      </w:r>
    </w:p>
    <w:p w14:paraId="02A95CAE" w14:textId="77777777" w:rsidR="005D67F2" w:rsidRPr="001176A2" w:rsidRDefault="005D67F2" w:rsidP="005D67F2">
      <w:pPr>
        <w:numPr>
          <w:ilvl w:val="0"/>
          <w:numId w:val="33"/>
        </w:numPr>
        <w:spacing w:after="200" w:line="276" w:lineRule="auto"/>
        <w:rPr>
          <w:sz w:val="20"/>
          <w:szCs w:val="20"/>
        </w:rPr>
      </w:pPr>
      <w:r w:rsidRPr="001176A2">
        <w:rPr>
          <w:sz w:val="20"/>
          <w:szCs w:val="20"/>
        </w:rPr>
        <w:t>Podczas kontaktu z czytelnikiem bibliotekarz zachowuje bezpieczną odległość od rozmówcy (minimum 1,5 m).</w:t>
      </w:r>
    </w:p>
    <w:p w14:paraId="36554293" w14:textId="77777777" w:rsidR="005D67F2" w:rsidRPr="001176A2" w:rsidRDefault="005D67F2" w:rsidP="005D67F2">
      <w:pPr>
        <w:numPr>
          <w:ilvl w:val="0"/>
          <w:numId w:val="33"/>
        </w:numPr>
        <w:spacing w:after="200" w:line="276" w:lineRule="auto"/>
        <w:rPr>
          <w:sz w:val="20"/>
          <w:szCs w:val="20"/>
        </w:rPr>
      </w:pPr>
      <w:r w:rsidRPr="001176A2">
        <w:rPr>
          <w:sz w:val="20"/>
          <w:szCs w:val="20"/>
        </w:rPr>
        <w:t>Uczniowie zwracają książki i inne materiały biblioteczne do biblioteki przed lekcjami lub po lekcjach.</w:t>
      </w:r>
    </w:p>
    <w:p w14:paraId="7FE7C031" w14:textId="77777777" w:rsidR="005D67F2" w:rsidRPr="001176A2" w:rsidRDefault="005D67F2" w:rsidP="005D67F2">
      <w:pPr>
        <w:numPr>
          <w:ilvl w:val="0"/>
          <w:numId w:val="33"/>
        </w:numPr>
        <w:spacing w:after="200" w:line="276" w:lineRule="auto"/>
        <w:rPr>
          <w:sz w:val="20"/>
          <w:szCs w:val="20"/>
        </w:rPr>
      </w:pPr>
      <w:r w:rsidRPr="001176A2">
        <w:rPr>
          <w:sz w:val="20"/>
          <w:szCs w:val="20"/>
        </w:rPr>
        <w:t>Zwracane do biblioteki książki i inne materiały biblioteczne, uczniowie odkładają na stół, specjalnie do tego przygotowany, z którego bibliotekarz będzie je sam odbierał. (Stół znajduje się przed biblioteką szkolną).</w:t>
      </w:r>
    </w:p>
    <w:p w14:paraId="78C510E2" w14:textId="77777777" w:rsidR="005D67F2" w:rsidRPr="001176A2" w:rsidRDefault="005D67F2" w:rsidP="005D67F2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Przyjęte książki i inne materiały biblioteczne są odkładane do pudła i ustawione na podłodze w bibliotece, odseparowane od reszty książek i poddawane dwudniowej kwarantannie. Przy kontakcie z egzemplarzami bibliotekarz pracuje w rękawiczkach.</w:t>
      </w:r>
    </w:p>
    <w:p w14:paraId="3B259C52" w14:textId="77777777" w:rsidR="005D67F2" w:rsidRPr="001176A2" w:rsidRDefault="005D67F2" w:rsidP="005D67F2">
      <w:pPr>
        <w:numPr>
          <w:ilvl w:val="0"/>
          <w:numId w:val="33"/>
        </w:numPr>
        <w:spacing w:before="240" w:after="200" w:line="276" w:lineRule="auto"/>
        <w:rPr>
          <w:sz w:val="20"/>
          <w:szCs w:val="20"/>
        </w:rPr>
      </w:pPr>
      <w:r w:rsidRPr="001176A2">
        <w:rPr>
          <w:sz w:val="20"/>
          <w:szCs w:val="20"/>
        </w:rPr>
        <w:t xml:space="preserve">W przypadku pojawienia się stwierdzonego zakażenia </w:t>
      </w:r>
      <w:proofErr w:type="spellStart"/>
      <w:r w:rsidRPr="001176A2">
        <w:rPr>
          <w:sz w:val="20"/>
          <w:szCs w:val="20"/>
        </w:rPr>
        <w:t>koronawirusem</w:t>
      </w:r>
      <w:proofErr w:type="spellEnd"/>
      <w:r w:rsidRPr="001176A2">
        <w:rPr>
          <w:sz w:val="20"/>
          <w:szCs w:val="20"/>
        </w:rPr>
        <w:t xml:space="preserve"> SARS-CoV-2 wśród osób mających kontakt ze zbiorami, wyłącza się  na okres 3 dni z użytkowania tę części zbiorów, z którymi dana osoba miała kontakt.</w:t>
      </w:r>
    </w:p>
    <w:p w14:paraId="5F8D4228" w14:textId="4E54BF79" w:rsidR="003A2B02" w:rsidRPr="001176A2" w:rsidRDefault="000F0058" w:rsidP="003A2B02">
      <w:pPr>
        <w:spacing w:before="240" w:after="240"/>
        <w:ind w:left="567" w:hanging="567"/>
        <w:jc w:val="both"/>
        <w:rPr>
          <w:b/>
          <w:bCs/>
          <w:sz w:val="20"/>
          <w:szCs w:val="20"/>
        </w:rPr>
      </w:pPr>
      <w:r w:rsidRPr="001176A2">
        <w:rPr>
          <w:b/>
          <w:bCs/>
          <w:sz w:val="20"/>
          <w:szCs w:val="20"/>
        </w:rPr>
        <w:t>X</w:t>
      </w:r>
      <w:r w:rsidR="007725D8" w:rsidRPr="001176A2">
        <w:rPr>
          <w:b/>
          <w:bCs/>
          <w:sz w:val="20"/>
          <w:szCs w:val="20"/>
        </w:rPr>
        <w:t>.</w:t>
      </w:r>
      <w:r w:rsidR="005877D4" w:rsidRPr="001176A2">
        <w:rPr>
          <w:b/>
          <w:bCs/>
          <w:sz w:val="20"/>
          <w:szCs w:val="20"/>
        </w:rPr>
        <w:tab/>
      </w:r>
      <w:r w:rsidR="003A2B02" w:rsidRPr="001176A2">
        <w:rPr>
          <w:b/>
          <w:bCs/>
          <w:sz w:val="20"/>
          <w:szCs w:val="20"/>
        </w:rPr>
        <w:t xml:space="preserve">PROCEDURY KORZYSTANIA Z GABINETU PROFILAKTYKI ZDROWOTNEJ </w:t>
      </w:r>
    </w:p>
    <w:p w14:paraId="372A92D3" w14:textId="77777777" w:rsidR="003A2B02" w:rsidRPr="001176A2" w:rsidRDefault="003A2B02" w:rsidP="003A2B02">
      <w:pPr>
        <w:pStyle w:val="Akapitzlist"/>
        <w:numPr>
          <w:ilvl w:val="0"/>
          <w:numId w:val="41"/>
        </w:num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Uczniowie szkoły czy dzieci przedszkolne korzystają z gabinetu profilaktyki zdrowotnej pojedynczo.</w:t>
      </w:r>
    </w:p>
    <w:p w14:paraId="2720CBC9" w14:textId="77777777" w:rsidR="007725D8" w:rsidRPr="001176A2" w:rsidRDefault="003A2B02" w:rsidP="007725D8">
      <w:pPr>
        <w:pStyle w:val="Akapitzlist"/>
        <w:numPr>
          <w:ilvl w:val="0"/>
          <w:numId w:val="41"/>
        </w:num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W czasie wizyty w gabinecie uczeń czy dziecko stosuje się do poleceń danego specjalisty   dotyczących stosowania środków ochrony przed zarażeniem. W szczególności dotyczy to zasad używania osłon ust i nosa.</w:t>
      </w:r>
    </w:p>
    <w:p w14:paraId="3773672E" w14:textId="77777777" w:rsidR="007725D8" w:rsidRPr="001176A2" w:rsidRDefault="003A2B02" w:rsidP="007725D8">
      <w:pPr>
        <w:pStyle w:val="Akapitzlist"/>
        <w:numPr>
          <w:ilvl w:val="0"/>
          <w:numId w:val="41"/>
        </w:num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Meble w pomieszczeniach gabinetu profilaktyki zdrowotnej umożliwiają ich mycie oraz dezynfekcję.</w:t>
      </w:r>
    </w:p>
    <w:p w14:paraId="4C1C4410" w14:textId="77777777" w:rsidR="007725D8" w:rsidRPr="001176A2" w:rsidRDefault="003A2B02" w:rsidP="007725D8">
      <w:pPr>
        <w:pStyle w:val="Akapitzlist"/>
        <w:numPr>
          <w:ilvl w:val="0"/>
          <w:numId w:val="41"/>
        </w:num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Podłogi w pomieszczeniach  gabinetu profilaktyki zdrowotnej są  wykonane z materiałów umożliwiających ich mycie i dezynfekcję.</w:t>
      </w:r>
    </w:p>
    <w:p w14:paraId="24D077DE" w14:textId="623BF47D" w:rsidR="003A2B02" w:rsidRPr="001176A2" w:rsidRDefault="003A2B02" w:rsidP="007725D8">
      <w:pPr>
        <w:pStyle w:val="Akapitzlist"/>
        <w:numPr>
          <w:ilvl w:val="0"/>
          <w:numId w:val="41"/>
        </w:num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Specjalista korzystający z gabinetu, po zakończeniu  pracy czy zajęć zgłasza</w:t>
      </w:r>
      <w:r w:rsidR="007725D8"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Pr="001176A2">
        <w:rPr>
          <w:rFonts w:ascii="Times New Roman" w:hAnsi="Times New Roman" w:cs="Times New Roman"/>
          <w:sz w:val="20"/>
          <w:szCs w:val="20"/>
        </w:rPr>
        <w:t>ten fakt ustalonemu pracownikowi obsługi w celu dokonania przez  niego gruntownej dezynfekcji pomieszczenia.</w:t>
      </w:r>
    </w:p>
    <w:p w14:paraId="33B2EEF6" w14:textId="236930B2" w:rsidR="00A165CD" w:rsidRPr="001176A2" w:rsidRDefault="000F0058" w:rsidP="00EB3933">
      <w:pPr>
        <w:spacing w:before="240" w:after="240"/>
        <w:ind w:left="567" w:hanging="567"/>
        <w:jc w:val="both"/>
        <w:rPr>
          <w:b/>
          <w:bCs/>
          <w:sz w:val="20"/>
          <w:szCs w:val="20"/>
        </w:rPr>
      </w:pPr>
      <w:r w:rsidRPr="001176A2">
        <w:rPr>
          <w:b/>
          <w:bCs/>
          <w:sz w:val="20"/>
          <w:szCs w:val="20"/>
        </w:rPr>
        <w:t>X</w:t>
      </w:r>
      <w:r w:rsidR="003E75BC" w:rsidRPr="001176A2">
        <w:rPr>
          <w:b/>
          <w:bCs/>
          <w:sz w:val="20"/>
          <w:szCs w:val="20"/>
        </w:rPr>
        <w:t>I</w:t>
      </w:r>
      <w:r w:rsidRPr="001176A2">
        <w:rPr>
          <w:b/>
          <w:bCs/>
          <w:sz w:val="20"/>
          <w:szCs w:val="20"/>
        </w:rPr>
        <w:t xml:space="preserve">. </w:t>
      </w:r>
      <w:r w:rsidR="003E75BC" w:rsidRPr="001176A2">
        <w:rPr>
          <w:b/>
          <w:bCs/>
          <w:sz w:val="20"/>
          <w:szCs w:val="20"/>
        </w:rPr>
        <w:tab/>
      </w:r>
      <w:r w:rsidR="00A165CD" w:rsidRPr="001176A2">
        <w:rPr>
          <w:b/>
          <w:bCs/>
          <w:sz w:val="20"/>
          <w:szCs w:val="20"/>
        </w:rPr>
        <w:t>PROCEDURY ŻYWIENIOWE</w:t>
      </w:r>
    </w:p>
    <w:p w14:paraId="111459A7" w14:textId="265A25B4" w:rsidR="00A165CD" w:rsidRPr="001176A2" w:rsidRDefault="00B24C43" w:rsidP="00EB3933">
      <w:pPr>
        <w:pStyle w:val="Akapitzlist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_Hlk40822468"/>
      <w:r w:rsidRPr="001176A2">
        <w:rPr>
          <w:rFonts w:ascii="Times New Roman" w:hAnsi="Times New Roman" w:cs="Times New Roman"/>
          <w:sz w:val="20"/>
          <w:szCs w:val="20"/>
        </w:rPr>
        <w:t>Szkoła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zapewnia wyżywienie </w:t>
      </w:r>
      <w:r w:rsidRPr="001176A2">
        <w:rPr>
          <w:rFonts w:ascii="Times New Roman" w:hAnsi="Times New Roman" w:cs="Times New Roman"/>
          <w:sz w:val="20"/>
          <w:szCs w:val="20"/>
        </w:rPr>
        <w:t>uczniom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w czasie ich przebywania na terenie placówki</w:t>
      </w:r>
      <w:r w:rsidRPr="001176A2">
        <w:rPr>
          <w:rFonts w:ascii="Times New Roman" w:hAnsi="Times New Roman" w:cs="Times New Roman"/>
          <w:sz w:val="20"/>
          <w:szCs w:val="20"/>
        </w:rPr>
        <w:t xml:space="preserve"> w ramach stołówki szkolnej.</w:t>
      </w:r>
    </w:p>
    <w:bookmarkEnd w:id="16"/>
    <w:p w14:paraId="21256C44" w14:textId="07942DE9" w:rsidR="0062621F" w:rsidRPr="001176A2" w:rsidRDefault="00A165CD" w:rsidP="00EB3933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</w:t>
      </w:r>
      <w:r w:rsidR="005D67F2" w:rsidRPr="001176A2">
        <w:rPr>
          <w:rFonts w:ascii="Times New Roman" w:hAnsi="Times New Roman" w:cs="Times New Roman"/>
          <w:sz w:val="20"/>
          <w:szCs w:val="20"/>
        </w:rPr>
        <w:t>ersonel pomocniczy</w:t>
      </w:r>
      <w:r w:rsidR="00B24C43" w:rsidRPr="001176A2">
        <w:rPr>
          <w:rFonts w:ascii="Times New Roman" w:hAnsi="Times New Roman" w:cs="Times New Roman"/>
          <w:sz w:val="20"/>
          <w:szCs w:val="20"/>
        </w:rPr>
        <w:t xml:space="preserve"> powinien ograniczyć</w:t>
      </w:r>
      <w:r w:rsidR="005D67F2" w:rsidRPr="001176A2">
        <w:rPr>
          <w:rFonts w:ascii="Times New Roman" w:hAnsi="Times New Roman" w:cs="Times New Roman"/>
          <w:sz w:val="20"/>
          <w:szCs w:val="20"/>
        </w:rPr>
        <w:t xml:space="preserve"> kontakt</w:t>
      </w:r>
      <w:r w:rsidRPr="001176A2">
        <w:rPr>
          <w:rFonts w:ascii="Times New Roman" w:hAnsi="Times New Roman" w:cs="Times New Roman"/>
          <w:sz w:val="20"/>
          <w:szCs w:val="20"/>
        </w:rPr>
        <w:t xml:space="preserve"> z </w:t>
      </w:r>
      <w:r w:rsidR="00B24C43" w:rsidRPr="001176A2">
        <w:rPr>
          <w:rFonts w:ascii="Times New Roman" w:hAnsi="Times New Roman" w:cs="Times New Roman"/>
          <w:sz w:val="20"/>
          <w:szCs w:val="20"/>
        </w:rPr>
        <w:t>uczniami</w:t>
      </w:r>
      <w:r w:rsidRPr="001176A2">
        <w:rPr>
          <w:rFonts w:ascii="Times New Roman" w:hAnsi="Times New Roman" w:cs="Times New Roman"/>
          <w:sz w:val="20"/>
          <w:szCs w:val="20"/>
        </w:rPr>
        <w:t xml:space="preserve"> i personelem. </w:t>
      </w:r>
    </w:p>
    <w:p w14:paraId="468481AF" w14:textId="2479DC2F" w:rsidR="00A165CD" w:rsidRPr="001176A2" w:rsidRDefault="00A165CD" w:rsidP="00EB3933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Posiłki </w:t>
      </w:r>
      <w:r w:rsidR="00556E53">
        <w:rPr>
          <w:rFonts w:ascii="Times New Roman" w:hAnsi="Times New Roman" w:cs="Times New Roman"/>
          <w:sz w:val="20"/>
          <w:szCs w:val="20"/>
        </w:rPr>
        <w:t>wydawane są uczniom/dzieciom, przy zachowaniu środków ostrożności.</w:t>
      </w:r>
    </w:p>
    <w:p w14:paraId="152EE14E" w14:textId="42C77979" w:rsidR="0062621F" w:rsidRPr="001176A2" w:rsidRDefault="0062621F" w:rsidP="00EB3933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Po każdej grupie stoliki i krzesła są dezynfekowane. </w:t>
      </w:r>
    </w:p>
    <w:p w14:paraId="798BE94D" w14:textId="0ED5B044" w:rsidR="003D5430" w:rsidRPr="001176A2" w:rsidRDefault="003D5430" w:rsidP="00EB3933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W razie braku innych możliwości organizacyjnych dopuszcza się spożywanie posiłków przez dzieci w salach lekcyjnych z zachowaniem bezpiecznego i higienicznego spożywania posiłku. </w:t>
      </w:r>
    </w:p>
    <w:p w14:paraId="25C1953E" w14:textId="63217865" w:rsidR="00A165CD" w:rsidRPr="001176A2" w:rsidRDefault="00A165CD" w:rsidP="00EB3933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</w:t>
      </w:r>
      <w:r w:rsidR="00B33874" w:rsidRPr="001176A2">
        <w:rPr>
          <w:rFonts w:ascii="Times New Roman" w:hAnsi="Times New Roman" w:cs="Times New Roman"/>
          <w:sz w:val="20"/>
          <w:szCs w:val="20"/>
        </w:rPr>
        <w:t>racownicy kuchni:</w:t>
      </w:r>
    </w:p>
    <w:p w14:paraId="199AB630" w14:textId="4F526C5F" w:rsidR="00F916F1" w:rsidRPr="001176A2" w:rsidRDefault="008163C4" w:rsidP="00A5156C">
      <w:pPr>
        <w:pStyle w:val="Akapitzlist"/>
        <w:numPr>
          <w:ilvl w:val="0"/>
          <w:numId w:val="16"/>
        </w:numPr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d</w:t>
      </w:r>
      <w:r w:rsidR="00B33874" w:rsidRPr="001176A2">
        <w:rPr>
          <w:rFonts w:ascii="Times New Roman" w:hAnsi="Times New Roman" w:cs="Times New Roman"/>
          <w:sz w:val="20"/>
          <w:szCs w:val="20"/>
        </w:rPr>
        <w:t>ezynfekują ręce przed każdym wejściem do pomieszczenia, gdzie przygotowywane są posiłki;</w:t>
      </w:r>
    </w:p>
    <w:p w14:paraId="71A5AFFE" w14:textId="2DA843E1" w:rsidR="00F916F1" w:rsidRPr="001176A2" w:rsidRDefault="008163C4" w:rsidP="00A5156C">
      <w:pPr>
        <w:pStyle w:val="Akapitzlist"/>
        <w:numPr>
          <w:ilvl w:val="0"/>
          <w:numId w:val="16"/>
        </w:numPr>
        <w:spacing w:before="120" w:after="12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m</w:t>
      </w:r>
      <w:r w:rsidR="00B33874" w:rsidRPr="001176A2">
        <w:rPr>
          <w:rFonts w:ascii="Times New Roman" w:hAnsi="Times New Roman" w:cs="Times New Roman"/>
          <w:sz w:val="20"/>
          <w:szCs w:val="20"/>
        </w:rPr>
        <w:t>yją ręce:</w:t>
      </w:r>
    </w:p>
    <w:p w14:paraId="19E7984D" w14:textId="45585BE4" w:rsidR="00F916F1" w:rsidRPr="001176A2" w:rsidRDefault="00B33874" w:rsidP="00A5156C">
      <w:pPr>
        <w:pStyle w:val="Akapitzlist"/>
        <w:numPr>
          <w:ilvl w:val="0"/>
          <w:numId w:val="17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przed rozpoczęciem pracy</w:t>
      </w:r>
      <w:r w:rsidR="00F916F1" w:rsidRPr="001176A2">
        <w:rPr>
          <w:rFonts w:ascii="Times New Roman" w:hAnsi="Times New Roman" w:cs="Times New Roman"/>
          <w:sz w:val="20"/>
          <w:szCs w:val="20"/>
        </w:rPr>
        <w:t>;</w:t>
      </w:r>
    </w:p>
    <w:p w14:paraId="32D28B3E" w14:textId="621F212D" w:rsidR="00F916F1" w:rsidRPr="001176A2" w:rsidRDefault="00B33874" w:rsidP="00A5156C">
      <w:pPr>
        <w:pStyle w:val="Akapitzlist"/>
        <w:numPr>
          <w:ilvl w:val="0"/>
          <w:numId w:val="17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przed kontaktem z żywnością, która jest przeznaczona do </w:t>
      </w:r>
      <w:r w:rsidR="00556E53">
        <w:rPr>
          <w:rFonts w:ascii="Times New Roman" w:hAnsi="Times New Roman" w:cs="Times New Roman"/>
          <w:sz w:val="20"/>
          <w:szCs w:val="20"/>
        </w:rPr>
        <w:t>wydania</w:t>
      </w:r>
    </w:p>
    <w:p w14:paraId="10D3985C" w14:textId="77777777" w:rsidR="00F916F1" w:rsidRPr="001176A2" w:rsidRDefault="00B33874" w:rsidP="00A5156C">
      <w:pPr>
        <w:pStyle w:val="Akapitzlist"/>
        <w:numPr>
          <w:ilvl w:val="0"/>
          <w:numId w:val="17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po zajmowaniu się odpadami/śmieciami,</w:t>
      </w:r>
    </w:p>
    <w:p w14:paraId="6F9C8820" w14:textId="77777777" w:rsidR="00F916F1" w:rsidRPr="001176A2" w:rsidRDefault="00B33874" w:rsidP="00A5156C">
      <w:pPr>
        <w:pStyle w:val="Akapitzlist"/>
        <w:numPr>
          <w:ilvl w:val="0"/>
          <w:numId w:val="17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po zakończeniu procedur czyszczenia/dezynfekcji,</w:t>
      </w:r>
    </w:p>
    <w:p w14:paraId="5C6D77A1" w14:textId="77777777" w:rsidR="00F916F1" w:rsidRPr="001176A2" w:rsidRDefault="00B33874" w:rsidP="00A5156C">
      <w:pPr>
        <w:pStyle w:val="Akapitzlist"/>
        <w:numPr>
          <w:ilvl w:val="0"/>
          <w:numId w:val="17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po skorzystaniu z toalety,</w:t>
      </w:r>
    </w:p>
    <w:p w14:paraId="687EB35E" w14:textId="77777777" w:rsidR="00F916F1" w:rsidRPr="001176A2" w:rsidRDefault="00B33874" w:rsidP="00A5156C">
      <w:pPr>
        <w:pStyle w:val="Akapitzlist"/>
        <w:numPr>
          <w:ilvl w:val="0"/>
          <w:numId w:val="17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po kaszlu, kichaniu, wydmuchaniu nosa,</w:t>
      </w:r>
    </w:p>
    <w:p w14:paraId="65EA5626" w14:textId="76A1C61B" w:rsidR="00B33874" w:rsidRPr="001176A2" w:rsidRDefault="005D67F2" w:rsidP="00A5156C">
      <w:pPr>
        <w:pStyle w:val="Akapitzlist"/>
        <w:numPr>
          <w:ilvl w:val="0"/>
          <w:numId w:val="17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po jedzeniu, piciu</w:t>
      </w:r>
      <w:r w:rsidR="00B33874" w:rsidRPr="001176A2">
        <w:rPr>
          <w:rFonts w:ascii="Times New Roman" w:hAnsi="Times New Roman" w:cs="Times New Roman"/>
          <w:sz w:val="20"/>
          <w:szCs w:val="20"/>
        </w:rPr>
        <w:t>;</w:t>
      </w:r>
    </w:p>
    <w:p w14:paraId="69F7E358" w14:textId="718F454F" w:rsidR="00B33874" w:rsidRPr="001176A2" w:rsidRDefault="008163C4" w:rsidP="00A5156C">
      <w:pPr>
        <w:pStyle w:val="Akapitzlist"/>
        <w:numPr>
          <w:ilvl w:val="0"/>
          <w:numId w:val="16"/>
        </w:numPr>
        <w:tabs>
          <w:tab w:val="left" w:pos="851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m</w:t>
      </w:r>
      <w:r w:rsidR="00B33874" w:rsidRPr="001176A2">
        <w:rPr>
          <w:rFonts w:ascii="Times New Roman" w:hAnsi="Times New Roman" w:cs="Times New Roman"/>
          <w:sz w:val="20"/>
          <w:szCs w:val="20"/>
        </w:rPr>
        <w:t>yją ręce zgodnie z instrukcją zamieszczoną w pomieszczeniach sanitarno-higienicznych;</w:t>
      </w:r>
    </w:p>
    <w:p w14:paraId="0C6ACEA5" w14:textId="44C367A6" w:rsidR="00F916F1" w:rsidRPr="001176A2" w:rsidRDefault="008163C4" w:rsidP="00A5156C">
      <w:pPr>
        <w:pStyle w:val="Akapitzlist"/>
        <w:numPr>
          <w:ilvl w:val="0"/>
          <w:numId w:val="16"/>
        </w:numPr>
        <w:tabs>
          <w:tab w:val="left" w:pos="851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o</w:t>
      </w:r>
      <w:r w:rsidR="005D67F2" w:rsidRPr="001176A2">
        <w:rPr>
          <w:rFonts w:ascii="Times New Roman" w:hAnsi="Times New Roman" w:cs="Times New Roman"/>
          <w:sz w:val="20"/>
          <w:szCs w:val="20"/>
        </w:rPr>
        <w:t>dbierając posiłki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dostarczane przez osoby z zewnątrz, zakładają rękawiczki oraz maseczki ochronne;</w:t>
      </w:r>
    </w:p>
    <w:p w14:paraId="57CB895F" w14:textId="3B0A915E" w:rsidR="00B33874" w:rsidRPr="001176A2" w:rsidRDefault="005D67F2" w:rsidP="00A5156C">
      <w:pPr>
        <w:pStyle w:val="Akapitzlist"/>
        <w:numPr>
          <w:ilvl w:val="0"/>
          <w:numId w:val="16"/>
        </w:numPr>
        <w:tabs>
          <w:tab w:val="left" w:pos="851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wydając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posiłki zachowują od siebie bezpieczny dystans zgodny</w:t>
      </w:r>
      <w:r w:rsidR="00A67DBB"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B33874" w:rsidRPr="001176A2">
        <w:rPr>
          <w:rFonts w:ascii="Times New Roman" w:hAnsi="Times New Roman" w:cs="Times New Roman"/>
          <w:sz w:val="20"/>
          <w:szCs w:val="20"/>
        </w:rPr>
        <w:t>z obowiązującymi przepisami;</w:t>
      </w:r>
    </w:p>
    <w:p w14:paraId="3661E0F9" w14:textId="3D884922" w:rsidR="00B33874" w:rsidRPr="001176A2" w:rsidRDefault="008163C4" w:rsidP="00A5156C">
      <w:pPr>
        <w:pStyle w:val="Akapitzlist"/>
        <w:numPr>
          <w:ilvl w:val="0"/>
          <w:numId w:val="16"/>
        </w:numPr>
        <w:tabs>
          <w:tab w:val="left" w:pos="851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o zakończonej pracy, dezynfekują blaty kuchenne oraz inne sprzęty, środkami zapewnionymi przez dyrektora </w:t>
      </w:r>
      <w:r w:rsidR="00E27BFC" w:rsidRPr="001176A2">
        <w:rPr>
          <w:rFonts w:ascii="Times New Roman" w:hAnsi="Times New Roman" w:cs="Times New Roman"/>
          <w:sz w:val="20"/>
          <w:szCs w:val="20"/>
        </w:rPr>
        <w:t>Szko</w:t>
      </w:r>
      <w:r w:rsidR="005877D4" w:rsidRPr="001176A2">
        <w:rPr>
          <w:rFonts w:ascii="Times New Roman" w:hAnsi="Times New Roman" w:cs="Times New Roman"/>
          <w:sz w:val="20"/>
          <w:szCs w:val="20"/>
        </w:rPr>
        <w:t>ł</w:t>
      </w:r>
      <w:r w:rsidR="00E27BFC" w:rsidRPr="001176A2">
        <w:rPr>
          <w:rFonts w:ascii="Times New Roman" w:hAnsi="Times New Roman" w:cs="Times New Roman"/>
          <w:sz w:val="20"/>
          <w:szCs w:val="20"/>
        </w:rPr>
        <w:t>y</w:t>
      </w:r>
      <w:r w:rsidR="00B33874" w:rsidRPr="001176A2">
        <w:rPr>
          <w:rFonts w:ascii="Times New Roman" w:hAnsi="Times New Roman" w:cs="Times New Roman"/>
          <w:sz w:val="20"/>
          <w:szCs w:val="20"/>
        </w:rPr>
        <w:t>;</w:t>
      </w:r>
    </w:p>
    <w:p w14:paraId="640073AA" w14:textId="3FFDCB97" w:rsidR="00B33874" w:rsidRPr="001176A2" w:rsidRDefault="008163C4" w:rsidP="00A5156C">
      <w:pPr>
        <w:pStyle w:val="Akapitzlist"/>
        <w:numPr>
          <w:ilvl w:val="0"/>
          <w:numId w:val="16"/>
        </w:numPr>
        <w:tabs>
          <w:tab w:val="left" w:pos="851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m</w:t>
      </w:r>
      <w:r w:rsidR="005D67F2" w:rsidRPr="001176A2">
        <w:rPr>
          <w:rFonts w:ascii="Times New Roman" w:hAnsi="Times New Roman" w:cs="Times New Roman"/>
          <w:sz w:val="20"/>
          <w:szCs w:val="20"/>
        </w:rPr>
        <w:t>yją naczynia, sztućce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przy użyci</w:t>
      </w:r>
      <w:r w:rsidR="005D67F2" w:rsidRPr="001176A2">
        <w:rPr>
          <w:rFonts w:ascii="Times New Roman" w:hAnsi="Times New Roman" w:cs="Times New Roman"/>
          <w:sz w:val="20"/>
          <w:szCs w:val="20"/>
        </w:rPr>
        <w:t xml:space="preserve">u detergentów do tego służących a następnie </w:t>
      </w:r>
      <w:r w:rsidR="00B33874" w:rsidRPr="001176A2">
        <w:rPr>
          <w:rFonts w:ascii="Times New Roman" w:hAnsi="Times New Roman" w:cs="Times New Roman"/>
          <w:sz w:val="20"/>
          <w:szCs w:val="20"/>
        </w:rPr>
        <w:t>wyparzają naczynia i sztućce, którymi były spożywane posiłki.</w:t>
      </w:r>
    </w:p>
    <w:p w14:paraId="519BC13A" w14:textId="157DD5D6" w:rsidR="00F916F1" w:rsidRPr="001176A2" w:rsidRDefault="005877D4" w:rsidP="005877D4">
      <w:pPr>
        <w:tabs>
          <w:tab w:val="left" w:pos="709"/>
        </w:tabs>
        <w:spacing w:before="240" w:after="240"/>
        <w:ind w:left="567" w:hanging="567"/>
        <w:jc w:val="both"/>
        <w:rPr>
          <w:b/>
          <w:bCs/>
          <w:sz w:val="20"/>
          <w:szCs w:val="20"/>
        </w:rPr>
      </w:pPr>
      <w:r w:rsidRPr="001176A2">
        <w:rPr>
          <w:b/>
          <w:bCs/>
          <w:sz w:val="20"/>
          <w:szCs w:val="20"/>
        </w:rPr>
        <w:lastRenderedPageBreak/>
        <w:t>X</w:t>
      </w:r>
      <w:r w:rsidR="003E75BC" w:rsidRPr="001176A2">
        <w:rPr>
          <w:b/>
          <w:bCs/>
          <w:sz w:val="20"/>
          <w:szCs w:val="20"/>
        </w:rPr>
        <w:t>I</w:t>
      </w:r>
      <w:r w:rsidR="000F0058" w:rsidRPr="001176A2">
        <w:rPr>
          <w:b/>
          <w:bCs/>
          <w:sz w:val="20"/>
          <w:szCs w:val="20"/>
        </w:rPr>
        <w:t>I.</w:t>
      </w:r>
      <w:r w:rsidRPr="001176A2">
        <w:rPr>
          <w:b/>
          <w:bCs/>
          <w:sz w:val="20"/>
          <w:szCs w:val="20"/>
        </w:rPr>
        <w:tab/>
      </w:r>
      <w:r w:rsidR="00F916F1" w:rsidRPr="001176A2">
        <w:rPr>
          <w:b/>
          <w:bCs/>
          <w:sz w:val="20"/>
          <w:szCs w:val="20"/>
        </w:rPr>
        <w:t xml:space="preserve">PROCEDURY KORZYSTANIA </w:t>
      </w:r>
      <w:r w:rsidR="00FA0BEC" w:rsidRPr="001176A2">
        <w:rPr>
          <w:b/>
          <w:bCs/>
          <w:sz w:val="20"/>
          <w:szCs w:val="20"/>
        </w:rPr>
        <w:t xml:space="preserve">Z BOISKA SZKOLNEGO </w:t>
      </w:r>
    </w:p>
    <w:p w14:paraId="39AF1285" w14:textId="77777777" w:rsidR="00773BEB" w:rsidRPr="001176A2" w:rsidRDefault="00773BEB" w:rsidP="00A5156C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Zaleca się korzystanie przez uczniów z boiska szkolnego oraz pobytu na świeżym powietrzu na terenie szkoły, przy zachowaniu zmianowości grup i dystansu pomiędzy nimi.</w:t>
      </w:r>
    </w:p>
    <w:p w14:paraId="157A08CE" w14:textId="77777777" w:rsidR="00773BEB" w:rsidRPr="001176A2" w:rsidRDefault="00773BEB" w:rsidP="00A5156C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Sprzęt na boisku wykorzystywany podczas zajęć powinien być regularnie czyszczony z użyciem detergentu lub dezynfekowany, jeżeli nie ma takiej możliwości należy zabezpieczyć go przed używaniem.</w:t>
      </w:r>
    </w:p>
    <w:p w14:paraId="4AE8A752" w14:textId="77A4F3B4" w:rsidR="00773BEB" w:rsidRPr="001176A2" w:rsidRDefault="00773BEB" w:rsidP="00A5156C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Należy ograniczyć aktywności sprzyjające bliskiemu kontaktowi pomiędzy uczniami.</w:t>
      </w:r>
    </w:p>
    <w:p w14:paraId="237C386A" w14:textId="77777777" w:rsidR="00773BEB" w:rsidRPr="001176A2" w:rsidRDefault="0062621F" w:rsidP="00A5156C">
      <w:pPr>
        <w:pStyle w:val="Akapitzlist"/>
        <w:numPr>
          <w:ilvl w:val="0"/>
          <w:numId w:val="18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Nadzór na dziećmi korzystającymi ze sprzętów na </w:t>
      </w:r>
      <w:r w:rsidR="00773BEB" w:rsidRPr="001176A2">
        <w:rPr>
          <w:rFonts w:ascii="Times New Roman" w:hAnsi="Times New Roman" w:cs="Times New Roman"/>
          <w:sz w:val="20"/>
          <w:szCs w:val="20"/>
        </w:rPr>
        <w:t>boisku szkolnym</w:t>
      </w:r>
      <w:r w:rsidRPr="001176A2">
        <w:rPr>
          <w:rFonts w:ascii="Times New Roman" w:hAnsi="Times New Roman" w:cs="Times New Roman"/>
          <w:sz w:val="20"/>
          <w:szCs w:val="20"/>
        </w:rPr>
        <w:t xml:space="preserve"> sprawują opiekunowie poszczególnych grup.</w:t>
      </w:r>
    </w:p>
    <w:p w14:paraId="785D055B" w14:textId="5331DC94" w:rsidR="0071345C" w:rsidRPr="001176A2" w:rsidRDefault="0071345C" w:rsidP="00A5156C">
      <w:pPr>
        <w:pStyle w:val="Akapitzlist"/>
        <w:numPr>
          <w:ilvl w:val="0"/>
          <w:numId w:val="18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Podczas prowadzenia zajęć na boisku, w których nie można zachować dystansu, należy ograniczyć ćwiczenia i gry kontaktowe. </w:t>
      </w:r>
    </w:p>
    <w:p w14:paraId="3745736F" w14:textId="77777777" w:rsidR="00FC425C" w:rsidRPr="001176A2" w:rsidRDefault="007143AC" w:rsidP="00A5156C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Wyznaczone urządzenia  na zakończenie każdego dnia pracy są dezynfekowane.</w:t>
      </w:r>
    </w:p>
    <w:p w14:paraId="35F9B5B5" w14:textId="17813CED" w:rsidR="00FC425C" w:rsidRPr="001176A2" w:rsidRDefault="005877D4" w:rsidP="005877D4">
      <w:pPr>
        <w:spacing w:before="240" w:after="240"/>
        <w:ind w:left="567" w:hanging="567"/>
        <w:jc w:val="both"/>
        <w:rPr>
          <w:b/>
          <w:bCs/>
          <w:sz w:val="20"/>
          <w:szCs w:val="20"/>
        </w:rPr>
      </w:pPr>
      <w:r w:rsidRPr="001176A2">
        <w:rPr>
          <w:b/>
          <w:bCs/>
          <w:sz w:val="20"/>
          <w:szCs w:val="20"/>
        </w:rPr>
        <w:t>X</w:t>
      </w:r>
      <w:r w:rsidR="000F0058" w:rsidRPr="001176A2">
        <w:rPr>
          <w:b/>
          <w:bCs/>
          <w:sz w:val="20"/>
          <w:szCs w:val="20"/>
        </w:rPr>
        <w:t>II</w:t>
      </w:r>
      <w:r w:rsidR="003E75BC" w:rsidRPr="001176A2">
        <w:rPr>
          <w:b/>
          <w:bCs/>
          <w:sz w:val="20"/>
          <w:szCs w:val="20"/>
        </w:rPr>
        <w:t>I</w:t>
      </w:r>
      <w:r w:rsidR="000F0058" w:rsidRPr="001176A2">
        <w:rPr>
          <w:b/>
          <w:bCs/>
          <w:sz w:val="20"/>
          <w:szCs w:val="20"/>
        </w:rPr>
        <w:t>.</w:t>
      </w:r>
      <w:r w:rsidRPr="001176A2">
        <w:rPr>
          <w:b/>
          <w:bCs/>
          <w:sz w:val="20"/>
          <w:szCs w:val="20"/>
        </w:rPr>
        <w:tab/>
      </w:r>
      <w:r w:rsidR="00FC425C" w:rsidRPr="001176A2">
        <w:rPr>
          <w:b/>
          <w:bCs/>
          <w:sz w:val="20"/>
          <w:szCs w:val="20"/>
        </w:rPr>
        <w:t>PROCEDURA POSTĘPOWANIA NA WYPADEK PODEJRZENIA ZAKAŻENIA COVID-19</w:t>
      </w:r>
    </w:p>
    <w:p w14:paraId="5D62DCF1" w14:textId="2723D14D" w:rsidR="008D0157" w:rsidRPr="001176A2" w:rsidRDefault="00B33874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W </w:t>
      </w:r>
      <w:r w:rsidR="00B24C43" w:rsidRPr="001176A2">
        <w:rPr>
          <w:rFonts w:ascii="Times New Roman" w:hAnsi="Times New Roman" w:cs="Times New Roman"/>
          <w:sz w:val="20"/>
          <w:szCs w:val="20"/>
        </w:rPr>
        <w:t>Szkole</w:t>
      </w:r>
      <w:r w:rsidRPr="001176A2">
        <w:rPr>
          <w:rFonts w:ascii="Times New Roman" w:hAnsi="Times New Roman" w:cs="Times New Roman"/>
          <w:sz w:val="20"/>
          <w:szCs w:val="20"/>
        </w:rPr>
        <w:t xml:space="preserve"> wyznaczone zostało pomieszczenie do izolacji osoby, u której stwierdzono objawy chorobowe</w:t>
      </w:r>
      <w:r w:rsidR="00FC425C" w:rsidRPr="001176A2">
        <w:rPr>
          <w:rFonts w:ascii="Times New Roman" w:hAnsi="Times New Roman" w:cs="Times New Roman"/>
          <w:sz w:val="20"/>
          <w:szCs w:val="20"/>
        </w:rPr>
        <w:t xml:space="preserve"> tj. </w:t>
      </w: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FC425C" w:rsidRPr="001176A2">
        <w:rPr>
          <w:rFonts w:ascii="Times New Roman" w:hAnsi="Times New Roman" w:cs="Times New Roman"/>
          <w:sz w:val="20"/>
          <w:szCs w:val="20"/>
        </w:rPr>
        <w:t xml:space="preserve">gorączka, kaszel, duszność, katar. </w:t>
      </w:r>
      <w:r w:rsidRPr="001176A2">
        <w:rPr>
          <w:rFonts w:ascii="Times New Roman" w:hAnsi="Times New Roman" w:cs="Times New Roman"/>
          <w:sz w:val="20"/>
          <w:szCs w:val="20"/>
        </w:rPr>
        <w:t>Pomieszczeni</w:t>
      </w:r>
      <w:r w:rsidR="00093F15" w:rsidRPr="001176A2">
        <w:rPr>
          <w:rFonts w:ascii="Times New Roman" w:hAnsi="Times New Roman" w:cs="Times New Roman"/>
          <w:sz w:val="20"/>
          <w:szCs w:val="20"/>
        </w:rPr>
        <w:t>e</w:t>
      </w:r>
      <w:r w:rsidRPr="001176A2">
        <w:rPr>
          <w:rFonts w:ascii="Times New Roman" w:hAnsi="Times New Roman" w:cs="Times New Roman"/>
          <w:sz w:val="20"/>
          <w:szCs w:val="20"/>
        </w:rPr>
        <w:t xml:space="preserve"> to zostało zaopatrzone w maseczki, rękawiczki i przyłbicę, fartuch ochronny oraz płyn do dezynfekcji rąk (oraz przed wejściem do pomieszczenia).</w:t>
      </w:r>
    </w:p>
    <w:p w14:paraId="66C3215D" w14:textId="1A30F522" w:rsidR="008D0157" w:rsidRPr="001176A2" w:rsidRDefault="00B33874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W przypadku stwierdzenia objawów chorobowych u </w:t>
      </w:r>
      <w:r w:rsidR="00B24C43" w:rsidRPr="001176A2">
        <w:rPr>
          <w:rFonts w:ascii="Times New Roman" w:hAnsi="Times New Roman" w:cs="Times New Roman"/>
          <w:sz w:val="20"/>
          <w:szCs w:val="20"/>
        </w:rPr>
        <w:t>ucznia</w:t>
      </w:r>
      <w:r w:rsidR="00FC425C" w:rsidRPr="001176A2">
        <w:rPr>
          <w:rFonts w:ascii="Times New Roman" w:hAnsi="Times New Roman" w:cs="Times New Roman"/>
          <w:sz w:val="20"/>
          <w:szCs w:val="20"/>
        </w:rPr>
        <w:t xml:space="preserve">, </w:t>
      </w:r>
      <w:r w:rsidR="00B24C43" w:rsidRPr="001176A2">
        <w:rPr>
          <w:rFonts w:ascii="Times New Roman" w:hAnsi="Times New Roman" w:cs="Times New Roman"/>
          <w:sz w:val="20"/>
          <w:szCs w:val="20"/>
        </w:rPr>
        <w:t>uczeń</w:t>
      </w:r>
      <w:r w:rsidRPr="001176A2">
        <w:rPr>
          <w:rFonts w:ascii="Times New Roman" w:hAnsi="Times New Roman" w:cs="Times New Roman"/>
          <w:sz w:val="20"/>
          <w:szCs w:val="20"/>
        </w:rPr>
        <w:t xml:space="preserve"> jest niezwłocznie izolowane od grupy</w:t>
      </w:r>
      <w:r w:rsidR="00FC425C" w:rsidRPr="001176A2">
        <w:rPr>
          <w:rFonts w:ascii="Times New Roman" w:hAnsi="Times New Roman" w:cs="Times New Roman"/>
          <w:sz w:val="20"/>
          <w:szCs w:val="20"/>
        </w:rPr>
        <w:t xml:space="preserve"> w </w:t>
      </w:r>
      <w:r w:rsidRPr="001176A2">
        <w:rPr>
          <w:rFonts w:ascii="Times New Roman" w:hAnsi="Times New Roman" w:cs="Times New Roman"/>
          <w:sz w:val="20"/>
          <w:szCs w:val="20"/>
        </w:rPr>
        <w:t>specjalnie przygotowan</w:t>
      </w:r>
      <w:r w:rsidR="008D0157" w:rsidRPr="001176A2">
        <w:rPr>
          <w:rFonts w:ascii="Times New Roman" w:hAnsi="Times New Roman" w:cs="Times New Roman"/>
          <w:sz w:val="20"/>
          <w:szCs w:val="20"/>
        </w:rPr>
        <w:t>ym do tego</w:t>
      </w:r>
      <w:r w:rsidRPr="001176A2">
        <w:rPr>
          <w:rFonts w:ascii="Times New Roman" w:hAnsi="Times New Roman" w:cs="Times New Roman"/>
          <w:sz w:val="20"/>
          <w:szCs w:val="20"/>
        </w:rPr>
        <w:t xml:space="preserve"> pomieszczeni</w:t>
      </w:r>
      <w:r w:rsidR="008D0157" w:rsidRPr="001176A2">
        <w:rPr>
          <w:rFonts w:ascii="Times New Roman" w:hAnsi="Times New Roman" w:cs="Times New Roman"/>
          <w:sz w:val="20"/>
          <w:szCs w:val="20"/>
        </w:rPr>
        <w:t>u</w:t>
      </w:r>
      <w:r w:rsidRPr="001176A2">
        <w:rPr>
          <w:rFonts w:ascii="Times New Roman" w:hAnsi="Times New Roman" w:cs="Times New Roman"/>
          <w:sz w:val="20"/>
          <w:szCs w:val="20"/>
        </w:rPr>
        <w:t>.</w:t>
      </w:r>
    </w:p>
    <w:p w14:paraId="0B762362" w14:textId="77777777" w:rsidR="008D0157" w:rsidRPr="001176A2" w:rsidRDefault="00B33874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Pracownik, który zauważył objawy chorobowe, informuje o tym dyrektora lub osobę go zastępującą.</w:t>
      </w:r>
    </w:p>
    <w:p w14:paraId="314F9EE5" w14:textId="5DCB0DB2" w:rsidR="009E5C05" w:rsidRPr="001176A2" w:rsidRDefault="00B33874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Dyrektor kontaktuje się niezwłocznie – telefonicznie z rodzicem/rodzicami/opiekunem/opiekunami </w:t>
      </w:r>
      <w:r w:rsidR="00B24C43" w:rsidRPr="001176A2">
        <w:rPr>
          <w:rFonts w:ascii="Times New Roman" w:hAnsi="Times New Roman" w:cs="Times New Roman"/>
          <w:sz w:val="20"/>
          <w:szCs w:val="20"/>
        </w:rPr>
        <w:t xml:space="preserve">ucznia </w:t>
      </w:r>
      <w:r w:rsidRPr="001176A2">
        <w:rPr>
          <w:rFonts w:ascii="Times New Roman" w:hAnsi="Times New Roman" w:cs="Times New Roman"/>
          <w:sz w:val="20"/>
          <w:szCs w:val="20"/>
        </w:rPr>
        <w:t xml:space="preserve">i wzywa do niezwłocznego odbioru </w:t>
      </w:r>
      <w:r w:rsidR="00B24C43" w:rsidRPr="001176A2">
        <w:rPr>
          <w:rFonts w:ascii="Times New Roman" w:hAnsi="Times New Roman" w:cs="Times New Roman"/>
          <w:sz w:val="20"/>
          <w:szCs w:val="20"/>
        </w:rPr>
        <w:t>ucznia</w:t>
      </w:r>
      <w:r w:rsidRPr="001176A2">
        <w:rPr>
          <w:rFonts w:ascii="Times New Roman" w:hAnsi="Times New Roman" w:cs="Times New Roman"/>
          <w:sz w:val="20"/>
          <w:szCs w:val="20"/>
        </w:rPr>
        <w:t xml:space="preserve"> z placówki informując o powodach.</w:t>
      </w:r>
    </w:p>
    <w:p w14:paraId="5221A018" w14:textId="5618289F" w:rsidR="00BE33A5" w:rsidRPr="001176A2" w:rsidRDefault="006D2961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Wskazany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przez dyrektora pracownik kontaktuje się telefonicznie z rodzicami pozostałych </w:t>
      </w:r>
      <w:r w:rsidR="00B24C43" w:rsidRPr="001176A2">
        <w:rPr>
          <w:rFonts w:ascii="Times New Roman" w:hAnsi="Times New Roman" w:cs="Times New Roman"/>
          <w:sz w:val="20"/>
          <w:szCs w:val="20"/>
        </w:rPr>
        <w:t>uczniów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z grupy i informuje o zaistniałej sytuacji.</w:t>
      </w:r>
      <w:r w:rsidR="009B44F7" w:rsidRPr="001176A2">
        <w:rPr>
          <w:rFonts w:ascii="Times New Roman" w:hAnsi="Times New Roman" w:cs="Times New Roman"/>
          <w:sz w:val="20"/>
          <w:szCs w:val="20"/>
        </w:rPr>
        <w:t xml:space="preserve"> Informowanie obejmuje:</w:t>
      </w:r>
    </w:p>
    <w:p w14:paraId="675D4C29" w14:textId="5653853B" w:rsidR="009B44F7" w:rsidRPr="001176A2" w:rsidRDefault="00F17296" w:rsidP="00A5156C">
      <w:pPr>
        <w:pStyle w:val="Akapitzlist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</w:t>
      </w:r>
      <w:r w:rsidR="009B44F7" w:rsidRPr="001176A2">
        <w:rPr>
          <w:rFonts w:ascii="Times New Roman" w:hAnsi="Times New Roman" w:cs="Times New Roman"/>
          <w:sz w:val="20"/>
          <w:szCs w:val="20"/>
        </w:rPr>
        <w:t xml:space="preserve">odanie informacji o charakterze sytuacji: </w:t>
      </w:r>
      <w:r w:rsidR="00977F2D" w:rsidRPr="001176A2">
        <w:rPr>
          <w:rFonts w:ascii="Times New Roman" w:hAnsi="Times New Roman" w:cs="Times New Roman"/>
          <w:sz w:val="20"/>
          <w:szCs w:val="20"/>
        </w:rPr>
        <w:t xml:space="preserve">czy zdiagnozowano objawy czy też </w:t>
      </w:r>
      <w:r w:rsidRPr="001176A2">
        <w:rPr>
          <w:rFonts w:ascii="Times New Roman" w:hAnsi="Times New Roman" w:cs="Times New Roman"/>
          <w:sz w:val="20"/>
          <w:szCs w:val="20"/>
        </w:rPr>
        <w:t>u</w:t>
      </w:r>
      <w:r w:rsidR="00977F2D" w:rsidRPr="001176A2">
        <w:rPr>
          <w:rFonts w:ascii="Times New Roman" w:hAnsi="Times New Roman" w:cs="Times New Roman"/>
          <w:sz w:val="20"/>
          <w:szCs w:val="20"/>
        </w:rPr>
        <w:t xml:space="preserve">zyskano pewność, że </w:t>
      </w:r>
      <w:r w:rsidR="007D7D34" w:rsidRPr="001176A2">
        <w:rPr>
          <w:rFonts w:ascii="Times New Roman" w:hAnsi="Times New Roman" w:cs="Times New Roman"/>
          <w:sz w:val="20"/>
          <w:szCs w:val="20"/>
        </w:rPr>
        <w:t>dana osoba jest zarażona COVID-19;</w:t>
      </w:r>
    </w:p>
    <w:p w14:paraId="6500ED11" w14:textId="68864DBB" w:rsidR="007D7D34" w:rsidRPr="001176A2" w:rsidRDefault="00F17296" w:rsidP="00A5156C">
      <w:pPr>
        <w:pStyle w:val="Akapitzlist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</w:t>
      </w:r>
      <w:r w:rsidR="007D7D34" w:rsidRPr="001176A2">
        <w:rPr>
          <w:rFonts w:ascii="Times New Roman" w:hAnsi="Times New Roman" w:cs="Times New Roman"/>
          <w:sz w:val="20"/>
          <w:szCs w:val="20"/>
        </w:rPr>
        <w:t>odanie informacji o dniu w którym nastąpiło wykrycie zjawiska;</w:t>
      </w:r>
    </w:p>
    <w:p w14:paraId="69F98CD5" w14:textId="6B61E5F4" w:rsidR="007D7D34" w:rsidRPr="001176A2" w:rsidRDefault="00F17296" w:rsidP="00A5156C">
      <w:pPr>
        <w:pStyle w:val="Akapitzlist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</w:t>
      </w:r>
      <w:r w:rsidR="00B96ECA" w:rsidRPr="001176A2">
        <w:rPr>
          <w:rFonts w:ascii="Times New Roman" w:hAnsi="Times New Roman" w:cs="Times New Roman"/>
          <w:sz w:val="20"/>
          <w:szCs w:val="20"/>
        </w:rPr>
        <w:t>odanie informacji o liczbie przypadków</w:t>
      </w:r>
      <w:r w:rsidR="00B24C43" w:rsidRPr="001176A2">
        <w:rPr>
          <w:rFonts w:ascii="Times New Roman" w:hAnsi="Times New Roman" w:cs="Times New Roman"/>
          <w:sz w:val="20"/>
          <w:szCs w:val="20"/>
        </w:rPr>
        <w:t>.</w:t>
      </w:r>
    </w:p>
    <w:p w14:paraId="51EEDB31" w14:textId="6A9F46F1" w:rsidR="008A43F3" w:rsidRPr="001176A2" w:rsidRDefault="00B96ECA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Zabronione jest podawanie jakichkolwiek innych info</w:t>
      </w:r>
      <w:r w:rsidR="00FB6870" w:rsidRPr="001176A2">
        <w:rPr>
          <w:rFonts w:ascii="Times New Roman" w:hAnsi="Times New Roman" w:cs="Times New Roman"/>
          <w:sz w:val="20"/>
          <w:szCs w:val="20"/>
        </w:rPr>
        <w:t>rmacji poza wymienionymi w pkt 5</w:t>
      </w:r>
      <w:r w:rsidRPr="001176A2">
        <w:rPr>
          <w:rFonts w:ascii="Times New Roman" w:hAnsi="Times New Roman" w:cs="Times New Roman"/>
          <w:sz w:val="20"/>
          <w:szCs w:val="20"/>
        </w:rPr>
        <w:t xml:space="preserve"> w szczególności </w:t>
      </w:r>
      <w:r w:rsidR="008A43F3" w:rsidRPr="001176A2">
        <w:rPr>
          <w:rFonts w:ascii="Times New Roman" w:hAnsi="Times New Roman" w:cs="Times New Roman"/>
          <w:sz w:val="20"/>
          <w:szCs w:val="20"/>
        </w:rPr>
        <w:t>mogących w jakikolwiek sposób naprowadzić rozmówcę na tożsamość osoby</w:t>
      </w:r>
      <w:r w:rsidR="00FB6870" w:rsidRPr="001176A2">
        <w:rPr>
          <w:rFonts w:ascii="Times New Roman" w:hAnsi="Times New Roman" w:cs="Times New Roman"/>
          <w:sz w:val="20"/>
          <w:szCs w:val="20"/>
        </w:rPr>
        <w:t>,</w:t>
      </w:r>
      <w:r w:rsidR="008A43F3" w:rsidRPr="001176A2">
        <w:rPr>
          <w:rFonts w:ascii="Times New Roman" w:hAnsi="Times New Roman" w:cs="Times New Roman"/>
          <w:sz w:val="20"/>
          <w:szCs w:val="20"/>
        </w:rPr>
        <w:t xml:space="preserve"> wobec której istnieje podejrzenie wystąpienia COVID-19 lub powzięto informację, że podejrzenie to jest potwierdzone. </w:t>
      </w:r>
      <w:r w:rsidR="004C30A6" w:rsidRPr="001176A2">
        <w:rPr>
          <w:rFonts w:ascii="Times New Roman" w:hAnsi="Times New Roman" w:cs="Times New Roman"/>
          <w:sz w:val="20"/>
          <w:szCs w:val="20"/>
        </w:rPr>
        <w:t>W razie jakichkolwiek wątpliwości co do sposobu informowania rodziców dyrektor kontaktuje się z</w:t>
      </w:r>
      <w:r w:rsidR="00C93806" w:rsidRPr="001176A2">
        <w:rPr>
          <w:rFonts w:ascii="Times New Roman" w:hAnsi="Times New Roman" w:cs="Times New Roman"/>
          <w:sz w:val="20"/>
          <w:szCs w:val="20"/>
        </w:rPr>
        <w:t> </w:t>
      </w:r>
      <w:r w:rsidR="004C30A6" w:rsidRPr="001176A2">
        <w:rPr>
          <w:rFonts w:ascii="Times New Roman" w:hAnsi="Times New Roman" w:cs="Times New Roman"/>
          <w:sz w:val="20"/>
          <w:szCs w:val="20"/>
        </w:rPr>
        <w:t>inspektorem ochrony danych.</w:t>
      </w:r>
    </w:p>
    <w:p w14:paraId="02F59B22" w14:textId="160EE720" w:rsidR="008D0157" w:rsidRPr="001176A2" w:rsidRDefault="00DF549E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Nauczyciel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przeprowadza </w:t>
      </w:r>
      <w:r w:rsidR="00B24C43" w:rsidRPr="001176A2">
        <w:rPr>
          <w:rFonts w:ascii="Times New Roman" w:hAnsi="Times New Roman" w:cs="Times New Roman"/>
          <w:sz w:val="20"/>
          <w:szCs w:val="20"/>
        </w:rPr>
        <w:t>uczniów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do innej, pustej sali, a sala, w której przebywał </w:t>
      </w:r>
      <w:r w:rsidR="00B24C43" w:rsidRPr="001176A2">
        <w:rPr>
          <w:rFonts w:ascii="Times New Roman" w:hAnsi="Times New Roman" w:cs="Times New Roman"/>
          <w:sz w:val="20"/>
          <w:szCs w:val="20"/>
        </w:rPr>
        <w:t>uczeń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z objawami chorobowymi jest myta i dezynfekowana (mycie podłogi, mycie i dezynfekcja – stolików, krzeseł, </w:t>
      </w:r>
      <w:r w:rsidR="00B24C43" w:rsidRPr="001176A2">
        <w:rPr>
          <w:rFonts w:ascii="Times New Roman" w:hAnsi="Times New Roman" w:cs="Times New Roman"/>
          <w:sz w:val="20"/>
          <w:szCs w:val="20"/>
        </w:rPr>
        <w:t>sprzętów</w:t>
      </w:r>
      <w:r w:rsidR="00B33874" w:rsidRPr="001176A2">
        <w:rPr>
          <w:rFonts w:ascii="Times New Roman" w:hAnsi="Times New Roman" w:cs="Times New Roman"/>
          <w:sz w:val="20"/>
          <w:szCs w:val="20"/>
        </w:rPr>
        <w:t>).</w:t>
      </w:r>
    </w:p>
    <w:p w14:paraId="35E63BB2" w14:textId="625BACDD" w:rsidR="008D0157" w:rsidRPr="001176A2" w:rsidRDefault="00B24C43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Uczeń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w izolacji przebywa pod opi</w:t>
      </w:r>
      <w:r w:rsidR="00A74D51" w:rsidRPr="001176A2">
        <w:rPr>
          <w:rFonts w:ascii="Times New Roman" w:hAnsi="Times New Roman" w:cs="Times New Roman"/>
          <w:sz w:val="20"/>
          <w:szCs w:val="20"/>
        </w:rPr>
        <w:t>eką nauczyciela</w:t>
      </w:r>
      <w:r w:rsidR="00B33874" w:rsidRPr="001176A2">
        <w:rPr>
          <w:rFonts w:ascii="Times New Roman" w:hAnsi="Times New Roman" w:cs="Times New Roman"/>
          <w:sz w:val="20"/>
          <w:szCs w:val="20"/>
        </w:rPr>
        <w:t>, który zachowuje wszelkie środki bezpieczeństwa – przed wejściem i po wyjściu z pomieszczenia dezynfekuje ręce, przed wejściem do pomieszczenia zakłada maseczkę ochronną i</w:t>
      </w:r>
      <w:r w:rsidR="00FC7BA1" w:rsidRPr="001176A2">
        <w:rPr>
          <w:rFonts w:ascii="Times New Roman" w:hAnsi="Times New Roman" w:cs="Times New Roman"/>
          <w:sz w:val="20"/>
          <w:szCs w:val="20"/>
        </w:rPr>
        <w:t> </w:t>
      </w:r>
      <w:r w:rsidR="00B33874" w:rsidRPr="001176A2">
        <w:rPr>
          <w:rFonts w:ascii="Times New Roman" w:hAnsi="Times New Roman" w:cs="Times New Roman"/>
          <w:sz w:val="20"/>
          <w:szCs w:val="20"/>
        </w:rPr>
        <w:t>rękawiczki.</w:t>
      </w:r>
    </w:p>
    <w:p w14:paraId="4DBC6D91" w14:textId="09BB2AE8" w:rsidR="008D0157" w:rsidRPr="001176A2" w:rsidRDefault="006D2961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Rodzice izolowanego </w:t>
      </w:r>
      <w:r w:rsidR="00B24C43" w:rsidRPr="001176A2">
        <w:rPr>
          <w:rFonts w:ascii="Times New Roman" w:hAnsi="Times New Roman" w:cs="Times New Roman"/>
          <w:sz w:val="20"/>
          <w:szCs w:val="20"/>
        </w:rPr>
        <w:t>ucznia</w:t>
      </w:r>
      <w:r w:rsidRPr="001176A2">
        <w:rPr>
          <w:rFonts w:ascii="Times New Roman" w:hAnsi="Times New Roman" w:cs="Times New Roman"/>
          <w:sz w:val="20"/>
          <w:szCs w:val="20"/>
        </w:rPr>
        <w:t xml:space="preserve"> odbierają </w:t>
      </w:r>
      <w:r w:rsidR="009E5C05" w:rsidRPr="001176A2">
        <w:rPr>
          <w:rFonts w:ascii="Times New Roman" w:hAnsi="Times New Roman" w:cs="Times New Roman"/>
          <w:sz w:val="20"/>
          <w:szCs w:val="20"/>
        </w:rPr>
        <w:t>ucznia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A74D51" w:rsidRPr="001176A2">
        <w:rPr>
          <w:rFonts w:ascii="Times New Roman" w:hAnsi="Times New Roman" w:cs="Times New Roman"/>
          <w:sz w:val="20"/>
          <w:szCs w:val="20"/>
        </w:rPr>
        <w:t>z</w:t>
      </w:r>
      <w:r w:rsidR="009E5C05" w:rsidRPr="001176A2">
        <w:rPr>
          <w:rFonts w:ascii="Times New Roman" w:hAnsi="Times New Roman" w:cs="Times New Roman"/>
          <w:sz w:val="20"/>
          <w:szCs w:val="20"/>
        </w:rPr>
        <w:t>e</w:t>
      </w:r>
      <w:r w:rsidR="00A74D51"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9E5C05" w:rsidRPr="001176A2">
        <w:rPr>
          <w:rFonts w:ascii="Times New Roman" w:hAnsi="Times New Roman" w:cs="Times New Roman"/>
          <w:sz w:val="20"/>
          <w:szCs w:val="20"/>
        </w:rPr>
        <w:t>Szkoły</w:t>
      </w:r>
      <w:r w:rsidR="00A74D51" w:rsidRPr="001176A2">
        <w:rPr>
          <w:rFonts w:ascii="Times New Roman" w:hAnsi="Times New Roman" w:cs="Times New Roman"/>
          <w:sz w:val="20"/>
          <w:szCs w:val="20"/>
        </w:rPr>
        <w:t xml:space="preserve"> przy 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drzwiach wejściowych </w:t>
      </w:r>
      <w:r w:rsidR="00A74D51" w:rsidRPr="001176A2">
        <w:rPr>
          <w:rFonts w:ascii="Times New Roman" w:hAnsi="Times New Roman" w:cs="Times New Roman"/>
          <w:sz w:val="20"/>
          <w:szCs w:val="20"/>
        </w:rPr>
        <w:t>zewnętrznych do izolatki</w:t>
      </w:r>
      <w:r w:rsidR="00B33874" w:rsidRPr="001176A2">
        <w:rPr>
          <w:rFonts w:ascii="Times New Roman" w:hAnsi="Times New Roman" w:cs="Times New Roman"/>
          <w:sz w:val="20"/>
          <w:szCs w:val="20"/>
        </w:rPr>
        <w:t>.</w:t>
      </w:r>
    </w:p>
    <w:p w14:paraId="15493251" w14:textId="4204FAA0" w:rsidR="009914E6" w:rsidRPr="001176A2" w:rsidRDefault="00FB6870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9914E6" w:rsidRPr="001176A2">
        <w:rPr>
          <w:rFonts w:ascii="Times New Roman" w:hAnsi="Times New Roman" w:cs="Times New Roman"/>
          <w:sz w:val="20"/>
          <w:szCs w:val="20"/>
        </w:rPr>
        <w:t xml:space="preserve">Pracownik </w:t>
      </w:r>
      <w:r w:rsidR="009E5C05" w:rsidRPr="001176A2">
        <w:rPr>
          <w:rFonts w:ascii="Times New Roman" w:hAnsi="Times New Roman" w:cs="Times New Roman"/>
          <w:sz w:val="20"/>
          <w:szCs w:val="20"/>
        </w:rPr>
        <w:t>Szkoły</w:t>
      </w:r>
      <w:r w:rsidR="009914E6" w:rsidRPr="001176A2">
        <w:rPr>
          <w:rFonts w:ascii="Times New Roman" w:hAnsi="Times New Roman" w:cs="Times New Roman"/>
          <w:sz w:val="20"/>
          <w:szCs w:val="20"/>
        </w:rPr>
        <w:t xml:space="preserve"> u którego występują niepokojące objawy</w:t>
      </w:r>
      <w:r w:rsidR="009914E6" w:rsidRPr="00117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17" w:name="_Hlk40191681"/>
      <w:r w:rsidR="009914E6" w:rsidRPr="001176A2">
        <w:rPr>
          <w:rFonts w:ascii="Times New Roman" w:hAnsi="Times New Roman" w:cs="Times New Roman"/>
          <w:sz w:val="20"/>
          <w:szCs w:val="20"/>
        </w:rPr>
        <w:t xml:space="preserve">sugerujących zakażenie COVID-19 </w:t>
      </w:r>
      <w:bookmarkEnd w:id="17"/>
      <w:r w:rsidR="009914E6" w:rsidRPr="001176A2">
        <w:rPr>
          <w:rFonts w:ascii="Times New Roman" w:hAnsi="Times New Roman" w:cs="Times New Roman"/>
          <w:sz w:val="20"/>
          <w:szCs w:val="20"/>
        </w:rPr>
        <w:t xml:space="preserve">zobowiązany jest pozostać w domu i skontaktować się ze stacją sanitarno- epidemiologiczną lub odziałem zakaźnym. </w:t>
      </w:r>
    </w:p>
    <w:p w14:paraId="061581E6" w14:textId="540FB4B9" w:rsidR="008D0157" w:rsidRPr="001176A2" w:rsidRDefault="00FB6870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W przypadku wystąpienia u pracownika </w:t>
      </w:r>
      <w:r w:rsidR="009E5C05" w:rsidRPr="001176A2">
        <w:rPr>
          <w:rFonts w:ascii="Times New Roman" w:hAnsi="Times New Roman" w:cs="Times New Roman"/>
          <w:sz w:val="20"/>
          <w:szCs w:val="20"/>
        </w:rPr>
        <w:t>Szkoły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będącego na stanowisku niepokojących objawów </w:t>
      </w:r>
      <w:bookmarkStart w:id="18" w:name="_Hlk39833805"/>
      <w:r w:rsidR="00B33874" w:rsidRPr="001176A2">
        <w:rPr>
          <w:rFonts w:ascii="Times New Roman" w:hAnsi="Times New Roman" w:cs="Times New Roman"/>
          <w:sz w:val="20"/>
          <w:szCs w:val="20"/>
        </w:rPr>
        <w:t>sugerujących zakażenie COVID-19</w:t>
      </w:r>
      <w:bookmarkEnd w:id="18"/>
      <w:r w:rsidR="00B33874" w:rsidRPr="001176A2">
        <w:rPr>
          <w:rFonts w:ascii="Times New Roman" w:hAnsi="Times New Roman" w:cs="Times New Roman"/>
          <w:sz w:val="20"/>
          <w:szCs w:val="20"/>
        </w:rPr>
        <w:t>, pracownik niezwłocznie przerywa swoją pracę i informuje dyrektora lub osobę wyznaczoną o podejrzeniu – zachowując stosowny dystans i środki ostrożności, aby nie dochodziło do przenoszenia zakażenia.</w:t>
      </w:r>
    </w:p>
    <w:p w14:paraId="2B0DBED8" w14:textId="661DB344" w:rsidR="008D0157" w:rsidRPr="001176A2" w:rsidRDefault="00FB6870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727EBE" w:rsidRPr="001176A2">
        <w:rPr>
          <w:rFonts w:ascii="Times New Roman" w:hAnsi="Times New Roman" w:cs="Times New Roman"/>
          <w:sz w:val="20"/>
          <w:szCs w:val="20"/>
        </w:rPr>
        <w:t xml:space="preserve">W przypadku wystąpienia niepokojących objawów u ucznia lub pracownika </w:t>
      </w:r>
      <w:r w:rsidR="009E5C05" w:rsidRPr="001176A2">
        <w:rPr>
          <w:rFonts w:ascii="Times New Roman" w:hAnsi="Times New Roman" w:cs="Times New Roman"/>
          <w:sz w:val="20"/>
          <w:szCs w:val="20"/>
        </w:rPr>
        <w:t>Szkoły</w:t>
      </w:r>
      <w:r w:rsidR="00727EBE" w:rsidRPr="001176A2">
        <w:rPr>
          <w:rFonts w:ascii="Times New Roman" w:hAnsi="Times New Roman" w:cs="Times New Roman"/>
          <w:sz w:val="20"/>
          <w:szCs w:val="20"/>
        </w:rPr>
        <w:t>,</w:t>
      </w:r>
      <w:r w:rsidR="00727EBE" w:rsidRPr="00117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EBE" w:rsidRPr="001176A2">
        <w:rPr>
          <w:rFonts w:ascii="Times New Roman" w:hAnsi="Times New Roman" w:cs="Times New Roman"/>
          <w:sz w:val="20"/>
          <w:szCs w:val="20"/>
        </w:rPr>
        <w:t xml:space="preserve">sugerujących zakażenie COVID-19, 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Dyrektor lub osoba wyznaczona wstrzymuje przyjmowanie do </w:t>
      </w:r>
      <w:r w:rsidR="009E5C05" w:rsidRPr="001176A2">
        <w:rPr>
          <w:rFonts w:ascii="Times New Roman" w:hAnsi="Times New Roman" w:cs="Times New Roman"/>
          <w:sz w:val="20"/>
          <w:szCs w:val="20"/>
        </w:rPr>
        <w:t xml:space="preserve">Szkoły 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kolejnych </w:t>
      </w:r>
      <w:r w:rsidR="009E5C05" w:rsidRPr="001176A2">
        <w:rPr>
          <w:rFonts w:ascii="Times New Roman" w:hAnsi="Times New Roman" w:cs="Times New Roman"/>
          <w:sz w:val="20"/>
          <w:szCs w:val="20"/>
        </w:rPr>
        <w:t>uczniów</w:t>
      </w:r>
      <w:r w:rsidR="00727EBE" w:rsidRPr="001176A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3BAC94" w14:textId="059352B9" w:rsidR="005D035B" w:rsidRPr="001176A2" w:rsidRDefault="00FB6870" w:rsidP="00FB6870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Dyrektor lub osoba wyznaczona zawiadamia powiatową stację sanitarno-epidemiologiczną (numer znajduje się na </w:t>
      </w:r>
      <w:r w:rsidR="00A74D51" w:rsidRPr="001176A2">
        <w:rPr>
          <w:rFonts w:ascii="Times New Roman" w:hAnsi="Times New Roman" w:cs="Times New Roman"/>
          <w:sz w:val="20"/>
          <w:szCs w:val="20"/>
        </w:rPr>
        <w:t>tablicy ogłoszeń w sekretariacie</w:t>
      </w:r>
      <w:r w:rsidR="00B33874" w:rsidRPr="001176A2">
        <w:rPr>
          <w:rFonts w:ascii="Times New Roman" w:hAnsi="Times New Roman" w:cs="Times New Roman"/>
          <w:sz w:val="20"/>
          <w:szCs w:val="20"/>
        </w:rPr>
        <w:t>) wprowadza do stosowania na terenie placówki instrukcji i poleceń przez nią wydawanych.</w:t>
      </w:r>
    </w:p>
    <w:p w14:paraId="35CAD8FC" w14:textId="7FD94990" w:rsidR="008D0157" w:rsidRPr="001176A2" w:rsidRDefault="00FB6870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B33874" w:rsidRPr="001176A2">
        <w:rPr>
          <w:rFonts w:ascii="Times New Roman" w:hAnsi="Times New Roman" w:cs="Times New Roman"/>
          <w:sz w:val="20"/>
          <w:szCs w:val="20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3DB0B22A" w14:textId="4DE808A8" w:rsidR="008D0157" w:rsidRPr="001176A2" w:rsidRDefault="00FB6870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B33874" w:rsidRPr="001176A2">
        <w:rPr>
          <w:rFonts w:ascii="Times New Roman" w:hAnsi="Times New Roman" w:cs="Times New Roman"/>
          <w:sz w:val="20"/>
          <w:szCs w:val="20"/>
        </w:rPr>
        <w:t>Pomieszczenie, które przeznaczone było do izolacji osoby z objawami chorobowymi po opuszczeniu go przez osobę z objawami, jest myte i dezynfekowane są powierzchnie dotykowe.</w:t>
      </w:r>
    </w:p>
    <w:p w14:paraId="32BE3166" w14:textId="5F48A9CA" w:rsidR="004F4D7C" w:rsidRPr="001176A2" w:rsidRDefault="00FB6870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4F4D7C" w:rsidRPr="001176A2">
        <w:rPr>
          <w:rFonts w:ascii="Times New Roman" w:hAnsi="Times New Roman" w:cs="Times New Roman"/>
          <w:sz w:val="20"/>
          <w:szCs w:val="20"/>
        </w:rPr>
        <w:t xml:space="preserve">Dyrektor jest </w:t>
      </w:r>
      <w:r w:rsidR="00556E53">
        <w:rPr>
          <w:rFonts w:ascii="Times New Roman" w:hAnsi="Times New Roman" w:cs="Times New Roman"/>
          <w:sz w:val="20"/>
          <w:szCs w:val="20"/>
        </w:rPr>
        <w:t>z</w:t>
      </w:r>
      <w:r w:rsidR="004F4D7C" w:rsidRPr="001176A2">
        <w:rPr>
          <w:rFonts w:ascii="Times New Roman" w:hAnsi="Times New Roman" w:cs="Times New Roman"/>
          <w:sz w:val="20"/>
          <w:szCs w:val="20"/>
        </w:rPr>
        <w:t xml:space="preserve">obowiązany do stosowania się do zaleceń państwowego inspektora sanitarnego przy ustalaniu, czy należy wdrożyć dodatkowe procedury biorąc pod uwagę zaistniały przypadek. </w:t>
      </w:r>
    </w:p>
    <w:p w14:paraId="043AA81F" w14:textId="0D85B7DC" w:rsidR="008D0157" w:rsidRPr="001176A2" w:rsidRDefault="00FB6870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B33874" w:rsidRPr="001176A2">
        <w:rPr>
          <w:rFonts w:ascii="Times New Roman" w:hAnsi="Times New Roman" w:cs="Times New Roman"/>
          <w:sz w:val="20"/>
          <w:szCs w:val="20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4BCA216F" w14:textId="22D095D9" w:rsidR="008D0157" w:rsidRPr="001176A2" w:rsidRDefault="00FB6870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Dyrektor informuje organ prowadzący o wszelkich stwierdzonych objawach chorobowych </w:t>
      </w:r>
      <w:r w:rsidR="009E5C05" w:rsidRPr="001176A2">
        <w:rPr>
          <w:rFonts w:ascii="Times New Roman" w:hAnsi="Times New Roman" w:cs="Times New Roman"/>
          <w:sz w:val="20"/>
          <w:szCs w:val="20"/>
        </w:rPr>
        <w:t>uczniów</w:t>
      </w:r>
      <w:r w:rsidR="00B33874" w:rsidRPr="001176A2">
        <w:rPr>
          <w:rFonts w:ascii="Times New Roman" w:hAnsi="Times New Roman" w:cs="Times New Roman"/>
          <w:sz w:val="20"/>
          <w:szCs w:val="20"/>
        </w:rPr>
        <w:t xml:space="preserve"> czy pracowników wskazujących na możliwość zakażenia COVID-19.</w:t>
      </w:r>
      <w:r w:rsidR="00727EBE" w:rsidRPr="001176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DFCCB1" w14:textId="371164FF" w:rsidR="008D0157" w:rsidRPr="001176A2" w:rsidRDefault="00FB6870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B33874" w:rsidRPr="001176A2">
        <w:rPr>
          <w:rFonts w:ascii="Times New Roman" w:hAnsi="Times New Roman" w:cs="Times New Roman"/>
          <w:sz w:val="20"/>
          <w:szCs w:val="20"/>
        </w:rPr>
        <w:t>Dyrektor wraz z organem prowadzącym na podstawie wytycznych, instrukcji powiatowej stacji sanitarno-epidemiologicznej podejmują decyzję odnośnie dalszych działań</w:t>
      </w:r>
      <w:r w:rsidR="008D0157"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B33874" w:rsidRPr="001176A2">
        <w:rPr>
          <w:rFonts w:ascii="Times New Roman" w:hAnsi="Times New Roman" w:cs="Times New Roman"/>
          <w:sz w:val="20"/>
          <w:szCs w:val="20"/>
        </w:rPr>
        <w:t>w przypadku stwierdzenia na terenie placówki zakażenia.</w:t>
      </w:r>
    </w:p>
    <w:p w14:paraId="4D733048" w14:textId="315C6933" w:rsidR="00B33874" w:rsidRPr="001176A2" w:rsidRDefault="00FB6870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B33874" w:rsidRPr="001176A2">
        <w:rPr>
          <w:rFonts w:ascii="Times New Roman" w:hAnsi="Times New Roman" w:cs="Times New Roman"/>
          <w:sz w:val="20"/>
          <w:szCs w:val="20"/>
        </w:rPr>
        <w:t>W przypadku uzyskania informacji od rodziców lub pracowników</w:t>
      </w:r>
      <w:r w:rsidR="008D0157"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B33874" w:rsidRPr="001176A2">
        <w:rPr>
          <w:rFonts w:ascii="Times New Roman" w:hAnsi="Times New Roman" w:cs="Times New Roman"/>
          <w:sz w:val="20"/>
          <w:szCs w:val="20"/>
        </w:rPr>
        <w:t>o potwierdzonym zarażeniu wirusem COVID-19 u osoby, która przebywała w placówce, Dyrektor niezwłocznie informuje organ prowadzący i</w:t>
      </w:r>
      <w:r w:rsidR="00E74CF6" w:rsidRPr="001176A2">
        <w:rPr>
          <w:rFonts w:ascii="Times New Roman" w:hAnsi="Times New Roman" w:cs="Times New Roman"/>
          <w:sz w:val="20"/>
          <w:szCs w:val="20"/>
        </w:rPr>
        <w:t> </w:t>
      </w:r>
      <w:r w:rsidR="00B33874" w:rsidRPr="001176A2">
        <w:rPr>
          <w:rFonts w:ascii="Times New Roman" w:hAnsi="Times New Roman" w:cs="Times New Roman"/>
          <w:sz w:val="20"/>
          <w:szCs w:val="20"/>
        </w:rPr>
        <w:t>kontaktuje się z powiatową stacją sanitarno-epidemiologiczną celem uzyskania wskazówek, instrukcji do dalszego postępowania.</w:t>
      </w:r>
    </w:p>
    <w:p w14:paraId="40C63D84" w14:textId="413C85D8" w:rsidR="004F4D7C" w:rsidRPr="001176A2" w:rsidRDefault="00FB6870" w:rsidP="00A5156C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 </w:t>
      </w:r>
      <w:r w:rsidR="004F4D7C" w:rsidRPr="001176A2">
        <w:rPr>
          <w:rFonts w:ascii="Times New Roman" w:hAnsi="Times New Roman" w:cs="Times New Roman"/>
          <w:sz w:val="20"/>
          <w:szCs w:val="20"/>
        </w:rPr>
        <w:t xml:space="preserve">W przypadku wystąpienia wątpliwości Dyrektor jest zobowiązany każdorazowo zwrócić się do właściwej powiatowej stacji sanitarno- epidemiologicznej w celu konsultacji lub uzyskania porady. </w:t>
      </w:r>
    </w:p>
    <w:p w14:paraId="4B04376D" w14:textId="3909A822" w:rsidR="000F0058" w:rsidRPr="001176A2" w:rsidRDefault="003E75BC" w:rsidP="000F0058">
      <w:pPr>
        <w:spacing w:after="150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1176A2">
        <w:rPr>
          <w:b/>
          <w:bCs/>
          <w:sz w:val="20"/>
          <w:szCs w:val="20"/>
        </w:rPr>
        <w:t>XIV</w:t>
      </w:r>
      <w:r w:rsidR="000F0058" w:rsidRPr="001176A2">
        <w:rPr>
          <w:b/>
          <w:bCs/>
          <w:sz w:val="20"/>
          <w:szCs w:val="20"/>
        </w:rPr>
        <w:t xml:space="preserve">. </w:t>
      </w:r>
      <w:r w:rsidR="000F0058" w:rsidRPr="001176A2">
        <w:rPr>
          <w:rFonts w:eastAsia="NSimSun"/>
          <w:b/>
          <w:kern w:val="2"/>
          <w:sz w:val="20"/>
          <w:szCs w:val="20"/>
          <w:lang w:eastAsia="zh-CN" w:bidi="hi-IN"/>
        </w:rPr>
        <w:t>PROCEDURA MODYFIKACJI ZESTAWÓW PROGRAMÓW NAUCZANIA ORAZ U</w:t>
      </w:r>
      <w:r w:rsidRPr="001176A2">
        <w:rPr>
          <w:rFonts w:eastAsia="NSimSun"/>
          <w:b/>
          <w:kern w:val="2"/>
          <w:sz w:val="20"/>
          <w:szCs w:val="20"/>
          <w:lang w:eastAsia="zh-CN" w:bidi="hi-IN"/>
        </w:rPr>
        <w:t>S</w:t>
      </w:r>
      <w:r w:rsidR="000F0058" w:rsidRPr="001176A2">
        <w:rPr>
          <w:rFonts w:eastAsia="NSimSun"/>
          <w:b/>
          <w:kern w:val="2"/>
          <w:sz w:val="20"/>
          <w:szCs w:val="20"/>
          <w:lang w:eastAsia="zh-CN" w:bidi="hi-IN"/>
        </w:rPr>
        <w:t xml:space="preserve">TALENIA ZAKRESU TREŚCI NAUCZANIA </w:t>
      </w:r>
    </w:p>
    <w:p w14:paraId="7BCF288F" w14:textId="77777777" w:rsidR="000F0058" w:rsidRPr="001176A2" w:rsidRDefault="000F0058" w:rsidP="000F0058">
      <w:pPr>
        <w:numPr>
          <w:ilvl w:val="0"/>
          <w:numId w:val="42"/>
        </w:numPr>
        <w:tabs>
          <w:tab w:val="clear" w:pos="720"/>
        </w:tabs>
        <w:suppressAutoHyphens/>
        <w:spacing w:after="150"/>
        <w:ind w:left="284" w:hanging="284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1176A2">
        <w:rPr>
          <w:rFonts w:eastAsia="NSimSun"/>
          <w:kern w:val="2"/>
          <w:sz w:val="20"/>
          <w:szCs w:val="20"/>
          <w:lang w:eastAsia="zh-CN" w:bidi="hi-IN"/>
        </w:rPr>
        <w:t>Nauczyciel lub zespół nauczycieli przedstawia dyrektorowi szkoły program nauczania do danych zajęć edukacyjnych z zakresu kształcenia ogólnego na dany etap edukacyjny.</w:t>
      </w:r>
    </w:p>
    <w:p w14:paraId="5553FF97" w14:textId="77777777" w:rsidR="000F0058" w:rsidRPr="001176A2" w:rsidRDefault="000F0058" w:rsidP="000F0058">
      <w:pPr>
        <w:numPr>
          <w:ilvl w:val="0"/>
          <w:numId w:val="42"/>
        </w:numPr>
        <w:tabs>
          <w:tab w:val="clear" w:pos="720"/>
        </w:tabs>
        <w:suppressAutoHyphens/>
        <w:spacing w:after="150"/>
        <w:ind w:left="284" w:hanging="284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1176A2">
        <w:rPr>
          <w:rFonts w:eastAsia="NSimSun"/>
          <w:kern w:val="2"/>
          <w:sz w:val="20"/>
          <w:szCs w:val="20"/>
          <w:lang w:eastAsia="zh-CN" w:bidi="hi-IN"/>
        </w:rPr>
        <w:t>Program nauczania może obejmować treści nauczania wykraczające poza zakres treści nauczania ustalonych dla danych zajęć edukacyjnych w podstawie programowej kształcenia ogólnego.</w:t>
      </w:r>
    </w:p>
    <w:p w14:paraId="1281379F" w14:textId="77777777" w:rsidR="000F0058" w:rsidRPr="001176A2" w:rsidRDefault="000F0058" w:rsidP="000F0058">
      <w:pPr>
        <w:numPr>
          <w:ilvl w:val="0"/>
          <w:numId w:val="42"/>
        </w:numPr>
        <w:tabs>
          <w:tab w:val="clear" w:pos="720"/>
        </w:tabs>
        <w:suppressAutoHyphens/>
        <w:spacing w:after="150"/>
        <w:ind w:left="284" w:hanging="284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1176A2">
        <w:rPr>
          <w:rFonts w:eastAsia="NSimSun"/>
          <w:kern w:val="2"/>
          <w:sz w:val="20"/>
          <w:szCs w:val="20"/>
          <w:lang w:eastAsia="zh-CN" w:bidi="hi-IN"/>
        </w:rPr>
        <w:t xml:space="preserve">W przypadku zawieszenia zajęć stacjonarnych na podstawie przepisów odrębnych oraz wprowadzenia nauki zdalnej </w:t>
      </w:r>
      <w:r w:rsidRPr="001176A2">
        <w:rPr>
          <w:rFonts w:eastAsia="NSimSun"/>
          <w:kern w:val="2"/>
          <w:sz w:val="20"/>
          <w:szCs w:val="20"/>
          <w:lang w:eastAsia="zh-CN" w:bidi="hi-IN"/>
        </w:rPr>
        <w:tab/>
        <w:t>dyrektor ustala z nauczycielami potrzebę modyfikacji szkolnego zestawu programów nauczania oraz, w razie potrzeby, modyfikuje ten zestaw.</w:t>
      </w:r>
    </w:p>
    <w:p w14:paraId="023F9A98" w14:textId="77777777" w:rsidR="000F0058" w:rsidRPr="001176A2" w:rsidRDefault="000F0058" w:rsidP="000F0058">
      <w:pPr>
        <w:numPr>
          <w:ilvl w:val="0"/>
          <w:numId w:val="42"/>
        </w:numPr>
        <w:tabs>
          <w:tab w:val="clear" w:pos="720"/>
        </w:tabs>
        <w:suppressAutoHyphens/>
        <w:spacing w:after="150"/>
        <w:ind w:left="284" w:hanging="284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1176A2">
        <w:rPr>
          <w:rFonts w:eastAsia="NSimSun"/>
          <w:kern w:val="2"/>
          <w:sz w:val="20"/>
          <w:szCs w:val="20"/>
          <w:lang w:eastAsia="zh-CN" w:bidi="hi-IN"/>
        </w:rPr>
        <w:t>Nauczyciele przedstawiają dyrektorowi propozycje tygodniowego zakresu treści nauczania zajęć wynikających z ramowych planów nauczania dla poszczególnych typów szkół, do zrealizowania w poszczególnych oddziałach klas (semestrów).</w:t>
      </w:r>
    </w:p>
    <w:p w14:paraId="5D1A65CD" w14:textId="77777777" w:rsidR="000F0058" w:rsidRPr="001176A2" w:rsidRDefault="000F0058" w:rsidP="000F0058">
      <w:pPr>
        <w:numPr>
          <w:ilvl w:val="0"/>
          <w:numId w:val="42"/>
        </w:numPr>
        <w:tabs>
          <w:tab w:val="clear" w:pos="720"/>
        </w:tabs>
        <w:suppressAutoHyphens/>
        <w:spacing w:after="150"/>
        <w:ind w:left="284" w:hanging="284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1176A2">
        <w:rPr>
          <w:rFonts w:eastAsia="NSimSun"/>
          <w:kern w:val="2"/>
          <w:sz w:val="20"/>
          <w:szCs w:val="20"/>
          <w:lang w:eastAsia="zh-CN" w:bidi="hi-IN"/>
        </w:rPr>
        <w:t>Na podstawie propozycji, o której mowa w ust. 4 dyrektor ustala tygodniowy zakres treści nauczania dla poszczególnych oddziałów, uwzględniając:</w:t>
      </w:r>
    </w:p>
    <w:p w14:paraId="58C0463C" w14:textId="77777777" w:rsidR="000F0058" w:rsidRPr="001176A2" w:rsidRDefault="000F0058" w:rsidP="000F0058">
      <w:pPr>
        <w:numPr>
          <w:ilvl w:val="1"/>
          <w:numId w:val="43"/>
        </w:numPr>
        <w:suppressAutoHyphens/>
        <w:spacing w:after="150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1176A2">
        <w:rPr>
          <w:rFonts w:eastAsia="NSimSun"/>
          <w:kern w:val="2"/>
          <w:sz w:val="20"/>
          <w:szCs w:val="20"/>
          <w:lang w:eastAsia="zh-CN" w:bidi="hi-IN"/>
        </w:rPr>
        <w:t>równomierne obciążenie uczniów w poszczególnych dniach tygodnia,</w:t>
      </w:r>
    </w:p>
    <w:p w14:paraId="635357B1" w14:textId="77777777" w:rsidR="000F0058" w:rsidRPr="001176A2" w:rsidRDefault="000F0058" w:rsidP="000F0058">
      <w:pPr>
        <w:numPr>
          <w:ilvl w:val="1"/>
          <w:numId w:val="43"/>
        </w:numPr>
        <w:suppressAutoHyphens/>
        <w:spacing w:after="150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1176A2">
        <w:rPr>
          <w:rFonts w:eastAsia="NSimSun"/>
          <w:kern w:val="2"/>
          <w:sz w:val="20"/>
          <w:szCs w:val="20"/>
          <w:lang w:eastAsia="zh-CN" w:bidi="hi-IN"/>
        </w:rPr>
        <w:t>zróżnicowanie zajęć w każdym dniu,</w:t>
      </w:r>
    </w:p>
    <w:p w14:paraId="0F5810B9" w14:textId="77777777" w:rsidR="000F0058" w:rsidRPr="001176A2" w:rsidRDefault="000F0058" w:rsidP="000F0058">
      <w:pPr>
        <w:numPr>
          <w:ilvl w:val="1"/>
          <w:numId w:val="43"/>
        </w:numPr>
        <w:suppressAutoHyphens/>
        <w:spacing w:after="150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1176A2">
        <w:rPr>
          <w:rFonts w:eastAsia="NSimSun"/>
          <w:kern w:val="2"/>
          <w:sz w:val="20"/>
          <w:szCs w:val="20"/>
          <w:lang w:eastAsia="zh-CN" w:bidi="hi-IN"/>
        </w:rPr>
        <w:t>możliwości psychofizyczne uczniów podejmowania intensywnego wysiłku umysłowego w ciągu dnia,</w:t>
      </w:r>
    </w:p>
    <w:p w14:paraId="40864081" w14:textId="77777777" w:rsidR="000F0058" w:rsidRPr="001176A2" w:rsidRDefault="000F0058" w:rsidP="000F0058">
      <w:pPr>
        <w:numPr>
          <w:ilvl w:val="1"/>
          <w:numId w:val="43"/>
        </w:numPr>
        <w:suppressAutoHyphens/>
        <w:spacing w:after="150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1176A2">
        <w:rPr>
          <w:rFonts w:eastAsia="NSimSun"/>
          <w:kern w:val="2"/>
          <w:sz w:val="20"/>
          <w:szCs w:val="20"/>
          <w:lang w:eastAsia="zh-CN" w:bidi="hi-IN"/>
        </w:rPr>
        <w:t>łączenie przemienne kształcenia z użyciem monitorów ekranowych i bez ich użycia,</w:t>
      </w:r>
    </w:p>
    <w:p w14:paraId="796570A6" w14:textId="77777777" w:rsidR="000F0058" w:rsidRPr="001176A2" w:rsidRDefault="000F0058" w:rsidP="000F0058">
      <w:pPr>
        <w:numPr>
          <w:ilvl w:val="1"/>
          <w:numId w:val="43"/>
        </w:numPr>
        <w:suppressAutoHyphens/>
        <w:spacing w:after="150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1176A2">
        <w:rPr>
          <w:rFonts w:eastAsia="NSimSun"/>
          <w:kern w:val="2"/>
          <w:sz w:val="20"/>
          <w:szCs w:val="20"/>
          <w:lang w:eastAsia="zh-CN" w:bidi="hi-IN"/>
        </w:rPr>
        <w:t>ograniczenia wynikające ze specyfiki zajęć,</w:t>
      </w:r>
    </w:p>
    <w:p w14:paraId="439F7DB3" w14:textId="77777777" w:rsidR="000F0058" w:rsidRPr="001176A2" w:rsidRDefault="000F0058" w:rsidP="000F0058">
      <w:pPr>
        <w:numPr>
          <w:ilvl w:val="1"/>
          <w:numId w:val="43"/>
        </w:numPr>
        <w:suppressAutoHyphens/>
        <w:spacing w:after="150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1176A2">
        <w:rPr>
          <w:rFonts w:eastAsia="NSimSun"/>
          <w:kern w:val="2"/>
          <w:sz w:val="20"/>
          <w:szCs w:val="20"/>
          <w:lang w:eastAsia="zh-CN" w:bidi="hi-IN"/>
        </w:rPr>
        <w:t>konieczność zapewnienia bezpieczeństwa wynikającego ze specyfiki realizowanych zajęć;</w:t>
      </w:r>
    </w:p>
    <w:p w14:paraId="58A61D5C" w14:textId="77777777" w:rsidR="000F0058" w:rsidRPr="001176A2" w:rsidRDefault="000F0058" w:rsidP="000F0058">
      <w:pPr>
        <w:numPr>
          <w:ilvl w:val="0"/>
          <w:numId w:val="42"/>
        </w:numPr>
        <w:tabs>
          <w:tab w:val="clear" w:pos="720"/>
        </w:tabs>
        <w:suppressAutoHyphens/>
        <w:spacing w:after="150"/>
        <w:ind w:left="284" w:hanging="284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1176A2">
        <w:rPr>
          <w:rFonts w:eastAsia="NSimSun"/>
          <w:kern w:val="2"/>
          <w:sz w:val="20"/>
          <w:szCs w:val="20"/>
          <w:lang w:eastAsia="zh-CN" w:bidi="hi-IN"/>
        </w:rPr>
        <w:t xml:space="preserve">W przypadku zawieszenia zajęć stacjonarnych na podstawie przepisów odrębnych przyjmuje się, że uczniowie uczestniczący w zajęciach prowadzonych za pośrednictwem środków komunikacji na odległość są obecni i widoczni za pośrednictwem kamer w czasie rzeczywistym, za wyjątkiem tych uczniów, którzy nie mogą uczestniczyć w zajęciach z powodu choroby. </w:t>
      </w:r>
    </w:p>
    <w:p w14:paraId="4E897A16" w14:textId="19751A93" w:rsidR="000F0058" w:rsidRPr="001176A2" w:rsidRDefault="000F0058" w:rsidP="000F0058">
      <w:pPr>
        <w:numPr>
          <w:ilvl w:val="0"/>
          <w:numId w:val="42"/>
        </w:numPr>
        <w:tabs>
          <w:tab w:val="clear" w:pos="720"/>
        </w:tabs>
        <w:suppressAutoHyphens/>
        <w:spacing w:after="150"/>
        <w:ind w:left="284" w:hanging="284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1176A2">
        <w:rPr>
          <w:rFonts w:eastAsia="NSimSun"/>
          <w:kern w:val="2"/>
          <w:sz w:val="20"/>
          <w:szCs w:val="20"/>
          <w:lang w:eastAsia="zh-CN" w:bidi="hi-IN"/>
        </w:rPr>
        <w:t xml:space="preserve">Fakt choroby ucznia potwierdza oświadczenie rodzica, które może zostać złożone za pośrednictwem dziennika elektronicznego, jak również ustnie za pośrednictwem telefonu do wychowawcy. </w:t>
      </w:r>
    </w:p>
    <w:p w14:paraId="588FC2F0" w14:textId="2663C920" w:rsidR="000F0058" w:rsidRPr="001176A2" w:rsidRDefault="000F0058" w:rsidP="003E75BC">
      <w:pPr>
        <w:spacing w:after="150" w:line="312" w:lineRule="auto"/>
        <w:jc w:val="both"/>
        <w:rPr>
          <w:rFonts w:eastAsia="Calibri"/>
          <w:b/>
          <w:bCs/>
          <w:lang w:eastAsia="ar-SA"/>
        </w:rPr>
      </w:pPr>
      <w:r w:rsidRPr="001176A2">
        <w:rPr>
          <w:b/>
          <w:bCs/>
          <w:sz w:val="20"/>
          <w:szCs w:val="20"/>
        </w:rPr>
        <w:t>XV.</w:t>
      </w:r>
      <w:r w:rsidR="005877D4" w:rsidRPr="001176A2">
        <w:rPr>
          <w:b/>
          <w:bCs/>
          <w:sz w:val="20"/>
          <w:szCs w:val="20"/>
        </w:rPr>
        <w:tab/>
      </w:r>
      <w:r w:rsidR="003E75BC" w:rsidRPr="001176A2">
        <w:rPr>
          <w:b/>
          <w:bCs/>
          <w:sz w:val="20"/>
          <w:szCs w:val="20"/>
        </w:rPr>
        <w:t>PROCEDURA ORGANIZACJI P</w:t>
      </w:r>
      <w:r w:rsidR="002961FB" w:rsidRPr="001176A2">
        <w:rPr>
          <w:b/>
          <w:bCs/>
          <w:sz w:val="20"/>
          <w:szCs w:val="20"/>
        </w:rPr>
        <w:t>RACY W OKRESIE CZASOWEGO OGRANI</w:t>
      </w:r>
      <w:r w:rsidR="003E75BC" w:rsidRPr="001176A2">
        <w:rPr>
          <w:b/>
          <w:bCs/>
          <w:sz w:val="20"/>
          <w:szCs w:val="20"/>
        </w:rPr>
        <w:t>CZENIA FUNKCJONOWANIA SZKOŁY</w:t>
      </w:r>
    </w:p>
    <w:p w14:paraId="1E3656DE" w14:textId="3F2DB18B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 xml:space="preserve">W </w:t>
      </w:r>
      <w:r w:rsidRPr="001176A2">
        <w:rPr>
          <w:bCs/>
          <w:sz w:val="20"/>
          <w:szCs w:val="20"/>
        </w:rPr>
        <w:t xml:space="preserve">związku z </w:t>
      </w:r>
      <w:r w:rsidRPr="001176A2">
        <w:rPr>
          <w:rFonts w:eastAsia="Calibri"/>
          <w:bCs/>
          <w:sz w:val="20"/>
          <w:szCs w:val="20"/>
          <w:lang w:eastAsia="ar-SA"/>
        </w:rPr>
        <w:t>czasowym zawieszeniem działalności dydaktycznej, wychowawczej i opiekuńczej, przez zamknięcie Szkoły Podstawowej im. ks. Jana Twardowskiego w Nowej Wsi, dyrektor szkoły wprowadza nauczanie na odległość.</w:t>
      </w:r>
    </w:p>
    <w:p w14:paraId="25AF48C9" w14:textId="77777777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W okresie czasowego ograniczenia funkcjonowania jednostek systemu oświaty w związku z zapobieganiem, przeciwdziałaniem i zwalczaniem COVID-19 organizacja realizacji zadań szkoły odbywać się będzie z wykorzystaniem metod i technik kształcenia na odległość. Nauczyciele szkoły będą realizować zajęcia w ramach dotychczas obowiązującego w roku szkolnym 2020/2021 obowiązkowego tygodniowego wymiaru godzin zajęć dydaktycznych, wychowawczych i opiekuńczych prowadzonych bezpośrednio z uczniami lub na ich rzecz.</w:t>
      </w:r>
    </w:p>
    <w:p w14:paraId="5087FB18" w14:textId="77777777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lastRenderedPageBreak/>
        <w:t>Nauczycieli zobowiązuje się do poinformowania rodziców swoich uczniów o sposobie i trybie realizacji zadań szkoły w okresie czasowego ograniczenia jej funkcjonowania. Przekazywanie informacji będzie się odbywać za pomocą e-dziennika, strony internetowej szkoły i telefonicznie.</w:t>
      </w:r>
    </w:p>
    <w:p w14:paraId="0BB8AAC7" w14:textId="77777777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Nauczyciele pracujący w oddziale wspólnie ustalają, we współpracy z dyrektorem, tygodniowy zakres treści nauczania do zrealizowania w oddziale (grupie), biorąc pod uwagę potrzeby edukacyjne i możliwości psychofizyczne uczniów (w tym objętych kształceniem specjalnym, wczesnym wspomaganiem rozwoju lub uczęszczających na zajęcia rewalidacyjno-wychowawcze) i uwzględniając w szczególności:</w:t>
      </w:r>
    </w:p>
    <w:p w14:paraId="467C4CB7" w14:textId="77777777" w:rsidR="000F0058" w:rsidRPr="001176A2" w:rsidRDefault="000F0058" w:rsidP="000F0058">
      <w:pPr>
        <w:numPr>
          <w:ilvl w:val="0"/>
          <w:numId w:val="44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równomierne obciążenie uczniów w poszczególnych dniach tygodnia; dzienny rozkład zajęć oraz dobór narzędzi pracy zdalnej powinny uwzględniać możliwości psychofizyczne ucznia, jego wiek i etap edukacyjny oraz zalecenia medyczne odnoszące się do czasu korzystania z urządzeń umożliwiających pracę zdalną,</w:t>
      </w:r>
    </w:p>
    <w:p w14:paraId="2997D9B4" w14:textId="77777777" w:rsidR="000F0058" w:rsidRPr="001176A2" w:rsidRDefault="000F0058" w:rsidP="000F0058">
      <w:pPr>
        <w:numPr>
          <w:ilvl w:val="0"/>
          <w:numId w:val="44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zróżnicowanie zajęć w każdym dniu, zgodnie z obowiązującym grupowym tygodniowym rytmem dnia opracowanym na podstawie ramowego rozkładu dnia,</w:t>
      </w:r>
    </w:p>
    <w:p w14:paraId="4187A455" w14:textId="77777777" w:rsidR="000F0058" w:rsidRPr="001176A2" w:rsidRDefault="000F0058" w:rsidP="000F0058">
      <w:pPr>
        <w:numPr>
          <w:ilvl w:val="0"/>
          <w:numId w:val="44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możliwości psychofizyczne uczniów do podejmowania intensywnego wysiłku umysłowego w ciągu dnia,</w:t>
      </w:r>
    </w:p>
    <w:p w14:paraId="0BB837D5" w14:textId="77777777" w:rsidR="000F0058" w:rsidRPr="001176A2" w:rsidRDefault="000F0058" w:rsidP="000F0058">
      <w:pPr>
        <w:numPr>
          <w:ilvl w:val="0"/>
          <w:numId w:val="44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łączenie kształcenia z użyciem monitorów ekranowych z kształceniem bez ich użycia,</w:t>
      </w:r>
    </w:p>
    <w:p w14:paraId="3542AFE2" w14:textId="77777777" w:rsidR="000F0058" w:rsidRPr="001176A2" w:rsidRDefault="000F0058" w:rsidP="000F0058">
      <w:pPr>
        <w:numPr>
          <w:ilvl w:val="0"/>
          <w:numId w:val="44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ograniczenia wynikające ze specyfiki zajęć.</w:t>
      </w:r>
    </w:p>
    <w:p w14:paraId="5A625235" w14:textId="53A32AC0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O propozycji tygodniowego zakresu treści nauczania do zrealizowania w oddziale (grupie)</w:t>
      </w:r>
      <w:r w:rsidRPr="001176A2">
        <w:rPr>
          <w:bCs/>
          <w:sz w:val="20"/>
          <w:szCs w:val="20"/>
        </w:rPr>
        <w:t xml:space="preserve"> wraz z podaniem </w:t>
      </w:r>
      <w:r w:rsidRPr="001176A2">
        <w:rPr>
          <w:rFonts w:eastAsia="Calibri"/>
          <w:bCs/>
          <w:sz w:val="20"/>
          <w:szCs w:val="20"/>
          <w:lang w:eastAsia="ar-SA"/>
        </w:rPr>
        <w:t xml:space="preserve">źródeł i materiałów niezbędnych do realizacji zajęć, w tym materiałów w postaci elektronicznej, z których uczniowie lub rodzice mogą korzystać, nauczyciele poinformują dyrektora szkoły drogą elektroniczną (na adres e-mail szkoły) </w:t>
      </w:r>
      <w:r w:rsidR="00556E53" w:rsidRPr="00556E53">
        <w:rPr>
          <w:rFonts w:eastAsia="Calibri"/>
          <w:bCs/>
          <w:sz w:val="20"/>
          <w:szCs w:val="20"/>
          <w:lang w:eastAsia="ar-SA"/>
        </w:rPr>
        <w:t xml:space="preserve">w wyznaczonym przez dyrektora dniu. </w:t>
      </w:r>
      <w:r w:rsidRPr="001176A2">
        <w:rPr>
          <w:rFonts w:eastAsia="Calibri"/>
          <w:bCs/>
          <w:sz w:val="20"/>
          <w:szCs w:val="20"/>
          <w:lang w:eastAsia="ar-SA"/>
        </w:rPr>
        <w:t xml:space="preserve">Dyrektor zatwierdza propozycję, lub wprowadza w niej niezbędne zmiany, z uwzględnieniem wymogów zawartych w przepisach odrębnych. </w:t>
      </w:r>
    </w:p>
    <w:p w14:paraId="08F8A4AF" w14:textId="3B9E332B" w:rsidR="000F0058" w:rsidRPr="001176A2" w:rsidRDefault="00556E53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bCs/>
          <w:sz w:val="20"/>
          <w:szCs w:val="20"/>
          <w:lang w:eastAsia="ar-SA"/>
        </w:rPr>
        <w:t>N</w:t>
      </w:r>
      <w:r w:rsidR="000F0058" w:rsidRPr="001176A2">
        <w:rPr>
          <w:rFonts w:eastAsia="Calibri"/>
          <w:bCs/>
          <w:sz w:val="20"/>
          <w:szCs w:val="20"/>
          <w:lang w:eastAsia="ar-SA"/>
        </w:rPr>
        <w:t xml:space="preserve">auczyciele uczący w poszczególnych oddziałach będą przekazywali </w:t>
      </w:r>
      <w:r>
        <w:rPr>
          <w:rFonts w:eastAsia="Calibri"/>
          <w:bCs/>
          <w:sz w:val="20"/>
          <w:szCs w:val="20"/>
          <w:lang w:eastAsia="ar-SA"/>
        </w:rPr>
        <w:t xml:space="preserve">systematycznie </w:t>
      </w:r>
      <w:r w:rsidR="000F0058" w:rsidRPr="001176A2">
        <w:rPr>
          <w:rFonts w:eastAsia="Calibri"/>
          <w:bCs/>
          <w:sz w:val="20"/>
          <w:szCs w:val="20"/>
          <w:lang w:eastAsia="ar-SA"/>
        </w:rPr>
        <w:t xml:space="preserve">uczniom zadania do samodzielnego wykonania. Liczba zadań do wykonania </w:t>
      </w:r>
      <w:r>
        <w:rPr>
          <w:rFonts w:eastAsia="Calibri"/>
          <w:bCs/>
          <w:sz w:val="20"/>
          <w:szCs w:val="20"/>
          <w:lang w:eastAsia="ar-SA"/>
        </w:rPr>
        <w:t>musi być dostosowana do możliwości dziecka</w:t>
      </w:r>
      <w:r w:rsidR="000F0058" w:rsidRPr="001176A2">
        <w:rPr>
          <w:rFonts w:eastAsia="Calibri"/>
          <w:bCs/>
          <w:sz w:val="20"/>
          <w:szCs w:val="20"/>
          <w:lang w:eastAsia="ar-SA"/>
        </w:rPr>
        <w:t>. Należy tak wybrać formę zadania, by ich wykonanie nie wymagało wyłącznie pracy z komputerem.</w:t>
      </w:r>
    </w:p>
    <w:p w14:paraId="45D2707E" w14:textId="77777777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 xml:space="preserve">W pozostałe dni tygodnia nauczyciele omawiają z uczniami lekcje, wysyłając materiały dydaktyczne, np. filmy lub kontaktują się z uczniami za pomocą środków audiowizualnych. </w:t>
      </w:r>
    </w:p>
    <w:p w14:paraId="35325DFA" w14:textId="77777777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Zadania dla uczniów powinny mieć charakter zestawu zadań lub zbioru pomysłów na zabawę, projektów plastycznych i technicznych, badawczych lub eksperyment</w:t>
      </w:r>
      <w:r w:rsidRPr="001176A2">
        <w:rPr>
          <w:rFonts w:eastAsia="Calibri"/>
          <w:bCs/>
          <w:sz w:val="20"/>
          <w:szCs w:val="20"/>
          <w:lang w:val="es-ES_tradnl" w:eastAsia="ar-SA"/>
        </w:rPr>
        <w:t>ó</w:t>
      </w:r>
      <w:r w:rsidRPr="001176A2">
        <w:rPr>
          <w:rFonts w:eastAsia="Calibri"/>
          <w:bCs/>
          <w:sz w:val="20"/>
          <w:szCs w:val="20"/>
          <w:lang w:eastAsia="ar-SA"/>
        </w:rPr>
        <w:t xml:space="preserve">w, stymulujących rozwój uczniów/dzieci. Nie można wymagać od rodziców uczniów drukowania wykonanych zadań, tworzenia prezentacji w płatnych aplikacjach, dokonywania zakupu dodatkowych materiałów piśmienniczych, książek i innych pomocy. </w:t>
      </w:r>
    </w:p>
    <w:p w14:paraId="684C0F3E" w14:textId="77777777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Wskazane jest realizowanie podstawy programowej.</w:t>
      </w:r>
    </w:p>
    <w:p w14:paraId="48F1AC0B" w14:textId="77777777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Nauczyciele informują na bieżąco rodziców o dostępnych materiałach i możliwych formach realizacji zadań przez dziecko.</w:t>
      </w:r>
    </w:p>
    <w:p w14:paraId="7A61F8C3" w14:textId="77777777" w:rsidR="000F0058" w:rsidRPr="00556E53" w:rsidRDefault="000F0058" w:rsidP="00556E53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color w:val="FF0000"/>
          <w:sz w:val="20"/>
          <w:szCs w:val="20"/>
          <w:lang w:eastAsia="ar-SA"/>
        </w:rPr>
      </w:pPr>
      <w:r w:rsidRPr="00556E53">
        <w:rPr>
          <w:rFonts w:eastAsia="Calibri"/>
          <w:bCs/>
          <w:sz w:val="20"/>
          <w:szCs w:val="20"/>
          <w:lang w:eastAsia="ar-SA"/>
        </w:rPr>
        <w:t>Nauczyciele przygotowują dodatkowe propozycje zabaw i ćwiczeń dla uczniów o specjalnych potrzebach edukacyjnych, posiadających orzeczenia o potrzebie kształcenia specjalnego. Propozycje te przekazują indywidualnie poprzez e-dziennik, platformę edukacyjną</w:t>
      </w:r>
      <w:r w:rsidRPr="00556E53">
        <w:rPr>
          <w:rFonts w:eastAsia="Calibri"/>
          <w:bCs/>
          <w:color w:val="FF0000"/>
          <w:sz w:val="20"/>
          <w:szCs w:val="20"/>
          <w:lang w:eastAsia="ar-SA"/>
        </w:rPr>
        <w:t>.</w:t>
      </w:r>
    </w:p>
    <w:p w14:paraId="1B9137B8" w14:textId="77777777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Nauczyciele ustalają z rodzicami możliwość konsultacji z nauczycielem prowadzącym zajęcia oraz przekazują im informację o formie i terminach tych konsultacji.</w:t>
      </w:r>
    </w:p>
    <w:p w14:paraId="2D135075" w14:textId="77777777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Nauczyciele zobowiązani są do poinformowania rodziców nieposiadających poczty elektronicznej o podjętych działaniach związanych z nauczaniem na odległość w inny sposób niż za pomocą poczty internetowej (np. telefonicznie).</w:t>
      </w:r>
    </w:p>
    <w:p w14:paraId="59025E56" w14:textId="77777777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 xml:space="preserve">W przypadku trudności rodziców i uczniów w odbieraniu informacji drogą elektroniczną, nauczyciele przygotowują materiały, karty pracy, zestawy zabaw, zadań w formie papierowej. Rodzice lub opiekunowie odbierają te materiały ze szkoły. </w:t>
      </w:r>
    </w:p>
    <w:p w14:paraId="4AE9EE2C" w14:textId="77777777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Do realizacji zajęć z wykorzystaniem metod i technik kształcenia na odległość</w:t>
      </w:r>
      <w:r w:rsidRPr="001176A2">
        <w:rPr>
          <w:bCs/>
          <w:sz w:val="20"/>
          <w:szCs w:val="20"/>
        </w:rPr>
        <w:t xml:space="preserve"> nauczyciele mogą wykorzystywać </w:t>
      </w:r>
      <w:r w:rsidRPr="001176A2">
        <w:rPr>
          <w:rFonts w:eastAsia="Calibri"/>
          <w:bCs/>
          <w:sz w:val="20"/>
          <w:szCs w:val="20"/>
          <w:lang w:eastAsia="ar-SA"/>
        </w:rPr>
        <w:t>materiały ustalone odrębnym zarządzeniem.</w:t>
      </w:r>
    </w:p>
    <w:p w14:paraId="0B62DB2A" w14:textId="417C8D13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Rodzice, którzy nie dysponują odpowiednim sprzętem mogą, po wcześniejszych ustaleniach z dyrektorem, wypożyczyć komputer</w:t>
      </w:r>
      <w:r w:rsidR="00556E53">
        <w:rPr>
          <w:rFonts w:eastAsia="Calibri"/>
          <w:bCs/>
          <w:sz w:val="20"/>
          <w:szCs w:val="20"/>
          <w:lang w:eastAsia="ar-SA"/>
        </w:rPr>
        <w:t>/tablet</w:t>
      </w:r>
      <w:r w:rsidRPr="001176A2">
        <w:rPr>
          <w:rFonts w:eastAsia="Calibri"/>
          <w:bCs/>
          <w:sz w:val="20"/>
          <w:szCs w:val="20"/>
          <w:lang w:eastAsia="ar-SA"/>
        </w:rPr>
        <w:t xml:space="preserve"> ze szkoły.</w:t>
      </w:r>
    </w:p>
    <w:p w14:paraId="6A7E912E" w14:textId="77777777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 xml:space="preserve">Wypożyczenie sprzętu ze szkoły odbywa się na podstawie umowy użyczenia, którą sporządza się w dwóch egzemplarzach. </w:t>
      </w:r>
    </w:p>
    <w:p w14:paraId="14947106" w14:textId="77777777" w:rsidR="000F0058" w:rsidRPr="001176A2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sz w:val="20"/>
          <w:szCs w:val="20"/>
          <w:lang w:eastAsia="ar-SA"/>
        </w:rPr>
      </w:pPr>
      <w:r w:rsidRPr="001176A2">
        <w:rPr>
          <w:rFonts w:eastAsia="Calibri"/>
          <w:bCs/>
          <w:sz w:val="20"/>
          <w:szCs w:val="20"/>
          <w:lang w:eastAsia="ar-SA"/>
        </w:rPr>
        <w:t>Rodzice są zobowiązani monitorować pracę uczniów, kontaktować się na bieżąco z nauczycielami i wychowawcami w celu współdziałania w zakresie zdalnego nauczania.</w:t>
      </w:r>
    </w:p>
    <w:p w14:paraId="08750669" w14:textId="32EB8EE1" w:rsidR="000F0058" w:rsidRPr="00556E53" w:rsidRDefault="000F0058" w:rsidP="000F0058">
      <w:pPr>
        <w:numPr>
          <w:ilvl w:val="0"/>
          <w:numId w:val="45"/>
        </w:numPr>
        <w:suppressAutoHyphens/>
        <w:spacing w:before="120" w:after="120"/>
        <w:jc w:val="both"/>
        <w:rPr>
          <w:rFonts w:eastAsia="Calibri"/>
          <w:bCs/>
          <w:sz w:val="20"/>
          <w:szCs w:val="20"/>
          <w:lang w:eastAsia="ar-SA"/>
        </w:rPr>
      </w:pPr>
      <w:r w:rsidRPr="00556E53">
        <w:rPr>
          <w:rFonts w:eastAsia="Calibri"/>
          <w:bCs/>
          <w:sz w:val="20"/>
          <w:szCs w:val="20"/>
          <w:lang w:eastAsia="ar-SA"/>
        </w:rPr>
        <w:t>Monitorowanie aktywności i pracy uczniów odbywa się na podstawie wykonanych i przesłanych do nauczyciela zadań oraz analiz raportów z platform edukacyjnych, na których pracują uczniowie.</w:t>
      </w:r>
    </w:p>
    <w:p w14:paraId="5E2713F2" w14:textId="56B1666B" w:rsidR="00AB5145" w:rsidRPr="001176A2" w:rsidRDefault="003E75BC" w:rsidP="00AB5145">
      <w:pPr>
        <w:spacing w:after="150" w:line="312" w:lineRule="auto"/>
        <w:rPr>
          <w:sz w:val="20"/>
          <w:szCs w:val="20"/>
        </w:rPr>
      </w:pPr>
      <w:r w:rsidRPr="001176A2">
        <w:rPr>
          <w:b/>
          <w:sz w:val="20"/>
          <w:szCs w:val="20"/>
        </w:rPr>
        <w:lastRenderedPageBreak/>
        <w:t>XVI.</w:t>
      </w:r>
      <w:r w:rsidRPr="001176A2">
        <w:rPr>
          <w:b/>
          <w:sz w:val="20"/>
          <w:szCs w:val="20"/>
        </w:rPr>
        <w:tab/>
        <w:t>PROCEDURA USTALENIA ŹRÓDEŁ I MATERIAŁÓW NIEZBĘDNYCH DO REALIZACJI ZAJĘĆ</w:t>
      </w:r>
    </w:p>
    <w:p w14:paraId="1C35231A" w14:textId="77777777" w:rsidR="00AB5145" w:rsidRPr="001176A2" w:rsidRDefault="00AB5145" w:rsidP="002961FB">
      <w:pPr>
        <w:numPr>
          <w:ilvl w:val="0"/>
          <w:numId w:val="46"/>
        </w:numPr>
        <w:tabs>
          <w:tab w:val="clear" w:pos="720"/>
          <w:tab w:val="num" w:pos="426"/>
        </w:tabs>
        <w:suppressAutoHyphens/>
        <w:spacing w:after="150"/>
        <w:ind w:left="426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Zajęcia z wykorzystaniem metod i technik kształcenia na odległość mogą być realizowane w szczególności:</w:t>
      </w:r>
    </w:p>
    <w:p w14:paraId="3D905D69" w14:textId="77777777" w:rsidR="00AB5145" w:rsidRPr="001176A2" w:rsidRDefault="00AB5145" w:rsidP="002961FB">
      <w:pPr>
        <w:numPr>
          <w:ilvl w:val="1"/>
          <w:numId w:val="46"/>
        </w:numPr>
        <w:tabs>
          <w:tab w:val="clear" w:pos="1080"/>
          <w:tab w:val="num" w:pos="851"/>
        </w:tabs>
        <w:suppressAutoHyphens/>
        <w:spacing w:after="150"/>
        <w:ind w:left="567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z wykorzystaniem:</w:t>
      </w:r>
    </w:p>
    <w:p w14:paraId="665C4B20" w14:textId="77777777" w:rsidR="00AB5145" w:rsidRPr="001176A2" w:rsidRDefault="00AB5145" w:rsidP="002961FB">
      <w:pPr>
        <w:numPr>
          <w:ilvl w:val="2"/>
          <w:numId w:val="46"/>
        </w:numPr>
        <w:tabs>
          <w:tab w:val="clear" w:pos="1440"/>
          <w:tab w:val="num" w:pos="1134"/>
        </w:tabs>
        <w:suppressAutoHyphens/>
        <w:spacing w:after="150"/>
        <w:ind w:left="851"/>
        <w:jc w:val="both"/>
        <w:rPr>
          <w:sz w:val="20"/>
          <w:szCs w:val="20"/>
        </w:rPr>
      </w:pPr>
      <w:r w:rsidRPr="001176A2">
        <w:rPr>
          <w:sz w:val="20"/>
          <w:szCs w:val="20"/>
        </w:rPr>
        <w:t xml:space="preserve">materiałów i funkcjonalności Zintegrowanej Platformy Edukacyjnej udostępnionej przez ministra właściwego do spraw oświaty i wychowania pod adresem </w:t>
      </w:r>
      <w:hyperlink r:id="rId8" w:history="1">
        <w:r w:rsidRPr="001176A2">
          <w:rPr>
            <w:rStyle w:val="Hipercze"/>
            <w:sz w:val="20"/>
            <w:szCs w:val="20"/>
          </w:rPr>
          <w:t>www.epodreczniki.pl</w:t>
        </w:r>
      </w:hyperlink>
      <w:r w:rsidRPr="001176A2">
        <w:rPr>
          <w:sz w:val="20"/>
          <w:szCs w:val="20"/>
        </w:rPr>
        <w:t xml:space="preserve"> lub z wykorzystaniem platformy komunikacyjnej – Microsoft </w:t>
      </w:r>
      <w:proofErr w:type="spellStart"/>
      <w:r w:rsidRPr="001176A2">
        <w:rPr>
          <w:sz w:val="20"/>
          <w:szCs w:val="20"/>
        </w:rPr>
        <w:t>Teams</w:t>
      </w:r>
      <w:proofErr w:type="spellEnd"/>
      <w:r w:rsidRPr="001176A2">
        <w:rPr>
          <w:sz w:val="20"/>
          <w:szCs w:val="20"/>
        </w:rPr>
        <w:t>.</w:t>
      </w:r>
    </w:p>
    <w:p w14:paraId="7DBAFD7D" w14:textId="77777777" w:rsidR="00AB5145" w:rsidRPr="001176A2" w:rsidRDefault="00AB5145" w:rsidP="002961FB">
      <w:pPr>
        <w:numPr>
          <w:ilvl w:val="2"/>
          <w:numId w:val="46"/>
        </w:numPr>
        <w:tabs>
          <w:tab w:val="clear" w:pos="1440"/>
          <w:tab w:val="num" w:pos="1134"/>
        </w:tabs>
        <w:suppressAutoHyphens/>
        <w:spacing w:after="150"/>
        <w:ind w:left="851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14:paraId="099B8FB6" w14:textId="77777777" w:rsidR="00AB5145" w:rsidRPr="001176A2" w:rsidRDefault="00AB5145" w:rsidP="002961FB">
      <w:pPr>
        <w:numPr>
          <w:ilvl w:val="2"/>
          <w:numId w:val="46"/>
        </w:numPr>
        <w:tabs>
          <w:tab w:val="clear" w:pos="1440"/>
          <w:tab w:val="num" w:pos="1134"/>
        </w:tabs>
        <w:suppressAutoHyphens/>
        <w:spacing w:after="150"/>
        <w:ind w:left="851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materiałów prezentowanych w programach publicznej telewizji i radiofonii,</w:t>
      </w:r>
    </w:p>
    <w:p w14:paraId="2FE4F0CA" w14:textId="77777777" w:rsidR="00AB5145" w:rsidRPr="001176A2" w:rsidRDefault="00AB5145" w:rsidP="002961FB">
      <w:pPr>
        <w:numPr>
          <w:ilvl w:val="2"/>
          <w:numId w:val="46"/>
        </w:numPr>
        <w:tabs>
          <w:tab w:val="clear" w:pos="1440"/>
          <w:tab w:val="num" w:pos="1134"/>
        </w:tabs>
        <w:suppressAutoHyphens/>
        <w:spacing w:after="150"/>
        <w:ind w:left="851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innych niż wymienione w lit. a–c materiałów wskazanych przez nauczyciela;</w:t>
      </w:r>
    </w:p>
    <w:p w14:paraId="7CF64DA5" w14:textId="77777777" w:rsidR="00AB5145" w:rsidRPr="001176A2" w:rsidRDefault="00AB5145" w:rsidP="002961FB">
      <w:pPr>
        <w:numPr>
          <w:ilvl w:val="1"/>
          <w:numId w:val="46"/>
        </w:numPr>
        <w:tabs>
          <w:tab w:val="clear" w:pos="1080"/>
          <w:tab w:val="num" w:pos="720"/>
        </w:tabs>
        <w:suppressAutoHyphens/>
        <w:spacing w:after="150"/>
        <w:ind w:left="567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przez podejmowanie przez ucznia aktywności określonych przez nauczyciela, potwierdzających zapoznanie się ze wskazanym materiałem i dających podstawę do oceny pracy ucznia,</w:t>
      </w:r>
    </w:p>
    <w:p w14:paraId="100DB219" w14:textId="77777777" w:rsidR="00AB5145" w:rsidRPr="001176A2" w:rsidRDefault="00AB5145" w:rsidP="002961FB">
      <w:pPr>
        <w:numPr>
          <w:ilvl w:val="1"/>
          <w:numId w:val="46"/>
        </w:numPr>
        <w:suppressAutoHyphens/>
        <w:spacing w:after="150"/>
        <w:ind w:left="567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z wykorzystaniem środków komunikacji elektronicznej zapewniających wymianę informacji między nauczycielem, uczniem lub rodzicem,</w:t>
      </w:r>
    </w:p>
    <w:p w14:paraId="787625FF" w14:textId="77777777" w:rsidR="00AB5145" w:rsidRPr="001176A2" w:rsidRDefault="00AB5145" w:rsidP="002961FB">
      <w:pPr>
        <w:numPr>
          <w:ilvl w:val="1"/>
          <w:numId w:val="46"/>
        </w:numPr>
        <w:suppressAutoHyphens/>
        <w:spacing w:after="150"/>
        <w:ind w:left="567"/>
        <w:jc w:val="both"/>
        <w:rPr>
          <w:sz w:val="20"/>
          <w:szCs w:val="20"/>
        </w:rPr>
      </w:pPr>
      <w:r w:rsidRPr="001176A2">
        <w:rPr>
          <w:sz w:val="20"/>
          <w:szCs w:val="20"/>
        </w:rPr>
        <w:t>przez informowanie rodziców o dostępnych materiałach i możliwych formach ich realizacji przez dziecko lub ucznia w domu – w przypadku dzieci objętych edukacją wczesnoszkolną, wczesnym wspomaganiem rozwoju, zajęciami rewalidacyjno-wychowawczymi oraz uczniów z niepełnosprawnością intelektualną w stopniu umiarkowanym lub znacznym lub z niepełnosprawnościami sprzężonymi.</w:t>
      </w:r>
    </w:p>
    <w:p w14:paraId="679C9B53" w14:textId="77777777" w:rsidR="00AB5145" w:rsidRPr="001176A2" w:rsidRDefault="00AB5145" w:rsidP="002961FB">
      <w:pPr>
        <w:numPr>
          <w:ilvl w:val="0"/>
          <w:numId w:val="46"/>
        </w:numPr>
        <w:tabs>
          <w:tab w:val="clear" w:pos="720"/>
          <w:tab w:val="num" w:pos="142"/>
        </w:tabs>
        <w:suppressAutoHyphens/>
        <w:spacing w:after="150"/>
        <w:ind w:left="426"/>
        <w:jc w:val="both"/>
        <w:rPr>
          <w:sz w:val="20"/>
          <w:szCs w:val="20"/>
        </w:rPr>
      </w:pPr>
      <w:r w:rsidRPr="001176A2">
        <w:rPr>
          <w:sz w:val="20"/>
          <w:szCs w:val="20"/>
        </w:rPr>
        <w:t xml:space="preserve">Nauczyciele przedmiotowi spośród pozycji wskazanych w ust. 1 wybierają źródła i materiały niezbędne do realizacji zajęć, z których uczniowie mogą korzystać oraz informują o dokonanym wyborze dyrektora. </w:t>
      </w:r>
    </w:p>
    <w:p w14:paraId="7DFFAA5F" w14:textId="77777777" w:rsidR="00AB5145" w:rsidRPr="001176A2" w:rsidRDefault="00AB5145" w:rsidP="002961FB">
      <w:pPr>
        <w:numPr>
          <w:ilvl w:val="0"/>
          <w:numId w:val="46"/>
        </w:numPr>
        <w:tabs>
          <w:tab w:val="num" w:pos="142"/>
        </w:tabs>
        <w:suppressAutoHyphens/>
        <w:spacing w:after="150"/>
        <w:ind w:left="426"/>
        <w:jc w:val="both"/>
        <w:rPr>
          <w:sz w:val="20"/>
          <w:szCs w:val="20"/>
        </w:rPr>
      </w:pPr>
      <w:r w:rsidRPr="001176A2">
        <w:rPr>
          <w:sz w:val="20"/>
          <w:szCs w:val="20"/>
        </w:rPr>
        <w:t xml:space="preserve">Dyrektor zatwierdza wybór dokonany przez nauczyciela, ewentualnie wskazuje nauczycielowi konieczność zmodyfikowania zestawu źródeł i materiałów niezbędnych do realizacji zajęć. </w:t>
      </w:r>
    </w:p>
    <w:p w14:paraId="407AF83A" w14:textId="47FE3304" w:rsidR="00AB5145" w:rsidRPr="001176A2" w:rsidRDefault="00AB5145" w:rsidP="002961FB">
      <w:pPr>
        <w:numPr>
          <w:ilvl w:val="0"/>
          <w:numId w:val="46"/>
        </w:numPr>
        <w:tabs>
          <w:tab w:val="num" w:pos="142"/>
        </w:tabs>
        <w:suppressAutoHyphens/>
        <w:spacing w:after="150"/>
        <w:ind w:left="426"/>
        <w:jc w:val="both"/>
        <w:rPr>
          <w:sz w:val="20"/>
          <w:szCs w:val="20"/>
        </w:rPr>
      </w:pPr>
      <w:r w:rsidRPr="001176A2">
        <w:rPr>
          <w:sz w:val="20"/>
          <w:szCs w:val="20"/>
        </w:rPr>
        <w:t xml:space="preserve">Informacja na temat zatwierdzonych przez dyrektora źródeł i materiałów niezbędnych do realizacji zajęć jest przekazywana uczniom. </w:t>
      </w:r>
    </w:p>
    <w:p w14:paraId="297A2927" w14:textId="6E7AD749" w:rsidR="000F0058" w:rsidRPr="001176A2" w:rsidRDefault="003E75BC" w:rsidP="003E75BC">
      <w:pPr>
        <w:pStyle w:val="TekstRegulamin"/>
        <w:spacing w:before="240" w:after="24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 xml:space="preserve">XVII. </w:t>
      </w:r>
      <w:r w:rsidR="002029B3" w:rsidRPr="001176A2">
        <w:rPr>
          <w:rFonts w:ascii="Times New Roman" w:hAnsi="Times New Roman" w:cs="Times New Roman"/>
          <w:b/>
          <w:bCs/>
          <w:sz w:val="20"/>
          <w:szCs w:val="20"/>
        </w:rPr>
        <w:t>ZNIESIENIE LUB WYGAŚNIĘCIE OBOWIĄZKU STOSOWANIA PROCEDUR</w:t>
      </w:r>
    </w:p>
    <w:p w14:paraId="3977DEF3" w14:textId="77777777" w:rsidR="002029B3" w:rsidRPr="001176A2" w:rsidRDefault="002029B3" w:rsidP="00A5156C">
      <w:pPr>
        <w:pStyle w:val="TekstRegulamin"/>
        <w:numPr>
          <w:ilvl w:val="0"/>
          <w:numId w:val="2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Stosowanie procedur wstrzymuje się w przypadku ich zniesienia lub wygaśnięcia.</w:t>
      </w:r>
    </w:p>
    <w:p w14:paraId="46B0E0D4" w14:textId="239C3FE0" w:rsidR="002029B3" w:rsidRPr="001176A2" w:rsidRDefault="002029B3" w:rsidP="00A5156C">
      <w:pPr>
        <w:pStyle w:val="TekstRegulamin"/>
        <w:numPr>
          <w:ilvl w:val="0"/>
          <w:numId w:val="2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Zniesienie stosowania niniejszych procedur następuje na podstawie zarządzenia</w:t>
      </w:r>
      <w:r w:rsidR="003E75BC" w:rsidRPr="001176A2">
        <w:rPr>
          <w:rFonts w:ascii="Times New Roman" w:hAnsi="Times New Roman" w:cs="Times New Roman"/>
          <w:sz w:val="20"/>
          <w:szCs w:val="20"/>
        </w:rPr>
        <w:t>.</w:t>
      </w:r>
    </w:p>
    <w:p w14:paraId="0AADF99D" w14:textId="77777777" w:rsidR="002029B3" w:rsidRPr="001176A2" w:rsidRDefault="002029B3" w:rsidP="00A5156C">
      <w:pPr>
        <w:pStyle w:val="TekstRegulamin"/>
        <w:numPr>
          <w:ilvl w:val="0"/>
          <w:numId w:val="2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Niniejsza procedura wygasa w przypadku, gdy:</w:t>
      </w:r>
    </w:p>
    <w:p w14:paraId="72BD6179" w14:textId="56C92146" w:rsidR="002029B3" w:rsidRPr="001176A2" w:rsidRDefault="002029B3" w:rsidP="002961FB">
      <w:pPr>
        <w:pStyle w:val="TekstRegulamin"/>
        <w:numPr>
          <w:ilvl w:val="1"/>
          <w:numId w:val="47"/>
        </w:numPr>
        <w:spacing w:before="120" w:after="12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upłynął okres obowiązywania stanu zagrożenia epidemiologicznego, stanu epidemii lub stanu klęski żywiołowej – wprowadzonego w związku z rozprzestrzenianiem się choroby zakaźnej na terytorium Rzeczypospolitej Polskiej lub jego oznaczonym fragmencie, obejmującym </w:t>
      </w:r>
      <w:r w:rsidR="00CD6991" w:rsidRPr="001176A2">
        <w:rPr>
          <w:rFonts w:ascii="Times New Roman" w:hAnsi="Times New Roman" w:cs="Times New Roman"/>
          <w:sz w:val="20"/>
          <w:szCs w:val="20"/>
        </w:rPr>
        <w:t>szkołę</w:t>
      </w:r>
      <w:r w:rsidRPr="001176A2">
        <w:rPr>
          <w:rFonts w:ascii="Times New Roman" w:hAnsi="Times New Roman" w:cs="Times New Roman"/>
          <w:sz w:val="20"/>
          <w:szCs w:val="20"/>
        </w:rPr>
        <w:t>, jeżeli stosowanie niniejszych procedur zostało wprowadzone na okres obowiązywania któregoś z nich;</w:t>
      </w:r>
    </w:p>
    <w:p w14:paraId="66515FAF" w14:textId="4F44C9F6" w:rsidR="002029B3" w:rsidRPr="001176A2" w:rsidRDefault="002029B3" w:rsidP="002961FB">
      <w:pPr>
        <w:pStyle w:val="TekstRegulamin"/>
        <w:numPr>
          <w:ilvl w:val="1"/>
          <w:numId w:val="47"/>
        </w:numPr>
        <w:spacing w:before="120" w:after="12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zniesiono stan zagrożenia epidemiologicznego, stanu epidemii lub stanu klęski żywiołowej– wprowadzonego w związku z rozprzestrzenianiem się choroby zakaźnej na terytorium Rzeczypospolitej Polskiej lub jego oznaczonym fragmencie, obejmującym </w:t>
      </w:r>
      <w:r w:rsidR="00CD6991" w:rsidRPr="001176A2">
        <w:rPr>
          <w:rFonts w:ascii="Times New Roman" w:hAnsi="Times New Roman" w:cs="Times New Roman"/>
          <w:sz w:val="20"/>
          <w:szCs w:val="20"/>
        </w:rPr>
        <w:t>szkołę</w:t>
      </w:r>
      <w:r w:rsidRPr="001176A2">
        <w:rPr>
          <w:rFonts w:ascii="Times New Roman" w:hAnsi="Times New Roman" w:cs="Times New Roman"/>
          <w:sz w:val="20"/>
          <w:szCs w:val="20"/>
        </w:rPr>
        <w:t>, przez uprawniony do tego organ władzy publicznej – jeżeli stosowanie termowizyjnego pomiaru temperatury ciała zostało wprowadzone na okres obowiązywania któregoś z nich;</w:t>
      </w:r>
    </w:p>
    <w:p w14:paraId="5AD098CF" w14:textId="4DA413E8" w:rsidR="002029B3" w:rsidRPr="001176A2" w:rsidRDefault="002029B3" w:rsidP="002961FB">
      <w:pPr>
        <w:pStyle w:val="TekstRegulamin"/>
        <w:numPr>
          <w:ilvl w:val="1"/>
          <w:numId w:val="47"/>
        </w:numPr>
        <w:spacing w:before="120" w:after="12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upływu okresu obowiązywania stanu zagrożenia epidemiologicznego, stanu epidemii lub stanu klęski żywiołowej, – wprowadzonego w związku z rozprzestrzenianiem się choroby zakaźnej na terytorium Rzeczypospolitej Polskiej lub jego oznaczonym fragmencie, obejmującym </w:t>
      </w:r>
      <w:r w:rsidR="00CD6991" w:rsidRPr="001176A2">
        <w:rPr>
          <w:rFonts w:ascii="Times New Roman" w:hAnsi="Times New Roman" w:cs="Times New Roman"/>
          <w:sz w:val="20"/>
          <w:szCs w:val="20"/>
        </w:rPr>
        <w:t xml:space="preserve">szkołę </w:t>
      </w:r>
      <w:r w:rsidRPr="001176A2">
        <w:rPr>
          <w:rFonts w:ascii="Times New Roman" w:hAnsi="Times New Roman" w:cs="Times New Roman"/>
          <w:sz w:val="20"/>
          <w:szCs w:val="20"/>
        </w:rPr>
        <w:t>albo ich zniesienia przez uprawniony do tego organ władzy publicznej, przed upływem okresu, o którym mowa w lit. a.</w:t>
      </w:r>
    </w:p>
    <w:p w14:paraId="437DABF2" w14:textId="3DCD57A5" w:rsidR="008D0157" w:rsidRPr="001176A2" w:rsidRDefault="00B80E50" w:rsidP="005877D4">
      <w:pPr>
        <w:pStyle w:val="Akapitzlist"/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76A2">
        <w:rPr>
          <w:rFonts w:ascii="Times New Roman" w:hAnsi="Times New Roman" w:cs="Times New Roman"/>
          <w:b/>
          <w:bCs/>
          <w:sz w:val="20"/>
          <w:szCs w:val="20"/>
        </w:rPr>
        <w:t>XVIII.</w:t>
      </w:r>
      <w:r w:rsidR="005877D4" w:rsidRPr="00117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35886" w:rsidRPr="001176A2">
        <w:rPr>
          <w:rFonts w:ascii="Times New Roman" w:hAnsi="Times New Roman" w:cs="Times New Roman"/>
          <w:b/>
          <w:bCs/>
          <w:sz w:val="20"/>
          <w:szCs w:val="20"/>
        </w:rPr>
        <w:t>PRZEPISY KOŃCOWE</w:t>
      </w:r>
    </w:p>
    <w:p w14:paraId="3D83DA12" w14:textId="652AECEA" w:rsidR="00B33874" w:rsidRPr="001176A2" w:rsidRDefault="00B33874" w:rsidP="005877D4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Procedury bezpieczeństwa ob</w:t>
      </w:r>
      <w:r w:rsidR="006D2961" w:rsidRPr="001176A2">
        <w:rPr>
          <w:rFonts w:ascii="Times New Roman" w:hAnsi="Times New Roman" w:cs="Times New Roman"/>
          <w:sz w:val="20"/>
          <w:szCs w:val="20"/>
        </w:rPr>
        <w:t xml:space="preserve">owiązują w </w:t>
      </w:r>
      <w:r w:rsidR="00E27BFC" w:rsidRPr="001176A2">
        <w:rPr>
          <w:rFonts w:ascii="Times New Roman" w:hAnsi="Times New Roman" w:cs="Times New Roman"/>
          <w:sz w:val="20"/>
          <w:szCs w:val="20"/>
        </w:rPr>
        <w:t>Szkole</w:t>
      </w:r>
      <w:r w:rsidR="006D2961" w:rsidRPr="001176A2">
        <w:rPr>
          <w:rFonts w:ascii="Times New Roman" w:hAnsi="Times New Roman" w:cs="Times New Roman"/>
          <w:sz w:val="20"/>
          <w:szCs w:val="20"/>
        </w:rPr>
        <w:t xml:space="preserve"> od dnia</w:t>
      </w:r>
      <w:r w:rsidR="00B80E50" w:rsidRPr="001176A2">
        <w:rPr>
          <w:rFonts w:ascii="Times New Roman" w:hAnsi="Times New Roman" w:cs="Times New Roman"/>
          <w:sz w:val="20"/>
          <w:szCs w:val="20"/>
        </w:rPr>
        <w:t xml:space="preserve"> 01.09.2020 r.</w:t>
      </w:r>
      <w:r w:rsidRPr="001176A2">
        <w:rPr>
          <w:rFonts w:ascii="Times New Roman" w:hAnsi="Times New Roman" w:cs="Times New Roman"/>
          <w:sz w:val="20"/>
          <w:szCs w:val="20"/>
        </w:rPr>
        <w:t xml:space="preserve"> do czasu ich odwołania.</w:t>
      </w:r>
    </w:p>
    <w:p w14:paraId="15694824" w14:textId="22644671" w:rsidR="00E74CF6" w:rsidRPr="001176A2" w:rsidRDefault="00B33874" w:rsidP="005877D4">
      <w:pPr>
        <w:pStyle w:val="Akapitzlist"/>
        <w:numPr>
          <w:ilvl w:val="0"/>
          <w:numId w:val="19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Wszyscy pracownicy </w:t>
      </w:r>
      <w:r w:rsidR="00E27BFC" w:rsidRPr="001176A2">
        <w:rPr>
          <w:rFonts w:ascii="Times New Roman" w:hAnsi="Times New Roman" w:cs="Times New Roman"/>
          <w:sz w:val="20"/>
          <w:szCs w:val="20"/>
        </w:rPr>
        <w:t>Szko</w:t>
      </w:r>
      <w:r w:rsidR="005877D4" w:rsidRPr="001176A2">
        <w:rPr>
          <w:rFonts w:ascii="Times New Roman" w:hAnsi="Times New Roman" w:cs="Times New Roman"/>
          <w:sz w:val="20"/>
          <w:szCs w:val="20"/>
        </w:rPr>
        <w:t>ły</w:t>
      </w:r>
      <w:r w:rsidRPr="001176A2">
        <w:rPr>
          <w:rFonts w:ascii="Times New Roman" w:hAnsi="Times New Roman" w:cs="Times New Roman"/>
          <w:sz w:val="20"/>
          <w:szCs w:val="20"/>
        </w:rPr>
        <w:t xml:space="preserve"> zobowiązani się do </w:t>
      </w:r>
      <w:r w:rsidR="004B4965" w:rsidRPr="001176A2">
        <w:rPr>
          <w:rFonts w:ascii="Times New Roman" w:hAnsi="Times New Roman" w:cs="Times New Roman"/>
          <w:sz w:val="20"/>
          <w:szCs w:val="20"/>
        </w:rPr>
        <w:t>ich stosowania i przestrzegani</w:t>
      </w:r>
      <w:r w:rsidR="008D0157" w:rsidRPr="001176A2">
        <w:rPr>
          <w:rFonts w:ascii="Times New Roman" w:hAnsi="Times New Roman" w:cs="Times New Roman"/>
          <w:sz w:val="20"/>
          <w:szCs w:val="20"/>
        </w:rPr>
        <w:t>a.</w:t>
      </w:r>
    </w:p>
    <w:p w14:paraId="6999B8A1" w14:textId="0FF92F95" w:rsidR="00673667" w:rsidRPr="001176A2" w:rsidRDefault="00673667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sectPr w:rsidR="00673667" w:rsidRPr="001176A2" w:rsidSect="00CA3073">
      <w:footerReference w:type="even" r:id="rId9"/>
      <w:footerReference w:type="default" r:id="rId10"/>
      <w:pgSz w:w="11900" w:h="16840" w:code="9"/>
      <w:pgMar w:top="709" w:right="1080" w:bottom="851" w:left="1080" w:header="708" w:footer="40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CDC8" w16cex:dateUtc="2020-08-26T10:02:00Z"/>
  <w16cex:commentExtensible w16cex:durableId="226F8248" w16cex:dateUtc="2020-05-20T08:17:00Z"/>
  <w16cex:commentExtensible w16cex:durableId="2267DAE3" w16cex:dateUtc="2020-05-14T12:57:00Z"/>
  <w16cex:commentExtensible w16cex:durableId="2267DAE9" w16cex:dateUtc="2020-05-14T12:57:00Z"/>
  <w16cex:commentExtensible w16cex:durableId="2267C8EF" w16cex:dateUtc="2020-05-14T11:41:00Z"/>
  <w16cex:commentExtensible w16cex:durableId="226F7410" w16cex:dateUtc="2020-05-20T07:17:00Z"/>
  <w16cex:commentExtensible w16cex:durableId="2267C97D" w16cex:dateUtc="2020-05-14T11:43:00Z"/>
  <w16cex:commentExtensible w16cex:durableId="22F0B898" w16cex:dateUtc="2020-08-26T08:31:00Z"/>
  <w16cex:commentExtensible w16cex:durableId="226F84D3" w16cex:dateUtc="2020-05-20T08:28:00Z"/>
  <w16cex:commentExtensible w16cex:durableId="226F768D" w16cex:dateUtc="2020-05-20T07:27:00Z"/>
  <w16cex:commentExtensible w16cex:durableId="2266A0FB" w16cex:dateUtc="2020-05-13T14:38:00Z"/>
  <w16cex:commentExtensible w16cex:durableId="2266A10D" w16cex:dateUtc="2020-05-13T14:38:00Z"/>
  <w16cex:commentExtensible w16cex:durableId="22653B16" w16cex:dateUtc="2020-05-12T13:11:00Z"/>
  <w16cex:commentExtensible w16cex:durableId="226F7EA4" w16cex:dateUtc="2020-05-20T08:02:00Z"/>
  <w16cex:commentExtensible w16cex:durableId="2267D63D" w16cex:dateUtc="2020-05-14T12:37:00Z"/>
  <w16cex:commentExtensible w16cex:durableId="2267D5D3" w16cex:dateUtc="2020-05-14T12:36:00Z"/>
  <w16cex:commentExtensible w16cex:durableId="2267D2C8" w16cex:dateUtc="2020-05-14T12:23:00Z"/>
  <w16cex:commentExtensible w16cex:durableId="2267D3D7" w16cex:dateUtc="2020-05-14T12:27:00Z"/>
  <w16cex:commentExtensible w16cex:durableId="2267D684" w16cex:dateUtc="2020-05-14T12:39:00Z"/>
  <w16cex:commentExtensible w16cex:durableId="2267D6AC" w16cex:dateUtc="2020-05-14T12:39:00Z"/>
  <w16cex:commentExtensible w16cex:durableId="2267D69F" w16cex:dateUtc="2020-05-14T12:39:00Z"/>
  <w16cex:commentExtensible w16cex:durableId="2249861F" w16cex:dateUtc="2020-04-17T09:57:00Z"/>
  <w16cex:commentExtensible w16cex:durableId="2267E5CA" w16cex:dateUtc="2020-05-14T13:44:00Z"/>
  <w16cex:commentExtensible w16cex:durableId="226798DD" w16cex:dateUtc="2020-05-14T08:15:00Z"/>
  <w16cex:commentExtensible w16cex:durableId="2267A366" w16cex:dateUtc="2020-05-14T09:00:00Z"/>
  <w16cex:commentExtensible w16cex:durableId="2267E535" w16cex:dateUtc="2020-05-14T13:41:00Z"/>
  <w16cex:commentExtensible w16cex:durableId="2267E540" w16cex:dateUtc="2020-05-14T13:41:00Z"/>
  <w16cex:commentExtensible w16cex:durableId="2267D783" w16cex:dateUtc="2020-05-14T12:43:00Z"/>
  <w16cex:commentExtensible w16cex:durableId="2267E55A" w16cex:dateUtc="2020-05-14T13:42:00Z"/>
  <w16cex:commentExtensible w16cex:durableId="2267E529" w16cex:dateUtc="2020-05-14T13:41:00Z"/>
  <w16cex:commentExtensible w16cex:durableId="2267E4F8" w16cex:dateUtc="2020-05-14T13:40:00Z"/>
  <w16cex:commentExtensible w16cex:durableId="226F7026" w16cex:dateUtc="2020-05-14T13:41:00Z"/>
  <w16cex:commentExtensible w16cex:durableId="226F7025" w16cex:dateUtc="2020-05-14T13:41:00Z"/>
  <w16cex:commentExtensible w16cex:durableId="226F7024" w16cex:dateUtc="2020-05-14T12:43:00Z"/>
  <w16cex:commentExtensible w16cex:durableId="226F7023" w16cex:dateUtc="2020-05-14T13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B5A85" w14:textId="77777777" w:rsidR="00435F70" w:rsidRDefault="00435F70">
      <w:r>
        <w:separator/>
      </w:r>
    </w:p>
  </w:endnote>
  <w:endnote w:type="continuationSeparator" w:id="0">
    <w:p w14:paraId="5153B566" w14:textId="77777777" w:rsidR="00435F70" w:rsidRDefault="0043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140075E" w14:textId="77777777" w:rsidR="00A24355" w:rsidRDefault="00A24355" w:rsidP="00D5219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06777EA" w14:textId="77777777" w:rsidR="00A24355" w:rsidRDefault="00A24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75CF100" w14:textId="77777777" w:rsidR="00A24355" w:rsidRDefault="00A24355" w:rsidP="00D5219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56E53">
          <w:rPr>
            <w:rStyle w:val="Numerstrony"/>
            <w:noProof/>
          </w:rPr>
          <w:t>15</w:t>
        </w:r>
        <w:r>
          <w:rPr>
            <w:rStyle w:val="Numerstrony"/>
          </w:rPr>
          <w:fldChar w:fldCharType="end"/>
        </w:r>
      </w:p>
    </w:sdtContent>
  </w:sdt>
  <w:p w14:paraId="7396723A" w14:textId="77777777" w:rsidR="00A24355" w:rsidRDefault="00A24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C8C3B" w14:textId="77777777" w:rsidR="00435F70" w:rsidRDefault="00435F70">
      <w:r>
        <w:separator/>
      </w:r>
    </w:p>
  </w:footnote>
  <w:footnote w:type="continuationSeparator" w:id="0">
    <w:p w14:paraId="3733AA4D" w14:textId="77777777" w:rsidR="00435F70" w:rsidRDefault="0043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12A21336"/>
    <w:name w:val="WW8Num2"/>
    <w:lvl w:ilvl="0">
      <w:start w:val="1"/>
      <w:numFmt w:val="lowerLetter"/>
      <w:lvlText w:val="%1)"/>
      <w:lvlJc w:val="left"/>
      <w:pPr>
        <w:tabs>
          <w:tab w:val="num" w:pos="-372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372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72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72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72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72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72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72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72"/>
        </w:tabs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</w:abstractNum>
  <w:abstractNum w:abstractNumId="4" w15:restartNumberingAfterBreak="0">
    <w:nsid w:val="020B7E7A"/>
    <w:multiLevelType w:val="hybridMultilevel"/>
    <w:tmpl w:val="8728AADA"/>
    <w:lvl w:ilvl="0" w:tplc="F6469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8387F"/>
    <w:multiLevelType w:val="hybridMultilevel"/>
    <w:tmpl w:val="47285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97A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271149"/>
    <w:multiLevelType w:val="hybridMultilevel"/>
    <w:tmpl w:val="9CD4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D4CAF"/>
    <w:multiLevelType w:val="hybridMultilevel"/>
    <w:tmpl w:val="5B3A1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B3155"/>
    <w:multiLevelType w:val="hybridMultilevel"/>
    <w:tmpl w:val="89E83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BF0C94"/>
    <w:multiLevelType w:val="hybridMultilevel"/>
    <w:tmpl w:val="1940EEE0"/>
    <w:lvl w:ilvl="0" w:tplc="2A00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7F4519"/>
    <w:multiLevelType w:val="hybridMultilevel"/>
    <w:tmpl w:val="30A0DA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B116A7"/>
    <w:multiLevelType w:val="hybridMultilevel"/>
    <w:tmpl w:val="6554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51744"/>
    <w:multiLevelType w:val="hybridMultilevel"/>
    <w:tmpl w:val="5BECE474"/>
    <w:lvl w:ilvl="0" w:tplc="92F43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D756A"/>
    <w:multiLevelType w:val="hybridMultilevel"/>
    <w:tmpl w:val="D5107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5727B55"/>
    <w:multiLevelType w:val="hybridMultilevel"/>
    <w:tmpl w:val="76F6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22DFA"/>
    <w:multiLevelType w:val="hybridMultilevel"/>
    <w:tmpl w:val="90CEB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EF30843"/>
    <w:multiLevelType w:val="hybridMultilevel"/>
    <w:tmpl w:val="28C8D372"/>
    <w:lvl w:ilvl="0" w:tplc="7AE4E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941D7"/>
    <w:multiLevelType w:val="hybridMultilevel"/>
    <w:tmpl w:val="3050B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548E"/>
    <w:multiLevelType w:val="hybridMultilevel"/>
    <w:tmpl w:val="286C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3F4260"/>
    <w:multiLevelType w:val="hybridMultilevel"/>
    <w:tmpl w:val="0B064AEE"/>
    <w:lvl w:ilvl="0" w:tplc="127C8C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6575E"/>
    <w:multiLevelType w:val="hybridMultilevel"/>
    <w:tmpl w:val="0816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A1488"/>
    <w:multiLevelType w:val="hybridMultilevel"/>
    <w:tmpl w:val="F43E844E"/>
    <w:lvl w:ilvl="0" w:tplc="C2BA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24D9F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93292"/>
    <w:multiLevelType w:val="hybridMultilevel"/>
    <w:tmpl w:val="34C0F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3E4FE7"/>
    <w:multiLevelType w:val="multilevel"/>
    <w:tmpl w:val="336E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68527D3"/>
    <w:multiLevelType w:val="hybridMultilevel"/>
    <w:tmpl w:val="910AD9E0"/>
    <w:lvl w:ilvl="0" w:tplc="EA5086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A02D77"/>
    <w:multiLevelType w:val="hybridMultilevel"/>
    <w:tmpl w:val="7514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17064"/>
    <w:multiLevelType w:val="multilevel"/>
    <w:tmpl w:val="AB0E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CA340AF"/>
    <w:multiLevelType w:val="multilevel"/>
    <w:tmpl w:val="5AB8BEC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30" w15:restartNumberingAfterBreak="0">
    <w:nsid w:val="4D4D4A31"/>
    <w:multiLevelType w:val="multilevel"/>
    <w:tmpl w:val="0B0AE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30523F"/>
    <w:multiLevelType w:val="hybridMultilevel"/>
    <w:tmpl w:val="971A2D4C"/>
    <w:lvl w:ilvl="0" w:tplc="2F261F9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A539ED"/>
    <w:multiLevelType w:val="multilevel"/>
    <w:tmpl w:val="1C10E1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24600"/>
    <w:multiLevelType w:val="hybridMultilevel"/>
    <w:tmpl w:val="8642FE50"/>
    <w:lvl w:ilvl="0" w:tplc="BF78E8FA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D42058"/>
    <w:multiLevelType w:val="hybridMultilevel"/>
    <w:tmpl w:val="04E6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AC30C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F02E2"/>
    <w:multiLevelType w:val="hybridMultilevel"/>
    <w:tmpl w:val="2EBAF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E058F"/>
    <w:multiLevelType w:val="hybridMultilevel"/>
    <w:tmpl w:val="33468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652CA"/>
    <w:multiLevelType w:val="hybridMultilevel"/>
    <w:tmpl w:val="5156A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0AD1DE6"/>
    <w:multiLevelType w:val="hybridMultilevel"/>
    <w:tmpl w:val="BB2C1ED6"/>
    <w:lvl w:ilvl="0" w:tplc="5310F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BE179A"/>
    <w:multiLevelType w:val="hybridMultilevel"/>
    <w:tmpl w:val="3A145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49F6F7A"/>
    <w:multiLevelType w:val="multilevel"/>
    <w:tmpl w:val="BA561A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B476BF"/>
    <w:multiLevelType w:val="multilevel"/>
    <w:tmpl w:val="AB0E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6884655F"/>
    <w:multiLevelType w:val="hybridMultilevel"/>
    <w:tmpl w:val="734A5084"/>
    <w:lvl w:ilvl="0" w:tplc="A0905C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0386C"/>
    <w:multiLevelType w:val="multilevel"/>
    <w:tmpl w:val="686A2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A922E4B"/>
    <w:multiLevelType w:val="hybridMultilevel"/>
    <w:tmpl w:val="4AF8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D0A49"/>
    <w:multiLevelType w:val="hybridMultilevel"/>
    <w:tmpl w:val="8500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41047"/>
    <w:multiLevelType w:val="hybridMultilevel"/>
    <w:tmpl w:val="28DCCE2C"/>
    <w:lvl w:ilvl="0" w:tplc="0D7E0F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F000B"/>
    <w:multiLevelType w:val="hybridMultilevel"/>
    <w:tmpl w:val="94B43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46"/>
  </w:num>
  <w:num w:numId="4">
    <w:abstractNumId w:val="34"/>
  </w:num>
  <w:num w:numId="5">
    <w:abstractNumId w:val="2"/>
  </w:num>
  <w:num w:numId="6">
    <w:abstractNumId w:val="42"/>
  </w:num>
  <w:num w:numId="7">
    <w:abstractNumId w:val="27"/>
  </w:num>
  <w:num w:numId="8">
    <w:abstractNumId w:val="23"/>
  </w:num>
  <w:num w:numId="9">
    <w:abstractNumId w:val="12"/>
  </w:num>
  <w:num w:numId="10">
    <w:abstractNumId w:val="37"/>
  </w:num>
  <w:num w:numId="11">
    <w:abstractNumId w:val="39"/>
  </w:num>
  <w:num w:numId="12">
    <w:abstractNumId w:val="9"/>
  </w:num>
  <w:num w:numId="13">
    <w:abstractNumId w:val="24"/>
  </w:num>
  <w:num w:numId="14">
    <w:abstractNumId w:val="15"/>
  </w:num>
  <w:num w:numId="15">
    <w:abstractNumId w:val="16"/>
  </w:num>
  <w:num w:numId="16">
    <w:abstractNumId w:val="14"/>
  </w:num>
  <w:num w:numId="17">
    <w:abstractNumId w:val="19"/>
  </w:num>
  <w:num w:numId="18">
    <w:abstractNumId w:val="17"/>
  </w:num>
  <w:num w:numId="19">
    <w:abstractNumId w:val="13"/>
  </w:num>
  <w:num w:numId="20">
    <w:abstractNumId w:val="47"/>
  </w:num>
  <w:num w:numId="21">
    <w:abstractNumId w:val="44"/>
  </w:num>
  <w:num w:numId="22">
    <w:abstractNumId w:val="31"/>
  </w:num>
  <w:num w:numId="23">
    <w:abstractNumId w:val="4"/>
  </w:num>
  <w:num w:numId="24">
    <w:abstractNumId w:val="33"/>
  </w:num>
  <w:num w:numId="25">
    <w:abstractNumId w:val="18"/>
  </w:num>
  <w:num w:numId="26">
    <w:abstractNumId w:val="5"/>
  </w:num>
  <w:num w:numId="27">
    <w:abstractNumId w:val="35"/>
  </w:num>
  <w:num w:numId="28">
    <w:abstractNumId w:val="36"/>
  </w:num>
  <w:num w:numId="29">
    <w:abstractNumId w:val="22"/>
  </w:num>
  <w:num w:numId="30">
    <w:abstractNumId w:val="45"/>
  </w:num>
  <w:num w:numId="31">
    <w:abstractNumId w:val="38"/>
  </w:num>
  <w:num w:numId="32">
    <w:abstractNumId w:val="10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9"/>
  </w:num>
  <w:num w:numId="36">
    <w:abstractNumId w:val="43"/>
  </w:num>
  <w:num w:numId="37">
    <w:abstractNumId w:val="30"/>
  </w:num>
  <w:num w:numId="38">
    <w:abstractNumId w:val="32"/>
  </w:num>
  <w:num w:numId="39">
    <w:abstractNumId w:val="40"/>
  </w:num>
  <w:num w:numId="40">
    <w:abstractNumId w:val="8"/>
  </w:num>
  <w:num w:numId="41">
    <w:abstractNumId w:val="28"/>
  </w:num>
  <w:num w:numId="42">
    <w:abstractNumId w:val="0"/>
  </w:num>
  <w:num w:numId="43">
    <w:abstractNumId w:val="25"/>
  </w:num>
  <w:num w:numId="44">
    <w:abstractNumId w:val="1"/>
  </w:num>
  <w:num w:numId="45">
    <w:abstractNumId w:val="26"/>
  </w:num>
  <w:num w:numId="46">
    <w:abstractNumId w:val="6"/>
  </w:num>
  <w:num w:numId="4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74"/>
    <w:rsid w:val="000233C8"/>
    <w:rsid w:val="000407FE"/>
    <w:rsid w:val="000424DF"/>
    <w:rsid w:val="0004551A"/>
    <w:rsid w:val="00053B3A"/>
    <w:rsid w:val="000717D4"/>
    <w:rsid w:val="0007328E"/>
    <w:rsid w:val="00092754"/>
    <w:rsid w:val="00093F15"/>
    <w:rsid w:val="000C01D1"/>
    <w:rsid w:val="000D15E4"/>
    <w:rsid w:val="000D5A62"/>
    <w:rsid w:val="000D7581"/>
    <w:rsid w:val="000E0051"/>
    <w:rsid w:val="000E110A"/>
    <w:rsid w:val="000F0058"/>
    <w:rsid w:val="001176A2"/>
    <w:rsid w:val="00121A7E"/>
    <w:rsid w:val="00123271"/>
    <w:rsid w:val="001234ED"/>
    <w:rsid w:val="00146535"/>
    <w:rsid w:val="00166665"/>
    <w:rsid w:val="00172B96"/>
    <w:rsid w:val="0018173F"/>
    <w:rsid w:val="001950A4"/>
    <w:rsid w:val="00196E5B"/>
    <w:rsid w:val="001A038B"/>
    <w:rsid w:val="001A113C"/>
    <w:rsid w:val="001B39A2"/>
    <w:rsid w:val="001B3C44"/>
    <w:rsid w:val="001B481B"/>
    <w:rsid w:val="001D1E4A"/>
    <w:rsid w:val="001D50A9"/>
    <w:rsid w:val="002029B3"/>
    <w:rsid w:val="00206788"/>
    <w:rsid w:val="0021461C"/>
    <w:rsid w:val="00221F3A"/>
    <w:rsid w:val="00231080"/>
    <w:rsid w:val="00240311"/>
    <w:rsid w:val="002433E1"/>
    <w:rsid w:val="00253252"/>
    <w:rsid w:val="0025466B"/>
    <w:rsid w:val="002731E0"/>
    <w:rsid w:val="00277BA1"/>
    <w:rsid w:val="0029131E"/>
    <w:rsid w:val="002961FB"/>
    <w:rsid w:val="00297F01"/>
    <w:rsid w:val="002A1DD5"/>
    <w:rsid w:val="002C35F2"/>
    <w:rsid w:val="002C7D76"/>
    <w:rsid w:val="002D4B7F"/>
    <w:rsid w:val="002D6AD7"/>
    <w:rsid w:val="002D789F"/>
    <w:rsid w:val="002E2481"/>
    <w:rsid w:val="002E57AE"/>
    <w:rsid w:val="002E7D05"/>
    <w:rsid w:val="0031600D"/>
    <w:rsid w:val="00323BE1"/>
    <w:rsid w:val="00325A69"/>
    <w:rsid w:val="0035746A"/>
    <w:rsid w:val="003777E7"/>
    <w:rsid w:val="00384901"/>
    <w:rsid w:val="003A2B02"/>
    <w:rsid w:val="003A79C2"/>
    <w:rsid w:val="003B43A6"/>
    <w:rsid w:val="003B531A"/>
    <w:rsid w:val="003C236B"/>
    <w:rsid w:val="003D19C2"/>
    <w:rsid w:val="003D5430"/>
    <w:rsid w:val="003D5D24"/>
    <w:rsid w:val="003E43D6"/>
    <w:rsid w:val="003E4BAE"/>
    <w:rsid w:val="003E75BC"/>
    <w:rsid w:val="003F7DAB"/>
    <w:rsid w:val="00401C3C"/>
    <w:rsid w:val="00412C55"/>
    <w:rsid w:val="004211BB"/>
    <w:rsid w:val="00424DCB"/>
    <w:rsid w:val="00435F70"/>
    <w:rsid w:val="00452457"/>
    <w:rsid w:val="00453394"/>
    <w:rsid w:val="00453397"/>
    <w:rsid w:val="00475AFE"/>
    <w:rsid w:val="00475E62"/>
    <w:rsid w:val="004815FA"/>
    <w:rsid w:val="00487136"/>
    <w:rsid w:val="00487C8D"/>
    <w:rsid w:val="0049351D"/>
    <w:rsid w:val="00494EF4"/>
    <w:rsid w:val="004B2CC8"/>
    <w:rsid w:val="004B4965"/>
    <w:rsid w:val="004B636E"/>
    <w:rsid w:val="004C30A6"/>
    <w:rsid w:val="004F4D7C"/>
    <w:rsid w:val="00501EA4"/>
    <w:rsid w:val="005156A4"/>
    <w:rsid w:val="005249D8"/>
    <w:rsid w:val="00540CAE"/>
    <w:rsid w:val="00542AD7"/>
    <w:rsid w:val="00551D33"/>
    <w:rsid w:val="0055329E"/>
    <w:rsid w:val="00555360"/>
    <w:rsid w:val="00556E53"/>
    <w:rsid w:val="00563370"/>
    <w:rsid w:val="00577EC4"/>
    <w:rsid w:val="00582B1B"/>
    <w:rsid w:val="005858D1"/>
    <w:rsid w:val="005877D4"/>
    <w:rsid w:val="005A4288"/>
    <w:rsid w:val="005A7FFB"/>
    <w:rsid w:val="005C680B"/>
    <w:rsid w:val="005D035B"/>
    <w:rsid w:val="005D67F2"/>
    <w:rsid w:val="005E1454"/>
    <w:rsid w:val="005E70BF"/>
    <w:rsid w:val="005F3407"/>
    <w:rsid w:val="005F3561"/>
    <w:rsid w:val="00616F30"/>
    <w:rsid w:val="00617D27"/>
    <w:rsid w:val="0062621F"/>
    <w:rsid w:val="00635886"/>
    <w:rsid w:val="00641344"/>
    <w:rsid w:val="00644B3C"/>
    <w:rsid w:val="00647AD3"/>
    <w:rsid w:val="00656ACE"/>
    <w:rsid w:val="00660D49"/>
    <w:rsid w:val="00670CB9"/>
    <w:rsid w:val="00672A94"/>
    <w:rsid w:val="00673667"/>
    <w:rsid w:val="00680CB4"/>
    <w:rsid w:val="006A4DAE"/>
    <w:rsid w:val="006B3E58"/>
    <w:rsid w:val="006D2961"/>
    <w:rsid w:val="006E21DA"/>
    <w:rsid w:val="006E4C0A"/>
    <w:rsid w:val="006F019C"/>
    <w:rsid w:val="007047F9"/>
    <w:rsid w:val="0070639E"/>
    <w:rsid w:val="00711517"/>
    <w:rsid w:val="0071345C"/>
    <w:rsid w:val="007143AC"/>
    <w:rsid w:val="00724101"/>
    <w:rsid w:val="007275EE"/>
    <w:rsid w:val="00727EBE"/>
    <w:rsid w:val="00732D42"/>
    <w:rsid w:val="00733287"/>
    <w:rsid w:val="00751869"/>
    <w:rsid w:val="007522D6"/>
    <w:rsid w:val="00753FB4"/>
    <w:rsid w:val="00754655"/>
    <w:rsid w:val="00766849"/>
    <w:rsid w:val="007725D8"/>
    <w:rsid w:val="00773BEB"/>
    <w:rsid w:val="007938A0"/>
    <w:rsid w:val="007975B2"/>
    <w:rsid w:val="007A28E2"/>
    <w:rsid w:val="007A4BC0"/>
    <w:rsid w:val="007C11DD"/>
    <w:rsid w:val="007D7D34"/>
    <w:rsid w:val="007E0B26"/>
    <w:rsid w:val="007E2DED"/>
    <w:rsid w:val="007F059B"/>
    <w:rsid w:val="00810E47"/>
    <w:rsid w:val="008163C4"/>
    <w:rsid w:val="008326EA"/>
    <w:rsid w:val="00833DF8"/>
    <w:rsid w:val="00846D50"/>
    <w:rsid w:val="008551E3"/>
    <w:rsid w:val="00862CE3"/>
    <w:rsid w:val="00864E9A"/>
    <w:rsid w:val="00865711"/>
    <w:rsid w:val="008801F4"/>
    <w:rsid w:val="00897D01"/>
    <w:rsid w:val="008A43F3"/>
    <w:rsid w:val="008C49A1"/>
    <w:rsid w:val="008D0157"/>
    <w:rsid w:val="00910824"/>
    <w:rsid w:val="00935D01"/>
    <w:rsid w:val="00936449"/>
    <w:rsid w:val="00943EDB"/>
    <w:rsid w:val="0094425A"/>
    <w:rsid w:val="00947B18"/>
    <w:rsid w:val="009528BA"/>
    <w:rsid w:val="00952E09"/>
    <w:rsid w:val="0095495C"/>
    <w:rsid w:val="00977F2D"/>
    <w:rsid w:val="009914E6"/>
    <w:rsid w:val="00993523"/>
    <w:rsid w:val="009A50DE"/>
    <w:rsid w:val="009A7DDA"/>
    <w:rsid w:val="009B44F7"/>
    <w:rsid w:val="009B7BAD"/>
    <w:rsid w:val="009E0436"/>
    <w:rsid w:val="009E53CA"/>
    <w:rsid w:val="009E5BE1"/>
    <w:rsid w:val="009E5C05"/>
    <w:rsid w:val="009F2DFB"/>
    <w:rsid w:val="00A15053"/>
    <w:rsid w:val="00A165CD"/>
    <w:rsid w:val="00A239BE"/>
    <w:rsid w:val="00A24355"/>
    <w:rsid w:val="00A25B84"/>
    <w:rsid w:val="00A31C9B"/>
    <w:rsid w:val="00A34ED6"/>
    <w:rsid w:val="00A5156C"/>
    <w:rsid w:val="00A55CD7"/>
    <w:rsid w:val="00A6744E"/>
    <w:rsid w:val="00A67DBB"/>
    <w:rsid w:val="00A67F8D"/>
    <w:rsid w:val="00A71587"/>
    <w:rsid w:val="00A73E09"/>
    <w:rsid w:val="00A742E0"/>
    <w:rsid w:val="00A74D51"/>
    <w:rsid w:val="00A95F7F"/>
    <w:rsid w:val="00AA111F"/>
    <w:rsid w:val="00AB5145"/>
    <w:rsid w:val="00AB6137"/>
    <w:rsid w:val="00AD3669"/>
    <w:rsid w:val="00AD4395"/>
    <w:rsid w:val="00AF3446"/>
    <w:rsid w:val="00AF76B7"/>
    <w:rsid w:val="00B24C43"/>
    <w:rsid w:val="00B30DFD"/>
    <w:rsid w:val="00B33874"/>
    <w:rsid w:val="00B52836"/>
    <w:rsid w:val="00B53862"/>
    <w:rsid w:val="00B561E6"/>
    <w:rsid w:val="00B57BB0"/>
    <w:rsid w:val="00B76D41"/>
    <w:rsid w:val="00B806CC"/>
    <w:rsid w:val="00B80E50"/>
    <w:rsid w:val="00B82DF9"/>
    <w:rsid w:val="00B86531"/>
    <w:rsid w:val="00B91A11"/>
    <w:rsid w:val="00B96ECA"/>
    <w:rsid w:val="00BA5A5C"/>
    <w:rsid w:val="00BD0364"/>
    <w:rsid w:val="00BD2172"/>
    <w:rsid w:val="00BD4599"/>
    <w:rsid w:val="00BD5520"/>
    <w:rsid w:val="00BE335F"/>
    <w:rsid w:val="00BE33A5"/>
    <w:rsid w:val="00BF7CE8"/>
    <w:rsid w:val="00C0402F"/>
    <w:rsid w:val="00C10729"/>
    <w:rsid w:val="00C12B86"/>
    <w:rsid w:val="00C16F35"/>
    <w:rsid w:val="00C20802"/>
    <w:rsid w:val="00C2127C"/>
    <w:rsid w:val="00C4543E"/>
    <w:rsid w:val="00C476A9"/>
    <w:rsid w:val="00C551AA"/>
    <w:rsid w:val="00C56926"/>
    <w:rsid w:val="00C64903"/>
    <w:rsid w:val="00C7596D"/>
    <w:rsid w:val="00C81D15"/>
    <w:rsid w:val="00C93806"/>
    <w:rsid w:val="00CA3073"/>
    <w:rsid w:val="00CA4385"/>
    <w:rsid w:val="00CC58C5"/>
    <w:rsid w:val="00CD607E"/>
    <w:rsid w:val="00CD6991"/>
    <w:rsid w:val="00CD6F28"/>
    <w:rsid w:val="00D00505"/>
    <w:rsid w:val="00D10DF0"/>
    <w:rsid w:val="00D142D1"/>
    <w:rsid w:val="00D157EE"/>
    <w:rsid w:val="00D16EB3"/>
    <w:rsid w:val="00D260F2"/>
    <w:rsid w:val="00D30D8B"/>
    <w:rsid w:val="00D454FC"/>
    <w:rsid w:val="00D501D2"/>
    <w:rsid w:val="00D5219B"/>
    <w:rsid w:val="00D65CA8"/>
    <w:rsid w:val="00D84FF4"/>
    <w:rsid w:val="00DC6871"/>
    <w:rsid w:val="00DD6B57"/>
    <w:rsid w:val="00DE7830"/>
    <w:rsid w:val="00DF549E"/>
    <w:rsid w:val="00E17591"/>
    <w:rsid w:val="00E25251"/>
    <w:rsid w:val="00E260B7"/>
    <w:rsid w:val="00E27BFC"/>
    <w:rsid w:val="00E31D5E"/>
    <w:rsid w:val="00E423EA"/>
    <w:rsid w:val="00E55E71"/>
    <w:rsid w:val="00E74CF6"/>
    <w:rsid w:val="00E75446"/>
    <w:rsid w:val="00E8754E"/>
    <w:rsid w:val="00E87619"/>
    <w:rsid w:val="00EB3933"/>
    <w:rsid w:val="00EE4AF3"/>
    <w:rsid w:val="00EE7671"/>
    <w:rsid w:val="00EF31FD"/>
    <w:rsid w:val="00F016D5"/>
    <w:rsid w:val="00F17296"/>
    <w:rsid w:val="00F21605"/>
    <w:rsid w:val="00F41F47"/>
    <w:rsid w:val="00F446B5"/>
    <w:rsid w:val="00F44B53"/>
    <w:rsid w:val="00F47081"/>
    <w:rsid w:val="00F47CFF"/>
    <w:rsid w:val="00F75B2D"/>
    <w:rsid w:val="00F916F1"/>
    <w:rsid w:val="00FA0BEC"/>
    <w:rsid w:val="00FA611D"/>
    <w:rsid w:val="00FB6870"/>
    <w:rsid w:val="00FC425C"/>
    <w:rsid w:val="00FC7BA1"/>
    <w:rsid w:val="00FD00AE"/>
    <w:rsid w:val="00FE4C0A"/>
    <w:rsid w:val="00FE6574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E58F7"/>
  <w15:docId w15:val="{B42226D0-95AA-46A3-942A-037C7955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0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33874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38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38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3387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B33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8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33874"/>
  </w:style>
  <w:style w:type="paragraph" w:styleId="Tekstdymka">
    <w:name w:val="Balloon Text"/>
    <w:basedOn w:val="Normalny"/>
    <w:link w:val="TekstdymkaZnak"/>
    <w:uiPriority w:val="99"/>
    <w:semiHidden/>
    <w:unhideWhenUsed/>
    <w:rsid w:val="002E5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7A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60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0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1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42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2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42E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2E0"/>
    <w:rPr>
      <w:color w:val="605E5C"/>
      <w:shd w:val="clear" w:color="auto" w:fill="E1DFDD"/>
    </w:rPr>
  </w:style>
  <w:style w:type="paragraph" w:customStyle="1" w:styleId="TekstRegulamin">
    <w:name w:val="Tekst (Regulamin)"/>
    <w:basedOn w:val="Normalny"/>
    <w:link w:val="TekstRegulaminZnak"/>
    <w:qFormat/>
    <w:rsid w:val="002029B3"/>
    <w:pPr>
      <w:spacing w:after="160" w:line="259" w:lineRule="auto"/>
      <w:jc w:val="both"/>
    </w:pPr>
    <w:rPr>
      <w:rFonts w:ascii="Arial Unicode MS" w:eastAsiaTheme="minorHAnsi" w:hAnsi="Arial Unicode MS" w:cstheme="minorBidi"/>
      <w:sz w:val="16"/>
      <w:szCs w:val="16"/>
      <w:lang w:eastAsia="en-US"/>
    </w:rPr>
  </w:style>
  <w:style w:type="character" w:customStyle="1" w:styleId="TekstRegulaminZnak">
    <w:name w:val="Tekst (Regulamin) Znak"/>
    <w:basedOn w:val="Domylnaczcionkaakapitu"/>
    <w:link w:val="TekstRegulamin"/>
    <w:rsid w:val="002029B3"/>
    <w:rPr>
      <w:rFonts w:ascii="Arial Unicode MS" w:hAnsi="Arial Unicode MS"/>
      <w:sz w:val="16"/>
      <w:szCs w:val="16"/>
    </w:rPr>
  </w:style>
  <w:style w:type="paragraph" w:customStyle="1" w:styleId="ArtykuRegulamin">
    <w:name w:val="Artykuł (Regulamin)"/>
    <w:basedOn w:val="Normalny"/>
    <w:link w:val="ArtykuRegulaminZnak"/>
    <w:qFormat/>
    <w:rsid w:val="00C476A9"/>
    <w:pPr>
      <w:spacing w:before="240" w:after="120"/>
      <w:jc w:val="center"/>
      <w:outlineLvl w:val="2"/>
    </w:pPr>
    <w:rPr>
      <w:rFonts w:ascii="Arial Unicode MS" w:eastAsiaTheme="minorHAnsi" w:hAnsi="Arial Unicode MS" w:cstheme="minorBidi"/>
      <w:b/>
      <w:sz w:val="16"/>
      <w:szCs w:val="16"/>
      <w:lang w:eastAsia="en-US"/>
    </w:rPr>
  </w:style>
  <w:style w:type="paragraph" w:customStyle="1" w:styleId="TytuRegulamin">
    <w:name w:val="Tytuł (Regulamin)"/>
    <w:basedOn w:val="Normalny"/>
    <w:link w:val="TytuRegulaminZnak"/>
    <w:qFormat/>
    <w:rsid w:val="00C476A9"/>
    <w:pPr>
      <w:spacing w:after="360" w:line="259" w:lineRule="auto"/>
      <w:jc w:val="center"/>
      <w:outlineLvl w:val="0"/>
    </w:pPr>
    <w:rPr>
      <w:rFonts w:ascii="Arial Unicode MS" w:eastAsiaTheme="minorHAnsi" w:hAnsi="Arial Unicode MS" w:cstheme="minorBidi"/>
      <w:b/>
      <w:lang w:eastAsia="en-US"/>
    </w:rPr>
  </w:style>
  <w:style w:type="character" w:customStyle="1" w:styleId="ArtykuRegulaminZnak">
    <w:name w:val="Artykuł (Regulamin) Znak"/>
    <w:basedOn w:val="Domylnaczcionkaakapitu"/>
    <w:link w:val="ArtykuRegulamin"/>
    <w:rsid w:val="00C476A9"/>
    <w:rPr>
      <w:rFonts w:ascii="Arial Unicode MS" w:hAnsi="Arial Unicode MS"/>
      <w:b/>
      <w:sz w:val="16"/>
      <w:szCs w:val="16"/>
    </w:rPr>
  </w:style>
  <w:style w:type="character" w:customStyle="1" w:styleId="TytuRegulaminZnak">
    <w:name w:val="Tytuł (Regulamin) Znak"/>
    <w:basedOn w:val="Domylnaczcionkaakapitu"/>
    <w:link w:val="TytuRegulamin"/>
    <w:rsid w:val="00C476A9"/>
    <w:rPr>
      <w:rFonts w:ascii="Arial Unicode MS" w:hAnsi="Arial Unicode MS"/>
      <w:b/>
      <w:sz w:val="24"/>
      <w:szCs w:val="24"/>
    </w:rPr>
  </w:style>
  <w:style w:type="paragraph" w:customStyle="1" w:styleId="RozdziaRegulamin">
    <w:name w:val="Rozdział (Regulamin)"/>
    <w:basedOn w:val="ArtykuRegulamin"/>
    <w:link w:val="RozdziaRegulaminZnak"/>
    <w:qFormat/>
    <w:rsid w:val="00C476A9"/>
    <w:pPr>
      <w:spacing w:before="360" w:after="360"/>
      <w:outlineLvl w:val="1"/>
    </w:pPr>
    <w:rPr>
      <w:sz w:val="20"/>
    </w:rPr>
  </w:style>
  <w:style w:type="character" w:customStyle="1" w:styleId="RozdziaRegulaminZnak">
    <w:name w:val="Rozdział (Regulamin) Znak"/>
    <w:basedOn w:val="ArtykuRegulaminZnak"/>
    <w:link w:val="RozdziaRegulamin"/>
    <w:rsid w:val="00C476A9"/>
    <w:rPr>
      <w:rFonts w:ascii="Arial Unicode MS" w:hAnsi="Arial Unicode MS"/>
      <w:b/>
      <w:sz w:val="20"/>
      <w:szCs w:val="16"/>
    </w:rPr>
  </w:style>
  <w:style w:type="paragraph" w:customStyle="1" w:styleId="RTekst">
    <w:name w:val="(R) Tekst"/>
    <w:basedOn w:val="Normalny"/>
    <w:link w:val="RTekstZnak"/>
    <w:qFormat/>
    <w:rsid w:val="00C476A9"/>
    <w:pPr>
      <w:spacing w:after="160" w:line="259" w:lineRule="auto"/>
      <w:jc w:val="both"/>
    </w:pPr>
    <w:rPr>
      <w:rFonts w:ascii="Arial Unicode MS" w:eastAsiaTheme="minorHAnsi" w:hAnsi="Arial Unicode MS" w:cstheme="minorBidi"/>
      <w:sz w:val="16"/>
      <w:szCs w:val="16"/>
      <w:lang w:eastAsia="en-US"/>
    </w:rPr>
  </w:style>
  <w:style w:type="character" w:customStyle="1" w:styleId="RTekstZnak">
    <w:name w:val="(R) Tekst Znak"/>
    <w:basedOn w:val="Domylnaczcionkaakapitu"/>
    <w:link w:val="RTekst"/>
    <w:rsid w:val="00C476A9"/>
    <w:rPr>
      <w:rFonts w:ascii="Arial Unicode MS" w:hAnsi="Arial Unicode MS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E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E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E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5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5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A4B5-BE7C-4655-8231-C24A4596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6722</Words>
  <Characters>40337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2020-08-26T09:47:00Z</cp:lastPrinted>
  <dcterms:created xsi:type="dcterms:W3CDTF">2020-09-17T12:29:00Z</dcterms:created>
  <dcterms:modified xsi:type="dcterms:W3CDTF">2020-09-17T12:29:00Z</dcterms:modified>
</cp:coreProperties>
</file>